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4C6F754F"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D520E7">
        <w:rPr>
          <w:rFonts w:cstheme="minorHAnsi"/>
          <w:b/>
          <w:bCs/>
          <w:sz w:val="28"/>
          <w:szCs w:val="28"/>
          <w:lang w:bidi="ar-SA"/>
        </w:rPr>
        <w:t>9</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w:t>
      </w:r>
      <w:bookmarkStart w:id="0" w:name="_GoBack"/>
      <w:bookmarkEnd w:id="0"/>
      <w:r w:rsidR="00931F30" w:rsidRPr="00521E25">
        <w:rPr>
          <w:rFonts w:cstheme="minorHAnsi"/>
          <w:b/>
          <w:bCs/>
          <w:caps/>
          <w:lang w:bidi="ar-SA"/>
        </w:rPr>
        <w:t>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520E7">
        <w:rPr>
          <w:rFonts w:ascii="Arial,Bold" w:hAnsi="Arial,Bold"/>
          <w:b/>
          <w:snapToGrid w:val="0"/>
        </w:rPr>
      </w:r>
      <w:r w:rsidR="00D520E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520E7">
        <w:rPr>
          <w:rFonts w:ascii="Arial,Bold" w:hAnsi="Arial,Bold"/>
          <w:b/>
          <w:snapToGrid w:val="0"/>
        </w:rPr>
      </w:r>
      <w:r w:rsidR="00D520E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520E7">
        <w:rPr>
          <w:rFonts w:ascii="Arial,Bold" w:hAnsi="Arial,Bold"/>
          <w:b/>
          <w:snapToGrid w:val="0"/>
        </w:rPr>
      </w:r>
      <w:r w:rsidR="00D520E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520E7">
        <w:rPr>
          <w:rFonts w:ascii="Arial,Bold" w:hAnsi="Arial,Bold"/>
          <w:b/>
          <w:snapToGrid w:val="0"/>
        </w:rPr>
      </w:r>
      <w:r w:rsidR="00D520E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62DA" w14:textId="67797270" w:rsidR="001615DF" w:rsidRDefault="001615DF" w:rsidP="001615DF">
    <w:pPr>
      <w:pStyle w:val="CommentText"/>
      <w:tabs>
        <w:tab w:val="left" w:pos="1242"/>
      </w:tabs>
      <w:ind w:right="252"/>
      <w:jc w:val="both"/>
      <w:rPr>
        <w:color w:val="000000" w:themeColor="text1"/>
        <w:sz w:val="22"/>
        <w:szCs w:val="22"/>
      </w:rPr>
    </w:pPr>
    <w:r>
      <w:t xml:space="preserve">RFP Title:  </w:t>
    </w:r>
    <w:r>
      <w:rPr>
        <w:color w:val="000000"/>
        <w:sz w:val="22"/>
        <w:szCs w:val="22"/>
      </w:rPr>
      <w:t xml:space="preserve">  </w:t>
    </w:r>
    <w:r w:rsidR="00D520E7">
      <w:rPr>
        <w:i/>
        <w:color w:val="000000" w:themeColor="text1"/>
        <w:sz w:val="22"/>
        <w:szCs w:val="22"/>
      </w:rPr>
      <w:t>Master Calendar Scheduling System</w:t>
    </w:r>
  </w:p>
  <w:p w14:paraId="66F1167E" w14:textId="492755B5" w:rsidR="001615DF" w:rsidRDefault="001615DF" w:rsidP="001615DF">
    <w:pPr>
      <w:pStyle w:val="CommentText"/>
      <w:tabs>
        <w:tab w:val="left" w:pos="1242"/>
      </w:tabs>
      <w:ind w:right="252"/>
      <w:jc w:val="both"/>
      <w:rPr>
        <w:i/>
        <w:color w:val="000000" w:themeColor="text1"/>
        <w:sz w:val="22"/>
        <w:szCs w:val="22"/>
      </w:rPr>
    </w:pPr>
    <w:r>
      <w:rPr>
        <w:color w:val="000000" w:themeColor="text1"/>
      </w:rPr>
      <w:t xml:space="preserve">RFP Number:  </w:t>
    </w:r>
    <w:r>
      <w:rPr>
        <w:color w:val="000000" w:themeColor="text1"/>
        <w:sz w:val="22"/>
        <w:szCs w:val="22"/>
      </w:rPr>
      <w:t xml:space="preserve"> </w:t>
    </w:r>
    <w:r w:rsidR="00D520E7">
      <w:rPr>
        <w:i/>
        <w:color w:val="000000" w:themeColor="text1"/>
        <w:sz w:val="22"/>
        <w:szCs w:val="22"/>
      </w:rPr>
      <w:t>LSS</w:t>
    </w:r>
    <w:r>
      <w:rPr>
        <w:i/>
        <w:color w:val="000000" w:themeColor="text1"/>
        <w:sz w:val="22"/>
        <w:szCs w:val="22"/>
      </w:rPr>
      <w:t>-2019-</w:t>
    </w:r>
    <w:r w:rsidR="00D520E7">
      <w:rPr>
        <w:i/>
        <w:color w:val="000000" w:themeColor="text1"/>
        <w:sz w:val="22"/>
        <w:szCs w:val="22"/>
      </w:rPr>
      <w:t>17</w:t>
    </w:r>
    <w:r>
      <w:rPr>
        <w:i/>
        <w:color w:val="000000" w:themeColor="text1"/>
        <w:sz w:val="22"/>
        <w:szCs w:val="22"/>
      </w:rPr>
      <w:t>-</w:t>
    </w:r>
    <w:r w:rsidR="00D520E7">
      <w:rPr>
        <w:i/>
        <w:color w:val="000000" w:themeColor="text1"/>
        <w:sz w:val="22"/>
        <w:szCs w:val="22"/>
      </w:rPr>
      <w:t>CD</w:t>
    </w:r>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520E7"/>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15</cp:revision>
  <cp:lastPrinted>2019-04-05T18:43:00Z</cp:lastPrinted>
  <dcterms:created xsi:type="dcterms:W3CDTF">2018-10-31T23:05:00Z</dcterms:created>
  <dcterms:modified xsi:type="dcterms:W3CDTF">2020-01-17T18:00:00Z</dcterms:modified>
</cp:coreProperties>
</file>