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4C6F754F"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D520E7">
        <w:rPr>
          <w:rFonts w:cstheme="minorHAnsi"/>
          <w:b/>
          <w:bCs/>
          <w:sz w:val="28"/>
          <w:szCs w:val="28"/>
          <w:lang w:bidi="ar-SA"/>
        </w:rPr>
        <w:t>9</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3294B">
        <w:rPr>
          <w:rFonts w:ascii="Arial,Bold" w:hAnsi="Arial,Bold"/>
          <w:b/>
          <w:snapToGrid w:val="0"/>
        </w:rPr>
      </w:r>
      <w:r w:rsidR="00F3294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3294B">
        <w:rPr>
          <w:rFonts w:ascii="Arial,Bold" w:hAnsi="Arial,Bold"/>
          <w:b/>
          <w:snapToGrid w:val="0"/>
        </w:rPr>
      </w:r>
      <w:r w:rsidR="00F3294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3294B">
        <w:rPr>
          <w:rFonts w:ascii="Arial,Bold" w:hAnsi="Arial,Bold"/>
          <w:b/>
          <w:snapToGrid w:val="0"/>
        </w:rPr>
      </w:r>
      <w:r w:rsidR="00F3294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3294B">
        <w:rPr>
          <w:rFonts w:ascii="Arial,Bold" w:hAnsi="Arial,Bold"/>
          <w:b/>
          <w:snapToGrid w:val="0"/>
        </w:rPr>
      </w:r>
      <w:r w:rsidR="00F3294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76A8" w14:textId="77777777" w:rsidR="00F3294B" w:rsidRDefault="00F3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0520" w14:textId="77777777" w:rsidR="00F3294B" w:rsidRDefault="00F3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8538" w14:textId="77777777" w:rsidR="00F3294B" w:rsidRDefault="00F3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62DA" w14:textId="67797270" w:rsidR="001615DF" w:rsidRDefault="001615DF" w:rsidP="001615DF">
    <w:pPr>
      <w:pStyle w:val="CommentText"/>
      <w:tabs>
        <w:tab w:val="left" w:pos="1242"/>
      </w:tabs>
      <w:ind w:right="252"/>
      <w:jc w:val="both"/>
      <w:rPr>
        <w:color w:val="000000" w:themeColor="text1"/>
        <w:sz w:val="22"/>
        <w:szCs w:val="22"/>
      </w:rPr>
    </w:pPr>
    <w:r>
      <w:t xml:space="preserve">RFP Title:  </w:t>
    </w:r>
    <w:r>
      <w:rPr>
        <w:color w:val="000000"/>
        <w:sz w:val="22"/>
        <w:szCs w:val="22"/>
      </w:rPr>
      <w:t xml:space="preserve">  </w:t>
    </w:r>
    <w:r w:rsidR="00D520E7">
      <w:rPr>
        <w:i/>
        <w:color w:val="000000" w:themeColor="text1"/>
        <w:sz w:val="22"/>
        <w:szCs w:val="22"/>
      </w:rPr>
      <w:t>Master Calendar Scheduling System</w:t>
    </w:r>
  </w:p>
  <w:p w14:paraId="66F1167E" w14:textId="7C7A1DEA" w:rsidR="001615DF" w:rsidRDefault="001615DF" w:rsidP="001615DF">
    <w:pPr>
      <w:pStyle w:val="CommentText"/>
      <w:tabs>
        <w:tab w:val="left" w:pos="1242"/>
      </w:tabs>
      <w:ind w:right="252"/>
      <w:jc w:val="both"/>
      <w:rPr>
        <w:i/>
        <w:color w:val="000000" w:themeColor="text1"/>
        <w:sz w:val="22"/>
        <w:szCs w:val="22"/>
      </w:rPr>
    </w:pPr>
    <w:r>
      <w:rPr>
        <w:color w:val="000000" w:themeColor="text1"/>
      </w:rPr>
      <w:t xml:space="preserve">RFP Number:  </w:t>
    </w:r>
    <w:r>
      <w:rPr>
        <w:color w:val="000000" w:themeColor="text1"/>
        <w:sz w:val="22"/>
        <w:szCs w:val="22"/>
      </w:rPr>
      <w:t xml:space="preserve"> </w:t>
    </w:r>
    <w:r w:rsidR="00D520E7">
      <w:rPr>
        <w:i/>
        <w:color w:val="000000" w:themeColor="text1"/>
        <w:sz w:val="22"/>
        <w:szCs w:val="22"/>
      </w:rPr>
      <w:t>LSS</w:t>
    </w:r>
    <w:r>
      <w:rPr>
        <w:i/>
        <w:color w:val="000000" w:themeColor="text1"/>
        <w:sz w:val="22"/>
        <w:szCs w:val="22"/>
      </w:rPr>
      <w:t>-2019-</w:t>
    </w:r>
    <w:r w:rsidR="00D520E7">
      <w:rPr>
        <w:i/>
        <w:color w:val="000000" w:themeColor="text1"/>
        <w:sz w:val="22"/>
        <w:szCs w:val="22"/>
      </w:rPr>
      <w:t>1</w:t>
    </w:r>
    <w:r w:rsidR="00F3294B">
      <w:rPr>
        <w:i/>
        <w:color w:val="000000" w:themeColor="text1"/>
        <w:sz w:val="22"/>
        <w:szCs w:val="22"/>
      </w:rPr>
      <w:t>8</w:t>
    </w:r>
    <w:bookmarkStart w:id="0" w:name="_GoBack"/>
    <w:bookmarkEnd w:id="0"/>
    <w:r>
      <w:rPr>
        <w:i/>
        <w:color w:val="000000" w:themeColor="text1"/>
        <w:sz w:val="22"/>
        <w:szCs w:val="22"/>
      </w:rPr>
      <w:t>-</w:t>
    </w:r>
    <w:r w:rsidR="00D520E7">
      <w:rPr>
        <w:i/>
        <w:color w:val="000000" w:themeColor="text1"/>
        <w:sz w:val="22"/>
        <w:szCs w:val="22"/>
      </w:rPr>
      <w:t>CD</w:t>
    </w:r>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86EE" w14:textId="77777777" w:rsidR="00F3294B" w:rsidRDefault="00F32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15DF"/>
    <w:rsid w:val="0016400E"/>
    <w:rsid w:val="001D46B2"/>
    <w:rsid w:val="001F67FA"/>
    <w:rsid w:val="0020254E"/>
    <w:rsid w:val="00214F0F"/>
    <w:rsid w:val="00242CF3"/>
    <w:rsid w:val="002817A8"/>
    <w:rsid w:val="0029246D"/>
    <w:rsid w:val="002A6EC0"/>
    <w:rsid w:val="002B13CA"/>
    <w:rsid w:val="002B377C"/>
    <w:rsid w:val="002C6426"/>
    <w:rsid w:val="002D262F"/>
    <w:rsid w:val="003152C9"/>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520E7"/>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221B8"/>
    <w:rsid w:val="00F3294B"/>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461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16</cp:revision>
  <cp:lastPrinted>2019-04-05T18:43:00Z</cp:lastPrinted>
  <dcterms:created xsi:type="dcterms:W3CDTF">2018-10-31T23:05:00Z</dcterms:created>
  <dcterms:modified xsi:type="dcterms:W3CDTF">2020-02-24T21:57:00Z</dcterms:modified>
</cp:coreProperties>
</file>