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A02" w14:textId="77777777" w:rsidR="003B5B69" w:rsidRPr="003B5B69" w:rsidRDefault="008A3E1B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F1A4" w14:textId="08604D08" w:rsidR="008A3E1B" w:rsidRDefault="008A3E1B" w:rsidP="008A3E1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On-Site Catering Sacramento</w:t>
    </w:r>
  </w:p>
  <w:p w14:paraId="1EF0F3C0" w14:textId="77777777" w:rsidR="008A3E1B" w:rsidRDefault="008A3E1B" w:rsidP="008A3E1B">
    <w:pPr>
      <w:pStyle w:val="CommentText"/>
      <w:tabs>
        <w:tab w:val="left" w:pos="1242"/>
      </w:tabs>
      <w:ind w:right="252"/>
      <w:jc w:val="both"/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LSS-2023-04-LV</w:t>
    </w:r>
  </w:p>
  <w:p w14:paraId="07E76EA8" w14:textId="1CC3D80E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816AC"/>
    <w:rsid w:val="006E233D"/>
    <w:rsid w:val="00752572"/>
    <w:rsid w:val="007A0C3E"/>
    <w:rsid w:val="007D3EEB"/>
    <w:rsid w:val="007E633D"/>
    <w:rsid w:val="008A3E1B"/>
    <w:rsid w:val="008D26E3"/>
    <w:rsid w:val="008F372D"/>
    <w:rsid w:val="00956199"/>
    <w:rsid w:val="00982815"/>
    <w:rsid w:val="00983D08"/>
    <w:rsid w:val="00983E18"/>
    <w:rsid w:val="00A16CD0"/>
    <w:rsid w:val="00A432F2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572F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Revision">
    <w:name w:val="Revision"/>
    <w:hidden/>
    <w:uiPriority w:val="99"/>
    <w:semiHidden/>
    <w:rsid w:val="008F372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Verarde, Lisa</cp:lastModifiedBy>
  <cp:revision>3</cp:revision>
  <dcterms:created xsi:type="dcterms:W3CDTF">2023-03-09T19:06:00Z</dcterms:created>
  <dcterms:modified xsi:type="dcterms:W3CDTF">2023-03-14T18:15:00Z</dcterms:modified>
</cp:coreProperties>
</file>