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79B" w14:textId="77777777" w:rsidR="003D1C75" w:rsidRPr="00291C4D" w:rsidRDefault="003D1C75" w:rsidP="00291C4D">
    <w:pPr>
      <w:pStyle w:val="Footer"/>
      <w:jc w:val="center"/>
      <w:rPr>
        <w:rFonts w:ascii="Times New Roman" w:hAnsi="Times New Roman"/>
      </w:rPr>
    </w:pPr>
  </w:p>
  <w:p w14:paraId="125BDFDF" w14:textId="17470608"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50F5" w14:textId="77777777" w:rsidR="00A05C1F" w:rsidRDefault="00A05C1F" w:rsidP="00A05C1F">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On-Site Catering Sacramento</w:t>
    </w:r>
  </w:p>
  <w:p w14:paraId="2C158D4A" w14:textId="77777777" w:rsidR="00A05C1F" w:rsidRDefault="00A05C1F" w:rsidP="00A05C1F">
    <w:pPr>
      <w:pStyle w:val="CommentText"/>
      <w:tabs>
        <w:tab w:val="left" w:pos="1242"/>
      </w:tabs>
      <w:ind w:right="252"/>
      <w:jc w:val="both"/>
    </w:pPr>
    <w:r>
      <w:t>RFP Number:</w:t>
    </w:r>
    <w:r>
      <w:rPr>
        <w:color w:val="000000"/>
      </w:rPr>
      <w:t xml:space="preserve">  </w:t>
    </w:r>
    <w:r>
      <w:rPr>
        <w:color w:val="000000"/>
        <w:sz w:val="22"/>
        <w:szCs w:val="22"/>
      </w:rPr>
      <w:t>LSS-2023-04-LV</w:t>
    </w:r>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83615"/>
    <w:rsid w:val="00797B02"/>
    <w:rsid w:val="00800CE9"/>
    <w:rsid w:val="008018C5"/>
    <w:rsid w:val="00816758"/>
    <w:rsid w:val="00856564"/>
    <w:rsid w:val="0086092E"/>
    <w:rsid w:val="008821DC"/>
    <w:rsid w:val="00893DA4"/>
    <w:rsid w:val="008A5F32"/>
    <w:rsid w:val="008C1D3A"/>
    <w:rsid w:val="008D63B8"/>
    <w:rsid w:val="008F684E"/>
    <w:rsid w:val="009306FF"/>
    <w:rsid w:val="009A1F2C"/>
    <w:rsid w:val="009C1CE8"/>
    <w:rsid w:val="009C61DB"/>
    <w:rsid w:val="009F3E33"/>
    <w:rsid w:val="00A05C1F"/>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57747"/>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4060">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7</cp:revision>
  <dcterms:created xsi:type="dcterms:W3CDTF">2020-12-01T22:18:00Z</dcterms:created>
  <dcterms:modified xsi:type="dcterms:W3CDTF">2023-03-14T18:14:00Z</dcterms:modified>
</cp:coreProperties>
</file>