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F91B9" w14:textId="77777777"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2C599F" w:rsidRPr="009D5E49">
        <w:rPr>
          <w:rFonts w:asciiTheme="minorHAnsi" w:hAnsiTheme="minorHAnsi" w:cstheme="minorHAnsi"/>
          <w:color w:val="000000" w:themeColor="text1"/>
        </w:rPr>
        <w:t xml:space="preserve"> </w:t>
      </w:r>
      <w:r w:rsidR="004D627F">
        <w:rPr>
          <w:rFonts w:asciiTheme="minorHAnsi" w:hAnsiTheme="minorHAnsi" w:cstheme="minorHAnsi"/>
          <w:color w:val="000000" w:themeColor="text1"/>
        </w:rPr>
        <w:t>5</w:t>
      </w:r>
    </w:p>
    <w:p w14:paraId="5EA635A1" w14:textId="77777777"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14:paraId="29645002" w14:textId="77777777" w:rsidR="000433E8" w:rsidRPr="009D5E49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14:paraId="085E337F" w14:textId="77777777" w:rsidR="00DA49CF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</w:t>
      </w:r>
    </w:p>
    <w:p w14:paraId="20EA4FA7" w14:textId="77777777" w:rsidR="00040387" w:rsidRPr="009D5E49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it must </w:t>
      </w:r>
      <w:r w:rsidR="00E34099" w:rsidRPr="009D5E49">
        <w:rPr>
          <w:rFonts w:asciiTheme="minorHAnsi" w:hAnsiTheme="minorHAnsi" w:cstheme="minorHAnsi"/>
        </w:rPr>
        <w:t xml:space="preserve">either (i)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14:paraId="57FE7C34" w14:textId="77777777" w:rsidR="00040387" w:rsidRPr="009D5E49" w:rsidRDefault="00040387" w:rsidP="000433E8">
      <w:pPr>
        <w:rPr>
          <w:rFonts w:asciiTheme="minorHAnsi" w:hAnsiTheme="minorHAnsi" w:cstheme="minorHAnsi"/>
        </w:rPr>
      </w:pPr>
    </w:p>
    <w:p w14:paraId="58EFBC1E" w14:textId="77777777" w:rsidR="00051271" w:rsidRDefault="00040387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FC1988">
        <w:rPr>
          <w:rFonts w:asciiTheme="minorHAnsi" w:hAnsiTheme="minorHAnsi" w:cstheme="minorHAnsi"/>
        </w:rPr>
        <w:t>JBE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>the proposer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14:paraId="0010B3F4" w14:textId="77777777" w:rsidR="00101506" w:rsidRDefault="00101506" w:rsidP="0031505F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051271" w:rsidRPr="00CA696B" w14:paraId="187EC218" w14:textId="77777777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BD43E15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85E6613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051271" w:rsidRPr="00CA696B" w14:paraId="6A5B9A15" w14:textId="77777777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E8C85E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</w:tc>
      </w:tr>
    </w:tbl>
    <w:p w14:paraId="573312F6" w14:textId="77777777" w:rsidR="00092334" w:rsidRDefault="00092334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</w:p>
    <w:p w14:paraId="5D6B4075" w14:textId="77777777" w:rsidR="00040387" w:rsidRPr="00DA49CF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  <w:r w:rsidR="00040387" w:rsidRPr="00DA49CF">
        <w:rPr>
          <w:rFonts w:asciiTheme="minorHAnsi" w:hAnsiTheme="minorHAnsi" w:cstheme="minorHAnsi"/>
          <w:sz w:val="20"/>
          <w:szCs w:val="20"/>
        </w:rPr>
        <w:t xml:space="preserve">     </w:t>
      </w:r>
    </w:p>
    <w:p w14:paraId="7694A137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14:paraId="3EF9BD95" w14:textId="77777777"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DEAC7B0" w14:textId="77777777"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FC1988">
        <w:rPr>
          <w:rFonts w:asciiTheme="minorHAnsi" w:hAnsiTheme="minorHAnsi" w:cstheme="minorHAnsi"/>
          <w:i/>
        </w:rPr>
        <w:t>JBE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14:paraId="02FB5427" w14:textId="77777777" w:rsidR="00A14E4F" w:rsidRPr="00DA49CF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</w:p>
    <w:p w14:paraId="7ED80BE5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14:paraId="414D4515" w14:textId="77777777"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C600EF8" w14:textId="77777777"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14:paraId="1C2B1FDB" w14:textId="77777777"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14:paraId="3D71CD48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14:paraId="51DD09E3" w14:textId="77777777"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14:paraId="27D1354A" w14:textId="77777777" w:rsidR="00E34099" w:rsidRPr="009D5E4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14:paraId="1FF619F9" w14:textId="77777777"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9D5E49" w14:paraId="5ED06BEF" w14:textId="77777777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F4F20E0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9AD0CC9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14:paraId="5EE8FFEE" w14:textId="77777777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CC9A5C2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14:paraId="7D9417D3" w14:textId="77777777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BAF426D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14:paraId="6AB6CB02" w14:textId="77777777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562FDC0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1AD9195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14:paraId="0196E951" w14:textId="77777777" w:rsidR="000433E8" w:rsidRPr="00106776" w:rsidRDefault="000433E8" w:rsidP="000433E8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sectPr w:rsidR="000433E8" w:rsidRPr="00106776" w:rsidSect="00044C4F">
      <w:headerReference w:type="default" r:id="rId7"/>
      <w:pgSz w:w="12240" w:h="15840"/>
      <w:pgMar w:top="652" w:right="1440" w:bottom="5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B5232" w14:textId="77777777" w:rsidR="0097438F" w:rsidRDefault="0097438F" w:rsidP="00504C00">
      <w:r>
        <w:separator/>
      </w:r>
    </w:p>
  </w:endnote>
  <w:endnote w:type="continuationSeparator" w:id="0">
    <w:p w14:paraId="0E9B1D0D" w14:textId="77777777" w:rsidR="0097438F" w:rsidRDefault="0097438F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A8742" w14:textId="77777777" w:rsidR="0097438F" w:rsidRDefault="0097438F" w:rsidP="00504C00">
      <w:r>
        <w:separator/>
      </w:r>
    </w:p>
  </w:footnote>
  <w:footnote w:type="continuationSeparator" w:id="0">
    <w:p w14:paraId="02A65DAE" w14:textId="77777777" w:rsidR="0097438F" w:rsidRDefault="0097438F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559D0" w14:textId="77777777" w:rsidR="00044C4F" w:rsidRDefault="00044C4F" w:rsidP="00C55DF1">
    <w:pPr>
      <w:pStyle w:val="CommentText"/>
      <w:tabs>
        <w:tab w:val="left" w:pos="1242"/>
      </w:tabs>
      <w:ind w:right="252"/>
      <w:jc w:val="both"/>
    </w:pPr>
    <w:bookmarkStart w:id="0" w:name="_Hlk60637388"/>
  </w:p>
  <w:p w14:paraId="5BC81F99" w14:textId="70F31287" w:rsidR="00C55DF1" w:rsidRPr="0065484A" w:rsidRDefault="00C55DF1" w:rsidP="00C55DF1">
    <w:pPr>
      <w:pStyle w:val="CommentText"/>
      <w:tabs>
        <w:tab w:val="left" w:pos="1242"/>
      </w:tabs>
      <w:ind w:right="252"/>
      <w:jc w:val="both"/>
      <w:rPr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>
      <w:rPr>
        <w:sz w:val="22"/>
        <w:szCs w:val="22"/>
      </w:rPr>
      <w:t>On-Site Catering S</w:t>
    </w:r>
    <w:r w:rsidR="00044C4F">
      <w:rPr>
        <w:sz w:val="22"/>
        <w:szCs w:val="22"/>
      </w:rPr>
      <w:t>acramento</w:t>
    </w:r>
  </w:p>
  <w:p w14:paraId="307D0DAC" w14:textId="314D3C4C" w:rsidR="00C55DF1" w:rsidRDefault="00C55DF1" w:rsidP="00B97781">
    <w:pPr>
      <w:pStyle w:val="CommentText"/>
      <w:tabs>
        <w:tab w:val="left" w:pos="1242"/>
      </w:tabs>
      <w:ind w:right="252"/>
      <w:jc w:val="both"/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>LSS-2023-04-LV</w:t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33E8"/>
    <w:rsid w:val="00012322"/>
    <w:rsid w:val="00040387"/>
    <w:rsid w:val="000433E8"/>
    <w:rsid w:val="00044C4F"/>
    <w:rsid w:val="00050253"/>
    <w:rsid w:val="00051271"/>
    <w:rsid w:val="00080391"/>
    <w:rsid w:val="00092334"/>
    <w:rsid w:val="000D2D59"/>
    <w:rsid w:val="00100EC5"/>
    <w:rsid w:val="00101506"/>
    <w:rsid w:val="00106776"/>
    <w:rsid w:val="00107C46"/>
    <w:rsid w:val="00136674"/>
    <w:rsid w:val="00151C9B"/>
    <w:rsid w:val="00156822"/>
    <w:rsid w:val="001748E1"/>
    <w:rsid w:val="00204B2E"/>
    <w:rsid w:val="00210950"/>
    <w:rsid w:val="002601F3"/>
    <w:rsid w:val="002900A4"/>
    <w:rsid w:val="00295B6F"/>
    <w:rsid w:val="002C599F"/>
    <w:rsid w:val="002C5C11"/>
    <w:rsid w:val="002E2038"/>
    <w:rsid w:val="002E402F"/>
    <w:rsid w:val="002E72AB"/>
    <w:rsid w:val="0031505F"/>
    <w:rsid w:val="00316505"/>
    <w:rsid w:val="003475F1"/>
    <w:rsid w:val="0036574C"/>
    <w:rsid w:val="00377618"/>
    <w:rsid w:val="003D1205"/>
    <w:rsid w:val="004466CD"/>
    <w:rsid w:val="004962E5"/>
    <w:rsid w:val="004D627F"/>
    <w:rsid w:val="004D7494"/>
    <w:rsid w:val="004E2825"/>
    <w:rsid w:val="00504C00"/>
    <w:rsid w:val="005A4574"/>
    <w:rsid w:val="005B3E6D"/>
    <w:rsid w:val="005D772D"/>
    <w:rsid w:val="005E2699"/>
    <w:rsid w:val="005E3FB7"/>
    <w:rsid w:val="00641BBF"/>
    <w:rsid w:val="0069527B"/>
    <w:rsid w:val="00695620"/>
    <w:rsid w:val="006A3D92"/>
    <w:rsid w:val="006C7C64"/>
    <w:rsid w:val="00726042"/>
    <w:rsid w:val="00736753"/>
    <w:rsid w:val="0079070B"/>
    <w:rsid w:val="007C7EBC"/>
    <w:rsid w:val="00806692"/>
    <w:rsid w:val="00822460"/>
    <w:rsid w:val="0085217E"/>
    <w:rsid w:val="00875832"/>
    <w:rsid w:val="0088206E"/>
    <w:rsid w:val="008F3432"/>
    <w:rsid w:val="00902B42"/>
    <w:rsid w:val="0097438F"/>
    <w:rsid w:val="00975A1D"/>
    <w:rsid w:val="009D3BEE"/>
    <w:rsid w:val="009D5E49"/>
    <w:rsid w:val="00A0662D"/>
    <w:rsid w:val="00A14E4F"/>
    <w:rsid w:val="00A3154D"/>
    <w:rsid w:val="00A92CFC"/>
    <w:rsid w:val="00AB2DED"/>
    <w:rsid w:val="00AD68A1"/>
    <w:rsid w:val="00B97781"/>
    <w:rsid w:val="00BA0492"/>
    <w:rsid w:val="00BD3DD2"/>
    <w:rsid w:val="00C13807"/>
    <w:rsid w:val="00C55DF1"/>
    <w:rsid w:val="00CB4253"/>
    <w:rsid w:val="00CD4EE9"/>
    <w:rsid w:val="00CD6769"/>
    <w:rsid w:val="00D36092"/>
    <w:rsid w:val="00D71AC1"/>
    <w:rsid w:val="00D91DB3"/>
    <w:rsid w:val="00DA49CF"/>
    <w:rsid w:val="00DD1724"/>
    <w:rsid w:val="00E05268"/>
    <w:rsid w:val="00E15708"/>
    <w:rsid w:val="00E34099"/>
    <w:rsid w:val="00E90787"/>
    <w:rsid w:val="00F221AD"/>
    <w:rsid w:val="00FC1988"/>
    <w:rsid w:val="00FD3257"/>
    <w:rsid w:val="00FD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0AD0BA5"/>
  <w15:docId w15:val="{4DEBDC6C-C4C3-4558-950E-A5AC5B9B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  <w:style w:type="paragraph" w:styleId="Revision">
    <w:name w:val="Revision"/>
    <w:hidden/>
    <w:uiPriority w:val="99"/>
    <w:semiHidden/>
    <w:rsid w:val="00C55DF1"/>
    <w:pPr>
      <w:spacing w:line="240" w:lineRule="auto"/>
    </w:pPr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D789D-79D5-47B6-8341-00082E927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Verarde, Lisa</cp:lastModifiedBy>
  <cp:revision>12</cp:revision>
  <dcterms:created xsi:type="dcterms:W3CDTF">2015-08-11T23:38:00Z</dcterms:created>
  <dcterms:modified xsi:type="dcterms:W3CDTF">2023-03-14T18:13:00Z</dcterms:modified>
</cp:coreProperties>
</file>