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AE4A" w14:textId="77777777" w:rsidR="0018494D" w:rsidRDefault="0018494D" w:rsidP="00743204">
      <w:pPr>
        <w:spacing w:line="240" w:lineRule="auto"/>
        <w:jc w:val="center"/>
        <w:rPr>
          <w:b/>
        </w:rPr>
      </w:pPr>
    </w:p>
    <w:p w14:paraId="68BA2B5D" w14:textId="77777777" w:rsidR="00E76BEE" w:rsidRDefault="00E76BEE" w:rsidP="00743204">
      <w:pPr>
        <w:spacing w:line="240" w:lineRule="auto"/>
        <w:jc w:val="center"/>
        <w:rPr>
          <w:b/>
        </w:rPr>
      </w:pPr>
      <w:r w:rsidRPr="00E76BEE">
        <w:rPr>
          <w:b/>
        </w:rPr>
        <w:t>ATTACHMENT 7</w:t>
      </w:r>
    </w:p>
    <w:p w14:paraId="491E90DC" w14:textId="5FC96A64" w:rsidR="00C103E5" w:rsidRDefault="0065442E" w:rsidP="00CF128C">
      <w:pPr>
        <w:spacing w:after="120" w:line="240" w:lineRule="auto"/>
        <w:jc w:val="center"/>
        <w:rPr>
          <w:b/>
        </w:rPr>
      </w:pPr>
      <w:r>
        <w:rPr>
          <w:b/>
        </w:rPr>
        <w:t>PRICING FORM AND</w:t>
      </w:r>
      <w:r w:rsidR="00C103E5">
        <w:rPr>
          <w:b/>
        </w:rPr>
        <w:t xml:space="preserve"> MENU </w:t>
      </w:r>
      <w:r w:rsidR="00D422E7">
        <w:rPr>
          <w:b/>
        </w:rPr>
        <w:t>OPTIONS</w:t>
      </w:r>
    </w:p>
    <w:p w14:paraId="2CECBBE9" w14:textId="0AA862F1" w:rsidR="00892F6E" w:rsidRPr="00892F6E" w:rsidRDefault="00892F6E" w:rsidP="00892F6E">
      <w:pPr>
        <w:spacing w:after="120" w:line="240" w:lineRule="auto"/>
        <w:rPr>
          <w:bCs/>
        </w:rPr>
      </w:pPr>
      <w:r>
        <w:rPr>
          <w:bCs/>
        </w:rPr>
        <w:t>Please c</w:t>
      </w:r>
      <w:r w:rsidRPr="00892F6E">
        <w:rPr>
          <w:bCs/>
        </w:rPr>
        <w:t>omplete this form to include descriptive examples</w:t>
      </w:r>
      <w:r>
        <w:rPr>
          <w:bCs/>
        </w:rPr>
        <w:t xml:space="preserve"> of</w:t>
      </w:r>
      <w:r w:rsidRPr="00892F6E">
        <w:rPr>
          <w:bCs/>
        </w:rPr>
        <w:t xml:space="preserve"> each of the packaged menu items specified</w:t>
      </w:r>
      <w:r>
        <w:rPr>
          <w:bCs/>
        </w:rPr>
        <w:t xml:space="preserve"> below.  </w:t>
      </w:r>
      <w:r w:rsidRPr="00892F6E">
        <w:rPr>
          <w:bCs/>
        </w:rPr>
        <w:t>Package menu item should include an assortment of beverages.  Beverages should not include bottled water.  All baked good items served (with the exception of sliced breads for sandwiches) should be fresh, and not consist of pre-packaged or mass marketed/branded items (e.g., Kirkland brand from Costco).</w:t>
      </w:r>
    </w:p>
    <w:tbl>
      <w:tblPr>
        <w:tblStyle w:val="TableGrid"/>
        <w:tblW w:w="8698" w:type="dxa"/>
        <w:tblInd w:w="-5" w:type="dxa"/>
        <w:tblLayout w:type="fixed"/>
        <w:tblCellMar>
          <w:top w:w="29" w:type="dxa"/>
          <w:left w:w="58" w:type="dxa"/>
          <w:bottom w:w="29" w:type="dxa"/>
          <w:right w:w="58" w:type="dxa"/>
        </w:tblCellMar>
        <w:tblLook w:val="04A0" w:firstRow="1" w:lastRow="0" w:firstColumn="1" w:lastColumn="0" w:noHBand="0" w:noVBand="1"/>
      </w:tblPr>
      <w:tblGrid>
        <w:gridCol w:w="2790"/>
        <w:gridCol w:w="1530"/>
        <w:gridCol w:w="4378"/>
      </w:tblGrid>
      <w:tr w:rsidR="00827B68" w:rsidRPr="00EA690A" w14:paraId="0E7452D1" w14:textId="77777777" w:rsidTr="00827B68">
        <w:trPr>
          <w:trHeight w:val="828"/>
          <w:tblHeader/>
        </w:trPr>
        <w:tc>
          <w:tcPr>
            <w:tcW w:w="2790" w:type="dxa"/>
            <w:tcBorders>
              <w:top w:val="single" w:sz="4" w:space="0" w:color="auto"/>
            </w:tcBorders>
            <w:shd w:val="clear" w:color="auto" w:fill="D9D9D9" w:themeFill="background1" w:themeFillShade="D9"/>
            <w:vAlign w:val="center"/>
          </w:tcPr>
          <w:p w14:paraId="34A82E5A" w14:textId="77777777" w:rsidR="00827B68" w:rsidRPr="00EA690A" w:rsidRDefault="00827B68" w:rsidP="00743204">
            <w:pPr>
              <w:jc w:val="center"/>
              <w:rPr>
                <w:b/>
                <w:color w:val="000000" w:themeColor="text1"/>
              </w:rPr>
            </w:pPr>
            <w:r w:rsidRPr="00EA690A">
              <w:rPr>
                <w:b/>
                <w:color w:val="000000" w:themeColor="text1"/>
              </w:rPr>
              <w:t>Packaged</w:t>
            </w:r>
          </w:p>
          <w:p w14:paraId="3306F1C9" w14:textId="77777777" w:rsidR="00827B68" w:rsidRPr="00EA690A" w:rsidRDefault="00827B68" w:rsidP="00743204">
            <w:pPr>
              <w:jc w:val="center"/>
              <w:rPr>
                <w:b/>
                <w:color w:val="000000" w:themeColor="text1"/>
              </w:rPr>
            </w:pPr>
            <w:r w:rsidRPr="00EA690A">
              <w:rPr>
                <w:b/>
                <w:color w:val="000000" w:themeColor="text1"/>
              </w:rPr>
              <w:t>Menu Item</w:t>
            </w:r>
          </w:p>
        </w:tc>
        <w:tc>
          <w:tcPr>
            <w:tcW w:w="1530" w:type="dxa"/>
            <w:tcBorders>
              <w:top w:val="single" w:sz="4" w:space="0" w:color="auto"/>
            </w:tcBorders>
            <w:shd w:val="clear" w:color="auto" w:fill="D9D9D9" w:themeFill="background1" w:themeFillShade="D9"/>
            <w:vAlign w:val="center"/>
          </w:tcPr>
          <w:p w14:paraId="2C76839D" w14:textId="77777777" w:rsidR="00827B68" w:rsidRPr="00EA690A" w:rsidRDefault="00827B68" w:rsidP="00743204">
            <w:pPr>
              <w:jc w:val="center"/>
              <w:rPr>
                <w:b/>
                <w:color w:val="000000" w:themeColor="text1"/>
              </w:rPr>
            </w:pPr>
            <w:r w:rsidRPr="00EA690A">
              <w:rPr>
                <w:b/>
                <w:color w:val="000000" w:themeColor="text1"/>
              </w:rPr>
              <w:t>Proposed Price Per Person</w:t>
            </w:r>
          </w:p>
        </w:tc>
        <w:tc>
          <w:tcPr>
            <w:tcW w:w="4378" w:type="dxa"/>
            <w:tcBorders>
              <w:top w:val="single" w:sz="4" w:space="0" w:color="auto"/>
            </w:tcBorders>
            <w:shd w:val="clear" w:color="auto" w:fill="D9D9D9" w:themeFill="background1" w:themeFillShade="D9"/>
            <w:vAlign w:val="center"/>
          </w:tcPr>
          <w:p w14:paraId="59A3DE79" w14:textId="77777777" w:rsidR="00827B68" w:rsidRPr="00EA690A" w:rsidRDefault="00827B68" w:rsidP="00743204">
            <w:pPr>
              <w:jc w:val="center"/>
              <w:rPr>
                <w:b/>
                <w:color w:val="000000" w:themeColor="text1"/>
              </w:rPr>
            </w:pPr>
            <w:r w:rsidRPr="00EA690A">
              <w:rPr>
                <w:b/>
                <w:color w:val="000000" w:themeColor="text1"/>
              </w:rPr>
              <w:t>Packaged Menu Item Description</w:t>
            </w:r>
          </w:p>
          <w:p w14:paraId="7E9AA9E3" w14:textId="77777777" w:rsidR="00827B68" w:rsidRPr="00EA690A" w:rsidRDefault="00827B68" w:rsidP="00743204">
            <w:pPr>
              <w:jc w:val="center"/>
              <w:rPr>
                <w:color w:val="000000" w:themeColor="text1"/>
                <w:sz w:val="22"/>
                <w:szCs w:val="22"/>
              </w:rPr>
            </w:pPr>
            <w:r w:rsidRPr="00EA690A">
              <w:rPr>
                <w:color w:val="000000" w:themeColor="text1"/>
                <w:sz w:val="22"/>
                <w:szCs w:val="22"/>
              </w:rPr>
              <w:t>(include approximate portion size)</w:t>
            </w:r>
          </w:p>
        </w:tc>
      </w:tr>
      <w:tr w:rsidR="00827B68" w:rsidRPr="00C103E5" w14:paraId="45643475" w14:textId="77777777" w:rsidTr="00827B68">
        <w:trPr>
          <w:trHeight w:val="828"/>
        </w:trPr>
        <w:tc>
          <w:tcPr>
            <w:tcW w:w="2790" w:type="dxa"/>
          </w:tcPr>
          <w:p w14:paraId="1F99DE64" w14:textId="4F70670A" w:rsidR="00827B68" w:rsidRDefault="00827B68" w:rsidP="00743204">
            <w:pPr>
              <w:jc w:val="center"/>
            </w:pPr>
            <w:r>
              <w:t xml:space="preserve">Continental </w:t>
            </w:r>
            <w:r w:rsidRPr="00886C04">
              <w:t xml:space="preserve">Breakfast </w:t>
            </w:r>
          </w:p>
          <w:p w14:paraId="6CF55A39" w14:textId="77777777" w:rsidR="00827B68" w:rsidRPr="00886C04" w:rsidRDefault="00827B68" w:rsidP="00743204">
            <w:pPr>
              <w:jc w:val="center"/>
            </w:pPr>
          </w:p>
        </w:tc>
        <w:tc>
          <w:tcPr>
            <w:tcW w:w="1530" w:type="dxa"/>
          </w:tcPr>
          <w:p w14:paraId="1B9329E1" w14:textId="77777777" w:rsidR="00827B68" w:rsidRPr="00C103E5" w:rsidRDefault="00827B68" w:rsidP="00743204">
            <w:pPr>
              <w:jc w:val="center"/>
            </w:pPr>
          </w:p>
        </w:tc>
        <w:tc>
          <w:tcPr>
            <w:tcW w:w="4378" w:type="dxa"/>
          </w:tcPr>
          <w:p w14:paraId="77BA693D" w14:textId="77777777" w:rsidR="00827B68" w:rsidRPr="00021982" w:rsidRDefault="00827B68" w:rsidP="00DC3FC7"/>
        </w:tc>
      </w:tr>
      <w:tr w:rsidR="00827B68" w:rsidRPr="00C103E5" w14:paraId="55605835" w14:textId="77777777" w:rsidTr="00827B68">
        <w:trPr>
          <w:trHeight w:val="828"/>
        </w:trPr>
        <w:tc>
          <w:tcPr>
            <w:tcW w:w="2790" w:type="dxa"/>
          </w:tcPr>
          <w:p w14:paraId="53D74134" w14:textId="020F44EB" w:rsidR="00827B68" w:rsidRPr="00C103E5" w:rsidRDefault="00827B68" w:rsidP="00592779">
            <w:pPr>
              <w:jc w:val="center"/>
            </w:pPr>
            <w:r>
              <w:t>Hot Breakfast Option</w:t>
            </w:r>
          </w:p>
        </w:tc>
        <w:tc>
          <w:tcPr>
            <w:tcW w:w="1530" w:type="dxa"/>
          </w:tcPr>
          <w:p w14:paraId="03ED5750" w14:textId="77777777" w:rsidR="00827B68" w:rsidRPr="00C103E5" w:rsidRDefault="00827B68" w:rsidP="00743204">
            <w:pPr>
              <w:jc w:val="center"/>
            </w:pPr>
          </w:p>
        </w:tc>
        <w:tc>
          <w:tcPr>
            <w:tcW w:w="4378" w:type="dxa"/>
          </w:tcPr>
          <w:p w14:paraId="433B4F5C" w14:textId="77777777" w:rsidR="00827B68" w:rsidRPr="00021982" w:rsidRDefault="00827B68" w:rsidP="00DC3FC7"/>
        </w:tc>
      </w:tr>
      <w:tr w:rsidR="00827B68" w:rsidRPr="00C103E5" w14:paraId="74E86FDC" w14:textId="77777777" w:rsidTr="00827B68">
        <w:trPr>
          <w:trHeight w:val="828"/>
        </w:trPr>
        <w:tc>
          <w:tcPr>
            <w:tcW w:w="2790" w:type="dxa"/>
          </w:tcPr>
          <w:p w14:paraId="6C24D6A6" w14:textId="4E2BDEE8" w:rsidR="00827B68" w:rsidRPr="00C103E5" w:rsidRDefault="00827B68" w:rsidP="005B1260">
            <w:pPr>
              <w:jc w:val="center"/>
            </w:pPr>
            <w:r w:rsidRPr="00CF128C">
              <w:rPr>
                <w:smallCaps/>
              </w:rPr>
              <w:t>A.M</w:t>
            </w:r>
            <w:r>
              <w:t xml:space="preserve"> Coffee Service </w:t>
            </w:r>
          </w:p>
        </w:tc>
        <w:tc>
          <w:tcPr>
            <w:tcW w:w="1530" w:type="dxa"/>
          </w:tcPr>
          <w:p w14:paraId="5C4B7FA3" w14:textId="77777777" w:rsidR="00827B68" w:rsidRPr="00C103E5" w:rsidRDefault="00827B68" w:rsidP="00743204">
            <w:pPr>
              <w:jc w:val="center"/>
            </w:pPr>
          </w:p>
        </w:tc>
        <w:tc>
          <w:tcPr>
            <w:tcW w:w="4378" w:type="dxa"/>
          </w:tcPr>
          <w:p w14:paraId="576C6841" w14:textId="77777777" w:rsidR="00827B68" w:rsidRPr="00021982" w:rsidRDefault="00827B68" w:rsidP="00DC3FC7"/>
        </w:tc>
      </w:tr>
      <w:tr w:rsidR="00827B68" w:rsidRPr="00C103E5" w14:paraId="32D0901B" w14:textId="77777777" w:rsidTr="00827B68">
        <w:trPr>
          <w:trHeight w:val="828"/>
        </w:trPr>
        <w:tc>
          <w:tcPr>
            <w:tcW w:w="2790" w:type="dxa"/>
          </w:tcPr>
          <w:p w14:paraId="14183A7E" w14:textId="69B8CDFD" w:rsidR="00827B68" w:rsidRDefault="00827B68" w:rsidP="004639CC">
            <w:pPr>
              <w:jc w:val="center"/>
            </w:pPr>
            <w:r>
              <w:t xml:space="preserve">Cold Lunch </w:t>
            </w:r>
          </w:p>
        </w:tc>
        <w:tc>
          <w:tcPr>
            <w:tcW w:w="1530" w:type="dxa"/>
          </w:tcPr>
          <w:p w14:paraId="0088B916" w14:textId="77777777" w:rsidR="00827B68" w:rsidRPr="00C103E5" w:rsidRDefault="00827B68" w:rsidP="004639CC">
            <w:pPr>
              <w:jc w:val="center"/>
            </w:pPr>
          </w:p>
        </w:tc>
        <w:tc>
          <w:tcPr>
            <w:tcW w:w="4378" w:type="dxa"/>
          </w:tcPr>
          <w:p w14:paraId="18313525" w14:textId="77777777" w:rsidR="00827B68" w:rsidRPr="00021982" w:rsidRDefault="00827B68" w:rsidP="004639CC"/>
        </w:tc>
      </w:tr>
      <w:tr w:rsidR="00827B68" w:rsidRPr="00C103E5" w14:paraId="09C42790" w14:textId="77777777" w:rsidTr="00827B68">
        <w:trPr>
          <w:trHeight w:val="828"/>
        </w:trPr>
        <w:tc>
          <w:tcPr>
            <w:tcW w:w="2790" w:type="dxa"/>
          </w:tcPr>
          <w:p w14:paraId="32C51C90" w14:textId="413C4588" w:rsidR="00827B68" w:rsidRDefault="00827B68" w:rsidP="004639CC">
            <w:pPr>
              <w:jc w:val="center"/>
            </w:pPr>
            <w:r>
              <w:t xml:space="preserve">Hot Lunch </w:t>
            </w:r>
          </w:p>
        </w:tc>
        <w:tc>
          <w:tcPr>
            <w:tcW w:w="1530" w:type="dxa"/>
          </w:tcPr>
          <w:p w14:paraId="4EE580C0" w14:textId="77777777" w:rsidR="00827B68" w:rsidRPr="00C103E5" w:rsidRDefault="00827B68" w:rsidP="004639CC">
            <w:pPr>
              <w:jc w:val="center"/>
            </w:pPr>
          </w:p>
        </w:tc>
        <w:tc>
          <w:tcPr>
            <w:tcW w:w="4378" w:type="dxa"/>
          </w:tcPr>
          <w:p w14:paraId="558927AE" w14:textId="77777777" w:rsidR="00827B68" w:rsidRPr="00021982" w:rsidRDefault="00827B68" w:rsidP="004639CC"/>
        </w:tc>
      </w:tr>
      <w:tr w:rsidR="00827B68" w:rsidRPr="00C103E5" w14:paraId="294BACC1" w14:textId="77777777" w:rsidTr="00827B68">
        <w:trPr>
          <w:trHeight w:val="828"/>
        </w:trPr>
        <w:tc>
          <w:tcPr>
            <w:tcW w:w="2790" w:type="dxa"/>
          </w:tcPr>
          <w:p w14:paraId="1A15DEAD" w14:textId="297D2BF2" w:rsidR="00827B68" w:rsidRDefault="00CF2524" w:rsidP="004639CC">
            <w:pPr>
              <w:jc w:val="center"/>
            </w:pPr>
            <w:r>
              <w:t xml:space="preserve">Appetizer / </w:t>
            </w:r>
            <w:r w:rsidRPr="00CF2524">
              <w:t>Hors D'</w:t>
            </w:r>
            <w:r>
              <w:t xml:space="preserve"> </w:t>
            </w:r>
            <w:r w:rsidRPr="00CF2524">
              <w:t>Oeuvre</w:t>
            </w:r>
            <w:r>
              <w:t xml:space="preserve"> </w:t>
            </w:r>
          </w:p>
        </w:tc>
        <w:tc>
          <w:tcPr>
            <w:tcW w:w="1530" w:type="dxa"/>
          </w:tcPr>
          <w:p w14:paraId="540C517D" w14:textId="77777777" w:rsidR="00827B68" w:rsidRPr="00C103E5" w:rsidRDefault="00827B68" w:rsidP="004639CC">
            <w:pPr>
              <w:jc w:val="center"/>
            </w:pPr>
          </w:p>
        </w:tc>
        <w:tc>
          <w:tcPr>
            <w:tcW w:w="4378" w:type="dxa"/>
          </w:tcPr>
          <w:p w14:paraId="779EFC8D" w14:textId="77777777" w:rsidR="00827B68" w:rsidRPr="00021982" w:rsidRDefault="00827B68" w:rsidP="004639CC"/>
        </w:tc>
      </w:tr>
      <w:tr w:rsidR="00827B68" w:rsidRPr="00C103E5" w14:paraId="30F4CDC6" w14:textId="77777777" w:rsidTr="00827B68">
        <w:trPr>
          <w:trHeight w:val="828"/>
        </w:trPr>
        <w:tc>
          <w:tcPr>
            <w:tcW w:w="2790" w:type="dxa"/>
          </w:tcPr>
          <w:p w14:paraId="572F2195" w14:textId="15F9AF11" w:rsidR="00827B68" w:rsidRDefault="00827B68" w:rsidP="004639CC">
            <w:pPr>
              <w:jc w:val="center"/>
            </w:pPr>
            <w:r>
              <w:t xml:space="preserve">Dinner </w:t>
            </w:r>
            <w:r w:rsidR="00CF06CF">
              <w:t xml:space="preserve">and </w:t>
            </w:r>
            <w:r w:rsidR="00CF06CF" w:rsidRPr="00CF06CF">
              <w:t>or evening reception hors d'oeuvres</w:t>
            </w:r>
          </w:p>
        </w:tc>
        <w:tc>
          <w:tcPr>
            <w:tcW w:w="1530" w:type="dxa"/>
          </w:tcPr>
          <w:p w14:paraId="4628372E" w14:textId="77777777" w:rsidR="00827B68" w:rsidRPr="00C103E5" w:rsidRDefault="00827B68" w:rsidP="004639CC">
            <w:pPr>
              <w:jc w:val="center"/>
            </w:pPr>
          </w:p>
        </w:tc>
        <w:tc>
          <w:tcPr>
            <w:tcW w:w="4378" w:type="dxa"/>
          </w:tcPr>
          <w:p w14:paraId="0FD9C8B0" w14:textId="77777777" w:rsidR="00827B68" w:rsidRPr="00021982" w:rsidRDefault="00827B68" w:rsidP="004639CC"/>
        </w:tc>
      </w:tr>
      <w:tr w:rsidR="00012FF9" w:rsidRPr="00C103E5" w14:paraId="41CE7487" w14:textId="77777777" w:rsidTr="006A5DDE">
        <w:trPr>
          <w:trHeight w:val="828"/>
        </w:trPr>
        <w:tc>
          <w:tcPr>
            <w:tcW w:w="8698" w:type="dxa"/>
            <w:gridSpan w:val="3"/>
          </w:tcPr>
          <w:p w14:paraId="3068DC0C" w14:textId="69493E4D" w:rsidR="00012FF9" w:rsidRPr="00021982" w:rsidRDefault="00012FF9" w:rsidP="004639CC">
            <w:r>
              <w:t>Th</w:t>
            </w:r>
            <w:r w:rsidR="00336FC0">
              <w:t xml:space="preserve">e price specified above </w:t>
            </w:r>
            <w:r w:rsidR="007F0450">
              <w:t xml:space="preserve">should </w:t>
            </w:r>
            <w:r w:rsidR="00336FC0">
              <w:t xml:space="preserve">include </w:t>
            </w:r>
            <w:r w:rsidRPr="00012FF9">
              <w:t>preparation, set-up, tear down of catered meal</w:t>
            </w:r>
            <w:r>
              <w:t>s</w:t>
            </w:r>
            <w:r w:rsidRPr="00012FF9">
              <w:t>, use of linen tablecloths,</w:t>
            </w:r>
            <w:r w:rsidR="00336FC0">
              <w:t xml:space="preserve"> </w:t>
            </w:r>
            <w:r w:rsidRPr="0023758B">
              <w:t>and service charge.</w:t>
            </w:r>
            <w:r w:rsidRPr="00012FF9">
              <w:t xml:space="preserve">  </w:t>
            </w:r>
          </w:p>
        </w:tc>
      </w:tr>
      <w:tr w:rsidR="00EB68EA" w:rsidRPr="00C103E5" w14:paraId="6675140F" w14:textId="77777777" w:rsidTr="00EB68EA">
        <w:trPr>
          <w:trHeight w:val="384"/>
        </w:trPr>
        <w:tc>
          <w:tcPr>
            <w:tcW w:w="8698" w:type="dxa"/>
            <w:gridSpan w:val="3"/>
            <w:shd w:val="clear" w:color="auto" w:fill="D9D9D9" w:themeFill="background1" w:themeFillShade="D9"/>
          </w:tcPr>
          <w:p w14:paraId="018856C2" w14:textId="087EEA1A" w:rsidR="00EB68EA" w:rsidRPr="00EB68EA" w:rsidRDefault="00EB68EA" w:rsidP="00EB68EA">
            <w:pPr>
              <w:jc w:val="center"/>
              <w:rPr>
                <w:b/>
                <w:color w:val="000000" w:themeColor="text1"/>
              </w:rPr>
            </w:pPr>
            <w:r w:rsidRPr="00EB68EA">
              <w:rPr>
                <w:b/>
                <w:color w:val="000000" w:themeColor="text1"/>
              </w:rPr>
              <w:t>Other Cost</w:t>
            </w:r>
          </w:p>
        </w:tc>
      </w:tr>
      <w:tr w:rsidR="00EB68EA" w:rsidRPr="00C103E5" w14:paraId="7A10644D" w14:textId="77777777" w:rsidTr="00C662EC">
        <w:trPr>
          <w:trHeight w:val="828"/>
        </w:trPr>
        <w:tc>
          <w:tcPr>
            <w:tcW w:w="2790" w:type="dxa"/>
          </w:tcPr>
          <w:p w14:paraId="2C213A4C" w14:textId="2D8CBE55" w:rsidR="00EB68EA" w:rsidRDefault="00EB68EA" w:rsidP="004639CC">
            <w:pPr>
              <w:jc w:val="center"/>
            </w:pPr>
            <w:r>
              <w:t>Delivery Fee</w:t>
            </w:r>
            <w:r w:rsidR="00846155">
              <w:t>(s)</w:t>
            </w:r>
            <w:r w:rsidR="005A0EF8">
              <w:t xml:space="preserve"> and Sales Tax</w:t>
            </w:r>
          </w:p>
        </w:tc>
        <w:tc>
          <w:tcPr>
            <w:tcW w:w="5908" w:type="dxa"/>
            <w:gridSpan w:val="2"/>
          </w:tcPr>
          <w:p w14:paraId="7F5BA686" w14:textId="77777777" w:rsidR="00EB68EA" w:rsidRPr="00021982" w:rsidRDefault="00EB68EA" w:rsidP="004639CC"/>
        </w:tc>
      </w:tr>
      <w:tr w:rsidR="00EB68EA" w:rsidRPr="00C103E5" w14:paraId="6C94EEBD" w14:textId="77777777" w:rsidTr="00100199">
        <w:trPr>
          <w:trHeight w:val="828"/>
        </w:trPr>
        <w:tc>
          <w:tcPr>
            <w:tcW w:w="2790" w:type="dxa"/>
          </w:tcPr>
          <w:p w14:paraId="4C074D11" w14:textId="0BA71003" w:rsidR="00EB68EA" w:rsidRDefault="00EB68EA" w:rsidP="004639CC">
            <w:pPr>
              <w:jc w:val="center"/>
            </w:pPr>
            <w:r w:rsidRPr="00EB68EA">
              <w:t xml:space="preserve">Ancillary </w:t>
            </w:r>
            <w:r>
              <w:t>C</w:t>
            </w:r>
            <w:r w:rsidRPr="00EB68EA">
              <w:t>ost</w:t>
            </w:r>
          </w:p>
        </w:tc>
        <w:tc>
          <w:tcPr>
            <w:tcW w:w="5908" w:type="dxa"/>
            <w:gridSpan w:val="2"/>
          </w:tcPr>
          <w:p w14:paraId="43DC116A" w14:textId="77777777" w:rsidR="00EB68EA" w:rsidRPr="00021982" w:rsidRDefault="00EB68EA" w:rsidP="004639CC"/>
        </w:tc>
      </w:tr>
    </w:tbl>
    <w:p w14:paraId="3A86E37F" w14:textId="77777777" w:rsidR="00C103E5" w:rsidRPr="00743204" w:rsidRDefault="00C103E5" w:rsidP="009F28FB">
      <w:pPr>
        <w:spacing w:before="120" w:line="240" w:lineRule="auto"/>
        <w:ind w:right="-360"/>
      </w:pPr>
    </w:p>
    <w:sectPr w:rsidR="00C103E5" w:rsidRPr="00743204" w:rsidSect="001F5324">
      <w:headerReference w:type="default" r:id="rId6"/>
      <w:footerReference w:type="default" r:id="rId7"/>
      <w:pgSz w:w="12240" w:h="15840"/>
      <w:pgMar w:top="1152" w:right="1440" w:bottom="864"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DDC27" w14:textId="77777777" w:rsidR="007D00ED" w:rsidRDefault="007D00ED" w:rsidP="00E76BEE">
      <w:pPr>
        <w:spacing w:line="240" w:lineRule="auto"/>
      </w:pPr>
      <w:r>
        <w:separator/>
      </w:r>
    </w:p>
  </w:endnote>
  <w:endnote w:type="continuationSeparator" w:id="0">
    <w:p w14:paraId="4FFE1BD9" w14:textId="77777777" w:rsidR="007D00ED" w:rsidRDefault="007D00ED" w:rsidP="00E76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5939"/>
      <w:docPartObj>
        <w:docPartGallery w:val="Page Numbers (Bottom of Page)"/>
        <w:docPartUnique/>
      </w:docPartObj>
    </w:sdtPr>
    <w:sdtEndPr/>
    <w:sdtContent>
      <w:sdt>
        <w:sdtPr>
          <w:id w:val="565050523"/>
          <w:docPartObj>
            <w:docPartGallery w:val="Page Numbers (Top of Page)"/>
            <w:docPartUnique/>
          </w:docPartObj>
        </w:sdtPr>
        <w:sdtEndPr/>
        <w:sdtContent>
          <w:p w14:paraId="02B341F3" w14:textId="77777777" w:rsidR="002573BF" w:rsidRDefault="002573BF">
            <w:pPr>
              <w:pStyle w:val="Footer"/>
              <w:jc w:val="right"/>
            </w:pPr>
            <w:r>
              <w:t xml:space="preserve">Page </w:t>
            </w:r>
            <w:r w:rsidR="007D5346">
              <w:rPr>
                <w:b/>
              </w:rPr>
              <w:fldChar w:fldCharType="begin"/>
            </w:r>
            <w:r>
              <w:rPr>
                <w:b/>
              </w:rPr>
              <w:instrText xml:space="preserve"> PAGE </w:instrText>
            </w:r>
            <w:r w:rsidR="007D5346">
              <w:rPr>
                <w:b/>
              </w:rPr>
              <w:fldChar w:fldCharType="separate"/>
            </w:r>
            <w:r w:rsidR="00357A67">
              <w:rPr>
                <w:b/>
                <w:noProof/>
              </w:rPr>
              <w:t>1</w:t>
            </w:r>
            <w:r w:rsidR="007D5346">
              <w:rPr>
                <w:b/>
              </w:rPr>
              <w:fldChar w:fldCharType="end"/>
            </w:r>
            <w:r>
              <w:t xml:space="preserve"> of </w:t>
            </w:r>
            <w:r w:rsidR="009F28FB">
              <w:rPr>
                <w:b/>
              </w:rPr>
              <w:t>1</w:t>
            </w:r>
          </w:p>
        </w:sdtContent>
      </w:sdt>
    </w:sdtContent>
  </w:sdt>
  <w:p w14:paraId="31F5B8E2" w14:textId="77777777" w:rsidR="002573BF" w:rsidRDefault="002573BF" w:rsidP="0002198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9DAD" w14:textId="77777777" w:rsidR="007D00ED" w:rsidRDefault="007D00ED" w:rsidP="00E76BEE">
      <w:pPr>
        <w:spacing w:line="240" w:lineRule="auto"/>
      </w:pPr>
      <w:r>
        <w:separator/>
      </w:r>
    </w:p>
  </w:footnote>
  <w:footnote w:type="continuationSeparator" w:id="0">
    <w:p w14:paraId="0CF19341" w14:textId="77777777" w:rsidR="007D00ED" w:rsidRDefault="007D00ED" w:rsidP="00E76B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E4DB" w14:textId="77777777" w:rsidR="00730FAD" w:rsidRDefault="00730FAD" w:rsidP="00730FAD">
    <w:pPr>
      <w:pStyle w:val="CommentText"/>
      <w:tabs>
        <w:tab w:val="left" w:pos="1242"/>
      </w:tabs>
      <w:ind w:right="252"/>
      <w:jc w:val="both"/>
      <w:rPr>
        <w:sz w:val="22"/>
        <w:szCs w:val="22"/>
      </w:rPr>
    </w:pPr>
    <w:r>
      <w:t xml:space="preserve">RFP Title:  </w:t>
    </w:r>
    <w:r>
      <w:rPr>
        <w:color w:val="000000"/>
        <w:sz w:val="22"/>
        <w:szCs w:val="22"/>
      </w:rPr>
      <w:t xml:space="preserve">  </w:t>
    </w:r>
    <w:r>
      <w:rPr>
        <w:sz w:val="22"/>
        <w:szCs w:val="22"/>
      </w:rPr>
      <w:t>On-Site Catering Sacramento</w:t>
    </w:r>
  </w:p>
  <w:p w14:paraId="605364B9" w14:textId="77777777" w:rsidR="00730FAD" w:rsidRDefault="00730FAD" w:rsidP="00730FAD">
    <w:pPr>
      <w:pStyle w:val="CommentText"/>
      <w:tabs>
        <w:tab w:val="left" w:pos="1242"/>
      </w:tabs>
      <w:ind w:right="252"/>
      <w:jc w:val="both"/>
    </w:pPr>
    <w:r>
      <w:t>RFP Number:</w:t>
    </w:r>
    <w:r>
      <w:rPr>
        <w:color w:val="000000"/>
      </w:rPr>
      <w:t xml:space="preserve">  </w:t>
    </w:r>
    <w:r>
      <w:rPr>
        <w:color w:val="000000"/>
        <w:sz w:val="22"/>
        <w:szCs w:val="22"/>
      </w:rPr>
      <w:t>LSS-2023-04-LV</w:t>
    </w:r>
  </w:p>
  <w:p w14:paraId="4892038C" w14:textId="77777777" w:rsidR="001F5324" w:rsidRDefault="001F53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EE"/>
    <w:rsid w:val="00012FF9"/>
    <w:rsid w:val="00021982"/>
    <w:rsid w:val="000756B9"/>
    <w:rsid w:val="00076F3B"/>
    <w:rsid w:val="000873CE"/>
    <w:rsid w:val="000B3297"/>
    <w:rsid w:val="000D66C3"/>
    <w:rsid w:val="000E041C"/>
    <w:rsid w:val="000E4F25"/>
    <w:rsid w:val="000F7CD4"/>
    <w:rsid w:val="001138C0"/>
    <w:rsid w:val="0012527E"/>
    <w:rsid w:val="00133EC8"/>
    <w:rsid w:val="00141F01"/>
    <w:rsid w:val="0018494B"/>
    <w:rsid w:val="0018494D"/>
    <w:rsid w:val="001B2695"/>
    <w:rsid w:val="001D18F2"/>
    <w:rsid w:val="001F5324"/>
    <w:rsid w:val="001F5707"/>
    <w:rsid w:val="0023758B"/>
    <w:rsid w:val="00255EF8"/>
    <w:rsid w:val="002573BF"/>
    <w:rsid w:val="002D3216"/>
    <w:rsid w:val="002E51C5"/>
    <w:rsid w:val="00336FC0"/>
    <w:rsid w:val="00341C17"/>
    <w:rsid w:val="00357A67"/>
    <w:rsid w:val="00363129"/>
    <w:rsid w:val="00387CC5"/>
    <w:rsid w:val="003C6AB4"/>
    <w:rsid w:val="003C7ADB"/>
    <w:rsid w:val="003F4D5F"/>
    <w:rsid w:val="004639CC"/>
    <w:rsid w:val="00473FA9"/>
    <w:rsid w:val="00493BA7"/>
    <w:rsid w:val="004B54C5"/>
    <w:rsid w:val="004C65AC"/>
    <w:rsid w:val="004E69BB"/>
    <w:rsid w:val="004E6A42"/>
    <w:rsid w:val="004F2441"/>
    <w:rsid w:val="004F5BE0"/>
    <w:rsid w:val="005019EB"/>
    <w:rsid w:val="005112B5"/>
    <w:rsid w:val="0051190D"/>
    <w:rsid w:val="00545F44"/>
    <w:rsid w:val="0057687A"/>
    <w:rsid w:val="0059013C"/>
    <w:rsid w:val="00592779"/>
    <w:rsid w:val="0059583A"/>
    <w:rsid w:val="005A0EF8"/>
    <w:rsid w:val="005A1F72"/>
    <w:rsid w:val="005A747C"/>
    <w:rsid w:val="005B1260"/>
    <w:rsid w:val="005B72C1"/>
    <w:rsid w:val="00654015"/>
    <w:rsid w:val="0065442E"/>
    <w:rsid w:val="006704C3"/>
    <w:rsid w:val="006A054A"/>
    <w:rsid w:val="006B627C"/>
    <w:rsid w:val="006B7D72"/>
    <w:rsid w:val="006C0695"/>
    <w:rsid w:val="006D2619"/>
    <w:rsid w:val="006D53C5"/>
    <w:rsid w:val="006D78DD"/>
    <w:rsid w:val="006E6FA0"/>
    <w:rsid w:val="006F08F9"/>
    <w:rsid w:val="00730FAD"/>
    <w:rsid w:val="00743204"/>
    <w:rsid w:val="007501C7"/>
    <w:rsid w:val="007867CA"/>
    <w:rsid w:val="00797BE7"/>
    <w:rsid w:val="007D00ED"/>
    <w:rsid w:val="007D2E08"/>
    <w:rsid w:val="007D5346"/>
    <w:rsid w:val="007E0BAD"/>
    <w:rsid w:val="007E1CC8"/>
    <w:rsid w:val="007F0450"/>
    <w:rsid w:val="00827B68"/>
    <w:rsid w:val="00846155"/>
    <w:rsid w:val="00862897"/>
    <w:rsid w:val="00886C04"/>
    <w:rsid w:val="00892F6E"/>
    <w:rsid w:val="00896490"/>
    <w:rsid w:val="008A016D"/>
    <w:rsid w:val="008A21EF"/>
    <w:rsid w:val="008D4A55"/>
    <w:rsid w:val="008F03D6"/>
    <w:rsid w:val="008F5A02"/>
    <w:rsid w:val="00904006"/>
    <w:rsid w:val="009209F7"/>
    <w:rsid w:val="00944D3B"/>
    <w:rsid w:val="00993073"/>
    <w:rsid w:val="009A137C"/>
    <w:rsid w:val="009A6169"/>
    <w:rsid w:val="009B5D58"/>
    <w:rsid w:val="009F28FB"/>
    <w:rsid w:val="009F2A53"/>
    <w:rsid w:val="00A46A07"/>
    <w:rsid w:val="00A50D2B"/>
    <w:rsid w:val="00A523E0"/>
    <w:rsid w:val="00A54EA8"/>
    <w:rsid w:val="00A57EDF"/>
    <w:rsid w:val="00A92196"/>
    <w:rsid w:val="00AB6A8C"/>
    <w:rsid w:val="00AC2557"/>
    <w:rsid w:val="00AD6DA5"/>
    <w:rsid w:val="00B77B3D"/>
    <w:rsid w:val="00B851B8"/>
    <w:rsid w:val="00B95551"/>
    <w:rsid w:val="00BE62DA"/>
    <w:rsid w:val="00C103E5"/>
    <w:rsid w:val="00C26A8B"/>
    <w:rsid w:val="00C7101B"/>
    <w:rsid w:val="00C8049F"/>
    <w:rsid w:val="00CA0F08"/>
    <w:rsid w:val="00CA21AD"/>
    <w:rsid w:val="00CB2468"/>
    <w:rsid w:val="00CF06CF"/>
    <w:rsid w:val="00CF128C"/>
    <w:rsid w:val="00CF1347"/>
    <w:rsid w:val="00CF2524"/>
    <w:rsid w:val="00D021DA"/>
    <w:rsid w:val="00D04729"/>
    <w:rsid w:val="00D31E93"/>
    <w:rsid w:val="00D422E7"/>
    <w:rsid w:val="00DB013F"/>
    <w:rsid w:val="00DC3FC7"/>
    <w:rsid w:val="00DD65C0"/>
    <w:rsid w:val="00DE343B"/>
    <w:rsid w:val="00DE3C01"/>
    <w:rsid w:val="00DE3CEB"/>
    <w:rsid w:val="00DF6613"/>
    <w:rsid w:val="00E017F7"/>
    <w:rsid w:val="00E76BEE"/>
    <w:rsid w:val="00E913B9"/>
    <w:rsid w:val="00EA0CB6"/>
    <w:rsid w:val="00EA690A"/>
    <w:rsid w:val="00EB68EA"/>
    <w:rsid w:val="00F062A2"/>
    <w:rsid w:val="00F07077"/>
    <w:rsid w:val="00F66421"/>
    <w:rsid w:val="00F742D6"/>
    <w:rsid w:val="00FC4B9C"/>
    <w:rsid w:val="00FE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16179"/>
  <w15:docId w15:val="{20470433-B3F5-4C64-A003-2E130A62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297"/>
  </w:style>
  <w:style w:type="paragraph" w:styleId="Heading1">
    <w:name w:val="heading 1"/>
    <w:basedOn w:val="Normal"/>
    <w:next w:val="Normal"/>
    <w:link w:val="Heading1Char"/>
    <w:uiPriority w:val="9"/>
    <w:qFormat/>
    <w:rsid w:val="000B329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B329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B3297"/>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B3297"/>
    <w:pPr>
      <w:spacing w:before="240" w:after="60"/>
      <w:outlineLvl w:val="5"/>
    </w:pPr>
    <w:rPr>
      <w:b/>
      <w:bCs/>
    </w:rPr>
  </w:style>
  <w:style w:type="paragraph" w:styleId="Heading7">
    <w:name w:val="heading 7"/>
    <w:basedOn w:val="Normal"/>
    <w:next w:val="Normal"/>
    <w:link w:val="Heading7Char"/>
    <w:uiPriority w:val="9"/>
    <w:semiHidden/>
    <w:unhideWhenUsed/>
    <w:qFormat/>
    <w:rsid w:val="000B3297"/>
    <w:pPr>
      <w:spacing w:before="240" w:after="60"/>
      <w:outlineLvl w:val="6"/>
    </w:pPr>
  </w:style>
  <w:style w:type="paragraph" w:styleId="Heading8">
    <w:name w:val="heading 8"/>
    <w:basedOn w:val="Normal"/>
    <w:next w:val="Normal"/>
    <w:link w:val="Heading8Char"/>
    <w:uiPriority w:val="9"/>
    <w:semiHidden/>
    <w:unhideWhenUsed/>
    <w:qFormat/>
    <w:rsid w:val="000B3297"/>
    <w:pPr>
      <w:spacing w:before="240" w:after="60"/>
      <w:outlineLvl w:val="7"/>
    </w:pPr>
    <w:rPr>
      <w:i/>
      <w:iCs/>
    </w:rPr>
  </w:style>
  <w:style w:type="paragraph" w:styleId="Heading9">
    <w:name w:val="heading 9"/>
    <w:basedOn w:val="Normal"/>
    <w:next w:val="Normal"/>
    <w:link w:val="Heading9Char"/>
    <w:uiPriority w:val="9"/>
    <w:semiHidden/>
    <w:unhideWhenUsed/>
    <w:qFormat/>
    <w:rsid w:val="000B3297"/>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29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B329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B3297"/>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B3297"/>
    <w:rPr>
      <w:b/>
      <w:bCs/>
    </w:rPr>
  </w:style>
  <w:style w:type="character" w:customStyle="1" w:styleId="Heading7Char">
    <w:name w:val="Heading 7 Char"/>
    <w:basedOn w:val="DefaultParagraphFont"/>
    <w:link w:val="Heading7"/>
    <w:uiPriority w:val="9"/>
    <w:semiHidden/>
    <w:rsid w:val="000B3297"/>
    <w:rPr>
      <w:sz w:val="24"/>
      <w:szCs w:val="24"/>
    </w:rPr>
  </w:style>
  <w:style w:type="character" w:customStyle="1" w:styleId="Heading8Char">
    <w:name w:val="Heading 8 Char"/>
    <w:basedOn w:val="DefaultParagraphFont"/>
    <w:link w:val="Heading8"/>
    <w:uiPriority w:val="9"/>
    <w:semiHidden/>
    <w:rsid w:val="000B3297"/>
    <w:rPr>
      <w:i/>
      <w:iCs/>
      <w:sz w:val="24"/>
      <w:szCs w:val="24"/>
    </w:rPr>
  </w:style>
  <w:style w:type="character" w:customStyle="1" w:styleId="Heading9Char">
    <w:name w:val="Heading 9 Char"/>
    <w:basedOn w:val="DefaultParagraphFont"/>
    <w:link w:val="Heading9"/>
    <w:uiPriority w:val="9"/>
    <w:semiHidden/>
    <w:rsid w:val="000B3297"/>
    <w:rPr>
      <w:rFonts w:asciiTheme="majorHAnsi" w:eastAsiaTheme="majorEastAsia" w:hAnsiTheme="majorHAnsi"/>
    </w:rPr>
  </w:style>
  <w:style w:type="paragraph" w:styleId="Title">
    <w:name w:val="Title"/>
    <w:basedOn w:val="Normal"/>
    <w:next w:val="Normal"/>
    <w:link w:val="TitleChar"/>
    <w:uiPriority w:val="10"/>
    <w:qFormat/>
    <w:rsid w:val="000B329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B329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B329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3297"/>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B3297"/>
    <w:pPr>
      <w:outlineLvl w:val="9"/>
    </w:pPr>
  </w:style>
  <w:style w:type="paragraph" w:styleId="Header">
    <w:name w:val="header"/>
    <w:basedOn w:val="Normal"/>
    <w:link w:val="HeaderChar"/>
    <w:uiPriority w:val="99"/>
    <w:unhideWhenUsed/>
    <w:rsid w:val="00E76BEE"/>
    <w:pPr>
      <w:tabs>
        <w:tab w:val="center" w:pos="4680"/>
        <w:tab w:val="right" w:pos="9360"/>
      </w:tabs>
      <w:spacing w:line="240" w:lineRule="auto"/>
    </w:pPr>
  </w:style>
  <w:style w:type="character" w:customStyle="1" w:styleId="HeaderChar">
    <w:name w:val="Header Char"/>
    <w:basedOn w:val="DefaultParagraphFont"/>
    <w:link w:val="Header"/>
    <w:uiPriority w:val="99"/>
    <w:rsid w:val="00E76BEE"/>
  </w:style>
  <w:style w:type="paragraph" w:styleId="Footer">
    <w:name w:val="footer"/>
    <w:basedOn w:val="Normal"/>
    <w:link w:val="FooterChar"/>
    <w:uiPriority w:val="99"/>
    <w:unhideWhenUsed/>
    <w:rsid w:val="00E76BEE"/>
    <w:pPr>
      <w:tabs>
        <w:tab w:val="center" w:pos="4680"/>
        <w:tab w:val="right" w:pos="9360"/>
      </w:tabs>
      <w:spacing w:line="240" w:lineRule="auto"/>
    </w:pPr>
  </w:style>
  <w:style w:type="character" w:customStyle="1" w:styleId="FooterChar">
    <w:name w:val="Footer Char"/>
    <w:basedOn w:val="DefaultParagraphFont"/>
    <w:link w:val="Footer"/>
    <w:uiPriority w:val="99"/>
    <w:rsid w:val="00E76BEE"/>
  </w:style>
  <w:style w:type="table" w:styleId="TableGrid">
    <w:name w:val="Table Grid"/>
    <w:basedOn w:val="TableNormal"/>
    <w:uiPriority w:val="59"/>
    <w:rsid w:val="00C103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2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216"/>
    <w:rPr>
      <w:rFonts w:ascii="Segoe UI" w:hAnsi="Segoe UI" w:cs="Segoe UI"/>
      <w:sz w:val="18"/>
      <w:szCs w:val="18"/>
    </w:rPr>
  </w:style>
  <w:style w:type="paragraph" w:styleId="Revision">
    <w:name w:val="Revision"/>
    <w:hidden/>
    <w:uiPriority w:val="99"/>
    <w:semiHidden/>
    <w:rsid w:val="005B1260"/>
    <w:pPr>
      <w:spacing w:line="240" w:lineRule="auto"/>
    </w:pPr>
  </w:style>
  <w:style w:type="character" w:styleId="CommentReference">
    <w:name w:val="annotation reference"/>
    <w:basedOn w:val="DefaultParagraphFont"/>
    <w:uiPriority w:val="99"/>
    <w:semiHidden/>
    <w:unhideWhenUsed/>
    <w:rsid w:val="005019EB"/>
    <w:rPr>
      <w:sz w:val="16"/>
      <w:szCs w:val="16"/>
    </w:rPr>
  </w:style>
  <w:style w:type="paragraph" w:styleId="CommentText">
    <w:name w:val="annotation text"/>
    <w:basedOn w:val="Normal"/>
    <w:link w:val="CommentTextChar"/>
    <w:uiPriority w:val="99"/>
    <w:semiHidden/>
    <w:unhideWhenUsed/>
    <w:rsid w:val="005019EB"/>
    <w:pPr>
      <w:spacing w:line="240" w:lineRule="auto"/>
    </w:pPr>
    <w:rPr>
      <w:sz w:val="20"/>
      <w:szCs w:val="20"/>
    </w:rPr>
  </w:style>
  <w:style w:type="character" w:customStyle="1" w:styleId="CommentTextChar">
    <w:name w:val="Comment Text Char"/>
    <w:basedOn w:val="DefaultParagraphFont"/>
    <w:link w:val="CommentText"/>
    <w:uiPriority w:val="99"/>
    <w:semiHidden/>
    <w:rsid w:val="005019EB"/>
    <w:rPr>
      <w:sz w:val="20"/>
      <w:szCs w:val="20"/>
    </w:rPr>
  </w:style>
  <w:style w:type="paragraph" w:styleId="CommentSubject">
    <w:name w:val="annotation subject"/>
    <w:basedOn w:val="CommentText"/>
    <w:next w:val="CommentText"/>
    <w:link w:val="CommentSubjectChar"/>
    <w:uiPriority w:val="99"/>
    <w:semiHidden/>
    <w:unhideWhenUsed/>
    <w:rsid w:val="005019EB"/>
    <w:rPr>
      <w:b/>
      <w:bCs/>
    </w:rPr>
  </w:style>
  <w:style w:type="character" w:customStyle="1" w:styleId="CommentSubjectChar">
    <w:name w:val="Comment Subject Char"/>
    <w:basedOn w:val="CommentTextChar"/>
    <w:link w:val="CommentSubject"/>
    <w:uiPriority w:val="99"/>
    <w:semiHidden/>
    <w:rsid w:val="00501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7857">
      <w:bodyDiv w:val="1"/>
      <w:marLeft w:val="0"/>
      <w:marRight w:val="0"/>
      <w:marTop w:val="0"/>
      <w:marBottom w:val="0"/>
      <w:divBdr>
        <w:top w:val="none" w:sz="0" w:space="0" w:color="auto"/>
        <w:left w:val="none" w:sz="0" w:space="0" w:color="auto"/>
        <w:bottom w:val="none" w:sz="0" w:space="0" w:color="auto"/>
        <w:right w:val="none" w:sz="0" w:space="0" w:color="auto"/>
      </w:divBdr>
    </w:div>
    <w:div w:id="130353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Feick</dc:creator>
  <cp:lastModifiedBy>Verarde, Lisa</cp:lastModifiedBy>
  <cp:revision>39</cp:revision>
  <cp:lastPrinted>2013-12-12T22:24:00Z</cp:lastPrinted>
  <dcterms:created xsi:type="dcterms:W3CDTF">2021-07-19T21:56:00Z</dcterms:created>
  <dcterms:modified xsi:type="dcterms:W3CDTF">2023-03-14T18:17:00Z</dcterms:modified>
</cp:coreProperties>
</file>