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584C" w14:textId="3B134725" w:rsidR="003C556B" w:rsidRDefault="003C556B"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4598C9B5" w14:textId="14434CB4"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17F07D0" w14:textId="77777777" w:rsidR="005A2932" w:rsidRPr="005A2932" w:rsidRDefault="005A2932" w:rsidP="005A2932">
      <w:pPr>
        <w:autoSpaceDE w:val="0"/>
        <w:autoSpaceDN w:val="0"/>
        <w:adjustRightInd w:val="0"/>
        <w:spacing w:line="240" w:lineRule="auto"/>
        <w:rPr>
          <w:rFonts w:cstheme="minorHAnsi"/>
          <w:b/>
          <w:bCs/>
          <w:lang w:bidi="ar-SA"/>
        </w:rPr>
      </w:pPr>
    </w:p>
    <w:p w14:paraId="515B6EFC"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BD8AC5" w14:textId="77777777" w:rsidR="003929F5" w:rsidRDefault="003929F5" w:rsidP="005A2932">
      <w:pPr>
        <w:autoSpaceDE w:val="0"/>
        <w:autoSpaceDN w:val="0"/>
        <w:adjustRightInd w:val="0"/>
        <w:spacing w:line="240" w:lineRule="auto"/>
        <w:rPr>
          <w:rFonts w:cstheme="minorHAnsi"/>
          <w:bCs/>
          <w:lang w:bidi="ar-SA"/>
        </w:rPr>
      </w:pPr>
    </w:p>
    <w:p w14:paraId="71817D82"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FB8CB2E" w14:textId="77777777" w:rsidR="00346D02" w:rsidRDefault="00346D02" w:rsidP="001A46BE">
      <w:pPr>
        <w:autoSpaceDE w:val="0"/>
        <w:autoSpaceDN w:val="0"/>
        <w:adjustRightInd w:val="0"/>
        <w:spacing w:line="240" w:lineRule="auto"/>
        <w:rPr>
          <w:rFonts w:cstheme="minorHAnsi"/>
          <w:lang w:bidi="ar-SA"/>
        </w:rPr>
      </w:pPr>
    </w:p>
    <w:p w14:paraId="3F576D5E"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180B77D5"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0B00E134"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3BCC2B8F"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22AFD21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1C48C0" w14:textId="77777777" w:rsidR="002E1519" w:rsidRDefault="002E1519" w:rsidP="00751403">
      <w:pPr>
        <w:autoSpaceDE w:val="0"/>
        <w:autoSpaceDN w:val="0"/>
        <w:adjustRightInd w:val="0"/>
        <w:spacing w:line="240" w:lineRule="auto"/>
        <w:ind w:left="720" w:hanging="720"/>
        <w:rPr>
          <w:rFonts w:cstheme="minorHAnsi"/>
          <w:bCs/>
          <w:lang w:bidi="ar-SA"/>
        </w:rPr>
      </w:pPr>
    </w:p>
    <w:p w14:paraId="2E1FB9A7"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2221596"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40A2CDC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40BCD3D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71787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B0033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777994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23F821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396EBB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2EE0F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79D1A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16BDC2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1EA067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A06901F"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8D3BD87"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E1AD872" w14:textId="77777777" w:rsidR="00BD144E" w:rsidRDefault="00BD144E" w:rsidP="005A2932">
      <w:pPr>
        <w:autoSpaceDE w:val="0"/>
        <w:autoSpaceDN w:val="0"/>
        <w:adjustRightInd w:val="0"/>
        <w:spacing w:line="240" w:lineRule="auto"/>
        <w:rPr>
          <w:rFonts w:cstheme="minorHAnsi"/>
          <w:bCs/>
          <w:lang w:bidi="ar-SA"/>
        </w:rPr>
      </w:pPr>
    </w:p>
    <w:p w14:paraId="76EE5AE3"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3121AFA0" w14:textId="77777777" w:rsidR="008D1D51" w:rsidRDefault="008D1D51" w:rsidP="008D1D51">
      <w:pPr>
        <w:autoSpaceDE w:val="0"/>
        <w:autoSpaceDN w:val="0"/>
        <w:adjustRightInd w:val="0"/>
        <w:spacing w:line="240" w:lineRule="auto"/>
        <w:rPr>
          <w:rFonts w:cstheme="minorHAnsi"/>
          <w:i/>
          <w:lang w:bidi="ar-SA"/>
        </w:rPr>
      </w:pPr>
    </w:p>
    <w:p w14:paraId="745B5C06"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FE63648" w14:textId="77777777" w:rsidR="002A5FDA" w:rsidRPr="005A2932" w:rsidRDefault="002A5FDA" w:rsidP="002A5FDA">
      <w:pPr>
        <w:autoSpaceDE w:val="0"/>
        <w:autoSpaceDN w:val="0"/>
        <w:adjustRightInd w:val="0"/>
        <w:spacing w:line="240" w:lineRule="auto"/>
        <w:rPr>
          <w:rFonts w:cstheme="minorHAnsi"/>
          <w:b/>
          <w:bCs/>
          <w:lang w:bidi="ar-SA"/>
        </w:rPr>
      </w:pPr>
    </w:p>
    <w:p w14:paraId="6DBD5BC5"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147678E6"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2008CB6D"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0C70CD19" w14:textId="77777777" w:rsidR="008D1D51" w:rsidRPr="008D1D51" w:rsidRDefault="008D1D51" w:rsidP="005A2932">
      <w:pPr>
        <w:autoSpaceDE w:val="0"/>
        <w:autoSpaceDN w:val="0"/>
        <w:adjustRightInd w:val="0"/>
        <w:spacing w:line="240" w:lineRule="auto"/>
        <w:rPr>
          <w:rFonts w:cstheme="minorHAnsi"/>
          <w:bCs/>
          <w:lang w:bidi="ar-SA"/>
        </w:rPr>
      </w:pPr>
    </w:p>
    <w:p w14:paraId="5E78E9E8"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FB26177" w14:textId="77777777" w:rsidR="00583C6E" w:rsidRDefault="00583C6E" w:rsidP="005A2932">
      <w:pPr>
        <w:autoSpaceDE w:val="0"/>
        <w:autoSpaceDN w:val="0"/>
        <w:adjustRightInd w:val="0"/>
        <w:spacing w:line="240" w:lineRule="auto"/>
        <w:rPr>
          <w:rFonts w:cstheme="minorHAnsi"/>
          <w:lang w:bidi="ar-SA"/>
        </w:rPr>
      </w:pPr>
    </w:p>
    <w:p w14:paraId="5951F98E"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38DFA8EF" w14:textId="77777777" w:rsidR="00D50C0F" w:rsidRDefault="00D50C0F" w:rsidP="005A2932">
      <w:pPr>
        <w:autoSpaceDE w:val="0"/>
        <w:autoSpaceDN w:val="0"/>
        <w:adjustRightInd w:val="0"/>
        <w:spacing w:line="240" w:lineRule="auto"/>
        <w:rPr>
          <w:rFonts w:cstheme="minorHAnsi"/>
          <w:lang w:bidi="ar-SA"/>
        </w:rPr>
      </w:pPr>
    </w:p>
    <w:p w14:paraId="7760A553"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51B34C73" w14:textId="77777777" w:rsidR="00122035" w:rsidRDefault="00122035" w:rsidP="005A2932">
      <w:pPr>
        <w:autoSpaceDE w:val="0"/>
        <w:autoSpaceDN w:val="0"/>
        <w:adjustRightInd w:val="0"/>
        <w:spacing w:line="240" w:lineRule="auto"/>
        <w:rPr>
          <w:rFonts w:cstheme="minorHAnsi"/>
          <w:lang w:bidi="ar-SA"/>
        </w:rPr>
      </w:pPr>
    </w:p>
    <w:p w14:paraId="6688B5CF"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5B3C4D4" w14:textId="77777777" w:rsidR="00583C6E" w:rsidRDefault="00583C6E" w:rsidP="005A2932">
      <w:pPr>
        <w:autoSpaceDE w:val="0"/>
        <w:autoSpaceDN w:val="0"/>
        <w:adjustRightInd w:val="0"/>
        <w:spacing w:line="240" w:lineRule="auto"/>
        <w:rPr>
          <w:rFonts w:cstheme="minorHAnsi"/>
          <w:lang w:bidi="ar-SA"/>
        </w:rPr>
      </w:pPr>
    </w:p>
    <w:p w14:paraId="7C92D1CD"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787AF0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B52FF5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A1B0F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5B1CC95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7A64550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76200D78"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46B19986"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265B76EF"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DEE6CB8"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ECD83AB" w14:textId="77777777" w:rsidR="00993C13" w:rsidRDefault="00993C13" w:rsidP="00FB4706">
      <w:pPr>
        <w:ind w:left="720"/>
      </w:pPr>
      <w:r>
        <w:rPr>
          <w:rFonts w:cstheme="minorHAnsi"/>
          <w:lang w:bidi="ar-SA"/>
        </w:rPr>
        <w:t>________________________________________________________________________</w:t>
      </w:r>
    </w:p>
    <w:p w14:paraId="0D411323"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487DB4B" w14:textId="77777777" w:rsidR="00993C13" w:rsidRDefault="00993C13" w:rsidP="00FB4706">
      <w:pPr>
        <w:ind w:left="720"/>
      </w:pPr>
      <w:r>
        <w:rPr>
          <w:rFonts w:cstheme="minorHAnsi"/>
          <w:lang w:bidi="ar-SA"/>
        </w:rPr>
        <w:t>________________________________________________________________________</w:t>
      </w:r>
    </w:p>
    <w:p w14:paraId="3AF47ADA"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5019D649"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A3E873D" w14:textId="77777777" w:rsidR="00FB4706" w:rsidRDefault="00FB4706" w:rsidP="00FB4706">
      <w:pPr>
        <w:ind w:left="720"/>
      </w:pPr>
      <w:r>
        <w:rPr>
          <w:rFonts w:cstheme="minorHAnsi"/>
          <w:lang w:bidi="ar-SA"/>
        </w:rPr>
        <w:t>________________________________________________________________________</w:t>
      </w:r>
    </w:p>
    <w:p w14:paraId="1BD6E509" w14:textId="77777777" w:rsidR="00FB4706" w:rsidRDefault="00FB4706" w:rsidP="00FB4706">
      <w:pPr>
        <w:ind w:left="720"/>
      </w:pPr>
      <w:r>
        <w:rPr>
          <w:rFonts w:cstheme="minorHAnsi"/>
          <w:lang w:bidi="ar-SA"/>
        </w:rPr>
        <w:t>________________________________________________________________________</w:t>
      </w:r>
    </w:p>
    <w:p w14:paraId="1E1D54C0"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649125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1C520746"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11EDD695" w14:textId="77777777" w:rsidR="00B631A6" w:rsidRDefault="00B631A6" w:rsidP="005A2932">
      <w:pPr>
        <w:autoSpaceDE w:val="0"/>
        <w:autoSpaceDN w:val="0"/>
        <w:adjustRightInd w:val="0"/>
        <w:spacing w:line="240" w:lineRule="auto"/>
        <w:rPr>
          <w:rFonts w:cstheme="minorHAnsi"/>
          <w:lang w:bidi="ar-SA"/>
        </w:rPr>
      </w:pPr>
    </w:p>
    <w:p w14:paraId="6C4DD6E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13A9F1C" w14:textId="77777777" w:rsidR="00DF61C1" w:rsidRDefault="00DF61C1" w:rsidP="005A2932">
      <w:pPr>
        <w:autoSpaceDE w:val="0"/>
        <w:autoSpaceDN w:val="0"/>
        <w:adjustRightInd w:val="0"/>
        <w:spacing w:line="240" w:lineRule="auto"/>
        <w:rPr>
          <w:rFonts w:cstheme="minorHAnsi"/>
          <w:b/>
          <w:lang w:bidi="ar-SA"/>
        </w:rPr>
      </w:pPr>
    </w:p>
    <w:p w14:paraId="40F6AF64"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52B36E56"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1BEFC8B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9CCAD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21E354E"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5DD804C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8F37349"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9AA5D1"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03F779C2"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3C8642"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2C970A3"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806AA8B"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FF2DE18"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4F2E466"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530E5F6"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133EFC63" w14:textId="77777777" w:rsidR="00DF61C1" w:rsidRDefault="00DF61C1" w:rsidP="00B51930">
      <w:pPr>
        <w:autoSpaceDE w:val="0"/>
        <w:autoSpaceDN w:val="0"/>
        <w:adjustRightInd w:val="0"/>
        <w:spacing w:line="240" w:lineRule="auto"/>
        <w:rPr>
          <w:rFonts w:cstheme="minorHAnsi"/>
          <w:b/>
          <w:lang w:bidi="ar-SA"/>
        </w:rPr>
      </w:pPr>
    </w:p>
    <w:p w14:paraId="7265283F" w14:textId="77777777" w:rsidR="00551F4B" w:rsidRDefault="00551F4B">
      <w:pPr>
        <w:rPr>
          <w:rFonts w:cstheme="minorHAnsi"/>
          <w:b/>
          <w:lang w:bidi="ar-SA"/>
        </w:rPr>
      </w:pPr>
      <w:r>
        <w:rPr>
          <w:rFonts w:cstheme="minorHAnsi"/>
          <w:b/>
          <w:lang w:bidi="ar-SA"/>
        </w:rPr>
        <w:br w:type="page"/>
      </w:r>
    </w:p>
    <w:p w14:paraId="2DC5E143"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B5FA23B" w14:textId="77777777" w:rsidR="00551F4B" w:rsidRPr="00786E13" w:rsidRDefault="00551F4B" w:rsidP="00551F4B">
      <w:pPr>
        <w:spacing w:line="240" w:lineRule="auto"/>
        <w:rPr>
          <w:rFonts w:cstheme="minorHAnsi"/>
        </w:rPr>
      </w:pPr>
    </w:p>
    <w:p w14:paraId="3EDF7193"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D14DA76"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40DB456"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5CCC2E6B" w14:textId="77777777" w:rsidR="00914094" w:rsidRDefault="00914094" w:rsidP="00551F4B">
      <w:pPr>
        <w:autoSpaceDE w:val="0"/>
        <w:autoSpaceDN w:val="0"/>
        <w:adjustRightInd w:val="0"/>
        <w:spacing w:line="240" w:lineRule="auto"/>
        <w:rPr>
          <w:rFonts w:cstheme="minorHAnsi"/>
          <w:bCs/>
          <w:sz w:val="20"/>
          <w:szCs w:val="20"/>
          <w:lang w:bidi="ar-SA"/>
        </w:rPr>
      </w:pPr>
    </w:p>
    <w:p w14:paraId="201D9D48"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2B27A7E7"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B610D1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540838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70286C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6F9EEC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D4A9B72"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23A12A6"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8EA208E"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18EFAE8C"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3E07FBD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5355C455"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1C59C2D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3A94F41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7F6520D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65A90BE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213A814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C7D300B" w14:textId="77777777" w:rsidR="003E5A74" w:rsidRDefault="003E5A74" w:rsidP="00551F4B">
      <w:pPr>
        <w:autoSpaceDE w:val="0"/>
        <w:autoSpaceDN w:val="0"/>
        <w:adjustRightInd w:val="0"/>
        <w:spacing w:line="240" w:lineRule="auto"/>
        <w:rPr>
          <w:rFonts w:cstheme="minorHAnsi"/>
          <w:b/>
          <w:bCs/>
          <w:sz w:val="20"/>
          <w:szCs w:val="20"/>
          <w:lang w:bidi="ar-SA"/>
        </w:rPr>
      </w:pPr>
    </w:p>
    <w:p w14:paraId="49A8EDE3" w14:textId="77777777" w:rsidR="003E5A74" w:rsidRDefault="003E5A74" w:rsidP="00551F4B">
      <w:pPr>
        <w:autoSpaceDE w:val="0"/>
        <w:autoSpaceDN w:val="0"/>
        <w:adjustRightInd w:val="0"/>
        <w:spacing w:line="240" w:lineRule="auto"/>
        <w:rPr>
          <w:rFonts w:cstheme="minorHAnsi"/>
          <w:b/>
          <w:bCs/>
          <w:sz w:val="20"/>
          <w:szCs w:val="20"/>
          <w:lang w:bidi="ar-SA"/>
        </w:rPr>
      </w:pPr>
    </w:p>
    <w:p w14:paraId="70BAF9C6" w14:textId="77777777" w:rsidR="003E5A74" w:rsidRDefault="003E5A74" w:rsidP="00551F4B">
      <w:pPr>
        <w:autoSpaceDE w:val="0"/>
        <w:autoSpaceDN w:val="0"/>
        <w:adjustRightInd w:val="0"/>
        <w:spacing w:line="240" w:lineRule="auto"/>
        <w:rPr>
          <w:rFonts w:cstheme="minorHAnsi"/>
          <w:b/>
          <w:bCs/>
          <w:sz w:val="20"/>
          <w:szCs w:val="20"/>
          <w:lang w:bidi="ar-SA"/>
        </w:rPr>
      </w:pPr>
    </w:p>
    <w:p w14:paraId="500D18B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217AF596"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52C36B1"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0C3AC47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58F2055"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ED82B55"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6603162C"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F767BF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F7E6E60"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505D22D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00E0392"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4ABC8B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D40C630"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18FFFCE0"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F94E44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E058B5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5C09BB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922C46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05D46B4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123179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7A4CF589"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574885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2A08B3E"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40A7E3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1198389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7C05021"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7CEAFD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F3CD19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B41DC82"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68B53FB7" w14:textId="77777777" w:rsidR="00551F4B" w:rsidRPr="00551F4B" w:rsidRDefault="00551F4B" w:rsidP="00551F4B">
      <w:pPr>
        <w:spacing w:line="240" w:lineRule="auto"/>
        <w:rPr>
          <w:rFonts w:cstheme="minorHAnsi"/>
          <w:b/>
          <w:bCs/>
          <w:sz w:val="20"/>
          <w:szCs w:val="20"/>
          <w:lang w:bidi="ar-SA"/>
        </w:rPr>
      </w:pPr>
    </w:p>
    <w:p w14:paraId="0C5A3D2E"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7CE9BE30" w14:textId="77777777" w:rsidR="00551F4B" w:rsidRDefault="00551F4B" w:rsidP="00551F4B">
      <w:pPr>
        <w:spacing w:line="240" w:lineRule="auto"/>
        <w:rPr>
          <w:rFonts w:cstheme="minorHAnsi"/>
          <w:lang w:bidi="ar-SA"/>
        </w:rPr>
      </w:pPr>
    </w:p>
    <w:p w14:paraId="2E32254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8230" w14:textId="77777777" w:rsidR="000A3CD1" w:rsidRDefault="000A3CD1" w:rsidP="005A1DC5">
      <w:pPr>
        <w:spacing w:line="240" w:lineRule="auto"/>
      </w:pPr>
      <w:r>
        <w:separator/>
      </w:r>
    </w:p>
  </w:endnote>
  <w:endnote w:type="continuationSeparator" w:id="0">
    <w:p w14:paraId="0A833EB0" w14:textId="77777777"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6B76" w14:textId="77777777" w:rsidR="005D676A" w:rsidRDefault="005D676A">
    <w:pPr>
      <w:pStyle w:val="Footer"/>
      <w:jc w:val="right"/>
    </w:pPr>
  </w:p>
  <w:p w14:paraId="11DA5FD8" w14:textId="77777777" w:rsidR="00720D9B" w:rsidRDefault="009D166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019B8A02"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2C78" w14:textId="77777777" w:rsidR="000A3CD1" w:rsidRDefault="000A3CD1" w:rsidP="005A1DC5">
      <w:pPr>
        <w:spacing w:line="240" w:lineRule="auto"/>
      </w:pPr>
      <w:r>
        <w:separator/>
      </w:r>
    </w:p>
  </w:footnote>
  <w:footnote w:type="continuationSeparator" w:id="0">
    <w:p w14:paraId="6C58C4D8" w14:textId="77777777"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E482" w14:textId="77777777" w:rsidR="00404E03" w:rsidRDefault="00404E03" w:rsidP="00404E03">
    <w:pPr>
      <w:pStyle w:val="CommentText"/>
      <w:tabs>
        <w:tab w:val="left" w:pos="1242"/>
      </w:tabs>
      <w:ind w:right="252"/>
      <w:jc w:val="both"/>
      <w:rPr>
        <w:sz w:val="22"/>
        <w:szCs w:val="22"/>
      </w:rPr>
    </w:pPr>
    <w:r>
      <w:t xml:space="preserve">RFP Title:  </w:t>
    </w:r>
    <w:r>
      <w:rPr>
        <w:color w:val="000000"/>
        <w:sz w:val="22"/>
        <w:szCs w:val="22"/>
      </w:rPr>
      <w:t xml:space="preserve">  </w:t>
    </w:r>
    <w:r>
      <w:rPr>
        <w:sz w:val="22"/>
        <w:szCs w:val="22"/>
      </w:rPr>
      <w:t>On-Site Catering Sacramento</w:t>
    </w:r>
  </w:p>
  <w:p w14:paraId="21F31DFE" w14:textId="771FD919" w:rsidR="005A1DC5" w:rsidRPr="005A1DC5" w:rsidRDefault="00404E03" w:rsidP="009D166A">
    <w:pPr>
      <w:pStyle w:val="CommentText"/>
      <w:tabs>
        <w:tab w:val="left" w:pos="1242"/>
      </w:tabs>
      <w:ind w:right="252"/>
      <w:jc w:val="both"/>
    </w:pPr>
    <w:r>
      <w:t>RFP Number:</w:t>
    </w:r>
    <w:r>
      <w:rPr>
        <w:color w:val="000000"/>
      </w:rPr>
      <w:t xml:space="preserve">  </w:t>
    </w:r>
    <w:r>
      <w:rPr>
        <w:color w:val="000000"/>
        <w:sz w:val="22"/>
        <w:szCs w:val="22"/>
      </w:rPr>
      <w:t>LSS-2023-04-LV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35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2BCF"/>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C556B"/>
    <w:rsid w:val="003E4ADB"/>
    <w:rsid w:val="003E5A74"/>
    <w:rsid w:val="003F7211"/>
    <w:rsid w:val="003F7760"/>
    <w:rsid w:val="00401A35"/>
    <w:rsid w:val="00404E03"/>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13FB"/>
    <w:rsid w:val="009C7E1D"/>
    <w:rsid w:val="009D166A"/>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8243C"/>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693"/>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404E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5659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7</cp:revision>
  <cp:lastPrinted>2012-12-12T01:29:00Z</cp:lastPrinted>
  <dcterms:created xsi:type="dcterms:W3CDTF">2023-01-26T15:41:00Z</dcterms:created>
  <dcterms:modified xsi:type="dcterms:W3CDTF">2023-03-14T18:21:00Z</dcterms:modified>
</cp:coreProperties>
</file>