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62D9" w14:textId="2EF3153A"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FE519E">
        <w:rPr>
          <w:rFonts w:cstheme="minorHAnsi"/>
          <w:b/>
          <w:bCs/>
          <w:sz w:val="28"/>
          <w:szCs w:val="28"/>
          <w:lang w:bidi="ar-SA"/>
        </w:rPr>
        <w:t>9</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50488">
        <w:rPr>
          <w:rFonts w:ascii="Arial,Bold" w:hAnsi="Arial,Bold"/>
          <w:b/>
          <w:snapToGrid w:val="0"/>
        </w:rPr>
      </w:r>
      <w:r w:rsidR="0065048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50488">
        <w:rPr>
          <w:rFonts w:ascii="Arial,Bold" w:hAnsi="Arial,Bold"/>
          <w:b/>
          <w:snapToGrid w:val="0"/>
        </w:rPr>
      </w:r>
      <w:r w:rsidR="0065048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50488">
        <w:rPr>
          <w:rFonts w:ascii="Arial,Bold" w:hAnsi="Arial,Bold"/>
          <w:b/>
          <w:snapToGrid w:val="0"/>
        </w:rPr>
      </w:r>
      <w:r w:rsidR="0065048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50488">
        <w:rPr>
          <w:rFonts w:ascii="Arial,Bold" w:hAnsi="Arial,Bold"/>
          <w:b/>
          <w:snapToGrid w:val="0"/>
        </w:rPr>
      </w:r>
      <w:r w:rsidR="0065048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3D36" w14:textId="77777777" w:rsidR="00650488" w:rsidRDefault="00650488" w:rsidP="00650488">
    <w:pPr>
      <w:pStyle w:val="CommentText"/>
      <w:tabs>
        <w:tab w:val="left" w:pos="1242"/>
      </w:tabs>
      <w:ind w:right="252"/>
      <w:jc w:val="both"/>
      <w:rPr>
        <w:sz w:val="22"/>
        <w:szCs w:val="22"/>
      </w:rPr>
    </w:pPr>
    <w:r>
      <w:t xml:space="preserve">RFP Title:  </w:t>
    </w:r>
    <w:r>
      <w:rPr>
        <w:color w:val="000000"/>
        <w:sz w:val="22"/>
        <w:szCs w:val="22"/>
      </w:rPr>
      <w:t xml:space="preserve">  </w:t>
    </w:r>
    <w:r>
      <w:rPr>
        <w:sz w:val="22"/>
        <w:szCs w:val="22"/>
      </w:rPr>
      <w:t>On-Site Catering Sacramento</w:t>
    </w:r>
  </w:p>
  <w:p w14:paraId="20F8FF69" w14:textId="77777777" w:rsidR="00650488" w:rsidRDefault="00650488" w:rsidP="00650488">
    <w:pPr>
      <w:pStyle w:val="CommentText"/>
      <w:tabs>
        <w:tab w:val="left" w:pos="1242"/>
      </w:tabs>
      <w:ind w:right="252"/>
      <w:jc w:val="both"/>
    </w:pPr>
    <w:r>
      <w:t>RFP Number:</w:t>
    </w:r>
    <w:r>
      <w:rPr>
        <w:color w:val="000000"/>
      </w:rPr>
      <w:t xml:space="preserve">  </w:t>
    </w:r>
    <w:r>
      <w:rPr>
        <w:color w:val="000000"/>
        <w:sz w:val="22"/>
        <w:szCs w:val="22"/>
      </w:rPr>
      <w:t>LSS-2023-04-LV</w:t>
    </w:r>
  </w:p>
  <w:p w14:paraId="3D7DFD4B" w14:textId="77777777"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D46B2"/>
    <w:rsid w:val="001F67FA"/>
    <w:rsid w:val="0020254E"/>
    <w:rsid w:val="00214F0F"/>
    <w:rsid w:val="00242CF3"/>
    <w:rsid w:val="00252EED"/>
    <w:rsid w:val="002817A8"/>
    <w:rsid w:val="0029246D"/>
    <w:rsid w:val="002A6EC0"/>
    <w:rsid w:val="002B13CA"/>
    <w:rsid w:val="002B377C"/>
    <w:rsid w:val="002C6426"/>
    <w:rsid w:val="002D262F"/>
    <w:rsid w:val="003152C9"/>
    <w:rsid w:val="00322091"/>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0488"/>
    <w:rsid w:val="00656E57"/>
    <w:rsid w:val="00661E50"/>
    <w:rsid w:val="00684592"/>
    <w:rsid w:val="006874F7"/>
    <w:rsid w:val="00691FA2"/>
    <w:rsid w:val="00693F70"/>
    <w:rsid w:val="006A1FBC"/>
    <w:rsid w:val="006C118F"/>
    <w:rsid w:val="006F3BA1"/>
    <w:rsid w:val="0070482A"/>
    <w:rsid w:val="00707764"/>
    <w:rsid w:val="007246EA"/>
    <w:rsid w:val="00741583"/>
    <w:rsid w:val="00746533"/>
    <w:rsid w:val="007530DD"/>
    <w:rsid w:val="00764F4E"/>
    <w:rsid w:val="00774E5F"/>
    <w:rsid w:val="00780328"/>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A407E"/>
    <w:rsid w:val="00BC335E"/>
    <w:rsid w:val="00BF0B8D"/>
    <w:rsid w:val="00C04F09"/>
    <w:rsid w:val="00C57F1B"/>
    <w:rsid w:val="00C82865"/>
    <w:rsid w:val="00C87BD3"/>
    <w:rsid w:val="00CD307D"/>
    <w:rsid w:val="00CD7B42"/>
    <w:rsid w:val="00CE2086"/>
    <w:rsid w:val="00CE7655"/>
    <w:rsid w:val="00D128B6"/>
    <w:rsid w:val="00D36E5C"/>
    <w:rsid w:val="00D405F1"/>
    <w:rsid w:val="00D72C14"/>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67D4D"/>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E519E"/>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7372">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11</cp:revision>
  <cp:lastPrinted>2019-04-05T18:43:00Z</cp:lastPrinted>
  <dcterms:created xsi:type="dcterms:W3CDTF">2020-01-30T21:22:00Z</dcterms:created>
  <dcterms:modified xsi:type="dcterms:W3CDTF">2023-03-14T18:20:00Z</dcterms:modified>
</cp:coreProperties>
</file>