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2730B4F" w:rsidR="003B3C0B" w:rsidRPr="00B11BD3" w:rsidRDefault="00381985" w:rsidP="00705C8D">
            <w:pPr>
              <w:ind w:left="-86"/>
              <w:rPr>
                <w:sz w:val="22"/>
                <w:szCs w:val="22"/>
              </w:rPr>
            </w:pPr>
            <w:r>
              <w:rPr>
                <w:b/>
                <w:sz w:val="22"/>
                <w:szCs w:val="22"/>
              </w:rPr>
              <w:t xml:space="preserve"> </w:t>
            </w:r>
            <w:r w:rsidR="009B4F95">
              <w:rPr>
                <w:b/>
                <w:sz w:val="22"/>
                <w:szCs w:val="22"/>
              </w:rPr>
              <w:t>MASTER</w:t>
            </w:r>
            <w:r w:rsidR="009B4F95" w:rsidRPr="00B11BD3">
              <w:rPr>
                <w:b/>
                <w:sz w:val="22"/>
                <w:szCs w:val="22"/>
              </w:rPr>
              <w:t xml:space="preserve"> </w:t>
            </w:r>
            <w:r w:rsidR="003B3C0B" w:rsidRPr="00B11BD3">
              <w:rPr>
                <w:b/>
                <w:sz w:val="22"/>
                <w:szCs w:val="22"/>
              </w:rPr>
              <w:t xml:space="preserve">AGREEMENT   </w:t>
            </w:r>
            <w:r w:rsidR="00F05AE2">
              <w:t>(</w:t>
            </w:r>
            <w:r w:rsidR="00F05AE2" w:rsidRPr="00E44E77">
              <w:rPr>
                <w:i/>
                <w:sz w:val="20"/>
              </w:rPr>
              <w:t xml:space="preserve">Rev. </w:t>
            </w:r>
            <w:r w:rsidR="00F05AE2">
              <w:rPr>
                <w:i/>
                <w:sz w:val="20"/>
              </w:rPr>
              <w:t>Jan. 2022</w:t>
            </w:r>
            <w:r w:rsidR="00F05AE2">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522157" w:rsidRDefault="003B3C0B" w:rsidP="00D662AB">
            <w:pPr>
              <w:spacing w:before="40"/>
              <w:ind w:left="-86"/>
              <w:rPr>
                <w:color w:val="FF0000"/>
                <w:sz w:val="22"/>
                <w:szCs w:val="22"/>
                <w:u w:val="single"/>
              </w:rPr>
            </w:pPr>
          </w:p>
        </w:tc>
        <w:tc>
          <w:tcPr>
            <w:tcW w:w="2895" w:type="dxa"/>
            <w:tcBorders>
              <w:bottom w:val="single" w:sz="6" w:space="0" w:color="auto"/>
              <w:right w:val="single" w:sz="4" w:space="0" w:color="auto"/>
            </w:tcBorders>
          </w:tcPr>
          <w:p w14:paraId="06B1512C" w14:textId="77777777" w:rsidR="003B3C0B" w:rsidRPr="00522157" w:rsidRDefault="003B3C0B" w:rsidP="00D662AB">
            <w:pPr>
              <w:spacing w:before="60"/>
              <w:rPr>
                <w:b/>
                <w:i/>
                <w:sz w:val="22"/>
                <w:szCs w:val="22"/>
                <w:u w:val="single"/>
              </w:rPr>
            </w:pPr>
          </w:p>
        </w:tc>
        <w:tc>
          <w:tcPr>
            <w:tcW w:w="2505" w:type="dxa"/>
            <w:tcBorders>
              <w:left w:val="single" w:sz="4" w:space="0" w:color="auto"/>
              <w:bottom w:val="single" w:sz="6" w:space="0" w:color="auto"/>
              <w:right w:val="single" w:sz="4" w:space="0" w:color="auto"/>
            </w:tcBorders>
          </w:tcPr>
          <w:p w14:paraId="5B83C5CC" w14:textId="77777777" w:rsidR="003B3C0B" w:rsidRPr="00522157" w:rsidRDefault="003B3C0B" w:rsidP="001046A6">
            <w:pPr>
              <w:spacing w:before="60"/>
              <w:rPr>
                <w:b/>
                <w:sz w:val="22"/>
                <w:szCs w:val="22"/>
                <w:u w:val="single"/>
              </w:rPr>
            </w:pPr>
            <w:r w:rsidRPr="00522157">
              <w:rPr>
                <w:b/>
                <w:sz w:val="22"/>
                <w:szCs w:val="22"/>
                <w:highlight w:val="yellow"/>
                <w:u w:val="single"/>
              </w:rPr>
              <w:t>[</w:t>
            </w:r>
            <w:r w:rsidR="001046A6" w:rsidRPr="00522157">
              <w:rPr>
                <w:b/>
                <w:sz w:val="22"/>
                <w:szCs w:val="22"/>
                <w:highlight w:val="yellow"/>
                <w:u w:val="single"/>
              </w:rPr>
              <w:t>Agreement</w:t>
            </w:r>
            <w:r w:rsidRPr="00522157">
              <w:rPr>
                <w:b/>
                <w:sz w:val="22"/>
                <w:szCs w:val="22"/>
                <w:highlight w:val="yellow"/>
                <w:u w:val="single"/>
              </w:rPr>
              <w:t xml:space="preserve"> number]</w:t>
            </w:r>
          </w:p>
        </w:tc>
      </w:tr>
    </w:tbl>
    <w:p w14:paraId="54742B7B" w14:textId="08FCBCC6" w:rsidR="00264CDC" w:rsidRPr="0097409E" w:rsidRDefault="003B3C0B" w:rsidP="00AC62AD">
      <w:pPr>
        <w:pStyle w:val="ListParagraph"/>
        <w:numPr>
          <w:ilvl w:val="0"/>
          <w:numId w:val="61"/>
        </w:numPr>
        <w:pBdr>
          <w:bottom w:val="single" w:sz="6" w:space="1" w:color="auto"/>
        </w:pBdr>
        <w:rPr>
          <w:sz w:val="22"/>
          <w:szCs w:val="22"/>
        </w:rPr>
      </w:pPr>
      <w:r w:rsidRPr="0097409E">
        <w:rPr>
          <w:sz w:val="22"/>
          <w:szCs w:val="22"/>
        </w:rPr>
        <w:t xml:space="preserve">In this </w:t>
      </w:r>
      <w:r w:rsidR="005A30BB" w:rsidRPr="0097409E">
        <w:rPr>
          <w:sz w:val="22"/>
          <w:szCs w:val="22"/>
        </w:rPr>
        <w:t>Master A</w:t>
      </w:r>
      <w:r w:rsidR="00C70363" w:rsidRPr="0097409E">
        <w:rPr>
          <w:sz w:val="22"/>
          <w:szCs w:val="22"/>
        </w:rPr>
        <w:t>greement (“</w:t>
      </w:r>
      <w:r w:rsidRPr="0097409E">
        <w:rPr>
          <w:sz w:val="22"/>
          <w:szCs w:val="22"/>
        </w:rPr>
        <w:t>Agreement</w:t>
      </w:r>
      <w:r w:rsidR="00C70363" w:rsidRPr="0097409E">
        <w:rPr>
          <w:sz w:val="22"/>
          <w:szCs w:val="22"/>
        </w:rPr>
        <w:t>”)</w:t>
      </w:r>
      <w:r w:rsidRPr="0097409E">
        <w:rPr>
          <w:sz w:val="22"/>
          <w:szCs w:val="22"/>
        </w:rPr>
        <w:t xml:space="preserve">, the term “Contractor” refers to </w:t>
      </w:r>
      <w:r w:rsidRPr="0097409E">
        <w:rPr>
          <w:b/>
          <w:sz w:val="22"/>
          <w:szCs w:val="22"/>
          <w:highlight w:val="yellow"/>
        </w:rPr>
        <w:t>[Contractor name]</w:t>
      </w:r>
      <w:r w:rsidRPr="0097409E">
        <w:rPr>
          <w:sz w:val="22"/>
          <w:szCs w:val="22"/>
        </w:rPr>
        <w:t>, and the term “</w:t>
      </w:r>
      <w:r w:rsidR="00D21C40" w:rsidRPr="0097409E">
        <w:rPr>
          <w:sz w:val="22"/>
          <w:szCs w:val="22"/>
        </w:rPr>
        <w:t>E</w:t>
      </w:r>
      <w:r w:rsidR="00B30669" w:rsidRPr="0097409E">
        <w:rPr>
          <w:sz w:val="22"/>
          <w:szCs w:val="22"/>
        </w:rPr>
        <w:t xml:space="preserve">stablishing </w:t>
      </w:r>
      <w:r w:rsidR="00691D15" w:rsidRPr="0097409E">
        <w:rPr>
          <w:sz w:val="22"/>
          <w:szCs w:val="22"/>
        </w:rPr>
        <w:t>Judicial Branch Entity</w:t>
      </w:r>
      <w:r w:rsidRPr="0097409E">
        <w:rPr>
          <w:sz w:val="22"/>
          <w:szCs w:val="22"/>
        </w:rPr>
        <w:t>”</w:t>
      </w:r>
      <w:r w:rsidR="00691D15" w:rsidRPr="0097409E">
        <w:rPr>
          <w:sz w:val="22"/>
          <w:szCs w:val="22"/>
        </w:rPr>
        <w:t xml:space="preserve"> </w:t>
      </w:r>
      <w:r w:rsidR="00D21C40" w:rsidRPr="0097409E">
        <w:rPr>
          <w:sz w:val="22"/>
          <w:szCs w:val="22"/>
        </w:rPr>
        <w:t>or “Establishing JBE”</w:t>
      </w:r>
      <w:r w:rsidRPr="0097409E">
        <w:rPr>
          <w:sz w:val="22"/>
          <w:szCs w:val="22"/>
        </w:rPr>
        <w:t xml:space="preserve"> refers to the </w:t>
      </w:r>
      <w:r w:rsidR="000C004A" w:rsidRPr="0097409E">
        <w:rPr>
          <w:b/>
          <w:sz w:val="22"/>
          <w:szCs w:val="22"/>
        </w:rPr>
        <w:t>Judicial Council of California</w:t>
      </w:r>
      <w:r w:rsidRPr="0097409E">
        <w:rPr>
          <w:sz w:val="22"/>
          <w:szCs w:val="22"/>
        </w:rPr>
        <w:t xml:space="preserve">. </w:t>
      </w:r>
      <w:r w:rsidR="00FE6074" w:rsidRPr="0097409E">
        <w:rPr>
          <w:sz w:val="22"/>
          <w:szCs w:val="22"/>
        </w:rPr>
        <w:t xml:space="preserve">This Agreement is entered into </w:t>
      </w:r>
      <w:r w:rsidR="007071C8" w:rsidRPr="0097409E">
        <w:rPr>
          <w:sz w:val="22"/>
          <w:szCs w:val="22"/>
        </w:rPr>
        <w:t xml:space="preserve">between Contractor and the </w:t>
      </w:r>
      <w:r w:rsidR="00D21C40" w:rsidRPr="0097409E">
        <w:rPr>
          <w:sz w:val="22"/>
          <w:szCs w:val="22"/>
        </w:rPr>
        <w:t>E</w:t>
      </w:r>
      <w:r w:rsidR="00396821" w:rsidRPr="0097409E">
        <w:rPr>
          <w:sz w:val="22"/>
          <w:szCs w:val="22"/>
        </w:rPr>
        <w:t xml:space="preserve">stablishing </w:t>
      </w:r>
      <w:r w:rsidR="00691D15" w:rsidRPr="0097409E">
        <w:rPr>
          <w:sz w:val="22"/>
          <w:szCs w:val="22"/>
        </w:rPr>
        <w:t>JBE</w:t>
      </w:r>
      <w:r w:rsidR="007071C8" w:rsidRPr="0097409E">
        <w:rPr>
          <w:sz w:val="22"/>
          <w:szCs w:val="22"/>
        </w:rPr>
        <w:t xml:space="preserve"> for the benefit of the </w:t>
      </w:r>
      <w:r w:rsidR="0023212B" w:rsidRPr="0097409E">
        <w:rPr>
          <w:sz w:val="22"/>
          <w:szCs w:val="22"/>
        </w:rPr>
        <w:t>Judicial Branch Entities</w:t>
      </w:r>
      <w:r w:rsidR="00366587" w:rsidRPr="0097409E">
        <w:rPr>
          <w:sz w:val="22"/>
          <w:szCs w:val="22"/>
        </w:rPr>
        <w:t xml:space="preserve"> (as defined in Appendix D)</w:t>
      </w:r>
      <w:r w:rsidR="0023212B" w:rsidRPr="0097409E">
        <w:rPr>
          <w:sz w:val="22"/>
          <w:szCs w:val="22"/>
        </w:rPr>
        <w:t xml:space="preserve">. Any Judicial Branch Entity that </w:t>
      </w:r>
      <w:r w:rsidR="003E6146" w:rsidRPr="0097409E">
        <w:rPr>
          <w:sz w:val="22"/>
          <w:szCs w:val="22"/>
        </w:rPr>
        <w:t xml:space="preserve">enters into a Participating </w:t>
      </w:r>
      <w:r w:rsidR="00CA0851" w:rsidRPr="0097409E">
        <w:rPr>
          <w:sz w:val="22"/>
          <w:szCs w:val="22"/>
        </w:rPr>
        <w:t>Addendum</w:t>
      </w:r>
      <w:r w:rsidR="003E6146" w:rsidRPr="0097409E">
        <w:rPr>
          <w:sz w:val="22"/>
          <w:szCs w:val="22"/>
        </w:rPr>
        <w:t xml:space="preserve"> with</w:t>
      </w:r>
      <w:r w:rsidR="0023212B" w:rsidRPr="0097409E">
        <w:rPr>
          <w:sz w:val="22"/>
          <w:szCs w:val="22"/>
        </w:rPr>
        <w:t xml:space="preserve"> Contractor pursuant to this Agreement is a </w:t>
      </w:r>
      <w:r w:rsidR="008418A9" w:rsidRPr="0097409E">
        <w:rPr>
          <w:sz w:val="22"/>
          <w:szCs w:val="22"/>
        </w:rPr>
        <w:t>“Participating Entity”</w:t>
      </w:r>
      <w:r w:rsidR="0023212B" w:rsidRPr="0097409E">
        <w:rPr>
          <w:sz w:val="22"/>
          <w:szCs w:val="22"/>
        </w:rPr>
        <w:t xml:space="preserve"> (collectively, “Participating Entities”</w:t>
      </w:r>
      <w:r w:rsidR="008418A9" w:rsidRPr="0097409E">
        <w:rPr>
          <w:sz w:val="22"/>
          <w:szCs w:val="22"/>
        </w:rPr>
        <w:t>)</w:t>
      </w:r>
      <w:r w:rsidR="00003714" w:rsidRPr="0097409E">
        <w:rPr>
          <w:sz w:val="22"/>
          <w:szCs w:val="22"/>
        </w:rPr>
        <w:t>. T</w:t>
      </w:r>
      <w:r w:rsidR="00F70321" w:rsidRPr="0097409E">
        <w:rPr>
          <w:sz w:val="22"/>
          <w:szCs w:val="22"/>
        </w:rPr>
        <w:t xml:space="preserve">he </w:t>
      </w:r>
      <w:r w:rsidR="00D21C40" w:rsidRPr="0097409E">
        <w:rPr>
          <w:sz w:val="22"/>
          <w:szCs w:val="22"/>
        </w:rPr>
        <w:t>Establishing</w:t>
      </w:r>
      <w:r w:rsidR="00396821" w:rsidRPr="0097409E">
        <w:rPr>
          <w:sz w:val="22"/>
          <w:szCs w:val="22"/>
        </w:rPr>
        <w:t xml:space="preserve"> </w:t>
      </w:r>
      <w:r w:rsidR="00691D15" w:rsidRPr="0097409E">
        <w:rPr>
          <w:sz w:val="22"/>
          <w:szCs w:val="22"/>
        </w:rPr>
        <w:t>JBE</w:t>
      </w:r>
      <w:r w:rsidR="00F70321" w:rsidRPr="0097409E">
        <w:rPr>
          <w:sz w:val="22"/>
          <w:szCs w:val="22"/>
        </w:rPr>
        <w:t xml:space="preserve"> and the </w:t>
      </w:r>
      <w:r w:rsidR="00312207" w:rsidRPr="0097409E">
        <w:rPr>
          <w:sz w:val="22"/>
          <w:szCs w:val="22"/>
        </w:rPr>
        <w:t>Participating Entities</w:t>
      </w:r>
      <w:r w:rsidR="002903E1" w:rsidRPr="0097409E">
        <w:rPr>
          <w:sz w:val="22"/>
          <w:szCs w:val="22"/>
        </w:rPr>
        <w:t xml:space="preserve"> are collectively referred to as “JBEs”</w:t>
      </w:r>
      <w:r w:rsidR="00132556" w:rsidRPr="0097409E">
        <w:rPr>
          <w:sz w:val="22"/>
          <w:szCs w:val="22"/>
        </w:rPr>
        <w:t xml:space="preserve"> and individually as “JBE”</w:t>
      </w:r>
      <w:r w:rsidR="007071C8" w:rsidRPr="0097409E">
        <w:rPr>
          <w:sz w:val="22"/>
          <w:szCs w:val="22"/>
        </w:rPr>
        <w:t xml:space="preserve">). </w:t>
      </w:r>
    </w:p>
    <w:p w14:paraId="6629AC42" w14:textId="15C9F627" w:rsidR="00D619D7" w:rsidRDefault="003B3C0B" w:rsidP="00D619D7">
      <w:pPr>
        <w:pStyle w:val="ListParagraph"/>
        <w:numPr>
          <w:ilvl w:val="0"/>
          <w:numId w:val="61"/>
        </w:numPr>
        <w:rPr>
          <w:sz w:val="22"/>
          <w:szCs w:val="22"/>
        </w:rPr>
      </w:pPr>
      <w:bookmarkStart w:id="0" w:name="_Hlk141851041"/>
      <w:r w:rsidRPr="00D619D7">
        <w:rPr>
          <w:sz w:val="22"/>
          <w:szCs w:val="22"/>
        </w:rPr>
        <w:t>This Agreement is effective as of</w:t>
      </w:r>
      <w:r w:rsidRPr="00D619D7">
        <w:rPr>
          <w:b/>
          <w:bCs/>
          <w:sz w:val="22"/>
          <w:szCs w:val="22"/>
        </w:rPr>
        <w:t xml:space="preserve"> </w:t>
      </w:r>
      <w:r w:rsidR="00E72CF3" w:rsidRPr="00D619D7">
        <w:rPr>
          <w:b/>
          <w:bCs/>
          <w:sz w:val="22"/>
          <w:szCs w:val="22"/>
        </w:rPr>
        <w:t>[</w:t>
      </w:r>
      <w:r w:rsidR="00E72CF3" w:rsidRPr="00D619D7">
        <w:rPr>
          <w:b/>
          <w:bCs/>
          <w:i/>
          <w:iCs/>
          <w:sz w:val="22"/>
          <w:szCs w:val="22"/>
          <w:highlight w:val="yellow"/>
        </w:rPr>
        <w:t xml:space="preserve">Estimated date of </w:t>
      </w:r>
      <w:r w:rsidR="000C004A" w:rsidRPr="00D619D7">
        <w:rPr>
          <w:b/>
          <w:bCs/>
          <w:i/>
          <w:iCs/>
          <w:sz w:val="22"/>
          <w:szCs w:val="22"/>
          <w:highlight w:val="yellow"/>
        </w:rPr>
        <w:t>October 1, 2023</w:t>
      </w:r>
      <w:r w:rsidR="00E72CF3" w:rsidRPr="00D619D7">
        <w:rPr>
          <w:b/>
          <w:bCs/>
          <w:sz w:val="22"/>
          <w:szCs w:val="22"/>
        </w:rPr>
        <w:t>]</w:t>
      </w:r>
      <w:r w:rsidRPr="00D619D7">
        <w:rPr>
          <w:b/>
          <w:bCs/>
          <w:sz w:val="22"/>
          <w:szCs w:val="22"/>
        </w:rPr>
        <w:t xml:space="preserve"> </w:t>
      </w:r>
      <w:r w:rsidRPr="00D619D7">
        <w:rPr>
          <w:sz w:val="22"/>
          <w:szCs w:val="22"/>
        </w:rPr>
        <w:t xml:space="preserve">(“Effective Date”) and expires on </w:t>
      </w:r>
      <w:bookmarkStart w:id="1" w:name="_Hlk141850644"/>
      <w:r w:rsidR="00E72CF3" w:rsidRPr="00370740">
        <w:rPr>
          <w:b/>
          <w:bCs/>
          <w:sz w:val="22"/>
          <w:szCs w:val="22"/>
          <w:highlight w:val="yellow"/>
          <w:bdr w:val="single" w:sz="4" w:space="0" w:color="auto"/>
        </w:rPr>
        <w:t>[</w:t>
      </w:r>
      <w:r w:rsidR="00E72CF3" w:rsidRPr="00370740">
        <w:rPr>
          <w:b/>
          <w:bCs/>
          <w:i/>
          <w:iCs/>
          <w:sz w:val="22"/>
          <w:szCs w:val="22"/>
          <w:highlight w:val="yellow"/>
          <w:bdr w:val="single" w:sz="4" w:space="0" w:color="auto"/>
        </w:rPr>
        <w:t xml:space="preserve">Estimated date of </w:t>
      </w:r>
      <w:r w:rsidR="000C004A" w:rsidRPr="00370740">
        <w:rPr>
          <w:b/>
          <w:bCs/>
          <w:i/>
          <w:iCs/>
          <w:sz w:val="22"/>
          <w:szCs w:val="22"/>
          <w:highlight w:val="yellow"/>
          <w:bdr w:val="single" w:sz="4" w:space="0" w:color="auto"/>
        </w:rPr>
        <w:t>September 30, 2025</w:t>
      </w:r>
      <w:r w:rsidR="00E72CF3" w:rsidRPr="00370740">
        <w:rPr>
          <w:b/>
          <w:bCs/>
          <w:sz w:val="22"/>
          <w:szCs w:val="22"/>
          <w:highlight w:val="yellow"/>
          <w:bdr w:val="single" w:sz="4" w:space="0" w:color="auto"/>
        </w:rPr>
        <w:t>]</w:t>
      </w:r>
      <w:r w:rsidRPr="00370740">
        <w:rPr>
          <w:sz w:val="22"/>
          <w:szCs w:val="22"/>
          <w:bdr w:val="single" w:sz="4" w:space="0" w:color="auto"/>
        </w:rPr>
        <w:t xml:space="preserve"> (“Expiration Date”).  This Agreement</w:t>
      </w:r>
      <w:r w:rsidR="000C004A" w:rsidRPr="00370740">
        <w:rPr>
          <w:sz w:val="22"/>
          <w:szCs w:val="22"/>
          <w:bdr w:val="single" w:sz="4" w:space="0" w:color="auto"/>
        </w:rPr>
        <w:t xml:space="preserve"> does not</w:t>
      </w:r>
      <w:r w:rsidRPr="00370740">
        <w:rPr>
          <w:sz w:val="22"/>
          <w:szCs w:val="22"/>
          <w:bdr w:val="single" w:sz="4" w:space="0" w:color="auto"/>
        </w:rPr>
        <w:t xml:space="preserve"> include</w:t>
      </w:r>
      <w:r w:rsidR="009E1B65" w:rsidRPr="00370740">
        <w:rPr>
          <w:sz w:val="22"/>
          <w:szCs w:val="22"/>
          <w:bdr w:val="single" w:sz="4" w:space="0" w:color="auto"/>
        </w:rPr>
        <w:t xml:space="preserve"> option terms</w:t>
      </w:r>
      <w:r w:rsidR="00857606" w:rsidRPr="00370740">
        <w:rPr>
          <w:sz w:val="22"/>
          <w:szCs w:val="22"/>
          <w:bdr w:val="single" w:sz="4" w:space="0" w:color="auto"/>
        </w:rPr>
        <w:t>.</w:t>
      </w:r>
      <w:bookmarkEnd w:id="1"/>
    </w:p>
    <w:p w14:paraId="216CF753" w14:textId="44AE1B38" w:rsidR="00260096" w:rsidRPr="0097409E" w:rsidRDefault="00260096" w:rsidP="00333E70">
      <w:pPr>
        <w:pStyle w:val="ListParagraph"/>
        <w:numPr>
          <w:ilvl w:val="0"/>
          <w:numId w:val="61"/>
        </w:numPr>
        <w:pBdr>
          <w:top w:val="single" w:sz="6" w:space="1" w:color="auto"/>
        </w:pBdr>
        <w:spacing w:after="120"/>
        <w:rPr>
          <w:sz w:val="22"/>
          <w:szCs w:val="22"/>
        </w:rPr>
      </w:pPr>
      <w:r w:rsidRPr="0097409E">
        <w:rPr>
          <w:sz w:val="22"/>
          <w:szCs w:val="22"/>
        </w:rPr>
        <w:t xml:space="preserve">The title of this Agreement is: </w:t>
      </w:r>
      <w:r w:rsidRPr="0097409E">
        <w:rPr>
          <w:b/>
          <w:sz w:val="22"/>
          <w:szCs w:val="22"/>
        </w:rPr>
        <w:t>On Site Catering San Francisco, pursuant to RFP # LSS-2023-07-LV</w:t>
      </w:r>
      <w:r w:rsidRPr="0097409E">
        <w:rPr>
          <w:sz w:val="22"/>
          <w:szCs w:val="22"/>
        </w:rPr>
        <w:t>.</w:t>
      </w:r>
    </w:p>
    <w:p w14:paraId="7AC51ED4" w14:textId="77777777" w:rsidR="00260096" w:rsidRPr="0097409E" w:rsidRDefault="00260096" w:rsidP="00333E70">
      <w:pPr>
        <w:pBdr>
          <w:bottom w:val="single" w:sz="6" w:space="1" w:color="auto"/>
        </w:pBdr>
        <w:ind w:left="-450" w:firstLine="90"/>
        <w:rPr>
          <w:color w:val="000000"/>
          <w:sz w:val="22"/>
          <w:szCs w:val="22"/>
        </w:rPr>
      </w:pPr>
      <w:r w:rsidRPr="0097409E">
        <w:rPr>
          <w:i/>
          <w:sz w:val="18"/>
          <w:szCs w:val="18"/>
        </w:rPr>
        <w:t xml:space="preserve">The title listed above is for administrative reference only and does not </w:t>
      </w:r>
      <w:r w:rsidRPr="0097409E">
        <w:rPr>
          <w:i/>
          <w:color w:val="000000"/>
          <w:sz w:val="18"/>
          <w:szCs w:val="18"/>
        </w:rPr>
        <w:t xml:space="preserve">define, </w:t>
      </w:r>
      <w:r w:rsidRPr="0097409E">
        <w:rPr>
          <w:bCs/>
          <w:i/>
          <w:color w:val="000000"/>
          <w:sz w:val="18"/>
          <w:szCs w:val="18"/>
        </w:rPr>
        <w:t>limit</w:t>
      </w:r>
      <w:r w:rsidRPr="0097409E">
        <w:rPr>
          <w:i/>
          <w:color w:val="000000"/>
          <w:sz w:val="18"/>
          <w:szCs w:val="18"/>
        </w:rPr>
        <w:t xml:space="preserve">, or </w:t>
      </w:r>
      <w:r w:rsidRPr="0097409E">
        <w:rPr>
          <w:bCs/>
          <w:i/>
          <w:color w:val="000000"/>
          <w:sz w:val="18"/>
          <w:szCs w:val="18"/>
        </w:rPr>
        <w:t>construe</w:t>
      </w:r>
      <w:r w:rsidRPr="0097409E">
        <w:rPr>
          <w:i/>
          <w:color w:val="000000"/>
          <w:sz w:val="18"/>
          <w:szCs w:val="18"/>
        </w:rPr>
        <w:t xml:space="preserve"> the scope or extent of this Agreement. </w:t>
      </w:r>
    </w:p>
    <w:bookmarkEnd w:id="0"/>
    <w:p w14:paraId="7BA20CCE" w14:textId="35A289F6" w:rsidR="003B3C0B"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3B515F8E" w14:textId="77777777" w:rsidR="00C36BE5" w:rsidRPr="00BE3D82" w:rsidRDefault="00C36BE5" w:rsidP="00522157">
      <w:pPr>
        <w:ind w:left="-450"/>
        <w:rPr>
          <w:sz w:val="22"/>
          <w:szCs w:val="22"/>
        </w:rPr>
      </w:pPr>
      <w:r w:rsidRPr="00B11BD3">
        <w:rPr>
          <w:sz w:val="22"/>
          <w:szCs w:val="22"/>
        </w:rPr>
        <w:t>Appendix A – Services</w:t>
      </w:r>
      <w:r>
        <w:rPr>
          <w:sz w:val="22"/>
          <w:szCs w:val="22"/>
        </w:rPr>
        <w:tab/>
      </w:r>
      <w:r>
        <w:rPr>
          <w:sz w:val="22"/>
          <w:szCs w:val="22"/>
        </w:rPr>
        <w:tab/>
      </w:r>
      <w:r>
        <w:rPr>
          <w:sz w:val="22"/>
          <w:szCs w:val="22"/>
        </w:rPr>
        <w:tab/>
      </w:r>
      <w:r w:rsidRPr="00BE3D82">
        <w:rPr>
          <w:color w:val="FFFFFF" w:themeColor="background1"/>
          <w:sz w:val="22"/>
          <w:szCs w:val="22"/>
        </w:rPr>
        <w:t>Attachment 1 – Acceptance and Signoff Form</w:t>
      </w:r>
    </w:p>
    <w:p w14:paraId="3BCB942B" w14:textId="77777777" w:rsidR="00C36BE5" w:rsidRPr="00BE3D82" w:rsidRDefault="00C36BE5" w:rsidP="00C36BE5">
      <w:pPr>
        <w:ind w:left="-450" w:hanging="270"/>
        <w:rPr>
          <w:sz w:val="22"/>
          <w:szCs w:val="22"/>
        </w:rPr>
      </w:pPr>
      <w:r w:rsidRPr="00BE3D82">
        <w:rPr>
          <w:sz w:val="22"/>
          <w:szCs w:val="22"/>
        </w:rPr>
        <w:tab/>
        <w:t>Appendix B – Payment Provisions</w:t>
      </w:r>
      <w:r w:rsidRPr="00BE3D82">
        <w:rPr>
          <w:sz w:val="22"/>
          <w:szCs w:val="22"/>
        </w:rPr>
        <w:tab/>
      </w:r>
      <w:r w:rsidRPr="00BE3D82">
        <w:rPr>
          <w:sz w:val="22"/>
          <w:szCs w:val="22"/>
        </w:rPr>
        <w:tab/>
      </w:r>
      <w:r w:rsidRPr="00BE3D82">
        <w:rPr>
          <w:color w:val="FFFFFF" w:themeColor="background1"/>
          <w:sz w:val="22"/>
          <w:szCs w:val="22"/>
        </w:rPr>
        <w:t>Attachment 2 – Authorized Users</w:t>
      </w:r>
    </w:p>
    <w:p w14:paraId="0BFFF756" w14:textId="77777777" w:rsidR="00C36BE5" w:rsidRPr="00BE3D82" w:rsidRDefault="00C36BE5" w:rsidP="00C36BE5">
      <w:pPr>
        <w:ind w:left="-450" w:hanging="270"/>
        <w:rPr>
          <w:color w:val="FFFFFF" w:themeColor="background1"/>
          <w:sz w:val="22"/>
          <w:szCs w:val="22"/>
        </w:rPr>
      </w:pPr>
      <w:r w:rsidRPr="00BE3D82">
        <w:rPr>
          <w:sz w:val="22"/>
          <w:szCs w:val="22"/>
        </w:rPr>
        <w:tab/>
        <w:t>Appendix C – General Provisions</w:t>
      </w:r>
      <w:r w:rsidRPr="00BE3D82">
        <w:rPr>
          <w:sz w:val="22"/>
          <w:szCs w:val="22"/>
        </w:rPr>
        <w:tab/>
      </w:r>
      <w:r w:rsidRPr="00BE3D82">
        <w:rPr>
          <w:sz w:val="22"/>
          <w:szCs w:val="22"/>
        </w:rPr>
        <w:tab/>
      </w:r>
      <w:r w:rsidRPr="00BE3D82">
        <w:rPr>
          <w:color w:val="FFFFFF" w:themeColor="background1"/>
          <w:sz w:val="22"/>
          <w:szCs w:val="22"/>
        </w:rPr>
        <w:t>Attachment 3 – JCC Catering Menu Order Form</w:t>
      </w:r>
    </w:p>
    <w:p w14:paraId="75C05D2E" w14:textId="47D2075D" w:rsidR="00C36BE5" w:rsidRPr="00381985" w:rsidRDefault="00C36BE5" w:rsidP="00C36BE5">
      <w:pPr>
        <w:pBdr>
          <w:bottom w:val="single" w:sz="6" w:space="1" w:color="auto"/>
        </w:pBdr>
        <w:ind w:left="-450" w:hanging="270"/>
        <w:rPr>
          <w:color w:val="FFFFFF" w:themeColor="background1"/>
          <w:sz w:val="22"/>
          <w:szCs w:val="22"/>
        </w:rPr>
      </w:pPr>
      <w:r w:rsidRPr="00BE3D82">
        <w:rPr>
          <w:sz w:val="22"/>
          <w:szCs w:val="22"/>
        </w:rPr>
        <w:tab/>
        <w:t>Appendix D – Defined Terms</w:t>
      </w:r>
      <w:r w:rsidRPr="00BE3D82">
        <w:rPr>
          <w:sz w:val="22"/>
          <w:szCs w:val="22"/>
        </w:rPr>
        <w:tab/>
      </w:r>
      <w:r w:rsidRPr="00BE3D82">
        <w:rPr>
          <w:sz w:val="22"/>
          <w:szCs w:val="22"/>
        </w:rPr>
        <w:tab/>
      </w:r>
      <w:r w:rsidRPr="00BE3D82">
        <w:rPr>
          <w:color w:val="FFFFFF" w:themeColor="background1"/>
          <w:sz w:val="22"/>
          <w:szCs w:val="22"/>
        </w:rPr>
        <w:t>Attachment 4</w:t>
      </w:r>
      <w:r w:rsidRPr="00381985">
        <w:rPr>
          <w:color w:val="FFFFFF" w:themeColor="background1"/>
          <w:sz w:val="22"/>
          <w:szCs w:val="22"/>
        </w:rPr>
        <w:t xml:space="preserve"> –Catering and Events Menu</w:t>
      </w:r>
    </w:p>
    <w:p w14:paraId="6FC39DBA" w14:textId="77777777" w:rsidR="00C36BE5" w:rsidRDefault="00C36BE5" w:rsidP="00C36BE5">
      <w:pPr>
        <w:pBdr>
          <w:bottom w:val="single" w:sz="6" w:space="1" w:color="auto"/>
        </w:pBdr>
        <w:ind w:left="-450" w:hanging="270"/>
        <w:rPr>
          <w:sz w:val="22"/>
          <w:szCs w:val="22"/>
        </w:rPr>
      </w:pPr>
      <w:r w:rsidRPr="00B11BD3">
        <w:rPr>
          <w:sz w:val="22"/>
          <w:szCs w:val="22"/>
        </w:rPr>
        <w:tab/>
      </w:r>
      <w:r w:rsidRPr="002E70C5">
        <w:rPr>
          <w:sz w:val="22"/>
          <w:szCs w:val="22"/>
        </w:rPr>
        <w:t xml:space="preserve">Appendix E – </w:t>
      </w:r>
      <w:r>
        <w:rPr>
          <w:sz w:val="22"/>
          <w:szCs w:val="22"/>
        </w:rPr>
        <w:t>Participating Addendum</w:t>
      </w:r>
    </w:p>
    <w:p w14:paraId="3E86D7B0" w14:textId="77777777" w:rsidR="00C36BE5" w:rsidRPr="00B11BD3" w:rsidRDefault="00C36BE5" w:rsidP="00C36BE5">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sidRPr="00DA2EE0">
        <w:rPr>
          <w:sz w:val="22"/>
          <w:szCs w:val="22"/>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66474963" w:rsidR="003B3C0B" w:rsidRPr="00B11BD3" w:rsidRDefault="009E1B65" w:rsidP="00D662AB">
            <w:pPr>
              <w:tabs>
                <w:tab w:val="left" w:pos="3600"/>
              </w:tabs>
              <w:jc w:val="center"/>
              <w:rPr>
                <w:b/>
                <w:sz w:val="22"/>
                <w:szCs w:val="22"/>
              </w:rPr>
            </w:pPr>
            <w:r>
              <w:rPr>
                <w:b/>
                <w:sz w:val="22"/>
                <w:szCs w:val="22"/>
              </w:rPr>
              <w:t>JUDICIAL COUNCIL’s S</w:t>
            </w:r>
            <w:r w:rsidR="00B2512D">
              <w:rPr>
                <w:b/>
                <w:sz w:val="22"/>
                <w:szCs w:val="22"/>
              </w:rPr>
              <w:t>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2182743E" w:rsidR="003B3C0B" w:rsidRPr="00B11BD3" w:rsidRDefault="00522157" w:rsidP="00522157">
            <w:pPr>
              <w:rPr>
                <w:sz w:val="22"/>
                <w:szCs w:val="22"/>
              </w:rPr>
            </w:pPr>
            <w:r>
              <w:rPr>
                <w:b/>
                <w:sz w:val="22"/>
                <w:szCs w:val="22"/>
              </w:rPr>
              <w:t xml:space="preserve"> </w:t>
            </w:r>
            <w:r w:rsidR="009E1B65">
              <w:rPr>
                <w:b/>
                <w:sz w:val="22"/>
                <w:szCs w:val="22"/>
              </w:rPr>
              <w:t>Judicial Council of California</w:t>
            </w:r>
          </w:p>
        </w:tc>
        <w:tc>
          <w:tcPr>
            <w:tcW w:w="4950" w:type="dxa"/>
            <w:tcBorders>
              <w:top w:val="nil"/>
              <w:left w:val="single" w:sz="8" w:space="0" w:color="auto"/>
              <w:bottom w:val="single" w:sz="8" w:space="0" w:color="auto"/>
              <w:right w:val="single" w:sz="8" w:space="0" w:color="auto"/>
            </w:tcBorders>
          </w:tcPr>
          <w:p w14:paraId="7FB649A8" w14:textId="77777777" w:rsidR="003B3C0B" w:rsidRPr="00927AC8" w:rsidRDefault="003B3C0B" w:rsidP="00522157">
            <w:pPr>
              <w:rPr>
                <w:i/>
                <w:sz w:val="16"/>
                <w:szCs w:val="16"/>
              </w:rPr>
            </w:pPr>
            <w:r w:rsidRPr="00927AC8">
              <w:rPr>
                <w:sz w:val="16"/>
                <w:szCs w:val="16"/>
              </w:rPr>
              <w:t xml:space="preserve">CONTRACTOR’S NAME  </w:t>
            </w:r>
            <w:r w:rsidRPr="00927AC8">
              <w:rPr>
                <w:i/>
                <w:sz w:val="16"/>
                <w:szCs w:val="16"/>
              </w:rPr>
              <w:t>(if Contractor is not an individual person, state whether Contractor is a corporation, partnership, etc., and the state or territory where Contractor is  organized)</w:t>
            </w:r>
          </w:p>
          <w:p w14:paraId="75D70066" w14:textId="095ADFF8" w:rsidR="003B3C0B" w:rsidRPr="00B11BD3" w:rsidRDefault="003B3C0B" w:rsidP="00522157">
            <w:pPr>
              <w:jc w:val="both"/>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F278805" w:rsidR="003B3C0B" w:rsidRPr="00B11BD3" w:rsidRDefault="006B79B5" w:rsidP="00D662AB">
            <w:pPr>
              <w:spacing w:before="20"/>
              <w:rPr>
                <w:sz w:val="22"/>
                <w:szCs w:val="22"/>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63042C5E" wp14:editId="174BA6F1">
                      <wp:simplePos x="0" y="0"/>
                      <wp:positionH relativeFrom="column">
                        <wp:posOffset>971550</wp:posOffset>
                      </wp:positionH>
                      <wp:positionV relativeFrom="paragraph">
                        <wp:posOffset>135255</wp:posOffset>
                      </wp:positionV>
                      <wp:extent cx="5175250" cy="1200150"/>
                      <wp:effectExtent l="0" t="0" r="44450" b="571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2001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A745B67" w14:textId="77777777" w:rsidR="00F22D1D" w:rsidRPr="00FB4888" w:rsidRDefault="00F22D1D" w:rsidP="00F22D1D">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2C5E" id="Rectangle 2" o:spid="_x0000_s1026" style="position:absolute;margin-left:76.5pt;margin-top:10.65pt;width:40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" strokecolor="#fabf8f" strokeweight="1pt">
                      <v:fill color2="#fbd4b4" focus="100%" type="gradient"/>
                      <v:shadow on="t" color="#974706" opacity=".5" offset="1pt"/>
                      <v:textbox>
                        <w:txbxContent>
                          <w:p w14:paraId="0A745B67" w14:textId="77777777" w:rsidR="00F22D1D" w:rsidRPr="00FB4888" w:rsidRDefault="00F22D1D" w:rsidP="00F22D1D">
                            <w:pPr>
                              <w:spacing w:before="360"/>
                              <w:jc w:val="center"/>
                              <w:rPr>
                                <w:b/>
                                <w:smallCaps/>
                                <w:sz w:val="48"/>
                              </w:rPr>
                            </w:pPr>
                            <w:r w:rsidRPr="00FB4888">
                              <w:rPr>
                                <w:b/>
                                <w:smallCaps/>
                                <w:sz w:val="48"/>
                              </w:rPr>
                              <w:t>Sample Only – Do Not Sign</w:t>
                            </w:r>
                          </w:p>
                        </w:txbxContent>
                      </v:textbox>
                    </v:rect>
                  </w:pict>
                </mc:Fallback>
              </mc:AlternateContent>
            </w:r>
            <w:r w:rsidR="003B3C0B" w:rsidRPr="00B11BD3">
              <w:rPr>
                <w:sz w:val="22"/>
                <w:szCs w:val="22"/>
              </w:rPr>
              <w:t xml:space="preserve"> BY </w:t>
            </w:r>
            <w:r w:rsidR="003B3C0B" w:rsidRPr="00B11BD3">
              <w:rPr>
                <w:i/>
                <w:sz w:val="22"/>
                <w:szCs w:val="22"/>
              </w:rPr>
              <w:t>(Authorized Signature)</w:t>
            </w:r>
            <w:r w:rsidR="00F22D1D" w:rsidRPr="00F64D60">
              <w:rPr>
                <w:rFonts w:ascii="Calibri" w:eastAsia="Times New Roman" w:hAnsi="Calibri"/>
                <w:noProof/>
                <w:sz w:val="14"/>
                <w:szCs w:val="24"/>
              </w:rPr>
              <w:t xml:space="preserve"> </w:t>
            </w:r>
          </w:p>
          <w:p w14:paraId="22948AFD" w14:textId="3AEF088B"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w:t>
            </w: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6B79B5">
        <w:trPr>
          <w:trHeight w:hRule="exact" w:val="1287"/>
        </w:trPr>
        <w:tc>
          <w:tcPr>
            <w:tcW w:w="5130" w:type="dxa"/>
            <w:tcBorders>
              <w:top w:val="nil"/>
              <w:left w:val="single" w:sz="8" w:space="0" w:color="auto"/>
              <w:bottom w:val="single" w:sz="12"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6DAA3924" w14:textId="39317076" w:rsidR="00F22D1D" w:rsidRDefault="00F22D1D" w:rsidP="003D722B">
            <w:pPr>
              <w:tabs>
                <w:tab w:val="left" w:pos="3600"/>
              </w:tabs>
              <w:rPr>
                <w:b/>
                <w:sz w:val="20"/>
              </w:rPr>
            </w:pPr>
            <w:r>
              <w:rPr>
                <w:b/>
                <w:sz w:val="20"/>
              </w:rPr>
              <w:t xml:space="preserve"> </w:t>
            </w:r>
            <w:r w:rsidRPr="00E3001D">
              <w:rPr>
                <w:b/>
                <w:sz w:val="20"/>
              </w:rPr>
              <w:t xml:space="preserve">Branch Accounting &amp; Procurement | </w:t>
            </w:r>
          </w:p>
          <w:p w14:paraId="5BE7EF94" w14:textId="52C3811E" w:rsidR="00F22D1D" w:rsidRPr="00E3001D" w:rsidRDefault="00522157" w:rsidP="00522157">
            <w:pPr>
              <w:tabs>
                <w:tab w:val="left" w:pos="3600"/>
              </w:tabs>
              <w:rPr>
                <w:b/>
                <w:sz w:val="20"/>
              </w:rPr>
            </w:pPr>
            <w:r>
              <w:rPr>
                <w:b/>
                <w:sz w:val="20"/>
              </w:rPr>
              <w:t xml:space="preserve"> </w:t>
            </w:r>
            <w:r w:rsidR="00F22D1D" w:rsidRPr="00E3001D">
              <w:rPr>
                <w:b/>
                <w:sz w:val="20"/>
              </w:rPr>
              <w:t>Administrative</w:t>
            </w:r>
            <w:r w:rsidR="00F22D1D">
              <w:rPr>
                <w:b/>
                <w:sz w:val="20"/>
              </w:rPr>
              <w:t xml:space="preserve"> </w:t>
            </w:r>
            <w:r w:rsidR="00F22D1D" w:rsidRPr="00E3001D">
              <w:rPr>
                <w:b/>
                <w:sz w:val="20"/>
              </w:rPr>
              <w:t>Division</w:t>
            </w:r>
          </w:p>
          <w:p w14:paraId="6BDEE23F" w14:textId="00D47C2A" w:rsidR="00F22D1D" w:rsidRPr="00E3001D" w:rsidRDefault="00522157" w:rsidP="00522157">
            <w:pPr>
              <w:tabs>
                <w:tab w:val="left" w:pos="3600"/>
              </w:tabs>
              <w:rPr>
                <w:b/>
                <w:sz w:val="20"/>
              </w:rPr>
            </w:pPr>
            <w:r>
              <w:rPr>
                <w:b/>
                <w:sz w:val="20"/>
              </w:rPr>
              <w:t xml:space="preserve"> </w:t>
            </w:r>
            <w:r w:rsidR="00F22D1D" w:rsidRPr="00E3001D">
              <w:rPr>
                <w:b/>
                <w:sz w:val="20"/>
              </w:rPr>
              <w:t>455 Golden Gate Avenue</w:t>
            </w:r>
          </w:p>
          <w:p w14:paraId="7E8F26B1" w14:textId="1CDC8967" w:rsidR="003B3C0B" w:rsidRPr="00B11BD3" w:rsidRDefault="00F22D1D" w:rsidP="00F22D1D">
            <w:pPr>
              <w:tabs>
                <w:tab w:val="left" w:pos="3600"/>
              </w:tabs>
              <w:rPr>
                <w:sz w:val="22"/>
                <w:szCs w:val="22"/>
              </w:rPr>
            </w:pPr>
            <w:r>
              <w:rPr>
                <w:b/>
                <w:sz w:val="20"/>
              </w:rPr>
              <w:t xml:space="preserve"> </w:t>
            </w:r>
            <w:r w:rsidRPr="00E3001D">
              <w:rPr>
                <w:b/>
                <w:sz w:val="20"/>
              </w:rPr>
              <w:t>San Francisco, California 94102-3688</w:t>
            </w:r>
            <w:r w:rsidRPr="00B11BD3" w:rsidDel="00F22D1D">
              <w:rPr>
                <w:b/>
                <w:sz w:val="22"/>
                <w:szCs w:val="22"/>
                <w:highlight w:val="yellow"/>
              </w:rPr>
              <w:t xml:space="preserve"> </w:t>
            </w:r>
          </w:p>
        </w:tc>
        <w:tc>
          <w:tcPr>
            <w:tcW w:w="4950" w:type="dxa"/>
            <w:tcBorders>
              <w:top w:val="nil"/>
              <w:left w:val="single" w:sz="8" w:space="0" w:color="auto"/>
              <w:bottom w:val="single" w:sz="12"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33E1F22" w14:textId="77777777" w:rsidR="00927AC8" w:rsidRDefault="00927AC8" w:rsidP="00D662AB">
            <w:pPr>
              <w:tabs>
                <w:tab w:val="left" w:pos="3600"/>
              </w:tabs>
              <w:rPr>
                <w:b/>
                <w:sz w:val="22"/>
                <w:szCs w:val="22"/>
                <w:highlight w:val="yellow"/>
              </w:rPr>
            </w:pPr>
          </w:p>
          <w:p w14:paraId="3B714607" w14:textId="41ECC493" w:rsidR="003B3C0B" w:rsidRPr="00B11BD3" w:rsidRDefault="003B3C0B" w:rsidP="00D662AB">
            <w:pPr>
              <w:tabs>
                <w:tab w:val="left" w:pos="3600"/>
              </w:tabs>
              <w:rPr>
                <w:sz w:val="22"/>
                <w:szCs w:val="22"/>
              </w:rPr>
            </w:pPr>
            <w:r w:rsidRPr="00B11BD3">
              <w:rPr>
                <w:b/>
                <w:sz w:val="22"/>
                <w:szCs w:val="22"/>
                <w:highlight w:val="yellow"/>
              </w:rPr>
              <w:t>[Address]</w:t>
            </w:r>
          </w:p>
        </w:tc>
      </w:tr>
    </w:tbl>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0BD09D6D"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5EC73080" w:rsidR="00BF3380" w:rsidRPr="00522157" w:rsidRDefault="001267D9" w:rsidP="00515E16">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w:t>
      </w:r>
      <w:r w:rsidR="00C36BE5">
        <w:rPr>
          <w:rFonts w:asciiTheme="minorHAnsi" w:hAnsiTheme="minorHAnsi" w:cstheme="minorHAnsi"/>
          <w:szCs w:val="24"/>
        </w:rPr>
        <w:t xml:space="preserve"> </w:t>
      </w:r>
      <w:r w:rsidR="0024651C" w:rsidRPr="00626E75">
        <w:rPr>
          <w:rFonts w:asciiTheme="minorHAnsi" w:hAnsiTheme="minorHAnsi" w:cstheme="minorHAnsi"/>
          <w:szCs w:val="24"/>
        </w:rPr>
        <w:t>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r w:rsidR="00C36BE5" w:rsidRPr="009D43D8">
        <w:rPr>
          <w:rFonts w:asciiTheme="minorHAnsi" w:eastAsia="Times New Roman" w:hAnsiTheme="minorHAnsi" w:cstheme="minorHAnsi"/>
          <w:szCs w:val="24"/>
        </w:rPr>
        <w:t>Additionally, there will be no limit on the number of orders the Judicial Council may issue under th</w:t>
      </w:r>
      <w:r w:rsidR="00C36BE5">
        <w:rPr>
          <w:rFonts w:asciiTheme="minorHAnsi" w:eastAsia="Times New Roman" w:hAnsiTheme="minorHAnsi" w:cstheme="minorHAnsi"/>
          <w:szCs w:val="24"/>
        </w:rPr>
        <w:t xml:space="preserve">is </w:t>
      </w:r>
      <w:r w:rsidR="00C36BE5" w:rsidRPr="009D43D8">
        <w:rPr>
          <w:rFonts w:asciiTheme="minorHAnsi" w:eastAsia="Times New Roman" w:hAnsiTheme="minorHAnsi" w:cstheme="minorHAnsi"/>
          <w:szCs w:val="24"/>
        </w:rPr>
        <w:t>Agreement, nor will there be any specific limitation on the quantity</w:t>
      </w:r>
      <w:r w:rsidR="00C36BE5">
        <w:rPr>
          <w:rFonts w:asciiTheme="minorHAnsi" w:eastAsia="Times New Roman" w:hAnsiTheme="minorHAnsi" w:cstheme="minorHAnsi"/>
          <w:szCs w:val="24"/>
        </w:rPr>
        <w:t xml:space="preserve"> and </w:t>
      </w:r>
      <w:r w:rsidR="00C36BE5" w:rsidRPr="009D43D8">
        <w:rPr>
          <w:rFonts w:asciiTheme="minorHAnsi" w:eastAsia="Times New Roman" w:hAnsiTheme="minorHAnsi" w:cstheme="minorHAnsi"/>
          <w:szCs w:val="24"/>
        </w:rPr>
        <w:t>maximum value of individual orders</w:t>
      </w:r>
      <w:r w:rsidR="00C36BE5">
        <w:rPr>
          <w:rFonts w:asciiTheme="minorHAnsi" w:eastAsia="Times New Roman" w:hAnsiTheme="minorHAnsi" w:cstheme="minorHAnsi"/>
          <w:szCs w:val="24"/>
        </w:rPr>
        <w:t xml:space="preserve">, </w:t>
      </w:r>
      <w:r w:rsidR="00C36BE5" w:rsidRPr="006C54C0">
        <w:rPr>
          <w:rFonts w:asciiTheme="minorHAnsi" w:eastAsia="Times New Roman" w:hAnsiTheme="minorHAnsi" w:cstheme="minorHAnsi"/>
          <w:szCs w:val="24"/>
        </w:rPr>
        <w:t>but the Judicial Council</w:t>
      </w:r>
      <w:r w:rsidR="009D5F6A">
        <w:rPr>
          <w:rFonts w:asciiTheme="minorHAnsi" w:eastAsia="Times New Roman" w:hAnsiTheme="minorHAnsi" w:cstheme="minorHAnsi"/>
          <w:szCs w:val="24"/>
        </w:rPr>
        <w:t xml:space="preserve"> understands </w:t>
      </w:r>
      <w:r w:rsidR="00C36BE5" w:rsidRPr="006C54C0">
        <w:rPr>
          <w:rFonts w:asciiTheme="minorHAnsi" w:eastAsia="Times New Roman" w:hAnsiTheme="minorHAnsi" w:cstheme="minorHAnsi"/>
          <w:szCs w:val="24"/>
        </w:rPr>
        <w:t>that there may be a minimum order requirement for specific deliveries</w:t>
      </w:r>
      <w:r w:rsidR="00C36BE5">
        <w:rPr>
          <w:rFonts w:asciiTheme="minorHAnsi" w:eastAsia="Times New Roman" w:hAnsiTheme="minorHAnsi" w:cstheme="minorHAnsi"/>
          <w:szCs w:val="24"/>
        </w:rPr>
        <w:t>.</w:t>
      </w:r>
    </w:p>
    <w:p w14:paraId="55CFD1A5" w14:textId="27DE9FD5" w:rsidR="00503982" w:rsidRPr="00384749" w:rsidRDefault="00B91327" w:rsidP="00515E16">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The </w:t>
      </w:r>
      <w:r w:rsidRPr="00522157">
        <w:rPr>
          <w:rFonts w:asciiTheme="minorHAnsi" w:hAnsiTheme="minorHAnsi" w:cstheme="minorHAnsi"/>
          <w:b/>
          <w:bCs/>
          <w:szCs w:val="24"/>
        </w:rPr>
        <w:t>Establishing JBE</w:t>
      </w:r>
      <w:r>
        <w:rPr>
          <w:rFonts w:asciiTheme="minorHAnsi" w:hAnsiTheme="minorHAnsi" w:cstheme="minorHAnsi"/>
          <w:szCs w:val="24"/>
        </w:rPr>
        <w:t xml:space="preserve"> and </w:t>
      </w:r>
      <w:r w:rsidRPr="00522157">
        <w:rPr>
          <w:rFonts w:asciiTheme="minorHAnsi" w:hAnsiTheme="minorHAnsi" w:cstheme="minorHAnsi"/>
          <w:b/>
          <w:bCs/>
          <w:szCs w:val="24"/>
        </w:rPr>
        <w:t>other Participating Entities</w:t>
      </w:r>
      <w:r w:rsidR="002F28B0" w:rsidRPr="00626E75">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w:t>
      </w:r>
      <w:r w:rsidR="00E951E8">
        <w:rPr>
          <w:rFonts w:asciiTheme="minorHAnsi" w:hAnsiTheme="minorHAnsi" w:cstheme="minorHAnsi"/>
          <w:szCs w:val="24"/>
        </w:rPr>
        <w:t xml:space="preserve">Participating </w:t>
      </w:r>
      <w:r w:rsidR="007C5AA5">
        <w:rPr>
          <w:rFonts w:asciiTheme="minorHAnsi" w:hAnsiTheme="minorHAnsi" w:cstheme="minorHAnsi"/>
          <w:szCs w:val="24"/>
        </w:rPr>
        <w:t xml:space="preserve">Entity </w:t>
      </w:r>
      <w:r w:rsidR="00454596">
        <w:rPr>
          <w:rFonts w:asciiTheme="minorHAnsi" w:hAnsiTheme="minorHAnsi" w:cstheme="minorHAnsi"/>
          <w:szCs w:val="24"/>
        </w:rPr>
        <w:t xml:space="preserve"> may place orders for Work by entering</w:t>
      </w:r>
      <w:r w:rsidR="00384749">
        <w:rPr>
          <w:rFonts w:asciiTheme="minorHAnsi" w:hAnsiTheme="minorHAnsi" w:cstheme="minorHAnsi"/>
          <w:szCs w:val="24"/>
        </w:rPr>
        <w:t xml:space="preserve"> into a </w:t>
      </w:r>
      <w:r w:rsidR="00384749" w:rsidRPr="00522157">
        <w:rPr>
          <w:rFonts w:asciiTheme="minorHAnsi" w:hAnsiTheme="minorHAnsi" w:cstheme="minorHAnsi"/>
          <w:b/>
          <w:bCs/>
          <w:szCs w:val="24"/>
        </w:rPr>
        <w:t>Participating Addendum</w:t>
      </w:r>
      <w:r w:rsidR="00384749">
        <w:rPr>
          <w:rFonts w:asciiTheme="minorHAnsi" w:hAnsiTheme="minorHAnsi" w:cstheme="minorHAnsi"/>
          <w:szCs w:val="24"/>
        </w:rPr>
        <w:t xml:space="preserve"> with Contractor in the form attached as </w:t>
      </w:r>
      <w:r w:rsidR="00384749" w:rsidRPr="003E0596">
        <w:rPr>
          <w:rFonts w:asciiTheme="minorHAnsi" w:hAnsiTheme="minorHAnsi" w:cstheme="minorHAnsi"/>
          <w:b/>
          <w:bCs/>
          <w:szCs w:val="24"/>
        </w:rPr>
        <w:t>Appendix E</w:t>
      </w:r>
      <w:r w:rsidR="00384749">
        <w:rPr>
          <w:rFonts w:asciiTheme="minorHAnsi" w:hAnsiTheme="minorHAnsi" w:cstheme="minorHAnsi"/>
          <w:szCs w:val="24"/>
        </w:rPr>
        <w:t xml:space="preserve"> to this Agreement (“Participating Addendum”). </w:t>
      </w:r>
      <w:r w:rsidR="00E951E8" w:rsidRPr="00340A13">
        <w:rPr>
          <w:rFonts w:asciiTheme="minorHAnsi" w:hAnsiTheme="minorHAnsi" w:cstheme="minorHAnsi"/>
          <w:b/>
          <w:bCs/>
          <w:szCs w:val="24"/>
        </w:rPr>
        <w:t>For the Establishing JBE, no additional Participating Addendum is necessary</w:t>
      </w:r>
      <w:r w:rsidR="00E951E8" w:rsidRPr="00340A13">
        <w:rPr>
          <w:rFonts w:asciiTheme="minorHAnsi" w:hAnsiTheme="minorHAnsi" w:cstheme="minorHAnsi"/>
          <w:szCs w:val="24"/>
        </w:rPr>
        <w:t xml:space="preserve">.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sidR="00E951E8">
        <w:rPr>
          <w:rFonts w:asciiTheme="minorHAnsi" w:eastAsia="Times New Roman" w:hAnsiTheme="minorHAnsi" w:cstheme="minorHAnsi"/>
          <w:szCs w:val="24"/>
        </w:rPr>
        <w:t>Participating Entity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4DDAB2DC" w:rsidR="00454596" w:rsidRPr="00454596" w:rsidRDefault="003573BE" w:rsidP="00515E16">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 xml:space="preserve">Participating </w:t>
      </w:r>
      <w:r w:rsidR="007C5AA5">
        <w:rPr>
          <w:rFonts w:asciiTheme="minorHAnsi" w:hAnsiTheme="minorHAnsi" w:cstheme="minorHAnsi"/>
          <w:szCs w:val="24"/>
        </w:rPr>
        <w:t xml:space="preserve">Entity </w:t>
      </w:r>
      <w:r w:rsidR="00DE38A9">
        <w:rPr>
          <w:rFonts w:asciiTheme="minorHAnsi" w:hAnsiTheme="minorHAnsi" w:cstheme="minorHAnsi"/>
          <w:szCs w:val="24"/>
        </w:rPr>
        <w:t xml:space="preserve">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t>
      </w:r>
      <w:r w:rsidR="001370CB" w:rsidRPr="00626E75">
        <w:rPr>
          <w:rFonts w:asciiTheme="minorHAnsi" w:hAnsiTheme="minorHAnsi" w:cstheme="minorHAnsi"/>
          <w:szCs w:val="24"/>
        </w:rPr>
        <w:t xml:space="preserve">five </w:t>
      </w:r>
      <w:r w:rsidR="00C36BE5" w:rsidRPr="00522157">
        <w:rPr>
          <w:rFonts w:asciiTheme="minorHAnsi" w:hAnsiTheme="minorHAnsi" w:cstheme="minorHAnsi"/>
          <w:b/>
          <w:bCs/>
          <w:szCs w:val="24"/>
        </w:rPr>
        <w:t>within</w:t>
      </w:r>
      <w:r w:rsidR="00950BE4">
        <w:rPr>
          <w:rFonts w:asciiTheme="minorHAnsi" w:hAnsiTheme="minorHAnsi" w:cstheme="minorHAnsi"/>
          <w:b/>
          <w:bCs/>
          <w:szCs w:val="24"/>
        </w:rPr>
        <w:t xml:space="preserve"> five</w:t>
      </w:r>
      <w:r w:rsidR="00C36BE5" w:rsidRPr="00522157">
        <w:rPr>
          <w:rFonts w:asciiTheme="minorHAnsi" w:hAnsiTheme="minorHAnsi" w:cstheme="minorHAnsi"/>
          <w:b/>
          <w:bCs/>
          <w:szCs w:val="24"/>
        </w:rPr>
        <w:t xml:space="preserve"> </w:t>
      </w:r>
      <w:r w:rsidR="00503982" w:rsidRPr="00522157">
        <w:rPr>
          <w:rFonts w:asciiTheme="minorHAnsi" w:hAnsiTheme="minorHAnsi" w:cstheme="minorHAnsi"/>
          <w:b/>
          <w:bCs/>
          <w:szCs w:val="24"/>
        </w:rPr>
        <w:t>(</w:t>
      </w:r>
      <w:r w:rsidR="001370CB" w:rsidRPr="00522157">
        <w:rPr>
          <w:rFonts w:asciiTheme="minorHAnsi" w:hAnsiTheme="minorHAnsi" w:cstheme="minorHAnsi"/>
          <w:b/>
          <w:bCs/>
          <w:szCs w:val="24"/>
        </w:rPr>
        <w:t>5</w:t>
      </w:r>
      <w:r w:rsidR="00503982" w:rsidRPr="00522157">
        <w:rPr>
          <w:rFonts w:asciiTheme="minorHAnsi" w:hAnsiTheme="minorHAnsi" w:cstheme="minorHAnsi"/>
          <w:b/>
          <w:bCs/>
          <w:szCs w:val="24"/>
        </w:rPr>
        <w:t>) business days</w:t>
      </w:r>
      <w:r w:rsidR="00503982" w:rsidRPr="00626E75">
        <w:rPr>
          <w:rFonts w:asciiTheme="minorHAnsi" w:hAnsiTheme="minorHAnsi" w:cstheme="minorHAnsi"/>
          <w:szCs w:val="24"/>
        </w:rPr>
        <w:t xml:space="preserve">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6D586F84" w14:textId="20511FAE" w:rsidR="002052B7" w:rsidRDefault="004D7A6D" w:rsidP="00515E16">
      <w:pPr>
        <w:pStyle w:val="ListParagraph"/>
        <w:numPr>
          <w:ilvl w:val="1"/>
          <w:numId w:val="18"/>
        </w:numPr>
        <w:spacing w:before="120" w:after="120"/>
        <w:rPr>
          <w:rFonts w:asciiTheme="minorHAnsi" w:hAnsiTheme="minorHAnsi" w:cstheme="minorHAnsi"/>
          <w:szCs w:val="24"/>
        </w:rPr>
        <w:sectPr w:rsidR="002052B7" w:rsidSect="00370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540" w:footer="720" w:gutter="0"/>
          <w:pgBorders w:offsetFrom="page">
            <w:bottom w:val="single" w:sz="4" w:space="24" w:color="auto"/>
          </w:pgBorders>
          <w:pgNumType w:start="1" w:chapStyle="1"/>
          <w:cols w:space="720"/>
          <w:titlePg/>
          <w:docGrid w:linePitch="360"/>
        </w:sectPr>
      </w:pPr>
      <w:r w:rsidRPr="004B67D7">
        <w:rPr>
          <w:rFonts w:asciiTheme="minorHAnsi" w:hAnsiTheme="minorHAnsi" w:cstheme="minorHAnsi"/>
          <w:szCs w:val="24"/>
        </w:rPr>
        <w:t xml:space="preserve">The Establishing JBE, or under a </w:t>
      </w:r>
      <w:r w:rsidR="00454596" w:rsidRPr="004B67D7">
        <w:rPr>
          <w:rFonts w:asciiTheme="minorHAnsi" w:hAnsiTheme="minorHAnsi" w:cstheme="minorHAnsi"/>
          <w:szCs w:val="24"/>
        </w:rPr>
        <w:t>Participating Addendum</w:t>
      </w:r>
      <w:r w:rsidRPr="004B67D7">
        <w:rPr>
          <w:rFonts w:asciiTheme="minorHAnsi" w:hAnsiTheme="minorHAnsi" w:cstheme="minorHAnsi"/>
          <w:szCs w:val="24"/>
        </w:rPr>
        <w:t xml:space="preserve"> a Participating Entity at its option place orders for Services using a </w:t>
      </w:r>
      <w:r w:rsidRPr="004B67D7">
        <w:rPr>
          <w:rFonts w:asciiTheme="minorHAnsi" w:hAnsiTheme="minorHAnsi" w:cstheme="minorHAnsi"/>
          <w:b/>
          <w:bCs/>
          <w:szCs w:val="24"/>
        </w:rPr>
        <w:t>JCC Catering Menu Order Form (</w:t>
      </w:r>
      <w:r w:rsidRPr="00595082">
        <w:rPr>
          <w:rFonts w:asciiTheme="minorHAnsi" w:hAnsiTheme="minorHAnsi" w:cstheme="minorHAnsi"/>
          <w:szCs w:val="24"/>
        </w:rPr>
        <w:t xml:space="preserve">Attachment </w:t>
      </w:r>
      <w:r w:rsidR="0030524E" w:rsidRPr="00595082">
        <w:rPr>
          <w:rFonts w:asciiTheme="minorHAnsi" w:hAnsiTheme="minorHAnsi" w:cstheme="minorHAnsi"/>
          <w:szCs w:val="24"/>
        </w:rPr>
        <w:t xml:space="preserve"># </w:t>
      </w:r>
      <w:r w:rsidR="0030524E" w:rsidRPr="002F452A">
        <w:rPr>
          <w:rFonts w:asciiTheme="minorHAnsi" w:hAnsiTheme="minorHAnsi" w:cstheme="minorHAnsi"/>
          <w:b/>
          <w:bCs/>
          <w:szCs w:val="24"/>
        </w:rPr>
        <w:t>TBD</w:t>
      </w:r>
      <w:r w:rsidRPr="004B67D7">
        <w:rPr>
          <w:rFonts w:asciiTheme="minorHAnsi" w:hAnsiTheme="minorHAnsi" w:cstheme="minorHAnsi"/>
          <w:b/>
          <w:bCs/>
          <w:szCs w:val="24"/>
        </w:rPr>
        <w:t>)</w:t>
      </w:r>
      <w:r w:rsidR="00454596" w:rsidRPr="004B67D7">
        <w:rPr>
          <w:rFonts w:asciiTheme="minorHAnsi" w:hAnsiTheme="minorHAnsi" w:cstheme="minorHAnsi"/>
          <w:szCs w:val="24"/>
        </w:rPr>
        <w:t xml:space="preserve"> </w:t>
      </w:r>
      <w:r w:rsidRPr="004B67D7">
        <w:rPr>
          <w:rFonts w:asciiTheme="minorHAnsi" w:hAnsiTheme="minorHAnsi" w:cstheme="minorHAnsi"/>
          <w:szCs w:val="24"/>
        </w:rPr>
        <w:t xml:space="preserve">which can be customized by each Participating JBEs based on their service needs, subject to the following: such Catering Menu Order Form is subject to and governed by the terms of the Master Agreement and the Participating Addendum </w:t>
      </w:r>
    </w:p>
    <w:p w14:paraId="06C70DF4" w14:textId="6628405A" w:rsidR="004D7A6D" w:rsidRPr="004B67D7" w:rsidRDefault="004D7A6D" w:rsidP="00091ABE">
      <w:pPr>
        <w:pStyle w:val="ListParagraph"/>
        <w:spacing w:before="120" w:after="120"/>
        <w:ind w:left="936"/>
        <w:rPr>
          <w:rFonts w:asciiTheme="minorHAnsi" w:hAnsiTheme="minorHAnsi" w:cstheme="minorHAnsi"/>
          <w:i/>
          <w:szCs w:val="24"/>
        </w:rPr>
      </w:pPr>
      <w:r w:rsidRPr="004B67D7">
        <w:rPr>
          <w:rFonts w:asciiTheme="minorHAnsi" w:hAnsiTheme="minorHAnsi" w:cstheme="minorHAnsi"/>
          <w:szCs w:val="24"/>
        </w:rPr>
        <w:lastRenderedPageBreak/>
        <w:t>and any term in the Catering Menu Order form that conflicts with or alters any term of the Master Agreement (or Participating Addendum) or exceeds the scope of the Work provided for in this Agreement, will not be deemed part of the contract between Contractor and JBE. Subject to the foregoing, the Participating Addendum shall be deemed to include such Catering Menu Order form.</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306B180D"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3D722B">
        <w:rPr>
          <w:rFonts w:asciiTheme="minorHAnsi" w:hAnsiTheme="minorHAnsi" w:cstheme="minorHAnsi"/>
          <w:sz w:val="24"/>
          <w:szCs w:val="24"/>
        </w:rPr>
        <w:t>Background Information</w:t>
      </w:r>
    </w:p>
    <w:p w14:paraId="0417D275" w14:textId="77777777" w:rsidR="003D722B" w:rsidRDefault="003D722B" w:rsidP="004B67D7">
      <w:pPr>
        <w:pStyle w:val="BodyText"/>
        <w:ind w:left="900" w:right="413"/>
      </w:pPr>
      <w:r>
        <w:t>As an internal services organization, the Conference Center &amp; Reception</w:t>
      </w:r>
      <w:r>
        <w:rPr>
          <w:spacing w:val="40"/>
        </w:rPr>
        <w:t xml:space="preserve"> </w:t>
      </w:r>
      <w:r>
        <w:t>Services Unit (located within the office of Conference &amp; Print Production) is tasked with placing catering orders in conjunction with meetings taking place in the conference rooms that are located within</w:t>
      </w:r>
      <w:r>
        <w:rPr>
          <w:spacing w:val="-3"/>
        </w:rPr>
        <w:t xml:space="preserve"> the Ronald M. George State Office Complex </w:t>
      </w:r>
      <w:r>
        <w:t>at</w:t>
      </w:r>
      <w:r>
        <w:rPr>
          <w:spacing w:val="-3"/>
        </w:rPr>
        <w:t xml:space="preserve"> </w:t>
      </w:r>
      <w:r>
        <w:t>455 Golden Gate Avenue, San Francisco,</w:t>
      </w:r>
      <w:r>
        <w:rPr>
          <w:spacing w:val="-3"/>
        </w:rPr>
        <w:t xml:space="preserve"> </w:t>
      </w:r>
      <w:r>
        <w:t>and</w:t>
      </w:r>
      <w:r>
        <w:rPr>
          <w:spacing w:val="-3"/>
        </w:rPr>
        <w:t xml:space="preserve"> </w:t>
      </w:r>
      <w:r>
        <w:t>orchestrating</w:t>
      </w:r>
      <w:r>
        <w:rPr>
          <w:spacing w:val="-5"/>
        </w:rPr>
        <w:t xml:space="preserve"> </w:t>
      </w:r>
      <w:r>
        <w:t>the</w:t>
      </w:r>
      <w:r>
        <w:rPr>
          <w:spacing w:val="-4"/>
        </w:rPr>
        <w:t xml:space="preserve"> </w:t>
      </w:r>
      <w:r>
        <w:t>logistical needs of meetings, conferences, trainings, etc. taking place on site.</w:t>
      </w: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379D0E5D" w:rsidR="002B7EAF" w:rsidRDefault="00294F7C" w:rsidP="00B228CA">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sidRPr="00B228CA">
        <w:rPr>
          <w:rFonts w:asciiTheme="minorHAnsi" w:hAnsiTheme="minorHAnsi" w:cstheme="minorHAnsi"/>
          <w:b/>
          <w:bCs/>
          <w:szCs w:val="24"/>
          <w:lang w:bidi="en-US"/>
        </w:rPr>
        <w:t xml:space="preserve">   </w:t>
      </w:r>
      <w:r w:rsidR="004544D7" w:rsidRPr="00B228CA">
        <w:rPr>
          <w:rFonts w:asciiTheme="minorHAnsi" w:hAnsiTheme="minorHAnsi" w:cstheme="minorHAnsi"/>
          <w:b/>
          <w:bCs/>
          <w:szCs w:val="24"/>
          <w:lang w:bidi="en-US"/>
        </w:rPr>
        <w:t>Description of Services.</w:t>
      </w:r>
      <w:r w:rsidR="00C4177B" w:rsidRPr="00B228CA">
        <w:rPr>
          <w:rFonts w:asciiTheme="minorHAnsi" w:hAnsiTheme="minorHAnsi" w:cstheme="minorHAnsi"/>
          <w:b/>
          <w:bCs/>
          <w:szCs w:val="24"/>
          <w:lang w:bidi="en-US"/>
        </w:rPr>
        <w:t xml:space="preserve">  </w:t>
      </w:r>
      <w:r w:rsidR="00AE3EDD" w:rsidRPr="00B228CA">
        <w:rPr>
          <w:rFonts w:asciiTheme="minorHAnsi" w:hAnsiTheme="minorHAnsi" w:cstheme="minorHAnsi"/>
          <w:b/>
          <w:bCs/>
          <w:szCs w:val="24"/>
          <w:lang w:bidi="en-US"/>
        </w:rPr>
        <w:t xml:space="preserve">Contractor shall provide the day-to-day business of catering to the Judicial Council of California </w:t>
      </w:r>
      <w:r w:rsidR="00B364E2">
        <w:rPr>
          <w:rFonts w:asciiTheme="minorHAnsi" w:hAnsiTheme="minorHAnsi" w:cstheme="minorHAnsi"/>
          <w:b/>
          <w:bCs/>
          <w:szCs w:val="24"/>
          <w:lang w:bidi="en-US"/>
        </w:rPr>
        <w:t xml:space="preserve">and the following </w:t>
      </w:r>
      <w:r w:rsidR="00AE3EDD" w:rsidRPr="00B228CA">
        <w:rPr>
          <w:rFonts w:asciiTheme="minorHAnsi" w:hAnsiTheme="minorHAnsi" w:cstheme="minorHAnsi"/>
          <w:b/>
          <w:bCs/>
          <w:szCs w:val="24"/>
          <w:lang w:bidi="en-US"/>
        </w:rPr>
        <w:t>Judicial Branch Entities</w:t>
      </w:r>
      <w:r w:rsidR="00B228CA" w:rsidRPr="00B228CA">
        <w:rPr>
          <w:rFonts w:asciiTheme="minorHAnsi" w:hAnsiTheme="minorHAnsi" w:cstheme="minorHAnsi"/>
          <w:b/>
          <w:bCs/>
          <w:szCs w:val="24"/>
          <w:lang w:bidi="en-US"/>
        </w:rPr>
        <w:t xml:space="preserve">. </w:t>
      </w:r>
    </w:p>
    <w:p w14:paraId="3DE62D94" w14:textId="2BD9BB2D" w:rsidR="00B364E2" w:rsidRDefault="00B364E2" w:rsidP="00541DD2">
      <w:pPr>
        <w:pStyle w:val="ListParagraph"/>
        <w:numPr>
          <w:ilvl w:val="0"/>
          <w:numId w:val="48"/>
        </w:numPr>
        <w:spacing w:before="120" w:after="120"/>
        <w:rPr>
          <w:rFonts w:asciiTheme="minorHAnsi" w:hAnsiTheme="minorHAnsi" w:cstheme="minorHAnsi"/>
          <w:szCs w:val="24"/>
        </w:rPr>
      </w:pPr>
      <w:r>
        <w:rPr>
          <w:rFonts w:asciiTheme="minorHAnsi" w:hAnsiTheme="minorHAnsi" w:cstheme="minorHAnsi"/>
          <w:szCs w:val="24"/>
        </w:rPr>
        <w:t>Supreme Court, County of San Francisco</w:t>
      </w:r>
    </w:p>
    <w:p w14:paraId="5AEE72BB" w14:textId="1FFCCC42" w:rsidR="00B364E2" w:rsidRDefault="00B364E2" w:rsidP="00091ABE">
      <w:pPr>
        <w:pStyle w:val="ListParagraph"/>
        <w:numPr>
          <w:ilvl w:val="0"/>
          <w:numId w:val="48"/>
        </w:numPr>
        <w:spacing w:before="120" w:after="120"/>
        <w:rPr>
          <w:rFonts w:asciiTheme="minorHAnsi" w:hAnsiTheme="minorHAnsi" w:cstheme="minorHAnsi"/>
          <w:szCs w:val="24"/>
        </w:rPr>
      </w:pPr>
      <w:r>
        <w:rPr>
          <w:rFonts w:asciiTheme="minorHAnsi" w:hAnsiTheme="minorHAnsi" w:cstheme="minorHAnsi"/>
          <w:szCs w:val="24"/>
        </w:rPr>
        <w:t>Court of Appeal</w:t>
      </w:r>
      <w:r w:rsidR="003F1E2C">
        <w:rPr>
          <w:rFonts w:asciiTheme="minorHAnsi" w:hAnsiTheme="minorHAnsi" w:cstheme="minorHAnsi"/>
          <w:szCs w:val="24"/>
        </w:rPr>
        <w:t>, First District</w:t>
      </w:r>
    </w:p>
    <w:p w14:paraId="78F7576B" w14:textId="51242289" w:rsidR="00B364E2" w:rsidRDefault="00B364E2" w:rsidP="003F1E2C">
      <w:pPr>
        <w:pStyle w:val="ListParagraph"/>
        <w:numPr>
          <w:ilvl w:val="0"/>
          <w:numId w:val="48"/>
        </w:numPr>
        <w:spacing w:before="120" w:after="120"/>
        <w:rPr>
          <w:rFonts w:asciiTheme="minorHAnsi" w:hAnsiTheme="minorHAnsi" w:cstheme="minorHAnsi"/>
          <w:szCs w:val="24"/>
        </w:rPr>
      </w:pPr>
      <w:r>
        <w:rPr>
          <w:rFonts w:asciiTheme="minorHAnsi" w:hAnsiTheme="minorHAnsi" w:cstheme="minorHAnsi"/>
          <w:szCs w:val="24"/>
        </w:rPr>
        <w:t>Commission on Judicial Performance (CJP)</w:t>
      </w:r>
    </w:p>
    <w:p w14:paraId="256DFBF8" w14:textId="25890443" w:rsidR="008B0048" w:rsidRDefault="008B0048" w:rsidP="00515E16">
      <w:pPr>
        <w:pStyle w:val="BodyText"/>
        <w:tabs>
          <w:tab w:val="clear" w:pos="360"/>
        </w:tabs>
        <w:ind w:left="907"/>
      </w:pPr>
      <w:r w:rsidRPr="00D729CF">
        <w:t>Meetings are catered</w:t>
      </w:r>
      <w:r>
        <w:t xml:space="preserve"> in the building at 455 Golden Gate avenue, San Francisco</w:t>
      </w:r>
      <w:r>
        <w:rPr>
          <w:spacing w:val="40"/>
        </w:rPr>
        <w:t xml:space="preserve"> </w:t>
      </w:r>
      <w:r w:rsidRPr="00D729CF">
        <w:t>on an</w:t>
      </w:r>
      <w:r w:rsidRPr="00D729CF">
        <w:rPr>
          <w:spacing w:val="40"/>
        </w:rPr>
        <w:t xml:space="preserve"> </w:t>
      </w:r>
      <w:r w:rsidRPr="00D729CF">
        <w:t>average</w:t>
      </w:r>
      <w:r w:rsidRPr="00D729CF">
        <w:rPr>
          <w:spacing w:val="40"/>
        </w:rPr>
        <w:t xml:space="preserve"> </w:t>
      </w:r>
      <w:r w:rsidRPr="00D729CF">
        <w:t>ranging</w:t>
      </w:r>
      <w:r w:rsidRPr="00D729CF">
        <w:rPr>
          <w:spacing w:val="40"/>
        </w:rPr>
        <w:t xml:space="preserve"> </w:t>
      </w:r>
      <w:r w:rsidRPr="00D729CF">
        <w:t>from</w:t>
      </w:r>
      <w:r w:rsidRPr="00D729CF">
        <w:rPr>
          <w:spacing w:val="40"/>
        </w:rPr>
        <w:t xml:space="preserve"> </w:t>
      </w:r>
      <w:r w:rsidRPr="00D729CF">
        <w:t>0-3 catering orders</w:t>
      </w:r>
      <w:r w:rsidRPr="00D729CF">
        <w:rPr>
          <w:spacing w:val="40"/>
        </w:rPr>
        <w:t xml:space="preserve"> </w:t>
      </w:r>
      <w:r w:rsidRPr="00D729CF">
        <w:t>per</w:t>
      </w:r>
      <w:r w:rsidRPr="00D729CF">
        <w:rPr>
          <w:spacing w:val="40"/>
        </w:rPr>
        <w:t xml:space="preserve"> </w:t>
      </w:r>
      <w:r w:rsidRPr="00D729CF">
        <w:t>week, which</w:t>
      </w:r>
      <w:r w:rsidRPr="00D729CF">
        <w:rPr>
          <w:spacing w:val="40"/>
        </w:rPr>
        <w:t xml:space="preserve"> </w:t>
      </w:r>
      <w:r w:rsidRPr="00D729CF">
        <w:t>amounts</w:t>
      </w:r>
      <w:r w:rsidRPr="00D729CF">
        <w:rPr>
          <w:spacing w:val="40"/>
        </w:rPr>
        <w:t xml:space="preserve"> </w:t>
      </w:r>
      <w:r w:rsidRPr="00D729CF">
        <w:t>to some</w:t>
      </w:r>
      <w:r w:rsidRPr="00D729CF">
        <w:rPr>
          <w:spacing w:val="40"/>
        </w:rPr>
        <w:t xml:space="preserve"> </w:t>
      </w:r>
      <w:r w:rsidRPr="00D729CF">
        <w:t>weeks having</w:t>
      </w:r>
      <w:r w:rsidRPr="00D729CF">
        <w:rPr>
          <w:spacing w:val="40"/>
        </w:rPr>
        <w:t xml:space="preserve"> </w:t>
      </w:r>
      <w:r w:rsidRPr="00D729CF">
        <w:t>no orders,</w:t>
      </w:r>
      <w:r w:rsidRPr="00D729CF">
        <w:rPr>
          <w:spacing w:val="40"/>
        </w:rPr>
        <w:t xml:space="preserve"> </w:t>
      </w:r>
      <w:r w:rsidRPr="00D729CF">
        <w:t>alternated</w:t>
      </w:r>
      <w:r w:rsidRPr="00D729CF">
        <w:rPr>
          <w:spacing w:val="40"/>
        </w:rPr>
        <w:t xml:space="preserve"> </w:t>
      </w:r>
      <w:r w:rsidRPr="00D729CF">
        <w:t>by weeks</w:t>
      </w:r>
      <w:r w:rsidRPr="00D729CF">
        <w:rPr>
          <w:spacing w:val="40"/>
        </w:rPr>
        <w:t xml:space="preserve"> </w:t>
      </w:r>
      <w:r w:rsidRPr="00D729CF">
        <w:t>with</w:t>
      </w:r>
      <w:r w:rsidRPr="00D729CF">
        <w:rPr>
          <w:spacing w:val="-4"/>
        </w:rPr>
        <w:t xml:space="preserve"> </w:t>
      </w:r>
      <w:r w:rsidRPr="00D729CF">
        <w:t>multiple</w:t>
      </w:r>
      <w:r w:rsidRPr="00D729CF">
        <w:rPr>
          <w:spacing w:val="-2"/>
        </w:rPr>
        <w:t xml:space="preserve"> </w:t>
      </w:r>
      <w:r w:rsidRPr="00D729CF">
        <w:t>orders</w:t>
      </w:r>
      <w:r w:rsidRPr="00D729CF">
        <w:rPr>
          <w:spacing w:val="-1"/>
        </w:rPr>
        <w:t xml:space="preserve"> </w:t>
      </w:r>
      <w:r w:rsidRPr="00D729CF">
        <w:t>and</w:t>
      </w:r>
      <w:r w:rsidRPr="00D729CF">
        <w:rPr>
          <w:spacing w:val="-1"/>
        </w:rPr>
        <w:t xml:space="preserve"> </w:t>
      </w:r>
      <w:r w:rsidRPr="00D729CF">
        <w:t>with</w:t>
      </w:r>
      <w:r w:rsidRPr="00D729CF">
        <w:rPr>
          <w:spacing w:val="-2"/>
        </w:rPr>
        <w:t xml:space="preserve"> </w:t>
      </w:r>
      <w:r w:rsidRPr="00D729CF">
        <w:t>the</w:t>
      </w:r>
      <w:r w:rsidRPr="00D729CF">
        <w:rPr>
          <w:spacing w:val="-1"/>
        </w:rPr>
        <w:t xml:space="preserve"> </w:t>
      </w:r>
      <w:r w:rsidRPr="00D729CF">
        <w:t>occasional</w:t>
      </w:r>
      <w:r w:rsidRPr="00D729CF">
        <w:rPr>
          <w:spacing w:val="-1"/>
        </w:rPr>
        <w:t xml:space="preserve"> </w:t>
      </w:r>
      <w:r w:rsidRPr="00D729CF">
        <w:t>week</w:t>
      </w:r>
      <w:r w:rsidRPr="00D729CF">
        <w:rPr>
          <w:spacing w:val="-1"/>
        </w:rPr>
        <w:t xml:space="preserve"> </w:t>
      </w:r>
      <w:r w:rsidRPr="00D729CF">
        <w:t>of</w:t>
      </w:r>
      <w:r w:rsidRPr="00D729CF">
        <w:rPr>
          <w:spacing w:val="-3"/>
        </w:rPr>
        <w:t xml:space="preserve"> </w:t>
      </w:r>
      <w:r w:rsidRPr="00D729CF">
        <w:t>7</w:t>
      </w:r>
      <w:r w:rsidRPr="00D729CF">
        <w:rPr>
          <w:spacing w:val="-2"/>
        </w:rPr>
        <w:t xml:space="preserve"> </w:t>
      </w:r>
      <w:r w:rsidRPr="00D729CF">
        <w:t>or</w:t>
      </w:r>
      <w:r w:rsidRPr="00D729CF">
        <w:rPr>
          <w:spacing w:val="-2"/>
        </w:rPr>
        <w:t xml:space="preserve"> </w:t>
      </w:r>
      <w:r w:rsidRPr="00D729CF">
        <w:t>more</w:t>
      </w:r>
      <w:r w:rsidRPr="00D729CF">
        <w:rPr>
          <w:spacing w:val="40"/>
        </w:rPr>
        <w:t xml:space="preserve"> </w:t>
      </w:r>
      <w:r w:rsidRPr="00D729CF">
        <w:t>catering</w:t>
      </w:r>
      <w:r w:rsidRPr="00D729CF">
        <w:rPr>
          <w:spacing w:val="40"/>
        </w:rPr>
        <w:t xml:space="preserve"> </w:t>
      </w:r>
      <w:r w:rsidRPr="00D729CF">
        <w:t>orders.</w:t>
      </w:r>
      <w:r w:rsidRPr="00D729CF">
        <w:rPr>
          <w:spacing w:val="40"/>
        </w:rPr>
        <w:t xml:space="preserve"> </w:t>
      </w:r>
      <w:r w:rsidRPr="00D729CF">
        <w:rPr>
          <w:b/>
          <w:bCs/>
        </w:rPr>
        <w:t>One catering</w:t>
      </w:r>
      <w:r w:rsidRPr="00D729CF">
        <w:rPr>
          <w:b/>
          <w:bCs/>
          <w:spacing w:val="40"/>
        </w:rPr>
        <w:t xml:space="preserve"> </w:t>
      </w:r>
      <w:r w:rsidRPr="00D729CF">
        <w:rPr>
          <w:b/>
          <w:bCs/>
        </w:rPr>
        <w:t>order</w:t>
      </w:r>
      <w:r w:rsidRPr="00D729CF">
        <w:rPr>
          <w:b/>
          <w:bCs/>
          <w:spacing w:val="40"/>
        </w:rPr>
        <w:t xml:space="preserve"> </w:t>
      </w:r>
      <w:r w:rsidRPr="00D729CF">
        <w:rPr>
          <w:b/>
          <w:bCs/>
        </w:rPr>
        <w:t>is</w:t>
      </w:r>
      <w:r w:rsidRPr="00D729CF">
        <w:rPr>
          <w:b/>
          <w:bCs/>
          <w:spacing w:val="40"/>
        </w:rPr>
        <w:t xml:space="preserve"> </w:t>
      </w:r>
      <w:r w:rsidRPr="00D729CF">
        <w:rPr>
          <w:b/>
          <w:bCs/>
        </w:rPr>
        <w:t xml:space="preserve">meals served for one day’s meeting. </w:t>
      </w:r>
      <w:r w:rsidRPr="00D729CF">
        <w:t>One catering</w:t>
      </w:r>
      <w:r w:rsidRPr="00D729CF">
        <w:rPr>
          <w:spacing w:val="40"/>
        </w:rPr>
        <w:t xml:space="preserve"> </w:t>
      </w:r>
      <w:r w:rsidRPr="00D729CF">
        <w:t>order</w:t>
      </w:r>
      <w:r w:rsidRPr="00D729CF">
        <w:rPr>
          <w:spacing w:val="40"/>
        </w:rPr>
        <w:t xml:space="preserve"> </w:t>
      </w:r>
      <w:r w:rsidRPr="00D729CF">
        <w:t>may</w:t>
      </w:r>
      <w:r w:rsidRPr="00D729CF">
        <w:rPr>
          <w:spacing w:val="40"/>
        </w:rPr>
        <w:t xml:space="preserve"> </w:t>
      </w:r>
      <w:r w:rsidRPr="00D729CF">
        <w:t>contain just</w:t>
      </w:r>
      <w:r w:rsidRPr="00D729CF">
        <w:rPr>
          <w:spacing w:val="40"/>
        </w:rPr>
        <w:t xml:space="preserve"> </w:t>
      </w:r>
      <w:r w:rsidRPr="00D729CF">
        <w:t>coffee,</w:t>
      </w:r>
      <w:r w:rsidRPr="00D729CF">
        <w:rPr>
          <w:spacing w:val="40"/>
        </w:rPr>
        <w:t xml:space="preserve"> </w:t>
      </w:r>
      <w:r w:rsidRPr="00D729CF">
        <w:t>or breakfast</w:t>
      </w:r>
      <w:r w:rsidRPr="00D729CF">
        <w:rPr>
          <w:spacing w:val="40"/>
        </w:rPr>
        <w:t xml:space="preserve"> </w:t>
      </w:r>
      <w:r w:rsidRPr="00D729CF">
        <w:t>and lunch. Peak numbers of meals served</w:t>
      </w:r>
      <w:r w:rsidRPr="00D729CF">
        <w:rPr>
          <w:spacing w:val="40"/>
        </w:rPr>
        <w:t xml:space="preserve"> </w:t>
      </w:r>
      <w:r w:rsidRPr="00D729CF">
        <w:t>is Tuesday</w:t>
      </w:r>
      <w:r w:rsidRPr="00D729CF">
        <w:rPr>
          <w:spacing w:val="40"/>
        </w:rPr>
        <w:t xml:space="preserve"> </w:t>
      </w:r>
      <w:r w:rsidRPr="00D729CF">
        <w:t>through Friday.</w:t>
      </w:r>
      <w:r w:rsidRPr="00D729CF">
        <w:rPr>
          <w:spacing w:val="40"/>
        </w:rPr>
        <w:t xml:space="preserve"> </w:t>
      </w:r>
      <w:r w:rsidRPr="00D729CF">
        <w:t>The</w:t>
      </w:r>
      <w:r w:rsidRPr="00D729CF">
        <w:rPr>
          <w:spacing w:val="40"/>
        </w:rPr>
        <w:t xml:space="preserve"> </w:t>
      </w:r>
      <w:r w:rsidRPr="00D729CF">
        <w:t>meals served</w:t>
      </w:r>
      <w:r w:rsidRPr="00D729CF">
        <w:rPr>
          <w:spacing w:val="40"/>
        </w:rPr>
        <w:t xml:space="preserve"> </w:t>
      </w:r>
      <w:r w:rsidRPr="00D729CF">
        <w:t>most</w:t>
      </w:r>
      <w:r w:rsidRPr="00D729CF">
        <w:rPr>
          <w:spacing w:val="40"/>
        </w:rPr>
        <w:t xml:space="preserve"> </w:t>
      </w:r>
      <w:r w:rsidRPr="00D729CF">
        <w:lastRenderedPageBreak/>
        <w:t>often are either some variation of a continental</w:t>
      </w:r>
      <w:r w:rsidRPr="00D729CF">
        <w:rPr>
          <w:spacing w:val="40"/>
        </w:rPr>
        <w:t xml:space="preserve"> </w:t>
      </w:r>
      <w:r w:rsidRPr="00D729CF">
        <w:t>breakfast and/or</w:t>
      </w:r>
      <w:r w:rsidRPr="00D729CF">
        <w:rPr>
          <w:spacing w:val="40"/>
        </w:rPr>
        <w:t xml:space="preserve"> </w:t>
      </w:r>
      <w:r w:rsidRPr="00D729CF">
        <w:t>a morning</w:t>
      </w:r>
      <w:r w:rsidRPr="00D729CF">
        <w:rPr>
          <w:spacing w:val="40"/>
        </w:rPr>
        <w:t xml:space="preserve"> </w:t>
      </w:r>
      <w:r w:rsidRPr="00D729CF">
        <w:t>coffee</w:t>
      </w:r>
      <w:r w:rsidRPr="00D729CF">
        <w:rPr>
          <w:spacing w:val="40"/>
        </w:rPr>
        <w:t xml:space="preserve"> </w:t>
      </w:r>
      <w:r w:rsidRPr="00D729CF">
        <w:t>service,</w:t>
      </w:r>
      <w:r w:rsidRPr="00D729CF">
        <w:rPr>
          <w:spacing w:val="40"/>
        </w:rPr>
        <w:t xml:space="preserve"> </w:t>
      </w:r>
      <w:r w:rsidRPr="00D729CF">
        <w:t>and</w:t>
      </w:r>
      <w:r w:rsidRPr="00D729CF">
        <w:rPr>
          <w:spacing w:val="40"/>
        </w:rPr>
        <w:t xml:space="preserve"> </w:t>
      </w:r>
      <w:r w:rsidRPr="00D729CF">
        <w:t>lunch.</w:t>
      </w:r>
      <w:r w:rsidRPr="00D729CF">
        <w:rPr>
          <w:spacing w:val="40"/>
        </w:rPr>
        <w:t xml:space="preserve"> </w:t>
      </w:r>
      <w:r w:rsidRPr="00D729CF">
        <w:t>The average breakfast</w:t>
      </w:r>
      <w:r w:rsidRPr="00D729CF">
        <w:rPr>
          <w:spacing w:val="40"/>
        </w:rPr>
        <w:t xml:space="preserve"> </w:t>
      </w:r>
      <w:r w:rsidRPr="00D729CF">
        <w:t>per</w:t>
      </w:r>
      <w:r w:rsidRPr="00D729CF">
        <w:rPr>
          <w:spacing w:val="40"/>
        </w:rPr>
        <w:t xml:space="preserve"> </w:t>
      </w:r>
      <w:r w:rsidRPr="00D729CF">
        <w:t>catering</w:t>
      </w:r>
      <w:r w:rsidRPr="00D729CF">
        <w:rPr>
          <w:spacing w:val="40"/>
        </w:rPr>
        <w:t xml:space="preserve"> </w:t>
      </w:r>
      <w:r w:rsidRPr="00D729CF">
        <w:t>order covers</w:t>
      </w:r>
      <w:r w:rsidRPr="00D729CF">
        <w:rPr>
          <w:spacing w:val="40"/>
        </w:rPr>
        <w:t xml:space="preserve"> </w:t>
      </w:r>
      <w:r w:rsidRPr="00CE6DE0">
        <w:rPr>
          <w:spacing w:val="40"/>
        </w:rPr>
        <w:t>20-</w:t>
      </w:r>
      <w:r w:rsidRPr="00CE6DE0">
        <w:rPr>
          <w:color w:val="001F5F"/>
        </w:rPr>
        <w:t>3</w:t>
      </w:r>
      <w:r w:rsidRPr="00CE6DE0">
        <w:t>0</w:t>
      </w:r>
      <w:r w:rsidRPr="00CE6DE0">
        <w:rPr>
          <w:color w:val="001F5F"/>
        </w:rPr>
        <w:t xml:space="preserve"> </w:t>
      </w:r>
      <w:r w:rsidRPr="00CE6DE0">
        <w:t>people</w:t>
      </w:r>
      <w:r w:rsidRPr="00CE6DE0">
        <w:rPr>
          <w:spacing w:val="40"/>
        </w:rPr>
        <w:t xml:space="preserve"> </w:t>
      </w:r>
      <w:r w:rsidRPr="00CE6DE0">
        <w:t>and</w:t>
      </w:r>
      <w:r w:rsidRPr="00CE6DE0">
        <w:rPr>
          <w:spacing w:val="40"/>
        </w:rPr>
        <w:t xml:space="preserve"> </w:t>
      </w:r>
      <w:r w:rsidRPr="00CE6DE0">
        <w:t>the</w:t>
      </w:r>
      <w:r w:rsidRPr="00CE6DE0">
        <w:rPr>
          <w:spacing w:val="40"/>
        </w:rPr>
        <w:t xml:space="preserve"> </w:t>
      </w:r>
      <w:r w:rsidRPr="00CE6DE0">
        <w:t>average</w:t>
      </w:r>
      <w:r w:rsidRPr="00CE6DE0">
        <w:rPr>
          <w:spacing w:val="40"/>
        </w:rPr>
        <w:t xml:space="preserve"> </w:t>
      </w:r>
      <w:r w:rsidRPr="00CE6DE0">
        <w:t>lunch</w:t>
      </w:r>
      <w:r w:rsidRPr="00CE6DE0">
        <w:rPr>
          <w:spacing w:val="40"/>
        </w:rPr>
        <w:t xml:space="preserve"> </w:t>
      </w:r>
      <w:r w:rsidRPr="00CE6DE0">
        <w:t>per catering</w:t>
      </w:r>
      <w:r w:rsidRPr="00CE6DE0">
        <w:rPr>
          <w:spacing w:val="40"/>
        </w:rPr>
        <w:t xml:space="preserve"> </w:t>
      </w:r>
      <w:r w:rsidRPr="00CE6DE0">
        <w:t>order covers</w:t>
      </w:r>
      <w:r w:rsidRPr="00CE6DE0">
        <w:rPr>
          <w:spacing w:val="40"/>
        </w:rPr>
        <w:t xml:space="preserve"> </w:t>
      </w:r>
      <w:r w:rsidRPr="00CE6DE0">
        <w:t>30-40</w:t>
      </w:r>
      <w:r w:rsidRPr="00CE6DE0">
        <w:rPr>
          <w:color w:val="001F5F"/>
        </w:rPr>
        <w:t xml:space="preserve"> </w:t>
      </w:r>
      <w:r w:rsidRPr="00CE6DE0">
        <w:t>people.</w:t>
      </w:r>
      <w:r w:rsidRPr="00D729CF">
        <w:t xml:space="preserve"> Receptions and</w:t>
      </w:r>
      <w:r>
        <w:t>/or</w:t>
      </w:r>
      <w:r w:rsidRPr="00D729CF">
        <w:t xml:space="preserve"> dinner</w:t>
      </w:r>
      <w:r>
        <w:t>s</w:t>
      </w:r>
      <w:r>
        <w:rPr>
          <w:spacing w:val="40"/>
        </w:rPr>
        <w:t xml:space="preserve"> </w:t>
      </w:r>
      <w:r w:rsidRPr="00D729CF">
        <w:t>are served</w:t>
      </w:r>
      <w:r>
        <w:t xml:space="preserve"> approximately once per year</w:t>
      </w:r>
      <w:r w:rsidRPr="00D729CF">
        <w:t>.</w:t>
      </w:r>
    </w:p>
    <w:p w14:paraId="4571F909" w14:textId="5E7352F4" w:rsidR="008B0048" w:rsidRDefault="008B0048" w:rsidP="004B67D7">
      <w:pPr>
        <w:pStyle w:val="ListParagraph"/>
        <w:numPr>
          <w:ilvl w:val="1"/>
          <w:numId w:val="18"/>
        </w:numPr>
        <w:spacing w:before="120" w:after="120"/>
        <w:rPr>
          <w:rFonts w:asciiTheme="minorHAnsi" w:hAnsiTheme="minorHAnsi" w:cstheme="minorHAnsi"/>
          <w:b/>
          <w:bCs/>
          <w:szCs w:val="24"/>
        </w:rPr>
      </w:pPr>
      <w:r w:rsidRPr="004B67D7">
        <w:rPr>
          <w:rFonts w:asciiTheme="minorHAnsi" w:hAnsiTheme="minorHAnsi" w:cstheme="minorHAnsi"/>
          <w:b/>
          <w:bCs/>
          <w:szCs w:val="24"/>
        </w:rPr>
        <w:t>Scope of Services</w:t>
      </w:r>
    </w:p>
    <w:p w14:paraId="711C1C37" w14:textId="33034F25" w:rsidR="008B0048" w:rsidRDefault="008B0048" w:rsidP="00226ADE">
      <w:pPr>
        <w:pStyle w:val="ListParagraph"/>
        <w:spacing w:before="120" w:after="120"/>
        <w:ind w:left="360"/>
        <w:rPr>
          <w:rFonts w:asciiTheme="minorHAnsi" w:hAnsiTheme="minorHAnsi" w:cstheme="minorHAnsi"/>
          <w:szCs w:val="24"/>
        </w:rPr>
      </w:pPr>
      <w:r w:rsidRPr="004B67D7">
        <w:rPr>
          <w:rFonts w:asciiTheme="minorHAnsi" w:hAnsiTheme="minorHAnsi" w:cstheme="minorHAnsi"/>
          <w:szCs w:val="24"/>
        </w:rPr>
        <w:t>The Contractor shall provide the Judicial Council with the following services:</w:t>
      </w:r>
    </w:p>
    <w:p w14:paraId="45AC51EA" w14:textId="6E603AF8" w:rsidR="00563B52" w:rsidRPr="004B67D7" w:rsidRDefault="00563B52" w:rsidP="004B67D7">
      <w:pPr>
        <w:pStyle w:val="ListParagraph"/>
        <w:numPr>
          <w:ilvl w:val="2"/>
          <w:numId w:val="18"/>
        </w:numPr>
        <w:tabs>
          <w:tab w:val="clear" w:pos="1368"/>
          <w:tab w:val="num" w:pos="1080"/>
        </w:tabs>
        <w:spacing w:before="120" w:after="120"/>
        <w:ind w:hanging="648"/>
        <w:rPr>
          <w:rFonts w:asciiTheme="minorHAnsi" w:hAnsiTheme="minorHAnsi" w:cstheme="minorHAnsi"/>
          <w:b/>
          <w:bCs/>
          <w:szCs w:val="24"/>
        </w:rPr>
      </w:pPr>
      <w:r w:rsidRPr="004B67D7">
        <w:rPr>
          <w:rFonts w:asciiTheme="minorHAnsi" w:hAnsiTheme="minorHAnsi" w:cstheme="minorHAnsi"/>
          <w:b/>
          <w:bCs/>
          <w:szCs w:val="24"/>
        </w:rPr>
        <w:t>Order Placement</w:t>
      </w:r>
    </w:p>
    <w:p w14:paraId="3A06978C" w14:textId="4ABC93E1" w:rsidR="008F42F2" w:rsidRDefault="008F42F2" w:rsidP="004B67D7">
      <w:pPr>
        <w:pStyle w:val="ListParagraph"/>
        <w:widowControl w:val="0"/>
        <w:numPr>
          <w:ilvl w:val="0"/>
          <w:numId w:val="41"/>
        </w:numPr>
        <w:tabs>
          <w:tab w:val="left" w:pos="3529"/>
        </w:tabs>
        <w:autoSpaceDE w:val="0"/>
        <w:autoSpaceDN w:val="0"/>
        <w:spacing w:before="147"/>
        <w:ind w:right="645"/>
      </w:pPr>
      <w:r>
        <w:t>Catering</w:t>
      </w:r>
      <w:r w:rsidRPr="008F42F2">
        <w:rPr>
          <w:spacing w:val="-3"/>
        </w:rPr>
        <w:t xml:space="preserve"> </w:t>
      </w:r>
      <w:r>
        <w:t>orders</w:t>
      </w:r>
      <w:r w:rsidRPr="008F42F2">
        <w:rPr>
          <w:spacing w:val="-2"/>
        </w:rPr>
        <w:t xml:space="preserve"> </w:t>
      </w:r>
      <w:r>
        <w:t>may</w:t>
      </w:r>
      <w:r w:rsidRPr="008F42F2">
        <w:rPr>
          <w:spacing w:val="-2"/>
        </w:rPr>
        <w:t xml:space="preserve"> </w:t>
      </w:r>
      <w:r>
        <w:t>be</w:t>
      </w:r>
      <w:r w:rsidRPr="008F42F2">
        <w:rPr>
          <w:spacing w:val="-2"/>
        </w:rPr>
        <w:t xml:space="preserve"> </w:t>
      </w:r>
      <w:r>
        <w:t>placed</w:t>
      </w:r>
      <w:r w:rsidRPr="008F42F2">
        <w:rPr>
          <w:spacing w:val="-2"/>
        </w:rPr>
        <w:t xml:space="preserve"> </w:t>
      </w:r>
      <w:r>
        <w:t>Monday</w:t>
      </w:r>
      <w:r w:rsidRPr="008F42F2">
        <w:rPr>
          <w:spacing w:val="-2"/>
        </w:rPr>
        <w:t xml:space="preserve"> </w:t>
      </w:r>
      <w:r>
        <w:t>through</w:t>
      </w:r>
      <w:r w:rsidRPr="008F42F2">
        <w:rPr>
          <w:spacing w:val="-3"/>
        </w:rPr>
        <w:t xml:space="preserve"> </w:t>
      </w:r>
      <w:r>
        <w:t>Friday</w:t>
      </w:r>
      <w:r w:rsidRPr="008F42F2">
        <w:rPr>
          <w:spacing w:val="-2"/>
        </w:rPr>
        <w:t xml:space="preserve"> </w:t>
      </w:r>
      <w:r>
        <w:t>until 12:00</w:t>
      </w:r>
      <w:r w:rsidRPr="008F42F2">
        <w:rPr>
          <w:spacing w:val="-3"/>
        </w:rPr>
        <w:t xml:space="preserve"> </w:t>
      </w:r>
      <w:r>
        <w:t>pm, at least one day prior</w:t>
      </w:r>
      <w:r w:rsidRPr="008F42F2">
        <w:rPr>
          <w:spacing w:val="40"/>
        </w:rPr>
        <w:t xml:space="preserve"> </w:t>
      </w:r>
      <w:r>
        <w:t>to the event.</w:t>
      </w:r>
    </w:p>
    <w:p w14:paraId="29F0A775" w14:textId="400E2F33" w:rsidR="008F42F2" w:rsidRDefault="008F42F2" w:rsidP="004B67D7">
      <w:pPr>
        <w:pStyle w:val="ListParagraph"/>
        <w:widowControl w:val="0"/>
        <w:numPr>
          <w:ilvl w:val="0"/>
          <w:numId w:val="41"/>
        </w:numPr>
        <w:tabs>
          <w:tab w:val="left" w:pos="3529"/>
        </w:tabs>
        <w:autoSpaceDE w:val="0"/>
        <w:autoSpaceDN w:val="0"/>
        <w:spacing w:before="149"/>
        <w:ind w:right="615"/>
      </w:pPr>
      <w:r>
        <w:t>Menu</w:t>
      </w:r>
      <w:r w:rsidRPr="008F42F2">
        <w:rPr>
          <w:spacing w:val="-3"/>
        </w:rPr>
        <w:t xml:space="preserve"> </w:t>
      </w:r>
      <w:r>
        <w:t>selection</w:t>
      </w:r>
      <w:r w:rsidRPr="008F42F2">
        <w:rPr>
          <w:spacing w:val="-3"/>
        </w:rPr>
        <w:t xml:space="preserve"> </w:t>
      </w:r>
      <w:r>
        <w:t>changes</w:t>
      </w:r>
      <w:r w:rsidRPr="008F42F2">
        <w:rPr>
          <w:spacing w:val="-4"/>
        </w:rPr>
        <w:t xml:space="preserve"> </w:t>
      </w:r>
      <w:r>
        <w:t>may</w:t>
      </w:r>
      <w:r w:rsidRPr="008F42F2">
        <w:rPr>
          <w:spacing w:val="-3"/>
        </w:rPr>
        <w:t xml:space="preserve"> </w:t>
      </w:r>
      <w:r>
        <w:t>be</w:t>
      </w:r>
      <w:r w:rsidRPr="008F42F2">
        <w:rPr>
          <w:spacing w:val="-3"/>
        </w:rPr>
        <w:t xml:space="preserve"> </w:t>
      </w:r>
      <w:r>
        <w:t>made</w:t>
      </w:r>
      <w:r w:rsidRPr="008F42F2">
        <w:rPr>
          <w:spacing w:val="-3"/>
        </w:rPr>
        <w:t xml:space="preserve"> </w:t>
      </w:r>
      <w:r>
        <w:t>to</w:t>
      </w:r>
      <w:r w:rsidRPr="008F42F2">
        <w:rPr>
          <w:spacing w:val="-3"/>
        </w:rPr>
        <w:t xml:space="preserve"> </w:t>
      </w:r>
      <w:r>
        <w:t>a</w:t>
      </w:r>
      <w:r w:rsidRPr="008F42F2">
        <w:rPr>
          <w:spacing w:val="-3"/>
        </w:rPr>
        <w:t xml:space="preserve"> </w:t>
      </w:r>
      <w:r>
        <w:t>previously</w:t>
      </w:r>
      <w:r w:rsidRPr="008F42F2">
        <w:rPr>
          <w:spacing w:val="-3"/>
        </w:rPr>
        <w:t xml:space="preserve"> </w:t>
      </w:r>
      <w:r>
        <w:t>placed</w:t>
      </w:r>
      <w:r w:rsidRPr="008F42F2">
        <w:rPr>
          <w:spacing w:val="-5"/>
        </w:rPr>
        <w:t xml:space="preserve"> </w:t>
      </w:r>
      <w:r>
        <w:t>order</w:t>
      </w:r>
      <w:r w:rsidRPr="008F42F2">
        <w:rPr>
          <w:spacing w:val="-3"/>
        </w:rPr>
        <w:t xml:space="preserve"> </w:t>
      </w:r>
      <w:r>
        <w:t>up</w:t>
      </w:r>
      <w:r w:rsidRPr="008F42F2">
        <w:rPr>
          <w:spacing w:val="-3"/>
        </w:rPr>
        <w:t xml:space="preserve"> </w:t>
      </w:r>
      <w:r>
        <w:t>to 24 hours in advance of the event time/date.</w:t>
      </w:r>
    </w:p>
    <w:p w14:paraId="105505EE" w14:textId="6112A0D7" w:rsidR="008F42F2" w:rsidRDefault="008F42F2" w:rsidP="004B67D7">
      <w:pPr>
        <w:pStyle w:val="ListParagraph"/>
        <w:widowControl w:val="0"/>
        <w:numPr>
          <w:ilvl w:val="0"/>
          <w:numId w:val="41"/>
        </w:numPr>
        <w:tabs>
          <w:tab w:val="left" w:pos="3529"/>
        </w:tabs>
        <w:autoSpaceDE w:val="0"/>
        <w:autoSpaceDN w:val="0"/>
        <w:spacing w:before="148"/>
        <w:ind w:right="363"/>
      </w:pPr>
      <w:r>
        <w:t>Change</w:t>
      </w:r>
      <w:r>
        <w:rPr>
          <w:spacing w:val="-3"/>
        </w:rPr>
        <w:t xml:space="preserve"> </w:t>
      </w:r>
      <w:r>
        <w:t>in</w:t>
      </w:r>
      <w:r>
        <w:rPr>
          <w:spacing w:val="-3"/>
        </w:rPr>
        <w:t xml:space="preserve"> </w:t>
      </w:r>
      <w:r>
        <w:t>the</w:t>
      </w:r>
      <w:r>
        <w:rPr>
          <w:spacing w:val="-3"/>
        </w:rPr>
        <w:t xml:space="preserve"> </w:t>
      </w:r>
      <w:r>
        <w:t>number</w:t>
      </w:r>
      <w:r>
        <w:rPr>
          <w:spacing w:val="-3"/>
        </w:rPr>
        <w:t xml:space="preserve"> </w:t>
      </w:r>
      <w:r>
        <w:t>of</w:t>
      </w:r>
      <w:r>
        <w:rPr>
          <w:spacing w:val="-4"/>
        </w:rPr>
        <w:t xml:space="preserve"> </w:t>
      </w:r>
      <w:r>
        <w:t>meals</w:t>
      </w:r>
      <w:r>
        <w:rPr>
          <w:spacing w:val="-3"/>
        </w:rPr>
        <w:t xml:space="preserve"> </w:t>
      </w:r>
      <w:r>
        <w:t>(increase</w:t>
      </w:r>
      <w:r>
        <w:rPr>
          <w:spacing w:val="-3"/>
        </w:rPr>
        <w:t xml:space="preserve"> </w:t>
      </w:r>
      <w:r>
        <w:t>or</w:t>
      </w:r>
      <w:r>
        <w:rPr>
          <w:spacing w:val="-3"/>
        </w:rPr>
        <w:t xml:space="preserve"> </w:t>
      </w:r>
      <w:r>
        <w:t>decrease)</w:t>
      </w:r>
      <w:r>
        <w:rPr>
          <w:spacing w:val="-3"/>
        </w:rPr>
        <w:t xml:space="preserve"> </w:t>
      </w:r>
      <w:r>
        <w:t>specified</w:t>
      </w:r>
      <w:r>
        <w:rPr>
          <w:spacing w:val="-3"/>
        </w:rPr>
        <w:t xml:space="preserve"> </w:t>
      </w:r>
      <w:r>
        <w:t>in</w:t>
      </w:r>
      <w:r>
        <w:rPr>
          <w:spacing w:val="-3"/>
        </w:rPr>
        <w:t xml:space="preserve"> </w:t>
      </w:r>
      <w:r>
        <w:t>an</w:t>
      </w:r>
      <w:r>
        <w:rPr>
          <w:spacing w:val="-3"/>
        </w:rPr>
        <w:t xml:space="preserve"> </w:t>
      </w:r>
      <w:r>
        <w:t>order may be made by 12:00 pm on the business day preceding the scheduled delivery without penalty.</w:t>
      </w:r>
    </w:p>
    <w:p w14:paraId="28D12772" w14:textId="12F87D30" w:rsidR="008F42F2" w:rsidRDefault="008F42F2" w:rsidP="00226ADE">
      <w:pPr>
        <w:pStyle w:val="ListParagraph"/>
        <w:widowControl w:val="0"/>
        <w:numPr>
          <w:ilvl w:val="0"/>
          <w:numId w:val="41"/>
        </w:numPr>
        <w:tabs>
          <w:tab w:val="left" w:pos="3529"/>
        </w:tabs>
        <w:autoSpaceDE w:val="0"/>
        <w:autoSpaceDN w:val="0"/>
        <w:spacing w:before="147"/>
        <w:ind w:right="628"/>
      </w:pPr>
      <w:r>
        <w:t>Full</w:t>
      </w:r>
      <w:r w:rsidRPr="008F42F2">
        <w:rPr>
          <w:spacing w:val="-3"/>
        </w:rPr>
        <w:t xml:space="preserve"> </w:t>
      </w:r>
      <w:r>
        <w:t>cancellation</w:t>
      </w:r>
      <w:r w:rsidRPr="008F42F2">
        <w:rPr>
          <w:spacing w:val="-3"/>
        </w:rPr>
        <w:t xml:space="preserve"> </w:t>
      </w:r>
      <w:r>
        <w:t>of</w:t>
      </w:r>
      <w:r w:rsidRPr="008F42F2">
        <w:rPr>
          <w:spacing w:val="-3"/>
        </w:rPr>
        <w:t xml:space="preserve"> </w:t>
      </w:r>
      <w:r>
        <w:t>orders</w:t>
      </w:r>
      <w:r w:rsidRPr="008F42F2">
        <w:rPr>
          <w:spacing w:val="-3"/>
        </w:rPr>
        <w:t xml:space="preserve"> </w:t>
      </w:r>
      <w:r>
        <w:t>previously</w:t>
      </w:r>
      <w:r w:rsidRPr="008F42F2">
        <w:rPr>
          <w:spacing w:val="-3"/>
        </w:rPr>
        <w:t xml:space="preserve"> </w:t>
      </w:r>
      <w:r>
        <w:t>placed</w:t>
      </w:r>
      <w:r w:rsidRPr="008F42F2">
        <w:rPr>
          <w:spacing w:val="-5"/>
        </w:rPr>
        <w:t xml:space="preserve"> </w:t>
      </w:r>
      <w:r>
        <w:t>may</w:t>
      </w:r>
      <w:r w:rsidRPr="008F42F2">
        <w:rPr>
          <w:spacing w:val="-3"/>
        </w:rPr>
        <w:t xml:space="preserve"> </w:t>
      </w:r>
      <w:r>
        <w:t>be</w:t>
      </w:r>
      <w:r w:rsidRPr="008F42F2">
        <w:rPr>
          <w:spacing w:val="-3"/>
        </w:rPr>
        <w:t xml:space="preserve"> </w:t>
      </w:r>
      <w:r>
        <w:t>made</w:t>
      </w:r>
      <w:r w:rsidRPr="008F42F2">
        <w:rPr>
          <w:spacing w:val="-3"/>
        </w:rPr>
        <w:t xml:space="preserve"> </w:t>
      </w:r>
      <w:r>
        <w:t>up</w:t>
      </w:r>
      <w:r w:rsidRPr="008F42F2">
        <w:rPr>
          <w:spacing w:val="-3"/>
        </w:rPr>
        <w:t xml:space="preserve"> </w:t>
      </w:r>
      <w:r>
        <w:t>to</w:t>
      </w:r>
      <w:r w:rsidRPr="008F42F2">
        <w:rPr>
          <w:spacing w:val="-3"/>
        </w:rPr>
        <w:t xml:space="preserve"> </w:t>
      </w:r>
      <w:r>
        <w:t>one</w:t>
      </w:r>
      <w:r w:rsidRPr="008F42F2">
        <w:rPr>
          <w:spacing w:val="-3"/>
        </w:rPr>
        <w:t xml:space="preserve"> </w:t>
      </w:r>
      <w:r>
        <w:t>(1) business day in advance of event time/date, without charge.</w:t>
      </w:r>
    </w:p>
    <w:p w14:paraId="221F624E" w14:textId="696F40F2" w:rsidR="008F42F2" w:rsidRDefault="008F42F2" w:rsidP="003B093A">
      <w:pPr>
        <w:pStyle w:val="ListParagraph"/>
        <w:widowControl w:val="0"/>
        <w:numPr>
          <w:ilvl w:val="0"/>
          <w:numId w:val="41"/>
        </w:numPr>
        <w:tabs>
          <w:tab w:val="left" w:pos="3530"/>
        </w:tabs>
        <w:autoSpaceDE w:val="0"/>
        <w:autoSpaceDN w:val="0"/>
        <w:spacing w:before="147"/>
        <w:ind w:right="547"/>
      </w:pPr>
      <w:r>
        <w:t>Orders shall be placed by the JBEs to Contractor</w:t>
      </w:r>
      <w:r w:rsidR="000C1805">
        <w:t xml:space="preserve"> via </w:t>
      </w:r>
      <w:r>
        <w:t xml:space="preserve">email </w:t>
      </w:r>
      <w:r w:rsidR="000C1805">
        <w:t xml:space="preserve">to </w:t>
      </w:r>
      <w:r w:rsidR="000C1805" w:rsidRPr="002F452A">
        <w:t>[</w:t>
      </w:r>
      <w:r w:rsidR="00563B52" w:rsidRPr="002F452A">
        <w:rPr>
          <w:b/>
          <w:bCs/>
        </w:rPr>
        <w:t>TBD</w:t>
      </w:r>
      <w:r w:rsidR="000C1805" w:rsidRPr="002F452A">
        <w:t>]</w:t>
      </w:r>
      <w:r w:rsidR="000C1805">
        <w:t xml:space="preserve"> containing a signature from an authorized personnel designated by the Judicial Council using the JCC Catering Menu Order Form (</w:t>
      </w:r>
      <w:r w:rsidR="000C1805" w:rsidRPr="00BE3D82">
        <w:t>Attachment</w:t>
      </w:r>
      <w:r w:rsidR="000C1805" w:rsidRPr="002F452A">
        <w:rPr>
          <w:b/>
          <w:bCs/>
        </w:rPr>
        <w:t xml:space="preserve"> </w:t>
      </w:r>
      <w:r w:rsidR="00091ABE" w:rsidRPr="002F452A">
        <w:rPr>
          <w:b/>
          <w:bCs/>
        </w:rPr>
        <w:t>#TBD</w:t>
      </w:r>
      <w:r w:rsidR="000C1805">
        <w:t>) which can be customized by each Participating JBE based on their service needs. Each JBE and in the case of the Judicial Council, is responsible for submission of their own Catering Menu Order Form to place order. The Authorized JBEs personnel will work with the contractor on each order.</w:t>
      </w:r>
    </w:p>
    <w:p w14:paraId="54D4C1B9" w14:textId="77777777" w:rsidR="000C1805" w:rsidRPr="004B67D7" w:rsidRDefault="000C1805" w:rsidP="003B093A">
      <w:pPr>
        <w:pStyle w:val="ListParagraph"/>
        <w:widowControl w:val="0"/>
        <w:numPr>
          <w:ilvl w:val="0"/>
          <w:numId w:val="41"/>
        </w:numPr>
        <w:tabs>
          <w:tab w:val="left" w:pos="3529"/>
        </w:tabs>
        <w:autoSpaceDE w:val="0"/>
        <w:autoSpaceDN w:val="0"/>
        <w:spacing w:before="147"/>
      </w:pPr>
      <w:r w:rsidRPr="004B67D7">
        <w:rPr>
          <w:b/>
          <w:bCs/>
        </w:rPr>
        <w:t>Upon receipt of a Catering Menu Order Form</w:t>
      </w:r>
      <w:r>
        <w:t xml:space="preserve">, the Contractor’s Designated Account Manager (Project Manager) shall acknowledge receipt and email a PDF copy of sales order to be reviewed by the JBEs. Once the sales order is authorized by the JBEs </w:t>
      </w:r>
      <w:r>
        <w:rPr>
          <w:rFonts w:asciiTheme="minorHAnsi" w:hAnsiTheme="minorHAnsi" w:cstheme="minorHAnsi"/>
          <w:bCs/>
          <w:szCs w:val="24"/>
          <w:lang w:bidi="en-US"/>
        </w:rPr>
        <w:t xml:space="preserve">authorized user, the order will be processed no later than </w:t>
      </w:r>
      <w:r w:rsidRPr="005B19FE">
        <w:rPr>
          <w:rFonts w:asciiTheme="minorHAnsi" w:hAnsiTheme="minorHAnsi" w:cstheme="minorHAnsi"/>
          <w:b/>
          <w:szCs w:val="24"/>
          <w:lang w:bidi="en-US"/>
        </w:rPr>
        <w:t xml:space="preserve">2 business days </w:t>
      </w:r>
      <w:r>
        <w:rPr>
          <w:rFonts w:asciiTheme="minorHAnsi" w:hAnsiTheme="minorHAnsi" w:cstheme="minorHAnsi"/>
          <w:bCs/>
          <w:szCs w:val="24"/>
          <w:lang w:bidi="en-US"/>
        </w:rPr>
        <w:t xml:space="preserve">prior to the event day. </w:t>
      </w:r>
      <w:r w:rsidRPr="00626E75">
        <w:rPr>
          <w:rFonts w:asciiTheme="minorHAnsi" w:hAnsiTheme="minorHAnsi" w:cstheme="minorHAnsi"/>
          <w:bCs/>
          <w:szCs w:val="24"/>
          <w:lang w:bidi="en-US"/>
        </w:rPr>
        <w:t xml:space="preserve"> </w:t>
      </w:r>
    </w:p>
    <w:p w14:paraId="69CE511F" w14:textId="70C9C574" w:rsidR="000C1805" w:rsidRDefault="000C1805" w:rsidP="003B093A">
      <w:pPr>
        <w:pStyle w:val="ListParagraph"/>
        <w:numPr>
          <w:ilvl w:val="0"/>
          <w:numId w:val="4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A set list of authorized Judicial Council personnel</w:t>
      </w:r>
      <w:r w:rsidR="00E22A5B" w:rsidRPr="00E22A5B">
        <w:rPr>
          <w:rFonts w:asciiTheme="minorHAnsi" w:hAnsiTheme="minorHAnsi" w:cstheme="minorHAnsi"/>
          <w:b/>
          <w:bCs/>
          <w:szCs w:val="24"/>
          <w:lang w:bidi="en-US"/>
        </w:rPr>
        <w:t xml:space="preserve"> [Authorized List provided after award]</w:t>
      </w:r>
      <w:r w:rsidRPr="00E22A5B">
        <w:rPr>
          <w:rFonts w:asciiTheme="minorHAnsi" w:hAnsiTheme="minorHAnsi" w:cstheme="minorHAnsi"/>
          <w:b/>
          <w:bCs/>
          <w:szCs w:val="24"/>
          <w:lang w:bidi="en-US"/>
        </w:rPr>
        <w:t xml:space="preserve"> </w:t>
      </w:r>
      <w:r w:rsidRPr="00B93CC0">
        <w:rPr>
          <w:rFonts w:asciiTheme="minorHAnsi" w:hAnsiTheme="minorHAnsi" w:cstheme="minorHAnsi"/>
          <w:szCs w:val="24"/>
          <w:lang w:bidi="en-US"/>
        </w:rPr>
        <w:t xml:space="preserve">that may place catering </w:t>
      </w:r>
      <w:r>
        <w:rPr>
          <w:rFonts w:asciiTheme="minorHAnsi" w:hAnsiTheme="minorHAnsi" w:cstheme="minorHAnsi"/>
          <w:szCs w:val="24"/>
          <w:lang w:bidi="en-US"/>
        </w:rPr>
        <w:t xml:space="preserve">is </w:t>
      </w:r>
      <w:r w:rsidRPr="00B93CC0">
        <w:rPr>
          <w:rFonts w:asciiTheme="minorHAnsi" w:hAnsiTheme="minorHAnsi" w:cstheme="minorHAnsi"/>
          <w:szCs w:val="24"/>
          <w:lang w:bidi="en-US"/>
        </w:rPr>
        <w:t xml:space="preserve">provided </w:t>
      </w:r>
      <w:r>
        <w:rPr>
          <w:rFonts w:asciiTheme="minorHAnsi" w:hAnsiTheme="minorHAnsi" w:cstheme="minorHAnsi"/>
          <w:szCs w:val="24"/>
          <w:lang w:bidi="en-US"/>
        </w:rPr>
        <w:t xml:space="preserve">in </w:t>
      </w:r>
      <w:r w:rsidR="002F452A">
        <w:rPr>
          <w:rFonts w:asciiTheme="minorHAnsi" w:hAnsiTheme="minorHAnsi" w:cstheme="minorHAnsi"/>
          <w:szCs w:val="24"/>
          <w:lang w:bidi="en-US"/>
        </w:rPr>
        <w:t>(</w:t>
      </w:r>
      <w:r w:rsidRPr="00BE3D82">
        <w:rPr>
          <w:rFonts w:asciiTheme="minorHAnsi" w:hAnsiTheme="minorHAnsi" w:cstheme="minorHAnsi"/>
          <w:szCs w:val="24"/>
          <w:lang w:bidi="en-US"/>
        </w:rPr>
        <w:t xml:space="preserve">Attachment </w:t>
      </w:r>
      <w:r w:rsidR="002F452A" w:rsidRPr="002F452A">
        <w:rPr>
          <w:rFonts w:asciiTheme="minorHAnsi" w:hAnsiTheme="minorHAnsi" w:cstheme="minorHAnsi"/>
          <w:b/>
          <w:bCs/>
          <w:szCs w:val="24"/>
          <w:lang w:bidi="en-US"/>
        </w:rPr>
        <w:t>#TBD</w:t>
      </w:r>
      <w:r w:rsidR="002F452A">
        <w:rPr>
          <w:rFonts w:asciiTheme="minorHAnsi" w:hAnsiTheme="minorHAnsi" w:cstheme="minorHAnsi"/>
          <w:szCs w:val="24"/>
          <w:lang w:bidi="en-US"/>
        </w:rPr>
        <w:t>)</w:t>
      </w:r>
      <w:r w:rsidRPr="00294244">
        <w:rPr>
          <w:rFonts w:asciiTheme="minorHAnsi" w:hAnsiTheme="minorHAnsi" w:cstheme="minorHAnsi"/>
          <w:b/>
          <w:bCs/>
          <w:szCs w:val="24"/>
          <w:lang w:bidi="en-US"/>
        </w:rPr>
        <w:t>, Authorized Users</w:t>
      </w:r>
      <w:r w:rsidRPr="00B93CC0">
        <w:rPr>
          <w:rFonts w:asciiTheme="minorHAnsi" w:hAnsiTheme="minorHAnsi" w:cstheme="minorHAnsi"/>
          <w:szCs w:val="24"/>
          <w:lang w:bidi="en-US"/>
        </w:rPr>
        <w:t xml:space="preserve">. </w:t>
      </w:r>
      <w:r w:rsidRPr="00965B6C">
        <w:rPr>
          <w:rFonts w:asciiTheme="minorHAnsi" w:hAnsiTheme="minorHAnsi" w:cstheme="minorHAnsi"/>
          <w:szCs w:val="24"/>
          <w:lang w:bidi="en-US"/>
        </w:rPr>
        <w:t>The Participating JBEs may provide their own list of authorized personnel to the Contractor after the Participating Addendum is signed.  The Contractor shall not work with any non-authorized personnel, and the JBE will not be financially responsible for orders</w:t>
      </w:r>
      <w:r>
        <w:rPr>
          <w:rFonts w:asciiTheme="minorHAnsi" w:hAnsiTheme="minorHAnsi" w:cstheme="minorHAnsi"/>
          <w:szCs w:val="24"/>
          <w:lang w:bidi="en-US"/>
        </w:rPr>
        <w:t xml:space="preserve"> </w:t>
      </w:r>
      <w:r w:rsidRPr="00965B6C">
        <w:rPr>
          <w:rFonts w:asciiTheme="minorHAnsi" w:hAnsiTheme="minorHAnsi" w:cstheme="minorHAnsi"/>
          <w:szCs w:val="24"/>
          <w:lang w:bidi="en-US"/>
        </w:rPr>
        <w:t>the contractor accepts by non-authorized personnel</w:t>
      </w:r>
      <w:r>
        <w:rPr>
          <w:rFonts w:asciiTheme="minorHAnsi" w:hAnsiTheme="minorHAnsi" w:cstheme="minorHAnsi"/>
          <w:szCs w:val="24"/>
          <w:lang w:bidi="en-US"/>
        </w:rPr>
        <w:t xml:space="preserve">.  </w:t>
      </w:r>
    </w:p>
    <w:p w14:paraId="3A439899" w14:textId="238A1490" w:rsidR="009D6F1A" w:rsidRDefault="009D6F1A" w:rsidP="000C1805">
      <w:pPr>
        <w:pStyle w:val="ListParagraph"/>
        <w:numPr>
          <w:ilvl w:val="0"/>
          <w:numId w:val="41"/>
        </w:numPr>
        <w:spacing w:before="120" w:after="120"/>
        <w:rPr>
          <w:rFonts w:asciiTheme="minorHAnsi" w:hAnsiTheme="minorHAnsi" w:cstheme="minorHAnsi"/>
          <w:szCs w:val="24"/>
          <w:lang w:bidi="en-US"/>
        </w:rPr>
      </w:pPr>
      <w:r>
        <w:rPr>
          <w:rFonts w:asciiTheme="minorHAnsi" w:hAnsiTheme="minorHAnsi" w:cstheme="minorHAnsi"/>
          <w:szCs w:val="24"/>
          <w:lang w:bidi="en-US"/>
        </w:rPr>
        <w:t xml:space="preserve">Dietary Restrictions: Food items </w:t>
      </w:r>
      <w:r w:rsidR="002F452A">
        <w:rPr>
          <w:rFonts w:asciiTheme="minorHAnsi" w:hAnsiTheme="minorHAnsi" w:cstheme="minorHAnsi"/>
          <w:szCs w:val="24"/>
          <w:lang w:bidi="en-US"/>
        </w:rPr>
        <w:t>(</w:t>
      </w:r>
      <w:r w:rsidRPr="002F452A">
        <w:rPr>
          <w:rFonts w:asciiTheme="minorHAnsi" w:hAnsiTheme="minorHAnsi" w:cstheme="minorHAnsi"/>
          <w:b/>
          <w:bCs/>
          <w:szCs w:val="24"/>
          <w:lang w:bidi="en-US"/>
        </w:rPr>
        <w:t>TBD</w:t>
      </w:r>
      <w:r w:rsidR="002F452A">
        <w:rPr>
          <w:rFonts w:asciiTheme="minorHAnsi" w:hAnsiTheme="minorHAnsi" w:cstheme="minorHAnsi"/>
          <w:szCs w:val="24"/>
          <w:lang w:bidi="en-US"/>
        </w:rPr>
        <w:t>)</w:t>
      </w:r>
    </w:p>
    <w:p w14:paraId="206662F9" w14:textId="52487CFC" w:rsidR="00563B52" w:rsidRPr="00F05AE2" w:rsidRDefault="00563B52" w:rsidP="004B67D7">
      <w:pPr>
        <w:pStyle w:val="ListParagraph"/>
        <w:numPr>
          <w:ilvl w:val="1"/>
          <w:numId w:val="18"/>
        </w:numPr>
        <w:tabs>
          <w:tab w:val="left" w:pos="900"/>
        </w:tabs>
        <w:spacing w:before="120" w:after="120"/>
        <w:rPr>
          <w:rFonts w:asciiTheme="minorHAnsi" w:hAnsiTheme="minorHAnsi" w:cstheme="minorHAnsi"/>
          <w:b/>
          <w:bCs/>
          <w:szCs w:val="24"/>
          <w:lang w:bidi="en-US"/>
        </w:rPr>
      </w:pPr>
      <w:r w:rsidRPr="00F05AE2">
        <w:rPr>
          <w:rFonts w:asciiTheme="minorHAnsi" w:hAnsiTheme="minorHAnsi" w:cstheme="minorHAnsi"/>
          <w:b/>
          <w:bCs/>
          <w:szCs w:val="24"/>
          <w:lang w:bidi="en-US"/>
        </w:rPr>
        <w:t xml:space="preserve">Delivery, Set-up and Pick </w:t>
      </w:r>
      <w:proofErr w:type="gramStart"/>
      <w:r w:rsidRPr="00F05AE2">
        <w:rPr>
          <w:rFonts w:asciiTheme="minorHAnsi" w:hAnsiTheme="minorHAnsi" w:cstheme="minorHAnsi"/>
          <w:b/>
          <w:bCs/>
          <w:szCs w:val="24"/>
          <w:lang w:bidi="en-US"/>
        </w:rPr>
        <w:t>up</w:t>
      </w:r>
      <w:proofErr w:type="gramEnd"/>
    </w:p>
    <w:p w14:paraId="0C448E52" w14:textId="6FD5A3BE" w:rsidR="00927AC8" w:rsidRDefault="00F05AE2" w:rsidP="00226ADE">
      <w:pPr>
        <w:pStyle w:val="ListParagraph"/>
        <w:widowControl w:val="0"/>
        <w:numPr>
          <w:ilvl w:val="0"/>
          <w:numId w:val="44"/>
        </w:numPr>
        <w:tabs>
          <w:tab w:val="left" w:pos="2629"/>
        </w:tabs>
        <w:autoSpaceDE w:val="0"/>
        <w:autoSpaceDN w:val="0"/>
        <w:spacing w:before="60"/>
        <w:ind w:right="602"/>
        <w:sectPr w:rsidR="00927AC8" w:rsidSect="00370740">
          <w:footerReference w:type="default" r:id="rId14"/>
          <w:headerReference w:type="first" r:id="rId15"/>
          <w:footerReference w:type="first" r:id="rId16"/>
          <w:pgSz w:w="12240" w:h="15840"/>
          <w:pgMar w:top="1440" w:right="1440" w:bottom="1440" w:left="1350" w:header="720" w:footer="720" w:gutter="0"/>
          <w:pgBorders w:offsetFrom="page">
            <w:bottom w:val="single" w:sz="4" w:space="24" w:color="auto"/>
          </w:pgBorders>
          <w:pgNumType w:start="1" w:chapStyle="1"/>
          <w:cols w:space="720"/>
          <w:titlePg/>
          <w:docGrid w:linePitch="360"/>
        </w:sectPr>
      </w:pPr>
      <w:r>
        <w:t xml:space="preserve">All orders are to be delivered and set-up by the specified “Delivery Time” on the </w:t>
      </w:r>
      <w:r w:rsidRPr="00F05AE2">
        <w:rPr>
          <w:b/>
        </w:rPr>
        <w:t>Catering</w:t>
      </w:r>
      <w:r w:rsidRPr="00F05AE2">
        <w:rPr>
          <w:b/>
          <w:spacing w:val="-4"/>
        </w:rPr>
        <w:t xml:space="preserve"> </w:t>
      </w:r>
      <w:r w:rsidRPr="00F05AE2">
        <w:rPr>
          <w:b/>
        </w:rPr>
        <w:t>Menu</w:t>
      </w:r>
      <w:r w:rsidRPr="00F05AE2">
        <w:rPr>
          <w:b/>
          <w:spacing w:val="-5"/>
        </w:rPr>
        <w:t xml:space="preserve"> </w:t>
      </w:r>
      <w:r w:rsidRPr="00F05AE2">
        <w:rPr>
          <w:b/>
        </w:rPr>
        <w:t>Order</w:t>
      </w:r>
      <w:r w:rsidRPr="00F05AE2">
        <w:rPr>
          <w:b/>
          <w:spacing w:val="-5"/>
        </w:rPr>
        <w:t xml:space="preserve"> </w:t>
      </w:r>
      <w:r w:rsidRPr="00F05AE2">
        <w:rPr>
          <w:b/>
        </w:rPr>
        <w:t>Form</w:t>
      </w:r>
      <w:r w:rsidRPr="00F05AE2">
        <w:rPr>
          <w:b/>
          <w:spacing w:val="-4"/>
        </w:rPr>
        <w:t xml:space="preserve"> </w:t>
      </w:r>
      <w:r>
        <w:t>provided</w:t>
      </w:r>
      <w:r w:rsidRPr="00F05AE2">
        <w:rPr>
          <w:spacing w:val="-4"/>
        </w:rPr>
        <w:t xml:space="preserve"> </w:t>
      </w:r>
      <w:r>
        <w:t>by</w:t>
      </w:r>
      <w:r w:rsidRPr="00F05AE2">
        <w:rPr>
          <w:spacing w:val="-5"/>
        </w:rPr>
        <w:t xml:space="preserve"> </w:t>
      </w:r>
      <w:r>
        <w:t>the</w:t>
      </w:r>
      <w:r w:rsidRPr="00F05AE2">
        <w:rPr>
          <w:spacing w:val="-4"/>
        </w:rPr>
        <w:t xml:space="preserve"> </w:t>
      </w:r>
      <w:r>
        <w:t>authorized</w:t>
      </w:r>
      <w:r w:rsidRPr="00F05AE2">
        <w:rPr>
          <w:spacing w:val="-4"/>
        </w:rPr>
        <w:t xml:space="preserve"> </w:t>
      </w:r>
      <w:r>
        <w:t>user. The delivery schedule is</w:t>
      </w:r>
      <w:r w:rsidR="00CE6DE0">
        <w:t>:</w:t>
      </w:r>
    </w:p>
    <w:p w14:paraId="384CD4EF" w14:textId="512F6A7C" w:rsidR="00F05AE2" w:rsidRPr="00F05AE2" w:rsidRDefault="00F05AE2" w:rsidP="00226ADE">
      <w:pPr>
        <w:pStyle w:val="ListParagraph"/>
        <w:widowControl w:val="0"/>
        <w:numPr>
          <w:ilvl w:val="0"/>
          <w:numId w:val="46"/>
        </w:numPr>
        <w:tabs>
          <w:tab w:val="left" w:pos="3349"/>
        </w:tabs>
        <w:autoSpaceDE w:val="0"/>
        <w:autoSpaceDN w:val="0"/>
      </w:pPr>
      <w:r>
        <w:lastRenderedPageBreak/>
        <w:t>Breakfast</w:t>
      </w:r>
      <w:r>
        <w:rPr>
          <w:spacing w:val="-2"/>
        </w:rPr>
        <w:t xml:space="preserve"> </w:t>
      </w:r>
      <w:r>
        <w:t>is</w:t>
      </w:r>
      <w:r>
        <w:rPr>
          <w:spacing w:val="-2"/>
        </w:rPr>
        <w:t xml:space="preserve"> </w:t>
      </w:r>
      <w:r>
        <w:t>before</w:t>
      </w:r>
      <w:r>
        <w:rPr>
          <w:spacing w:val="-1"/>
        </w:rPr>
        <w:t xml:space="preserve"> </w:t>
      </w:r>
      <w:r>
        <w:t>8:00</w:t>
      </w:r>
      <w:r>
        <w:rPr>
          <w:spacing w:val="-3"/>
        </w:rPr>
        <w:t xml:space="preserve"> </w:t>
      </w:r>
      <w:r>
        <w:rPr>
          <w:spacing w:val="-5"/>
        </w:rPr>
        <w:t>am</w:t>
      </w:r>
    </w:p>
    <w:p w14:paraId="03A6C1B2" w14:textId="77777777" w:rsidR="00F05AE2" w:rsidRPr="00F05AE2" w:rsidRDefault="00F05AE2" w:rsidP="00226ADE">
      <w:pPr>
        <w:pStyle w:val="ListParagraph"/>
        <w:widowControl w:val="0"/>
        <w:numPr>
          <w:ilvl w:val="0"/>
          <w:numId w:val="46"/>
        </w:numPr>
        <w:tabs>
          <w:tab w:val="left" w:pos="3349"/>
        </w:tabs>
        <w:autoSpaceDE w:val="0"/>
        <w:autoSpaceDN w:val="0"/>
      </w:pPr>
      <w:r>
        <w:t>Coffee</w:t>
      </w:r>
      <w:r w:rsidRPr="00F05AE2">
        <w:rPr>
          <w:spacing w:val="-3"/>
        </w:rPr>
        <w:t xml:space="preserve"> </w:t>
      </w:r>
      <w:r>
        <w:t>only</w:t>
      </w:r>
      <w:r w:rsidRPr="00F05AE2">
        <w:rPr>
          <w:spacing w:val="-3"/>
        </w:rPr>
        <w:t xml:space="preserve"> </w:t>
      </w:r>
      <w:r>
        <w:t>before</w:t>
      </w:r>
      <w:r w:rsidRPr="00F05AE2">
        <w:rPr>
          <w:spacing w:val="-1"/>
        </w:rPr>
        <w:t xml:space="preserve"> </w:t>
      </w:r>
      <w:r>
        <w:t>10:00</w:t>
      </w:r>
      <w:r w:rsidRPr="00F05AE2">
        <w:rPr>
          <w:spacing w:val="-2"/>
        </w:rPr>
        <w:t xml:space="preserve"> </w:t>
      </w:r>
      <w:r w:rsidRPr="00F05AE2">
        <w:rPr>
          <w:spacing w:val="-5"/>
        </w:rPr>
        <w:t>am</w:t>
      </w:r>
    </w:p>
    <w:p w14:paraId="5803260B" w14:textId="77777777" w:rsidR="00F05AE2" w:rsidRPr="00F05AE2" w:rsidRDefault="00F05AE2" w:rsidP="00226ADE">
      <w:pPr>
        <w:pStyle w:val="ListParagraph"/>
        <w:widowControl w:val="0"/>
        <w:numPr>
          <w:ilvl w:val="0"/>
          <w:numId w:val="46"/>
        </w:numPr>
        <w:tabs>
          <w:tab w:val="left" w:pos="3349"/>
        </w:tabs>
        <w:autoSpaceDE w:val="0"/>
        <w:autoSpaceDN w:val="0"/>
      </w:pPr>
      <w:r>
        <w:t>Lunches</w:t>
      </w:r>
      <w:r w:rsidRPr="00F05AE2">
        <w:rPr>
          <w:spacing w:val="-3"/>
        </w:rPr>
        <w:t xml:space="preserve"> </w:t>
      </w:r>
      <w:r>
        <w:t>around</w:t>
      </w:r>
      <w:r w:rsidRPr="00F05AE2">
        <w:rPr>
          <w:spacing w:val="-1"/>
        </w:rPr>
        <w:t xml:space="preserve"> </w:t>
      </w:r>
      <w:r>
        <w:t>11:30</w:t>
      </w:r>
      <w:r w:rsidRPr="00F05AE2">
        <w:rPr>
          <w:spacing w:val="-1"/>
        </w:rPr>
        <w:t xml:space="preserve"> </w:t>
      </w:r>
      <w:r w:rsidRPr="00F05AE2">
        <w:rPr>
          <w:spacing w:val="-5"/>
        </w:rPr>
        <w:t>am</w:t>
      </w:r>
    </w:p>
    <w:p w14:paraId="650E8B18" w14:textId="28BAC8AB" w:rsidR="00F05AE2" w:rsidRPr="00F05AE2" w:rsidRDefault="00F05AE2" w:rsidP="00226ADE">
      <w:pPr>
        <w:pStyle w:val="ListParagraph"/>
        <w:widowControl w:val="0"/>
        <w:numPr>
          <w:ilvl w:val="0"/>
          <w:numId w:val="46"/>
        </w:numPr>
        <w:tabs>
          <w:tab w:val="left" w:pos="3349"/>
        </w:tabs>
        <w:autoSpaceDE w:val="0"/>
        <w:autoSpaceDN w:val="0"/>
      </w:pPr>
      <w:r>
        <w:t>Dinner</w:t>
      </w:r>
      <w:r w:rsidRPr="00F05AE2">
        <w:rPr>
          <w:spacing w:val="-1"/>
        </w:rPr>
        <w:t xml:space="preserve"> </w:t>
      </w:r>
      <w:r>
        <w:t>is very</w:t>
      </w:r>
      <w:r w:rsidRPr="00F05AE2">
        <w:rPr>
          <w:spacing w:val="-1"/>
        </w:rPr>
        <w:t xml:space="preserve"> </w:t>
      </w:r>
      <w:r>
        <w:t>rare, and</w:t>
      </w:r>
      <w:r w:rsidRPr="00F05AE2">
        <w:rPr>
          <w:spacing w:val="-3"/>
        </w:rPr>
        <w:t xml:space="preserve"> </w:t>
      </w:r>
      <w:r>
        <w:t>around 5:00</w:t>
      </w:r>
      <w:r w:rsidRPr="00F05AE2">
        <w:rPr>
          <w:spacing w:val="-2"/>
        </w:rPr>
        <w:t xml:space="preserve"> </w:t>
      </w:r>
      <w:r w:rsidRPr="00F05AE2">
        <w:rPr>
          <w:spacing w:val="-5"/>
        </w:rPr>
        <w:t>pm</w:t>
      </w:r>
    </w:p>
    <w:p w14:paraId="6E52DE7D" w14:textId="6F0DA10D" w:rsidR="00F05AE2" w:rsidRDefault="00F05AE2" w:rsidP="00226ADE">
      <w:pPr>
        <w:pStyle w:val="ListParagraph"/>
        <w:widowControl w:val="0"/>
        <w:tabs>
          <w:tab w:val="left" w:pos="3349"/>
        </w:tabs>
        <w:autoSpaceDE w:val="0"/>
        <w:autoSpaceDN w:val="0"/>
        <w:ind w:left="1440"/>
        <w:rPr>
          <w:spacing w:val="-5"/>
        </w:rPr>
      </w:pPr>
    </w:p>
    <w:p w14:paraId="78E8528D" w14:textId="6D32F559" w:rsidR="00F05AE2" w:rsidRDefault="00F05AE2" w:rsidP="003B093A">
      <w:pPr>
        <w:pStyle w:val="ListParagraph"/>
        <w:numPr>
          <w:ilvl w:val="0"/>
          <w:numId w:val="44"/>
        </w:numPr>
        <w:spacing w:before="120" w:after="120"/>
        <w:rPr>
          <w:rFonts w:asciiTheme="minorHAnsi" w:hAnsiTheme="minorHAnsi" w:cstheme="minorHAnsi"/>
          <w:bCs/>
          <w:szCs w:val="24"/>
          <w:lang w:bidi="en-US"/>
        </w:rPr>
      </w:pPr>
      <w:r w:rsidRPr="00507021">
        <w:rPr>
          <w:rFonts w:asciiTheme="minorHAnsi" w:hAnsiTheme="minorHAnsi" w:cstheme="minorHAnsi"/>
          <w:bCs/>
          <w:szCs w:val="24"/>
          <w:lang w:bidi="en-US"/>
        </w:rPr>
        <w:t xml:space="preserve">Contractor will have a minimum of 30 minutes window for the desired delivery time (for example, a meal that is scheduled to start at noon should have a suggested delivery window of 11:00 to 11:30 delivery). All orders will be delivered and set up no later than 10 minutes after the specific “delivery time” on the Catering Menu Order Form.  </w:t>
      </w:r>
      <w:r w:rsidRPr="00B93CC0">
        <w:rPr>
          <w:rFonts w:asciiTheme="minorHAnsi" w:hAnsiTheme="minorHAnsi" w:cstheme="minorHAnsi"/>
          <w:bCs/>
          <w:szCs w:val="24"/>
          <w:lang w:bidi="en-US"/>
        </w:rPr>
        <w:t>Any orders delivered late by 30 minutes or more will be at no charge to the Judicial Council.</w:t>
      </w:r>
    </w:p>
    <w:p w14:paraId="2D28494A" w14:textId="77777777" w:rsidR="00743744" w:rsidRPr="00B93CC0" w:rsidRDefault="00743744" w:rsidP="00743744">
      <w:pPr>
        <w:pStyle w:val="ListParagraph"/>
        <w:numPr>
          <w:ilvl w:val="0"/>
          <w:numId w:val="44"/>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If the Contractor anticipates a late delivery, they will immediately call the </w:t>
      </w:r>
      <w:r>
        <w:rPr>
          <w:rFonts w:asciiTheme="minorHAnsi" w:hAnsiTheme="minorHAnsi" w:cstheme="minorHAnsi"/>
          <w:bCs/>
          <w:szCs w:val="24"/>
          <w:lang w:bidi="en-US"/>
        </w:rPr>
        <w:t xml:space="preserve">JBE’s </w:t>
      </w:r>
      <w:r w:rsidRPr="00B93CC0">
        <w:rPr>
          <w:rFonts w:asciiTheme="minorHAnsi" w:hAnsiTheme="minorHAnsi" w:cstheme="minorHAnsi"/>
          <w:bCs/>
          <w:szCs w:val="24"/>
          <w:lang w:bidi="en-US"/>
        </w:rPr>
        <w:t>representative with an estimated time of arrival.</w:t>
      </w:r>
    </w:p>
    <w:p w14:paraId="7D906FE0" w14:textId="77777777" w:rsidR="00743744" w:rsidRPr="00B93CC0" w:rsidRDefault="00743744" w:rsidP="00743744">
      <w:pPr>
        <w:pStyle w:val="ListParagraph"/>
        <w:numPr>
          <w:ilvl w:val="0"/>
          <w:numId w:val="44"/>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The contractor shall enter the </w:t>
      </w:r>
      <w:r w:rsidRPr="005E2AE0">
        <w:rPr>
          <w:rFonts w:asciiTheme="minorHAnsi" w:hAnsiTheme="minorHAnsi" w:cstheme="minorHAnsi"/>
          <w:b/>
          <w:szCs w:val="24"/>
          <w:lang w:bidi="en-US"/>
        </w:rPr>
        <w:t>455 Golden Gate Avenue building</w:t>
      </w:r>
      <w:r w:rsidRPr="00B93CC0">
        <w:rPr>
          <w:rFonts w:asciiTheme="minorHAnsi" w:hAnsiTheme="minorHAnsi" w:cstheme="minorHAnsi"/>
          <w:bCs/>
          <w:szCs w:val="24"/>
          <w:lang w:bidi="en-US"/>
        </w:rPr>
        <w:t xml:space="preserve"> via the loading dock and utilize</w:t>
      </w:r>
      <w:r>
        <w:rPr>
          <w:rFonts w:asciiTheme="minorHAnsi" w:hAnsiTheme="minorHAnsi" w:cstheme="minorHAnsi"/>
          <w:bCs/>
          <w:szCs w:val="24"/>
          <w:lang w:bidi="en-US"/>
        </w:rPr>
        <w:t xml:space="preserve"> </w:t>
      </w:r>
      <w:r w:rsidRPr="00B93CC0">
        <w:rPr>
          <w:rFonts w:asciiTheme="minorHAnsi" w:hAnsiTheme="minorHAnsi" w:cstheme="minorHAnsi"/>
          <w:bCs/>
          <w:szCs w:val="24"/>
          <w:lang w:bidi="en-US"/>
        </w:rPr>
        <w:t>the freight elevator for all deliveries.</w:t>
      </w:r>
    </w:p>
    <w:p w14:paraId="2920ECF9" w14:textId="77777777" w:rsidR="00743744" w:rsidRPr="00B93CC0" w:rsidRDefault="00743744" w:rsidP="00743744">
      <w:pPr>
        <w:pStyle w:val="ListParagraph"/>
        <w:numPr>
          <w:ilvl w:val="0"/>
          <w:numId w:val="44"/>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Prior to room set-up, the Contractor will always check in at the Reception desk upon arrival to the Judicial Council, to receive any last-minute information or instructions (i.e., room changes).</w:t>
      </w:r>
    </w:p>
    <w:p w14:paraId="6F2FC506" w14:textId="77777777" w:rsidR="00743744" w:rsidRPr="00B93CC0" w:rsidRDefault="00743744" w:rsidP="00743744">
      <w:pPr>
        <w:pStyle w:val="ListParagraph"/>
        <w:numPr>
          <w:ilvl w:val="0"/>
          <w:numId w:val="44"/>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catering equipment (serving utensils etc.) must be cleared from the building no earlier than 3:30 pm, and no later than 6:00 pm on day of delivery (with the exception of days when late afternoon or early evening receptions are scheduled to take place).</w:t>
      </w:r>
    </w:p>
    <w:p w14:paraId="56FB52AA" w14:textId="016E2CC0" w:rsidR="00743744" w:rsidRPr="00743744" w:rsidRDefault="00743744" w:rsidP="00743744">
      <w:pPr>
        <w:pStyle w:val="ListParagraph"/>
        <w:numPr>
          <w:ilvl w:val="0"/>
          <w:numId w:val="44"/>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meals must be delivered fully prepared and ready to serve (there are no on-site kitchen facilities).</w:t>
      </w:r>
    </w:p>
    <w:p w14:paraId="43321991" w14:textId="6F358EB9" w:rsidR="00F05AE2" w:rsidRDefault="00743744" w:rsidP="00E22A5B">
      <w:pPr>
        <w:pStyle w:val="ListParagraph"/>
        <w:numPr>
          <w:ilvl w:val="1"/>
          <w:numId w:val="18"/>
        </w:numPr>
        <w:tabs>
          <w:tab w:val="left" w:pos="900"/>
        </w:tabs>
        <w:spacing w:before="120" w:after="120"/>
        <w:rPr>
          <w:rFonts w:asciiTheme="minorHAnsi" w:hAnsiTheme="minorHAnsi" w:cstheme="minorHAnsi"/>
          <w:b/>
          <w:bCs/>
          <w:szCs w:val="24"/>
          <w:lang w:bidi="en-US"/>
        </w:rPr>
      </w:pPr>
      <w:r>
        <w:rPr>
          <w:rFonts w:asciiTheme="minorHAnsi" w:hAnsiTheme="minorHAnsi" w:cstheme="minorHAnsi"/>
          <w:b/>
          <w:bCs/>
          <w:szCs w:val="24"/>
          <w:lang w:bidi="en-US"/>
        </w:rPr>
        <w:t>Presentation</w:t>
      </w:r>
    </w:p>
    <w:p w14:paraId="1918D6FA" w14:textId="77777777" w:rsidR="00E22A5B" w:rsidRDefault="00E22A5B" w:rsidP="00E22A5B">
      <w:pPr>
        <w:pStyle w:val="ListParagraph"/>
        <w:widowControl w:val="0"/>
        <w:numPr>
          <w:ilvl w:val="2"/>
          <w:numId w:val="18"/>
        </w:numPr>
        <w:tabs>
          <w:tab w:val="left" w:pos="2719"/>
        </w:tabs>
        <w:autoSpaceDE w:val="0"/>
        <w:autoSpaceDN w:val="0"/>
        <w:spacing w:before="128" w:line="264" w:lineRule="auto"/>
        <w:ind w:right="1918"/>
      </w:pPr>
      <w:r>
        <w:t>The</w:t>
      </w:r>
      <w:r>
        <w:rPr>
          <w:spacing w:val="-4"/>
        </w:rPr>
        <w:t xml:space="preserve"> </w:t>
      </w:r>
      <w:r>
        <w:t>display</w:t>
      </w:r>
      <w:r>
        <w:rPr>
          <w:spacing w:val="-5"/>
        </w:rPr>
        <w:t xml:space="preserve"> </w:t>
      </w:r>
      <w:r>
        <w:t>of</w:t>
      </w:r>
      <w:r>
        <w:rPr>
          <w:spacing w:val="-4"/>
        </w:rPr>
        <w:t xml:space="preserve"> </w:t>
      </w:r>
      <w:r>
        <w:t>catered</w:t>
      </w:r>
      <w:r>
        <w:rPr>
          <w:spacing w:val="-5"/>
        </w:rPr>
        <w:t xml:space="preserve"> </w:t>
      </w:r>
      <w:r>
        <w:t>items</w:t>
      </w:r>
      <w:r>
        <w:rPr>
          <w:spacing w:val="-4"/>
        </w:rPr>
        <w:t xml:space="preserve"> </w:t>
      </w:r>
      <w:r>
        <w:t>will</w:t>
      </w:r>
      <w:r>
        <w:rPr>
          <w:spacing w:val="-4"/>
        </w:rPr>
        <w:t xml:space="preserve"> </w:t>
      </w:r>
      <w:r>
        <w:t>be</w:t>
      </w:r>
      <w:r>
        <w:rPr>
          <w:spacing w:val="-4"/>
        </w:rPr>
        <w:t xml:space="preserve"> </w:t>
      </w:r>
      <w:r>
        <w:t>placed</w:t>
      </w:r>
      <w:r>
        <w:rPr>
          <w:spacing w:val="-4"/>
        </w:rPr>
        <w:t xml:space="preserve"> </w:t>
      </w:r>
      <w:r>
        <w:t>on</w:t>
      </w:r>
      <w:r>
        <w:rPr>
          <w:spacing w:val="-4"/>
        </w:rPr>
        <w:t xml:space="preserve"> </w:t>
      </w:r>
      <w:r>
        <w:t>JBE-provided</w:t>
      </w:r>
      <w:r>
        <w:rPr>
          <w:spacing w:val="-4"/>
        </w:rPr>
        <w:t xml:space="preserve"> </w:t>
      </w:r>
      <w:r>
        <w:t>tables and must include at a minimum all the following items:</w:t>
      </w:r>
    </w:p>
    <w:p w14:paraId="2B632ED7" w14:textId="77777777" w:rsidR="00E22A5B" w:rsidRDefault="00E22A5B" w:rsidP="00E22A5B">
      <w:pPr>
        <w:pStyle w:val="ListParagraph"/>
        <w:widowControl w:val="0"/>
        <w:numPr>
          <w:ilvl w:val="3"/>
          <w:numId w:val="18"/>
        </w:numPr>
        <w:tabs>
          <w:tab w:val="left" w:pos="3709"/>
        </w:tabs>
        <w:autoSpaceDE w:val="0"/>
        <w:autoSpaceDN w:val="0"/>
        <w:spacing w:before="130"/>
      </w:pPr>
      <w:r>
        <w:t>Carafes</w:t>
      </w:r>
      <w:r>
        <w:rPr>
          <w:spacing w:val="-2"/>
        </w:rPr>
        <w:t xml:space="preserve"> </w:t>
      </w:r>
      <w:r>
        <w:t>are</w:t>
      </w:r>
      <w:r>
        <w:rPr>
          <w:spacing w:val="-2"/>
        </w:rPr>
        <w:t xml:space="preserve"> </w:t>
      </w:r>
      <w:r>
        <w:t>used</w:t>
      </w:r>
      <w:r>
        <w:rPr>
          <w:spacing w:val="-1"/>
        </w:rPr>
        <w:t xml:space="preserve"> </w:t>
      </w:r>
      <w:r>
        <w:t>for</w:t>
      </w:r>
      <w:r>
        <w:rPr>
          <w:spacing w:val="-1"/>
        </w:rPr>
        <w:t xml:space="preserve"> </w:t>
      </w:r>
      <w:r>
        <w:t>orange</w:t>
      </w:r>
      <w:r>
        <w:rPr>
          <w:spacing w:val="-1"/>
        </w:rPr>
        <w:t xml:space="preserve"> </w:t>
      </w:r>
      <w:r>
        <w:t>juice</w:t>
      </w:r>
      <w:r>
        <w:rPr>
          <w:spacing w:val="-1"/>
        </w:rPr>
        <w:t xml:space="preserve"> </w:t>
      </w:r>
      <w:r>
        <w:rPr>
          <w:spacing w:val="-2"/>
        </w:rPr>
        <w:t>service</w:t>
      </w:r>
    </w:p>
    <w:p w14:paraId="1708BFDB" w14:textId="77777777" w:rsidR="00E22A5B" w:rsidRDefault="00E22A5B" w:rsidP="00E22A5B">
      <w:pPr>
        <w:pStyle w:val="ListParagraph"/>
        <w:widowControl w:val="0"/>
        <w:numPr>
          <w:ilvl w:val="3"/>
          <w:numId w:val="18"/>
        </w:numPr>
        <w:tabs>
          <w:tab w:val="left" w:pos="3709"/>
        </w:tabs>
        <w:autoSpaceDE w:val="0"/>
        <w:autoSpaceDN w:val="0"/>
        <w:spacing w:before="158"/>
      </w:pPr>
      <w:r>
        <w:t>Linen</w:t>
      </w:r>
      <w:r>
        <w:rPr>
          <w:spacing w:val="-2"/>
        </w:rPr>
        <w:t xml:space="preserve"> </w:t>
      </w:r>
      <w:r>
        <w:t>tablecloths</w:t>
      </w:r>
      <w:r>
        <w:rPr>
          <w:spacing w:val="-1"/>
        </w:rPr>
        <w:t xml:space="preserve"> </w:t>
      </w:r>
      <w:r>
        <w:t>are</w:t>
      </w:r>
      <w:r>
        <w:rPr>
          <w:spacing w:val="-2"/>
        </w:rPr>
        <w:t xml:space="preserve"> </w:t>
      </w:r>
      <w:r>
        <w:t>used</w:t>
      </w:r>
      <w:r>
        <w:rPr>
          <w:spacing w:val="-1"/>
        </w:rPr>
        <w:t xml:space="preserve"> </w:t>
      </w:r>
      <w:r>
        <w:t>on</w:t>
      </w:r>
      <w:r>
        <w:rPr>
          <w:spacing w:val="-1"/>
        </w:rPr>
        <w:t xml:space="preserve"> </w:t>
      </w:r>
      <w:r>
        <w:t>buffet</w:t>
      </w:r>
      <w:r>
        <w:rPr>
          <w:spacing w:val="-2"/>
        </w:rPr>
        <w:t xml:space="preserve"> surfaces.</w:t>
      </w:r>
    </w:p>
    <w:p w14:paraId="45B5058E" w14:textId="6E342625" w:rsidR="00E22A5B" w:rsidRPr="00E22A5B" w:rsidRDefault="00E22A5B" w:rsidP="00E22A5B">
      <w:pPr>
        <w:pStyle w:val="ListParagraph"/>
        <w:widowControl w:val="0"/>
        <w:numPr>
          <w:ilvl w:val="3"/>
          <w:numId w:val="18"/>
        </w:numPr>
        <w:tabs>
          <w:tab w:val="left" w:pos="3709"/>
        </w:tabs>
        <w:autoSpaceDE w:val="0"/>
        <w:autoSpaceDN w:val="0"/>
        <w:spacing w:before="157" w:line="266" w:lineRule="auto"/>
        <w:ind w:right="1914"/>
        <w:jc w:val="both"/>
      </w:pPr>
      <w:r>
        <w:t>Professionally</w:t>
      </w:r>
      <w:r>
        <w:rPr>
          <w:spacing w:val="-5"/>
        </w:rPr>
        <w:t xml:space="preserve"> </w:t>
      </w:r>
      <w:r>
        <w:t>printed</w:t>
      </w:r>
      <w:r>
        <w:rPr>
          <w:spacing w:val="-5"/>
        </w:rPr>
        <w:t xml:space="preserve"> </w:t>
      </w:r>
      <w:r>
        <w:t>food</w:t>
      </w:r>
      <w:r>
        <w:rPr>
          <w:spacing w:val="-5"/>
        </w:rPr>
        <w:t xml:space="preserve"> </w:t>
      </w:r>
      <w:r>
        <w:t>labels</w:t>
      </w:r>
      <w:r>
        <w:rPr>
          <w:spacing w:val="-5"/>
        </w:rPr>
        <w:t xml:space="preserve"> </w:t>
      </w:r>
      <w:r>
        <w:t>are</w:t>
      </w:r>
      <w:r>
        <w:rPr>
          <w:spacing w:val="-6"/>
        </w:rPr>
        <w:t xml:space="preserve"> </w:t>
      </w:r>
      <w:r>
        <w:t>used</w:t>
      </w:r>
      <w:r>
        <w:rPr>
          <w:spacing w:val="-5"/>
        </w:rPr>
        <w:t xml:space="preserve"> </w:t>
      </w:r>
      <w:r>
        <w:t>on</w:t>
      </w:r>
      <w:r>
        <w:rPr>
          <w:spacing w:val="-5"/>
        </w:rPr>
        <w:t xml:space="preserve"> </w:t>
      </w:r>
      <w:r>
        <w:t>buffets</w:t>
      </w:r>
      <w:r>
        <w:rPr>
          <w:spacing w:val="-6"/>
        </w:rPr>
        <w:t xml:space="preserve"> </w:t>
      </w:r>
      <w:r>
        <w:t xml:space="preserve">for indication of coffee type, and vegetarian and gluten-free </w:t>
      </w:r>
      <w:r w:rsidRPr="00E22A5B">
        <w:rPr>
          <w:spacing w:val="-2"/>
        </w:rPr>
        <w:t>selections.</w:t>
      </w:r>
    </w:p>
    <w:p w14:paraId="43F1B1FF" w14:textId="35F2E03A" w:rsidR="00E22A5B" w:rsidRDefault="00E22A5B" w:rsidP="000665F5">
      <w:pPr>
        <w:pStyle w:val="Heading2"/>
        <w:keepNext w:val="0"/>
        <w:widowControl w:val="0"/>
        <w:numPr>
          <w:ilvl w:val="1"/>
          <w:numId w:val="18"/>
        </w:numPr>
        <w:autoSpaceDE w:val="0"/>
        <w:autoSpaceDN w:val="0"/>
        <w:spacing w:before="0" w:after="0"/>
        <w:jc w:val="left"/>
        <w:rPr>
          <w:rFonts w:ascii="Times New Roman" w:hAnsi="Times New Roman" w:cs="Times New Roman"/>
          <w:spacing w:val="-2"/>
          <w:sz w:val="24"/>
          <w:szCs w:val="32"/>
        </w:rPr>
      </w:pPr>
      <w:r w:rsidRPr="00E22A5B">
        <w:rPr>
          <w:rFonts w:ascii="Times New Roman" w:hAnsi="Times New Roman" w:cs="Times New Roman"/>
          <w:spacing w:val="-2"/>
          <w:sz w:val="24"/>
          <w:szCs w:val="32"/>
        </w:rPr>
        <w:t>Inventory</w:t>
      </w:r>
    </w:p>
    <w:p w14:paraId="5DF392D3" w14:textId="5DE239A5" w:rsidR="000665F5" w:rsidRDefault="000665F5" w:rsidP="000665F5">
      <w:pPr>
        <w:widowControl w:val="0"/>
        <w:tabs>
          <w:tab w:val="left" w:pos="2719"/>
        </w:tabs>
        <w:autoSpaceDE w:val="0"/>
        <w:autoSpaceDN w:val="0"/>
        <w:spacing w:before="127" w:line="266" w:lineRule="auto"/>
        <w:ind w:left="720" w:right="1872"/>
      </w:pPr>
      <w:r>
        <w:t>Contractor agrees to keep an inventory of a minimum</w:t>
      </w:r>
      <w:r w:rsidRPr="000665F5">
        <w:rPr>
          <w:spacing w:val="-4"/>
        </w:rPr>
        <w:t xml:space="preserve"> </w:t>
      </w:r>
      <w:r>
        <w:t>of</w:t>
      </w:r>
      <w:r w:rsidRPr="000665F5">
        <w:rPr>
          <w:spacing w:val="-5"/>
        </w:rPr>
        <w:t xml:space="preserve"> </w:t>
      </w:r>
      <w:r>
        <w:t>the</w:t>
      </w:r>
      <w:r w:rsidRPr="000665F5">
        <w:rPr>
          <w:spacing w:val="-4"/>
        </w:rPr>
        <w:t xml:space="preserve"> </w:t>
      </w:r>
      <w:r>
        <w:t>following</w:t>
      </w:r>
      <w:r w:rsidRPr="000665F5">
        <w:rPr>
          <w:spacing w:val="-4"/>
        </w:rPr>
        <w:t xml:space="preserve"> </w:t>
      </w:r>
      <w:r>
        <w:t>in</w:t>
      </w:r>
      <w:r w:rsidRPr="000665F5">
        <w:rPr>
          <w:spacing w:val="-4"/>
        </w:rPr>
        <w:t xml:space="preserve"> </w:t>
      </w:r>
      <w:r>
        <w:t>a</w:t>
      </w:r>
      <w:r w:rsidRPr="000665F5">
        <w:rPr>
          <w:spacing w:val="-4"/>
        </w:rPr>
        <w:t xml:space="preserve"> </w:t>
      </w:r>
      <w:r>
        <w:t>supply</w:t>
      </w:r>
      <w:r w:rsidRPr="000665F5">
        <w:rPr>
          <w:spacing w:val="-4"/>
        </w:rPr>
        <w:t xml:space="preserve"> </w:t>
      </w:r>
      <w:r>
        <w:t>closet</w:t>
      </w:r>
      <w:r w:rsidRPr="000665F5">
        <w:rPr>
          <w:spacing w:val="-4"/>
        </w:rPr>
        <w:t xml:space="preserve"> </w:t>
      </w:r>
      <w:r>
        <w:t>at</w:t>
      </w:r>
      <w:r w:rsidRPr="000665F5">
        <w:rPr>
          <w:spacing w:val="-5"/>
        </w:rPr>
        <w:t xml:space="preserve"> </w:t>
      </w:r>
      <w:r>
        <w:t>the</w:t>
      </w:r>
      <w:r w:rsidRPr="000665F5">
        <w:rPr>
          <w:spacing w:val="-4"/>
        </w:rPr>
        <w:t xml:space="preserve"> </w:t>
      </w:r>
      <w:r>
        <w:t>Judicial</w:t>
      </w:r>
      <w:r w:rsidRPr="000665F5">
        <w:rPr>
          <w:spacing w:val="-4"/>
        </w:rPr>
        <w:t xml:space="preserve"> </w:t>
      </w:r>
      <w:r>
        <w:t>Council:</w:t>
      </w:r>
    </w:p>
    <w:p w14:paraId="4C8D563E" w14:textId="352B5383" w:rsidR="000665F5" w:rsidRDefault="000665F5" w:rsidP="000665F5">
      <w:pPr>
        <w:pStyle w:val="ListParagraph"/>
        <w:widowControl w:val="0"/>
        <w:numPr>
          <w:ilvl w:val="0"/>
          <w:numId w:val="49"/>
        </w:numPr>
        <w:tabs>
          <w:tab w:val="left" w:pos="3709"/>
        </w:tabs>
        <w:autoSpaceDE w:val="0"/>
        <w:autoSpaceDN w:val="0"/>
        <w:spacing w:before="126" w:line="266" w:lineRule="auto"/>
        <w:ind w:right="1815"/>
      </w:pPr>
      <w:r>
        <w:t>100</w:t>
      </w:r>
      <w:r w:rsidRPr="000665F5">
        <w:rPr>
          <w:spacing w:val="-5"/>
        </w:rPr>
        <w:t xml:space="preserve"> </w:t>
      </w:r>
      <w:r>
        <w:t>paper</w:t>
      </w:r>
      <w:r w:rsidRPr="000665F5">
        <w:rPr>
          <w:spacing w:val="-5"/>
        </w:rPr>
        <w:t xml:space="preserve"> </w:t>
      </w:r>
      <w:r>
        <w:t>plates,</w:t>
      </w:r>
      <w:r w:rsidRPr="000665F5">
        <w:rPr>
          <w:spacing w:val="-5"/>
        </w:rPr>
        <w:t xml:space="preserve"> </w:t>
      </w:r>
      <w:r>
        <w:t>100</w:t>
      </w:r>
      <w:r w:rsidRPr="000665F5">
        <w:rPr>
          <w:spacing w:val="-5"/>
        </w:rPr>
        <w:t xml:space="preserve"> </w:t>
      </w:r>
      <w:r>
        <w:t>sets</w:t>
      </w:r>
      <w:r w:rsidRPr="000665F5">
        <w:rPr>
          <w:spacing w:val="-5"/>
        </w:rPr>
        <w:t xml:space="preserve"> </w:t>
      </w:r>
      <w:r>
        <w:t>of</w:t>
      </w:r>
      <w:r w:rsidRPr="000665F5">
        <w:rPr>
          <w:spacing w:val="-5"/>
        </w:rPr>
        <w:t xml:space="preserve"> </w:t>
      </w:r>
      <w:r>
        <w:t>eating</w:t>
      </w:r>
      <w:r w:rsidRPr="000665F5">
        <w:rPr>
          <w:spacing w:val="-5"/>
        </w:rPr>
        <w:t xml:space="preserve"> </w:t>
      </w:r>
      <w:r>
        <w:t>utensils</w:t>
      </w:r>
      <w:r w:rsidRPr="000665F5">
        <w:rPr>
          <w:spacing w:val="-5"/>
        </w:rPr>
        <w:t xml:space="preserve"> </w:t>
      </w:r>
      <w:r>
        <w:t>(plastic</w:t>
      </w:r>
      <w:r w:rsidRPr="000665F5">
        <w:rPr>
          <w:spacing w:val="-5"/>
        </w:rPr>
        <w:t xml:space="preserve"> </w:t>
      </w:r>
      <w:r>
        <w:t>forks, knives, spoons, and paper napkins, etc.)</w:t>
      </w:r>
    </w:p>
    <w:p w14:paraId="5FB3E4BF" w14:textId="108D30ED" w:rsidR="00927AC8" w:rsidRDefault="000665F5" w:rsidP="000665F5">
      <w:pPr>
        <w:pStyle w:val="ListParagraph"/>
        <w:widowControl w:val="0"/>
        <w:numPr>
          <w:ilvl w:val="0"/>
          <w:numId w:val="49"/>
        </w:numPr>
        <w:tabs>
          <w:tab w:val="left" w:pos="3709"/>
        </w:tabs>
        <w:autoSpaceDE w:val="0"/>
        <w:autoSpaceDN w:val="0"/>
        <w:spacing w:before="126"/>
        <w:rPr>
          <w:spacing w:val="-2"/>
        </w:rPr>
        <w:sectPr w:rsidR="00927AC8" w:rsidSect="00370740">
          <w:footerReference w:type="first" r:id="rId17"/>
          <w:pgSz w:w="12240" w:h="15840"/>
          <w:pgMar w:top="1440" w:right="1440" w:bottom="1440" w:left="1350" w:header="720" w:footer="720" w:gutter="0"/>
          <w:pgBorders w:offsetFrom="page">
            <w:bottom w:val="single" w:sz="4" w:space="24" w:color="auto"/>
          </w:pgBorders>
          <w:pgNumType w:start="1" w:chapStyle="1"/>
          <w:cols w:space="720"/>
          <w:titlePg/>
          <w:docGrid w:linePitch="360"/>
        </w:sectPr>
      </w:pPr>
      <w:r>
        <w:t>Supply</w:t>
      </w:r>
      <w:r w:rsidRPr="000665F5">
        <w:rPr>
          <w:spacing w:val="-2"/>
        </w:rPr>
        <w:t xml:space="preserve"> </w:t>
      </w:r>
      <w:r>
        <w:t>of</w:t>
      </w:r>
      <w:r w:rsidRPr="000665F5">
        <w:rPr>
          <w:spacing w:val="-1"/>
        </w:rPr>
        <w:t xml:space="preserve"> </w:t>
      </w:r>
      <w:r>
        <w:t>seasonings,</w:t>
      </w:r>
      <w:r w:rsidRPr="000665F5">
        <w:rPr>
          <w:spacing w:val="-2"/>
        </w:rPr>
        <w:t xml:space="preserve"> </w:t>
      </w:r>
      <w:r>
        <w:t>teas,</w:t>
      </w:r>
      <w:r w:rsidRPr="000665F5">
        <w:rPr>
          <w:spacing w:val="-1"/>
        </w:rPr>
        <w:t xml:space="preserve"> </w:t>
      </w:r>
      <w:r w:rsidRPr="000665F5">
        <w:rPr>
          <w:spacing w:val="-2"/>
        </w:rPr>
        <w:t>sweeteners</w:t>
      </w:r>
    </w:p>
    <w:p w14:paraId="5B22025E" w14:textId="3398C369" w:rsidR="000665F5" w:rsidRDefault="000665F5" w:rsidP="000665F5">
      <w:pPr>
        <w:pStyle w:val="ListParagraph"/>
        <w:widowControl w:val="0"/>
        <w:numPr>
          <w:ilvl w:val="0"/>
          <w:numId w:val="49"/>
        </w:numPr>
        <w:tabs>
          <w:tab w:val="left" w:pos="3709"/>
        </w:tabs>
        <w:autoSpaceDE w:val="0"/>
        <w:autoSpaceDN w:val="0"/>
        <w:spacing w:before="126"/>
      </w:pPr>
      <w:r>
        <w:lastRenderedPageBreak/>
        <w:t>Contractor will</w:t>
      </w:r>
      <w:r w:rsidRPr="000665F5">
        <w:rPr>
          <w:spacing w:val="-7"/>
        </w:rPr>
        <w:t xml:space="preserve"> </w:t>
      </w:r>
      <w:r>
        <w:t>be</w:t>
      </w:r>
      <w:r w:rsidRPr="000665F5">
        <w:rPr>
          <w:spacing w:val="-6"/>
        </w:rPr>
        <w:t xml:space="preserve"> </w:t>
      </w:r>
      <w:r>
        <w:t>responsible</w:t>
      </w:r>
      <w:r w:rsidRPr="000665F5">
        <w:rPr>
          <w:spacing w:val="-6"/>
        </w:rPr>
        <w:t xml:space="preserve"> </w:t>
      </w:r>
      <w:r>
        <w:t>for</w:t>
      </w:r>
      <w:r w:rsidRPr="000665F5">
        <w:rPr>
          <w:spacing w:val="-7"/>
        </w:rPr>
        <w:t xml:space="preserve"> </w:t>
      </w:r>
      <w:r>
        <w:t>monitoring and replenishing inventory as necessary.</w:t>
      </w:r>
    </w:p>
    <w:p w14:paraId="6F16DC7A" w14:textId="77777777" w:rsidR="000665F5" w:rsidRDefault="000665F5" w:rsidP="000665F5">
      <w:pPr>
        <w:pStyle w:val="ListParagraph"/>
        <w:widowControl w:val="0"/>
        <w:numPr>
          <w:ilvl w:val="1"/>
          <w:numId w:val="18"/>
        </w:numPr>
        <w:tabs>
          <w:tab w:val="left" w:pos="3709"/>
        </w:tabs>
        <w:autoSpaceDE w:val="0"/>
        <w:autoSpaceDN w:val="0"/>
        <w:spacing w:before="126"/>
        <w:rPr>
          <w:b/>
          <w:bCs/>
        </w:rPr>
      </w:pPr>
      <w:r>
        <w:rPr>
          <w:b/>
          <w:bCs/>
        </w:rPr>
        <w:t>Problem Resolution</w:t>
      </w:r>
    </w:p>
    <w:p w14:paraId="03B41E16" w14:textId="7DF4AB37" w:rsidR="000665F5" w:rsidRDefault="000665F5" w:rsidP="00595082">
      <w:pPr>
        <w:pStyle w:val="ListParagraph"/>
        <w:widowControl w:val="0"/>
        <w:numPr>
          <w:ilvl w:val="0"/>
          <w:numId w:val="50"/>
        </w:numPr>
        <w:tabs>
          <w:tab w:val="left" w:pos="2719"/>
        </w:tabs>
        <w:autoSpaceDE w:val="0"/>
        <w:autoSpaceDN w:val="0"/>
        <w:spacing w:before="128"/>
        <w:ind w:right="1814"/>
      </w:pPr>
      <w:r>
        <w:t>The</w:t>
      </w:r>
      <w:r>
        <w:rPr>
          <w:spacing w:val="-4"/>
        </w:rPr>
        <w:t xml:space="preserve"> </w:t>
      </w:r>
      <w:r>
        <w:t>JBE</w:t>
      </w:r>
      <w:r>
        <w:rPr>
          <w:spacing w:val="-5"/>
        </w:rPr>
        <w:t xml:space="preserve"> </w:t>
      </w:r>
      <w:r>
        <w:t>requires</w:t>
      </w:r>
      <w:r>
        <w:rPr>
          <w:spacing w:val="-4"/>
        </w:rPr>
        <w:t xml:space="preserve"> </w:t>
      </w:r>
      <w:r>
        <w:t>direct</w:t>
      </w:r>
      <w:r>
        <w:rPr>
          <w:spacing w:val="-5"/>
        </w:rPr>
        <w:t xml:space="preserve"> </w:t>
      </w:r>
      <w:r>
        <w:t>access</w:t>
      </w:r>
      <w:r>
        <w:rPr>
          <w:spacing w:val="-5"/>
        </w:rPr>
        <w:t xml:space="preserve"> </w:t>
      </w:r>
      <w:r>
        <w:t>to</w:t>
      </w:r>
      <w:r>
        <w:rPr>
          <w:spacing w:val="-4"/>
        </w:rPr>
        <w:t xml:space="preserve"> </w:t>
      </w:r>
      <w:r>
        <w:t>a</w:t>
      </w:r>
      <w:r>
        <w:rPr>
          <w:spacing w:val="-5"/>
        </w:rPr>
        <w:t xml:space="preserve"> </w:t>
      </w:r>
      <w:r>
        <w:t>management</w:t>
      </w:r>
      <w:r>
        <w:rPr>
          <w:spacing w:val="-5"/>
        </w:rPr>
        <w:t xml:space="preserve"> </w:t>
      </w:r>
      <w:r>
        <w:t>representative</w:t>
      </w:r>
      <w:r>
        <w:rPr>
          <w:spacing w:val="-4"/>
        </w:rPr>
        <w:t xml:space="preserve"> </w:t>
      </w:r>
      <w:r>
        <w:t xml:space="preserve">with the </w:t>
      </w:r>
      <w:r w:rsidR="003E6CC6">
        <w:t>JBE</w:t>
      </w:r>
      <w:r>
        <w:t>(s), in order to gain immediate and accurate information and problem resolution.</w:t>
      </w:r>
    </w:p>
    <w:p w14:paraId="48975515" w14:textId="0D3B5884" w:rsidR="000665F5" w:rsidRDefault="000665F5" w:rsidP="003B093A">
      <w:pPr>
        <w:pStyle w:val="ListParagraph"/>
        <w:widowControl w:val="0"/>
        <w:numPr>
          <w:ilvl w:val="0"/>
          <w:numId w:val="50"/>
        </w:numPr>
        <w:tabs>
          <w:tab w:val="left" w:pos="3709"/>
        </w:tabs>
        <w:autoSpaceDE w:val="0"/>
        <w:autoSpaceDN w:val="0"/>
        <w:spacing w:before="126"/>
        <w:rPr>
          <w:b/>
          <w:bCs/>
        </w:rPr>
      </w:pPr>
      <w:r>
        <w:t>The Contractor will</w:t>
      </w:r>
      <w:r>
        <w:rPr>
          <w:spacing w:val="-5"/>
        </w:rPr>
        <w:t xml:space="preserve"> </w:t>
      </w:r>
      <w:r>
        <w:t>ensure</w:t>
      </w:r>
      <w:r>
        <w:rPr>
          <w:spacing w:val="-5"/>
        </w:rPr>
        <w:t xml:space="preserve"> </w:t>
      </w:r>
      <w:r>
        <w:t>prompt</w:t>
      </w:r>
      <w:r>
        <w:rPr>
          <w:spacing w:val="-5"/>
        </w:rPr>
        <w:t xml:space="preserve"> </w:t>
      </w:r>
      <w:r>
        <w:t>problem</w:t>
      </w:r>
      <w:r>
        <w:rPr>
          <w:spacing w:val="-6"/>
        </w:rPr>
        <w:t xml:space="preserve"> </w:t>
      </w:r>
      <w:r>
        <w:t>resolution, with appropriate and concise follow-up to the JBE’s Project Manager</w:t>
      </w:r>
      <w:r>
        <w:rPr>
          <w:spacing w:val="-4"/>
        </w:rPr>
        <w:t xml:space="preserve"> </w:t>
      </w:r>
      <w:r>
        <w:t>within</w:t>
      </w:r>
      <w:r>
        <w:rPr>
          <w:spacing w:val="-4"/>
        </w:rPr>
        <w:t xml:space="preserve"> </w:t>
      </w:r>
      <w:r>
        <w:rPr>
          <w:b/>
        </w:rPr>
        <w:t>7</w:t>
      </w:r>
      <w:r>
        <w:rPr>
          <w:b/>
          <w:spacing w:val="-4"/>
        </w:rPr>
        <w:t xml:space="preserve"> </w:t>
      </w:r>
      <w:r>
        <w:rPr>
          <w:b/>
        </w:rPr>
        <w:t>business</w:t>
      </w:r>
      <w:r>
        <w:rPr>
          <w:b/>
          <w:spacing w:val="-4"/>
        </w:rPr>
        <w:t xml:space="preserve"> </w:t>
      </w:r>
      <w:r>
        <w:rPr>
          <w:b/>
        </w:rPr>
        <w:t>days</w:t>
      </w:r>
      <w:r>
        <w:rPr>
          <w:b/>
          <w:spacing w:val="-5"/>
        </w:rPr>
        <w:t xml:space="preserve"> </w:t>
      </w:r>
      <w:r>
        <w:t>of</w:t>
      </w:r>
      <w:r>
        <w:rPr>
          <w:spacing w:val="-4"/>
        </w:rPr>
        <w:t xml:space="preserve"> </w:t>
      </w:r>
      <w:r>
        <w:t>receiving</w:t>
      </w:r>
      <w:r>
        <w:rPr>
          <w:spacing w:val="-6"/>
        </w:rPr>
        <w:t xml:space="preserve"> </w:t>
      </w:r>
      <w:r>
        <w:t>the</w:t>
      </w:r>
      <w:r>
        <w:rPr>
          <w:spacing w:val="-4"/>
        </w:rPr>
        <w:t xml:space="preserve"> </w:t>
      </w:r>
      <w:r>
        <w:t>JBE’s</w:t>
      </w:r>
      <w:r>
        <w:rPr>
          <w:spacing w:val="-4"/>
        </w:rPr>
        <w:t xml:space="preserve"> </w:t>
      </w:r>
      <w:r>
        <w:t>request</w:t>
      </w:r>
      <w:r>
        <w:rPr>
          <w:spacing w:val="-4"/>
        </w:rPr>
        <w:t xml:space="preserve"> </w:t>
      </w:r>
      <w:r>
        <w:t>for problem resolution.</w:t>
      </w:r>
      <w:r>
        <w:rPr>
          <w:b/>
          <w:bCs/>
        </w:rPr>
        <w:tab/>
      </w:r>
    </w:p>
    <w:p w14:paraId="488DC00D" w14:textId="7864D0E9" w:rsidR="007B43B8" w:rsidRPr="007B43B8" w:rsidRDefault="007B43B8" w:rsidP="007B43B8">
      <w:pPr>
        <w:pStyle w:val="ListParagraph"/>
        <w:numPr>
          <w:ilvl w:val="1"/>
          <w:numId w:val="18"/>
        </w:numPr>
        <w:tabs>
          <w:tab w:val="clear" w:pos="936"/>
          <w:tab w:val="num" w:pos="720"/>
          <w:tab w:val="left" w:pos="144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Pr="00626E75">
        <w:rPr>
          <w:rFonts w:asciiTheme="minorHAnsi" w:hAnsiTheme="minorHAnsi" w:cstheme="minorHAnsi"/>
          <w:b/>
          <w:bCs/>
          <w:szCs w:val="24"/>
          <w:lang w:bidi="en-US"/>
        </w:rPr>
        <w:t xml:space="preserve">Acceptance Criteria.  </w:t>
      </w:r>
      <w:r w:rsidRPr="00626E75">
        <w:rPr>
          <w:rFonts w:asciiTheme="minorHAnsi" w:hAnsiTheme="minorHAnsi" w:cstheme="minorHAnsi"/>
          <w:bCs/>
          <w:szCs w:val="24"/>
          <w:lang w:bidi="en-US"/>
        </w:rPr>
        <w:t xml:space="preserve">The Services and Deliverables must meet the </w:t>
      </w:r>
      <w:r w:rsidRPr="000243A6">
        <w:rPr>
          <w:rFonts w:asciiTheme="minorHAnsi" w:hAnsiTheme="minorHAnsi" w:cstheme="minorHAnsi"/>
          <w:bCs/>
          <w:szCs w:val="24"/>
          <w:lang w:bidi="en-US"/>
        </w:rPr>
        <w:t>following</w:t>
      </w:r>
      <w:r w:rsidRPr="00626E75">
        <w:rPr>
          <w:rFonts w:asciiTheme="minorHAnsi" w:hAnsiTheme="minorHAnsi" w:cstheme="minorHAnsi"/>
          <w:bCs/>
          <w:szCs w:val="24"/>
          <w:lang w:bidi="en-US"/>
        </w:rPr>
        <w:t xml:space="preserve"> acceptance criteria or the JBE may reject the applicable Services or Deliverables. The JBE may use the attached Acceptance and Signoff Form</w:t>
      </w:r>
      <w:r>
        <w:rPr>
          <w:rFonts w:asciiTheme="minorHAnsi" w:hAnsiTheme="minorHAnsi" w:cstheme="minorHAnsi"/>
          <w:bCs/>
          <w:szCs w:val="24"/>
          <w:lang w:bidi="en-US"/>
        </w:rPr>
        <w:t xml:space="preserve"> (</w:t>
      </w:r>
      <w:r w:rsidRPr="00BE3D82">
        <w:rPr>
          <w:rFonts w:asciiTheme="minorHAnsi" w:hAnsiTheme="minorHAnsi" w:cstheme="minorHAnsi"/>
          <w:bCs/>
          <w:szCs w:val="24"/>
          <w:lang w:bidi="en-US"/>
        </w:rPr>
        <w:t>Attachment</w:t>
      </w:r>
      <w:r w:rsidR="003E6CC6">
        <w:rPr>
          <w:rFonts w:asciiTheme="minorHAnsi" w:hAnsiTheme="minorHAnsi" w:cstheme="minorHAnsi"/>
          <w:b/>
          <w:szCs w:val="24"/>
          <w:lang w:bidi="en-US"/>
        </w:rPr>
        <w:t xml:space="preserve"> </w:t>
      </w:r>
      <w:r w:rsidR="002F452A">
        <w:rPr>
          <w:rFonts w:asciiTheme="minorHAnsi" w:hAnsiTheme="minorHAnsi" w:cstheme="minorHAnsi"/>
          <w:b/>
          <w:szCs w:val="24"/>
          <w:lang w:bidi="en-US"/>
        </w:rPr>
        <w:t>#TBD</w:t>
      </w:r>
      <w:r>
        <w:rPr>
          <w:rFonts w:asciiTheme="minorHAnsi" w:hAnsiTheme="minorHAnsi" w:cstheme="minorHAnsi"/>
          <w:bCs/>
          <w:szCs w:val="24"/>
          <w:lang w:bidi="en-US"/>
        </w:rPr>
        <w:t>)</w:t>
      </w:r>
      <w:r w:rsidRPr="00626E75">
        <w:rPr>
          <w:rFonts w:asciiTheme="minorHAnsi" w:hAnsiTheme="minorHAnsi" w:cstheme="minorHAnsi"/>
          <w:bCs/>
          <w:szCs w:val="24"/>
          <w:lang w:bidi="en-US"/>
        </w:rPr>
        <w:t xml:space="preserve"> to notify Contractor of the acceptance or rejection of the Services and Deliverables.  Contractor will not be paid for any rejected Services or Deliverables</w:t>
      </w:r>
    </w:p>
    <w:p w14:paraId="5AB8DBBC" w14:textId="77777777" w:rsidR="007B43B8" w:rsidRPr="00595082" w:rsidRDefault="007B43B8" w:rsidP="007B43B8">
      <w:pPr>
        <w:pStyle w:val="ListParagraph"/>
        <w:numPr>
          <w:ilvl w:val="0"/>
          <w:numId w:val="53"/>
        </w:numPr>
        <w:spacing w:before="120" w:after="120"/>
        <w:rPr>
          <w:rFonts w:asciiTheme="minorHAnsi" w:hAnsiTheme="minorHAnsi" w:cstheme="minorHAnsi"/>
          <w:bCs/>
          <w:szCs w:val="24"/>
          <w:lang w:bidi="en-US"/>
        </w:rPr>
      </w:pPr>
      <w:r w:rsidRPr="00595082">
        <w:rPr>
          <w:rFonts w:asciiTheme="minorHAnsi" w:hAnsiTheme="minorHAnsi" w:cstheme="minorHAnsi"/>
          <w:bCs/>
          <w:szCs w:val="24"/>
          <w:lang w:bidi="en-US"/>
        </w:rPr>
        <w:t>Timeliness: timely delivery of the catering as requested on the Catering Menu Order Form</w:t>
      </w:r>
    </w:p>
    <w:p w14:paraId="00D2B3F0" w14:textId="363FA9CD" w:rsidR="007B43B8" w:rsidRPr="004614A1" w:rsidRDefault="007B43B8" w:rsidP="007B43B8">
      <w:pPr>
        <w:pStyle w:val="ListParagraph"/>
        <w:numPr>
          <w:ilvl w:val="0"/>
          <w:numId w:val="53"/>
        </w:numPr>
        <w:spacing w:before="120" w:after="120"/>
        <w:rPr>
          <w:rFonts w:asciiTheme="minorHAnsi" w:hAnsiTheme="minorHAnsi" w:cstheme="minorHAnsi"/>
          <w:bCs/>
          <w:szCs w:val="24"/>
          <w:u w:val="single"/>
          <w:lang w:bidi="en-US"/>
        </w:rPr>
      </w:pPr>
      <w:r w:rsidRPr="00595082">
        <w:rPr>
          <w:rFonts w:asciiTheme="minorHAnsi" w:hAnsiTheme="minorHAnsi" w:cstheme="minorHAnsi"/>
          <w:bCs/>
          <w:szCs w:val="24"/>
          <w:lang w:bidi="en-US"/>
        </w:rPr>
        <w:t>Edibility of the food or drink: the catering is delivered as measured against commonly accepted standards</w:t>
      </w:r>
      <w:r w:rsidRPr="00BC0A3A">
        <w:rPr>
          <w:rFonts w:asciiTheme="minorHAnsi" w:hAnsiTheme="minorHAnsi" w:cstheme="minorHAnsi"/>
          <w:bCs/>
          <w:szCs w:val="24"/>
          <w:lang w:bidi="en-US"/>
        </w:rPr>
        <w:t>.</w:t>
      </w:r>
    </w:p>
    <w:p w14:paraId="6F54940D" w14:textId="77777777" w:rsidR="007B43B8" w:rsidRPr="007B43B8" w:rsidRDefault="007B43B8" w:rsidP="007B43B8">
      <w:pPr>
        <w:tabs>
          <w:tab w:val="left" w:pos="1440"/>
        </w:tabs>
        <w:spacing w:before="120" w:after="120"/>
        <w:rPr>
          <w:rFonts w:asciiTheme="minorHAnsi" w:hAnsiTheme="minorHAnsi" w:cstheme="minorHAnsi"/>
          <w:bCs/>
          <w:szCs w:val="24"/>
          <w:u w:val="single"/>
          <w:lang w:bidi="en-US"/>
        </w:rPr>
      </w:pPr>
    </w:p>
    <w:p w14:paraId="58CCBB0F" w14:textId="0531CC4C" w:rsidR="000665F5" w:rsidRPr="007B43B8" w:rsidRDefault="000665F5" w:rsidP="000665F5">
      <w:pPr>
        <w:pStyle w:val="ListParagraph"/>
        <w:numPr>
          <w:ilvl w:val="1"/>
          <w:numId w:val="18"/>
        </w:numPr>
        <w:tabs>
          <w:tab w:val="clear" w:pos="936"/>
          <w:tab w:val="num" w:pos="720"/>
        </w:tabs>
        <w:spacing w:before="120" w:after="120"/>
        <w:ind w:left="360" w:firstLine="0"/>
        <w:rPr>
          <w:rFonts w:asciiTheme="minorHAnsi" w:hAnsiTheme="minorHAnsi" w:cstheme="minorHAnsi"/>
          <w:bCs/>
          <w:szCs w:val="24"/>
          <w:u w:val="single"/>
          <w:lang w:bidi="en-US"/>
        </w:rPr>
      </w:pPr>
      <w:r>
        <w:rPr>
          <w:b/>
          <w:bCs/>
        </w:rPr>
        <w:tab/>
        <w:t xml:space="preserve">Project Managers. </w:t>
      </w:r>
      <w:r w:rsidRPr="000665F5">
        <w:t>Each JBE may designate a project manager</w:t>
      </w:r>
      <w:r>
        <w:rPr>
          <w:b/>
          <w:bCs/>
        </w:rPr>
        <w:t xml:space="preserve">. </w:t>
      </w:r>
      <w:r w:rsidRPr="005826CB">
        <w:rPr>
          <w:rFonts w:asciiTheme="minorHAnsi" w:hAnsiTheme="minorHAnsi" w:cstheme="minorHAnsi"/>
          <w:szCs w:val="24"/>
        </w:rPr>
        <w:t>The Establishing JBE’s project manager is:</w:t>
      </w:r>
      <w:r>
        <w:rPr>
          <w:rFonts w:asciiTheme="minorHAnsi" w:hAnsiTheme="minorHAnsi" w:cstheme="minorHAnsi"/>
          <w:b/>
          <w:bCs/>
          <w:szCs w:val="24"/>
        </w:rPr>
        <w:t xml:space="preserve"> [TBD]</w:t>
      </w:r>
      <w:r w:rsidRPr="005826CB">
        <w:rPr>
          <w:rFonts w:asciiTheme="minorHAnsi" w:hAnsiTheme="minorHAnsi" w:cstheme="minorHAnsi"/>
          <w:szCs w:val="24"/>
        </w:rPr>
        <w:t>.</w:t>
      </w:r>
      <w:r w:rsidRPr="00626E75">
        <w:rPr>
          <w:rFonts w:asciiTheme="minorHAnsi" w:hAnsiTheme="minorHAnsi" w:cstheme="minorHAnsi"/>
          <w:szCs w:val="24"/>
        </w:rPr>
        <w:t xml:space="preserve"> A JBE may change its project manager at any time upon notice to Contractor without need for an amendment to this Agreement.  Contractor’s project manager is</w:t>
      </w:r>
      <w:r w:rsidRPr="000665F5">
        <w:rPr>
          <w:rFonts w:asciiTheme="minorHAnsi" w:hAnsiTheme="minorHAnsi" w:cstheme="minorHAnsi"/>
          <w:b/>
          <w:bCs/>
          <w:szCs w:val="24"/>
        </w:rPr>
        <w:t>:[TB</w:t>
      </w:r>
      <w:r>
        <w:rPr>
          <w:rFonts w:asciiTheme="minorHAnsi" w:hAnsiTheme="minorHAnsi" w:cstheme="minorHAnsi"/>
          <w:b/>
          <w:bCs/>
          <w:szCs w:val="24"/>
        </w:rPr>
        <w:t>D</w:t>
      </w:r>
      <w:r w:rsidRPr="000665F5">
        <w:rPr>
          <w:rFonts w:asciiTheme="minorHAnsi" w:hAnsiTheme="minorHAnsi" w:cstheme="minorHAnsi"/>
          <w:b/>
          <w:bCs/>
          <w:szCs w:val="24"/>
        </w:rPr>
        <w:t>]</w:t>
      </w:r>
      <w:r>
        <w:rPr>
          <w:rFonts w:asciiTheme="minorHAnsi" w:hAnsiTheme="minorHAnsi" w:cstheme="minorHAnsi"/>
          <w:b/>
          <w:szCs w:val="24"/>
        </w:rPr>
        <w:t xml:space="preserve">.  </w:t>
      </w:r>
      <w:r w:rsidRPr="00626E75">
        <w:rPr>
          <w:rFonts w:asciiTheme="minorHAnsi" w:hAnsiTheme="minorHAnsi" w:cstheme="minorHAnsi"/>
          <w:szCs w:val="24"/>
        </w:rPr>
        <w:t xml:space="preserve">Subject to written approval by the </w:t>
      </w:r>
      <w:r>
        <w:rPr>
          <w:rFonts w:asciiTheme="minorHAnsi" w:hAnsiTheme="minorHAnsi" w:cstheme="minorHAnsi"/>
          <w:szCs w:val="24"/>
        </w:rPr>
        <w:t>Establishing JBE</w:t>
      </w:r>
      <w:r w:rsidRPr="00626E75">
        <w:rPr>
          <w:rFonts w:asciiTheme="minorHAnsi" w:hAnsiTheme="minorHAnsi" w:cstheme="minorHAnsi"/>
          <w:szCs w:val="24"/>
        </w:rPr>
        <w:t>, Contractor may change its project manager without need for an amendment to this Agreement.</w:t>
      </w:r>
    </w:p>
    <w:p w14:paraId="62773B40" w14:textId="77777777" w:rsidR="007B43B8" w:rsidRPr="007B43B8" w:rsidRDefault="007B43B8" w:rsidP="007B43B8">
      <w:pPr>
        <w:pStyle w:val="ListParagraph"/>
        <w:spacing w:before="120" w:after="120"/>
        <w:ind w:left="360"/>
        <w:rPr>
          <w:rFonts w:asciiTheme="minorHAnsi" w:hAnsiTheme="minorHAnsi" w:cstheme="minorHAnsi"/>
          <w:bCs/>
          <w:szCs w:val="24"/>
          <w:u w:val="single"/>
          <w:lang w:bidi="en-US"/>
        </w:rPr>
      </w:pPr>
    </w:p>
    <w:p w14:paraId="7E46DD30" w14:textId="31B8E52D" w:rsidR="006C35F6" w:rsidRPr="007B43B8" w:rsidRDefault="00EB564D" w:rsidP="003B093A">
      <w:pPr>
        <w:pStyle w:val="ListParagraph"/>
        <w:numPr>
          <w:ilvl w:val="1"/>
          <w:numId w:val="18"/>
        </w:numPr>
        <w:tabs>
          <w:tab w:val="clear" w:pos="936"/>
          <w:tab w:val="num" w:pos="1080"/>
        </w:tabs>
        <w:spacing w:before="120" w:after="120"/>
        <w:ind w:left="360" w:firstLine="0"/>
        <w:rPr>
          <w:rFonts w:asciiTheme="minorHAnsi" w:hAnsiTheme="minorHAnsi" w:cstheme="minorHAnsi"/>
          <w:bCs/>
          <w:szCs w:val="24"/>
          <w:u w:val="single"/>
          <w:lang w:bidi="en-US"/>
        </w:rPr>
      </w:pPr>
      <w:r w:rsidRPr="007B43B8">
        <w:rPr>
          <w:rFonts w:asciiTheme="minorHAnsi" w:hAnsiTheme="minorHAnsi" w:cstheme="minorHAnsi"/>
          <w:b/>
          <w:szCs w:val="24"/>
        </w:rPr>
        <w:t>Service Warranties.</w:t>
      </w:r>
      <w:r w:rsidRPr="007B43B8">
        <w:rPr>
          <w:rFonts w:asciiTheme="minorHAnsi" w:hAnsiTheme="minorHAnsi" w:cstheme="minorHAnsi"/>
          <w:szCs w:val="24"/>
        </w:rPr>
        <w:t xml:space="preserve">  Contractor warrants </w:t>
      </w:r>
      <w:r w:rsidR="003162ED" w:rsidRPr="007B43B8">
        <w:rPr>
          <w:rFonts w:asciiTheme="minorHAnsi" w:hAnsiTheme="minorHAnsi" w:cstheme="minorHAnsi"/>
          <w:szCs w:val="24"/>
        </w:rPr>
        <w:t xml:space="preserve">to the </w:t>
      </w:r>
      <w:r w:rsidR="004C67AB" w:rsidRPr="007B43B8">
        <w:rPr>
          <w:rFonts w:asciiTheme="minorHAnsi" w:hAnsiTheme="minorHAnsi" w:cstheme="minorHAnsi"/>
          <w:szCs w:val="24"/>
        </w:rPr>
        <w:t xml:space="preserve">JBEs </w:t>
      </w:r>
      <w:r w:rsidRPr="007B43B8">
        <w:rPr>
          <w:rFonts w:asciiTheme="minorHAnsi" w:hAnsiTheme="minorHAnsi" w:cstheme="minorHAnsi"/>
          <w:szCs w:val="24"/>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7B43B8">
        <w:rPr>
          <w:rFonts w:asciiTheme="minorHAnsi" w:hAnsiTheme="minorHAnsi" w:cstheme="minorHAnsi"/>
          <w:szCs w:val="24"/>
        </w:rPr>
        <w:t xml:space="preserve">m the Services in the most cost-effective </w:t>
      </w:r>
      <w:r w:rsidRPr="007B43B8">
        <w:rPr>
          <w:rFonts w:asciiTheme="minorHAnsi" w:hAnsiTheme="minorHAnsi" w:cstheme="minorHAnsi"/>
          <w:szCs w:val="24"/>
        </w:rPr>
        <w:t xml:space="preserve">manner consistent with the required level of quality and performance. Contractor warrants that each Deliverable </w:t>
      </w:r>
      <w:r w:rsidR="00A862C1" w:rsidRPr="007B43B8">
        <w:rPr>
          <w:rFonts w:asciiTheme="minorHAnsi" w:hAnsiTheme="minorHAnsi" w:cstheme="minorHAnsi"/>
          <w:szCs w:val="24"/>
        </w:rPr>
        <w:t xml:space="preserve">and the Services </w:t>
      </w:r>
      <w:r w:rsidRPr="007B43B8">
        <w:rPr>
          <w:rFonts w:asciiTheme="minorHAnsi" w:hAnsiTheme="minorHAnsi" w:cstheme="minorHAnsi"/>
          <w:szCs w:val="24"/>
        </w:rPr>
        <w:t>will conform to</w:t>
      </w:r>
      <w:r w:rsidR="00A862C1" w:rsidRPr="007B43B8">
        <w:rPr>
          <w:rFonts w:asciiTheme="minorHAnsi" w:hAnsiTheme="minorHAnsi" w:cstheme="minorHAnsi"/>
          <w:szCs w:val="24"/>
        </w:rPr>
        <w:t xml:space="preserve"> </w:t>
      </w:r>
      <w:r w:rsidRPr="007B43B8">
        <w:rPr>
          <w:rFonts w:asciiTheme="minorHAnsi" w:hAnsiTheme="minorHAnsi" w:cstheme="minorHAnsi"/>
          <w:szCs w:val="24"/>
        </w:rPr>
        <w:t xml:space="preserve">the requirements of this Agreement and all applicable specifications and documentation.  </w:t>
      </w:r>
      <w:r w:rsidR="00A862C1" w:rsidRPr="007B43B8">
        <w:rPr>
          <w:rFonts w:asciiTheme="minorHAnsi" w:hAnsiTheme="minorHAnsi" w:cstheme="minorHAnsi"/>
          <w:szCs w:val="24"/>
        </w:rPr>
        <w:t>T</w:t>
      </w:r>
      <w:r w:rsidRPr="007B43B8">
        <w:rPr>
          <w:rFonts w:asciiTheme="minorHAnsi" w:hAnsiTheme="minorHAnsi" w:cstheme="minorHAnsi"/>
          <w:szCs w:val="24"/>
        </w:rPr>
        <w:t xml:space="preserve">he foregoing warranty shall commence upon the </w:t>
      </w:r>
      <w:r w:rsidR="004C67AB" w:rsidRPr="007B43B8">
        <w:rPr>
          <w:rFonts w:asciiTheme="minorHAnsi" w:hAnsiTheme="minorHAnsi" w:cstheme="minorHAnsi"/>
          <w:szCs w:val="24"/>
        </w:rPr>
        <w:t>JBE</w:t>
      </w:r>
      <w:r w:rsidRPr="007B43B8">
        <w:rPr>
          <w:rFonts w:asciiTheme="minorHAnsi" w:hAnsiTheme="minorHAnsi" w:cstheme="minorHAnsi"/>
          <w:szCs w:val="24"/>
        </w:rPr>
        <w:t>’s acceptance of such Deliverable</w:t>
      </w:r>
      <w:r w:rsidR="00A862C1" w:rsidRPr="007B43B8">
        <w:rPr>
          <w:rFonts w:asciiTheme="minorHAnsi" w:hAnsiTheme="minorHAnsi" w:cstheme="minorHAnsi"/>
          <w:szCs w:val="24"/>
        </w:rPr>
        <w:t xml:space="preserve"> or Service</w:t>
      </w:r>
      <w:r w:rsidRPr="007B43B8">
        <w:rPr>
          <w:rFonts w:asciiTheme="minorHAnsi" w:hAnsiTheme="minorHAnsi" w:cstheme="minorHAnsi"/>
          <w:szCs w:val="24"/>
        </w:rPr>
        <w:t xml:space="preserve">, and shall continue for a period of one </w:t>
      </w:r>
      <w:r w:rsidR="00E94566" w:rsidRPr="007B43B8">
        <w:rPr>
          <w:rFonts w:asciiTheme="minorHAnsi" w:hAnsiTheme="minorHAnsi" w:cstheme="minorHAnsi"/>
          <w:szCs w:val="24"/>
        </w:rPr>
        <w:t xml:space="preserve">(1) </w:t>
      </w:r>
      <w:r w:rsidRPr="007B43B8">
        <w:rPr>
          <w:rFonts w:asciiTheme="minorHAnsi" w:hAnsiTheme="minorHAnsi" w:cstheme="minorHAnsi"/>
          <w:szCs w:val="24"/>
        </w:rPr>
        <w:t xml:space="preserve">year following acceptance. In the event any Deliverable </w:t>
      </w:r>
      <w:r w:rsidR="00A862C1" w:rsidRPr="007B43B8">
        <w:rPr>
          <w:rFonts w:asciiTheme="minorHAnsi" w:hAnsiTheme="minorHAnsi" w:cstheme="minorHAnsi"/>
          <w:szCs w:val="24"/>
        </w:rPr>
        <w:t xml:space="preserve">or Service </w:t>
      </w:r>
      <w:r w:rsidRPr="007B43B8">
        <w:rPr>
          <w:rFonts w:asciiTheme="minorHAnsi" w:hAnsiTheme="minorHAnsi" w:cstheme="minorHAnsi"/>
          <w:szCs w:val="24"/>
        </w:rPr>
        <w:t>does not to conform to the foregoing warranty, Contractor shall promptly correct all nonconformities</w:t>
      </w:r>
      <w:r w:rsidR="003F1B2B" w:rsidRPr="007B43B8">
        <w:rPr>
          <w:rFonts w:asciiTheme="minorHAnsi" w:hAnsiTheme="minorHAnsi" w:cstheme="minorHAnsi"/>
          <w:szCs w:val="24"/>
        </w:rPr>
        <w:t xml:space="preserve"> to the satisfaction of the </w:t>
      </w:r>
      <w:r w:rsidR="008676AC" w:rsidRPr="007B43B8">
        <w:rPr>
          <w:rFonts w:asciiTheme="minorHAnsi" w:hAnsiTheme="minorHAnsi" w:cstheme="minorHAnsi"/>
          <w:szCs w:val="24"/>
        </w:rPr>
        <w:t>JBE</w:t>
      </w:r>
      <w:r w:rsidRPr="007B43B8">
        <w:rPr>
          <w:rFonts w:asciiTheme="minorHAnsi" w:hAnsiTheme="minorHAnsi" w:cstheme="minorHAnsi"/>
          <w:szCs w:val="24"/>
        </w:rPr>
        <w:t>.</w:t>
      </w:r>
    </w:p>
    <w:p w14:paraId="3D27C8D4" w14:textId="77777777" w:rsidR="007B43B8" w:rsidRPr="007B43B8" w:rsidRDefault="007B43B8" w:rsidP="007B43B8">
      <w:pPr>
        <w:pStyle w:val="ListParagraph"/>
        <w:rPr>
          <w:rFonts w:asciiTheme="minorHAnsi" w:hAnsiTheme="minorHAnsi" w:cstheme="minorHAnsi"/>
          <w:bCs/>
          <w:szCs w:val="24"/>
          <w:u w:val="single"/>
          <w:lang w:bidi="en-US"/>
        </w:rPr>
      </w:pPr>
    </w:p>
    <w:p w14:paraId="7FA086ED" w14:textId="1875653B" w:rsidR="00927AC8" w:rsidRDefault="004D41EE" w:rsidP="00595082">
      <w:pPr>
        <w:tabs>
          <w:tab w:val="left" w:pos="1080"/>
        </w:tabs>
        <w:ind w:left="360"/>
        <w:rPr>
          <w:rFonts w:asciiTheme="minorHAnsi" w:hAnsiTheme="minorHAnsi" w:cstheme="minorHAnsi"/>
          <w:szCs w:val="24"/>
        </w:rPr>
      </w:pPr>
      <w:r w:rsidRPr="00626E75">
        <w:rPr>
          <w:rFonts w:asciiTheme="minorHAnsi" w:hAnsiTheme="minorHAnsi" w:cstheme="minorHAnsi"/>
          <w:b/>
          <w:szCs w:val="24"/>
        </w:rPr>
        <w:t>3.</w:t>
      </w:r>
      <w:r w:rsidR="007B43B8">
        <w:rPr>
          <w:rFonts w:asciiTheme="minorHAnsi" w:hAnsiTheme="minorHAnsi" w:cstheme="minorHAnsi"/>
          <w:b/>
          <w:szCs w:val="24"/>
        </w:rPr>
        <w:t>10</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r w:rsidR="00927AC8">
        <w:rPr>
          <w:rFonts w:asciiTheme="minorHAnsi" w:hAnsiTheme="minorHAnsi" w:cstheme="minorHAnsi"/>
          <w:szCs w:val="24"/>
        </w:rPr>
        <w:br w:type="page"/>
      </w:r>
    </w:p>
    <w:p w14:paraId="4C65221D" w14:textId="120B16EF" w:rsidR="003267C5" w:rsidRPr="00626E75" w:rsidRDefault="004D41EE" w:rsidP="007B43B8">
      <w:pPr>
        <w:tabs>
          <w:tab w:val="left" w:pos="108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lastRenderedPageBreak/>
        <w:t>3.</w:t>
      </w:r>
      <w:r w:rsidR="007B43B8">
        <w:rPr>
          <w:rFonts w:asciiTheme="minorHAnsi" w:hAnsiTheme="minorHAnsi" w:cstheme="minorHAnsi"/>
          <w:b/>
          <w:szCs w:val="24"/>
        </w:rPr>
        <w:t>11</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205AD151" w:rsidR="00B15A09" w:rsidRPr="00626E75" w:rsidRDefault="004D41EE" w:rsidP="007B43B8">
      <w:pPr>
        <w:tabs>
          <w:tab w:val="left" w:pos="1080"/>
        </w:tabs>
        <w:spacing w:before="120" w:after="120"/>
        <w:ind w:left="360"/>
        <w:rPr>
          <w:rFonts w:asciiTheme="minorHAnsi" w:hAnsiTheme="minorHAnsi" w:cstheme="minorHAnsi"/>
          <w:b/>
          <w:szCs w:val="24"/>
        </w:rPr>
      </w:pPr>
      <w:r w:rsidRPr="00626E75">
        <w:rPr>
          <w:rFonts w:asciiTheme="minorHAnsi" w:hAnsiTheme="minorHAnsi" w:cstheme="minorHAnsi"/>
          <w:b/>
          <w:szCs w:val="24"/>
        </w:rPr>
        <w:t>3.</w:t>
      </w:r>
      <w:r w:rsidR="007B43B8">
        <w:rPr>
          <w:rFonts w:asciiTheme="minorHAnsi" w:hAnsiTheme="minorHAnsi" w:cstheme="minorHAnsi"/>
          <w:b/>
          <w:szCs w:val="24"/>
        </w:rPr>
        <w:t>12</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3B093A">
      <w:pPr>
        <w:pStyle w:val="BodyText"/>
        <w:numPr>
          <w:ilvl w:val="2"/>
          <w:numId w:val="18"/>
        </w:numPr>
        <w:tabs>
          <w:tab w:val="clear" w:pos="360"/>
          <w:tab w:val="left" w:pos="900"/>
        </w:tabs>
        <w:spacing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040C4DC7" w14:textId="77AA7E23" w:rsidR="00927AC8" w:rsidRPr="00927AC8" w:rsidRDefault="00C36343" w:rsidP="00927AC8">
      <w:pPr>
        <w:pStyle w:val="Apnd1"/>
        <w:numPr>
          <w:ilvl w:val="0"/>
          <w:numId w:val="18"/>
        </w:numPr>
        <w:spacing w:before="120" w:after="120"/>
        <w:rPr>
          <w:rFonts w:asciiTheme="minorHAnsi" w:hAnsiTheme="minorHAnsi" w:cstheme="minorHAnsi"/>
          <w:b w:val="0"/>
          <w:snapToGrid w:val="0"/>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2" w:name="_Ref52292790"/>
      <w:bookmarkStart w:id="3" w:name="_Ref55633268"/>
      <w:bookmarkStart w:id="4" w:name="_Ref55895797"/>
      <w:bookmarkStart w:id="5"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w:t>
      </w:r>
    </w:p>
    <w:p w14:paraId="61586211" w14:textId="77777777" w:rsidR="00927AC8" w:rsidRDefault="00927AC8" w:rsidP="00927AC8">
      <w:pPr>
        <w:rPr>
          <w:rFonts w:asciiTheme="minorHAnsi" w:hAnsiTheme="minorHAnsi" w:cstheme="minorHAnsi"/>
          <w:snapToGrid w:val="0"/>
          <w:szCs w:val="24"/>
        </w:rPr>
      </w:pPr>
    </w:p>
    <w:p w14:paraId="26D14DBF" w14:textId="188FD7D9" w:rsidR="00927AC8" w:rsidRPr="00927AC8" w:rsidRDefault="00927AC8" w:rsidP="00927AC8">
      <w:pPr>
        <w:sectPr w:rsidR="00927AC8" w:rsidRPr="00927AC8" w:rsidSect="00370740">
          <w:footerReference w:type="default" r:id="rId18"/>
          <w:footerReference w:type="first" r:id="rId19"/>
          <w:pgSz w:w="12240" w:h="15840"/>
          <w:pgMar w:top="1440" w:right="1440" w:bottom="1440" w:left="1350" w:header="720" w:footer="720" w:gutter="0"/>
          <w:pgBorders w:offsetFrom="page">
            <w:bottom w:val="single" w:sz="4" w:space="24" w:color="auto"/>
          </w:pgBorders>
          <w:pgNumType w:start="1" w:chapStyle="1"/>
          <w:cols w:space="720"/>
          <w:titlePg/>
          <w:docGrid w:linePitch="360"/>
        </w:sectPr>
      </w:pPr>
    </w:p>
    <w:bookmarkEnd w:id="2"/>
    <w:bookmarkEnd w:id="3"/>
    <w:bookmarkEnd w:id="4"/>
    <w:bookmarkEnd w:id="5"/>
    <w:p w14:paraId="705CFB61" w14:textId="62B60A76" w:rsidR="004D2739" w:rsidRPr="00626E75" w:rsidRDefault="004D2739" w:rsidP="008A6AE4">
      <w:pPr>
        <w:jc w:val="center"/>
        <w:rPr>
          <w:rFonts w:asciiTheme="minorHAnsi" w:hAnsiTheme="minorHAnsi" w:cstheme="minorHAnsi"/>
          <w:b/>
          <w:color w:val="000000" w:themeColor="text1"/>
          <w:szCs w:val="24"/>
        </w:rPr>
      </w:pPr>
      <w:r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370740">
          <w:footerReference w:type="first" r:id="rId20"/>
          <w:pgSz w:w="12240" w:h="15840"/>
          <w:pgMar w:top="1440" w:right="1440" w:bottom="1440" w:left="1350" w:header="720" w:footer="720" w:gutter="0"/>
          <w:pgBorders w:offsetFrom="page">
            <w:bottom w:val="single" w:sz="4" w:space="24" w:color="auto"/>
          </w:pgBorders>
          <w:pgNumType w:start="1" w:chapStyle="1"/>
          <w:cols w:space="720"/>
          <w:titlePg/>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1374EA5B" w:rsidR="00C36343" w:rsidRDefault="00DC7868" w:rsidP="00D5085D">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74F67F9" w14:textId="77777777" w:rsidR="00D5085D" w:rsidRPr="00D5085D" w:rsidRDefault="00D5085D" w:rsidP="009D6F1A">
      <w:pPr>
        <w:ind w:left="360"/>
        <w:rPr>
          <w:rFonts w:asciiTheme="minorHAnsi" w:hAnsiTheme="minorHAnsi" w:cstheme="minorHAnsi"/>
          <w:b/>
          <w:bCs/>
          <w:szCs w:val="24"/>
        </w:rPr>
      </w:pP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CA4B2A4" w14:textId="05661FD0" w:rsidR="009D6F1A" w:rsidRDefault="009D6F1A" w:rsidP="00792E54">
      <w:pPr>
        <w:pStyle w:val="ListParagraph"/>
        <w:numPr>
          <w:ilvl w:val="1"/>
          <w:numId w:val="54"/>
        </w:numPr>
        <w:spacing w:before="120" w:after="120"/>
        <w:rPr>
          <w:rFonts w:asciiTheme="minorHAnsi" w:hAnsiTheme="minorHAnsi" w:cstheme="minorHAnsi"/>
          <w:b/>
          <w:bCs/>
          <w:szCs w:val="24"/>
        </w:rPr>
      </w:pPr>
      <w:r>
        <w:rPr>
          <w:rFonts w:asciiTheme="minorHAnsi" w:hAnsiTheme="minorHAnsi" w:cstheme="minorHAnsi"/>
          <w:b/>
          <w:bCs/>
          <w:szCs w:val="24"/>
        </w:rPr>
        <w:t>Package Menu Options</w:t>
      </w:r>
    </w:p>
    <w:p w14:paraId="39DF2722" w14:textId="76FA85B9" w:rsidR="009D6F1A" w:rsidRDefault="009D6F1A" w:rsidP="00792E54">
      <w:pPr>
        <w:pStyle w:val="ListParagraph"/>
        <w:numPr>
          <w:ilvl w:val="1"/>
          <w:numId w:val="54"/>
        </w:numPr>
        <w:spacing w:before="120" w:after="120"/>
        <w:rPr>
          <w:rFonts w:asciiTheme="minorHAnsi" w:hAnsiTheme="minorHAnsi" w:cstheme="minorHAnsi"/>
          <w:b/>
          <w:bCs/>
          <w:szCs w:val="24"/>
        </w:rPr>
      </w:pPr>
      <w:r>
        <w:rPr>
          <w:rFonts w:asciiTheme="minorHAnsi" w:hAnsiTheme="minorHAnsi" w:cstheme="minorHAnsi"/>
          <w:b/>
          <w:bCs/>
          <w:szCs w:val="24"/>
        </w:rPr>
        <w:t>[TBD]</w:t>
      </w:r>
    </w:p>
    <w:p w14:paraId="03E8FD00" w14:textId="77777777" w:rsidR="009D6F1A" w:rsidRDefault="009D6F1A" w:rsidP="009D6F1A">
      <w:pPr>
        <w:pStyle w:val="ListParagraph"/>
        <w:spacing w:before="120" w:after="120"/>
        <w:rPr>
          <w:rFonts w:asciiTheme="minorHAnsi" w:hAnsiTheme="minorHAnsi" w:cstheme="minorHAnsi"/>
          <w:b/>
          <w:bCs/>
          <w:szCs w:val="24"/>
        </w:rPr>
      </w:pPr>
    </w:p>
    <w:p w14:paraId="148804B6" w14:textId="45D9EB85" w:rsidR="00405381" w:rsidRPr="009D6F1A" w:rsidRDefault="00604041" w:rsidP="009D6F1A">
      <w:pPr>
        <w:pStyle w:val="ListParagraph"/>
        <w:numPr>
          <w:ilvl w:val="1"/>
          <w:numId w:val="54"/>
        </w:numPr>
        <w:spacing w:before="120" w:after="120"/>
        <w:rPr>
          <w:rFonts w:asciiTheme="minorHAnsi" w:hAnsiTheme="minorHAnsi" w:cstheme="minorHAnsi"/>
          <w:b/>
          <w:bCs/>
          <w:szCs w:val="24"/>
        </w:rPr>
      </w:pPr>
      <w:r w:rsidRPr="00792E54">
        <w:rPr>
          <w:rFonts w:asciiTheme="minorHAnsi" w:hAnsiTheme="minorHAnsi" w:cstheme="minorHAnsi"/>
          <w:b/>
          <w:bCs/>
          <w:szCs w:val="24"/>
        </w:rPr>
        <w:t xml:space="preserve">No Advance Payment.  </w:t>
      </w:r>
      <w:r w:rsidRPr="00792E54">
        <w:rPr>
          <w:rFonts w:asciiTheme="minorHAnsi" w:hAnsiTheme="minorHAnsi" w:cstheme="minorHAnsi"/>
          <w:bCs/>
          <w:szCs w:val="24"/>
        </w:rPr>
        <w:t>T</w:t>
      </w:r>
      <w:r w:rsidRPr="00792E54">
        <w:rPr>
          <w:rFonts w:asciiTheme="minorHAnsi" w:hAnsiTheme="minorHAnsi" w:cstheme="minorHAnsi"/>
          <w:szCs w:val="24"/>
        </w:rPr>
        <w:t xml:space="preserve">he </w:t>
      </w:r>
      <w:r w:rsidR="008676AC" w:rsidRPr="00792E54">
        <w:rPr>
          <w:rFonts w:asciiTheme="minorHAnsi" w:hAnsiTheme="minorHAnsi" w:cstheme="minorHAnsi"/>
          <w:szCs w:val="24"/>
        </w:rPr>
        <w:t>JBEs</w:t>
      </w:r>
      <w:r w:rsidRPr="00792E54">
        <w:rPr>
          <w:rFonts w:asciiTheme="minorHAnsi" w:hAnsiTheme="minorHAnsi" w:cstheme="minorHAnsi"/>
          <w:szCs w:val="24"/>
        </w:rPr>
        <w:t xml:space="preserve"> will not make any advance payment</w:t>
      </w:r>
      <w:r w:rsidR="008676AC" w:rsidRPr="00792E54">
        <w:rPr>
          <w:rFonts w:asciiTheme="minorHAnsi" w:hAnsiTheme="minorHAnsi" w:cstheme="minorHAnsi"/>
          <w:szCs w:val="24"/>
        </w:rPr>
        <w:t>s</w:t>
      </w:r>
      <w:r w:rsidR="00A862C1" w:rsidRPr="00792E54">
        <w:rPr>
          <w:rFonts w:asciiTheme="minorHAnsi" w:hAnsiTheme="minorHAnsi" w:cstheme="minorHAnsi"/>
          <w:szCs w:val="24"/>
        </w:rPr>
        <w:t>.</w:t>
      </w:r>
    </w:p>
    <w:p w14:paraId="3852ABC1" w14:textId="1ED677AA" w:rsidR="0070078B" w:rsidRPr="00792E54" w:rsidRDefault="00DC5733" w:rsidP="00792E54">
      <w:pPr>
        <w:pStyle w:val="ListParagraph"/>
        <w:numPr>
          <w:ilvl w:val="0"/>
          <w:numId w:val="11"/>
        </w:numPr>
        <w:spacing w:before="120" w:after="120"/>
        <w:rPr>
          <w:rFonts w:asciiTheme="minorHAnsi" w:hAnsiTheme="minorHAnsi" w:cstheme="minorHAnsi"/>
          <w:bCs/>
          <w:szCs w:val="24"/>
        </w:rPr>
      </w:pPr>
      <w:r w:rsidRPr="00792E54">
        <w:rPr>
          <w:rFonts w:asciiTheme="minorHAnsi" w:hAnsiTheme="minorHAnsi" w:cstheme="minorHAnsi"/>
          <w:b/>
          <w:bCs/>
          <w:szCs w:val="24"/>
        </w:rPr>
        <w:t>Invoicing and Payment</w:t>
      </w:r>
    </w:p>
    <w:p w14:paraId="624AD58B" w14:textId="673D8377" w:rsidR="00541DD2" w:rsidRDefault="002968EA" w:rsidP="00BC0A3A">
      <w:pPr>
        <w:pStyle w:val="ListParagraph"/>
        <w:widowControl w:val="0"/>
        <w:numPr>
          <w:ilvl w:val="1"/>
          <w:numId w:val="58"/>
        </w:numPr>
        <w:tabs>
          <w:tab w:val="left" w:pos="720"/>
        </w:tabs>
        <w:autoSpaceDE w:val="0"/>
        <w:autoSpaceDN w:val="0"/>
        <w:spacing w:line="259" w:lineRule="auto"/>
        <w:ind w:left="720" w:right="2019" w:hanging="360"/>
      </w:pPr>
      <w:r w:rsidRPr="00541DD2">
        <w:rPr>
          <w:rFonts w:asciiTheme="minorHAnsi" w:hAnsiTheme="minorHAnsi" w:cstheme="minorHAnsi"/>
          <w:b/>
          <w:bCs/>
          <w:szCs w:val="24"/>
        </w:rPr>
        <w:t>Invoicing.</w:t>
      </w:r>
      <w:r w:rsidR="00541DD2" w:rsidRPr="00541DD2">
        <w:t xml:space="preserve"> </w:t>
      </w:r>
      <w:r w:rsidR="00541DD2">
        <w:t>On</w:t>
      </w:r>
      <w:r w:rsidR="00541DD2">
        <w:rPr>
          <w:spacing w:val="-2"/>
        </w:rPr>
        <w:t xml:space="preserve"> </w:t>
      </w:r>
      <w:r w:rsidR="00541DD2">
        <w:t>weeks</w:t>
      </w:r>
      <w:r w:rsidR="00541DD2">
        <w:rPr>
          <w:spacing w:val="-2"/>
        </w:rPr>
        <w:t xml:space="preserve"> </w:t>
      </w:r>
      <w:r w:rsidR="00541DD2">
        <w:t>in</w:t>
      </w:r>
      <w:r w:rsidR="00541DD2">
        <w:rPr>
          <w:spacing w:val="-4"/>
        </w:rPr>
        <w:t xml:space="preserve"> </w:t>
      </w:r>
      <w:r w:rsidR="00541DD2">
        <w:t>which</w:t>
      </w:r>
      <w:r w:rsidR="00541DD2">
        <w:rPr>
          <w:spacing w:val="-2"/>
        </w:rPr>
        <w:t xml:space="preserve"> </w:t>
      </w:r>
      <w:r w:rsidR="00541DD2">
        <w:t>there’s</w:t>
      </w:r>
      <w:r w:rsidR="00541DD2">
        <w:rPr>
          <w:spacing w:val="-2"/>
        </w:rPr>
        <w:t xml:space="preserve"> </w:t>
      </w:r>
      <w:r w:rsidR="00541DD2">
        <w:t>an</w:t>
      </w:r>
      <w:r w:rsidR="00541DD2">
        <w:rPr>
          <w:spacing w:val="-2"/>
        </w:rPr>
        <w:t xml:space="preserve"> </w:t>
      </w:r>
      <w:r w:rsidR="00541DD2">
        <w:t>order,</w:t>
      </w:r>
      <w:r w:rsidR="00541DD2">
        <w:rPr>
          <w:spacing w:val="-3"/>
        </w:rPr>
        <w:t xml:space="preserve"> </w:t>
      </w:r>
      <w:r w:rsidR="00541DD2">
        <w:t>all</w:t>
      </w:r>
      <w:r w:rsidR="00541DD2">
        <w:rPr>
          <w:spacing w:val="-3"/>
        </w:rPr>
        <w:t xml:space="preserve"> </w:t>
      </w:r>
      <w:r w:rsidR="00541DD2">
        <w:t>invoices</w:t>
      </w:r>
      <w:r w:rsidR="00541DD2">
        <w:rPr>
          <w:spacing w:val="-3"/>
        </w:rPr>
        <w:t xml:space="preserve"> </w:t>
      </w:r>
      <w:r w:rsidR="00541DD2">
        <w:t>must</w:t>
      </w:r>
      <w:r w:rsidR="00541DD2">
        <w:rPr>
          <w:spacing w:val="-2"/>
        </w:rPr>
        <w:t xml:space="preserve"> </w:t>
      </w:r>
      <w:r w:rsidR="00541DD2">
        <w:t>be</w:t>
      </w:r>
      <w:r w:rsidR="00541DD2">
        <w:rPr>
          <w:spacing w:val="-4"/>
        </w:rPr>
        <w:t xml:space="preserve"> </w:t>
      </w:r>
      <w:r w:rsidR="00541DD2">
        <w:t>emailed</w:t>
      </w:r>
      <w:r w:rsidR="00541DD2">
        <w:rPr>
          <w:spacing w:val="-3"/>
        </w:rPr>
        <w:t xml:space="preserve"> </w:t>
      </w:r>
      <w:r w:rsidR="00541DD2">
        <w:t>to</w:t>
      </w:r>
      <w:r w:rsidR="00541DD2">
        <w:rPr>
          <w:spacing w:val="-3"/>
        </w:rPr>
        <w:t xml:space="preserve"> </w:t>
      </w:r>
      <w:r w:rsidR="00541DD2">
        <w:t>the</w:t>
      </w:r>
      <w:r w:rsidR="00541DD2">
        <w:rPr>
          <w:spacing w:val="-3"/>
        </w:rPr>
        <w:t xml:space="preserve"> </w:t>
      </w:r>
      <w:r w:rsidR="00541DD2">
        <w:t>JBE’s Project Manager</w:t>
      </w:r>
      <w:r w:rsidR="00541DD2">
        <w:rPr>
          <w:spacing w:val="40"/>
        </w:rPr>
        <w:t xml:space="preserve"> </w:t>
      </w:r>
      <w:r w:rsidR="00541DD2">
        <w:t>on</w:t>
      </w:r>
      <w:r w:rsidR="00541DD2">
        <w:rPr>
          <w:spacing w:val="40"/>
        </w:rPr>
        <w:t xml:space="preserve"> </w:t>
      </w:r>
      <w:r w:rsidR="00541DD2">
        <w:t>no less</w:t>
      </w:r>
      <w:r w:rsidR="00541DD2">
        <w:rPr>
          <w:spacing w:val="40"/>
        </w:rPr>
        <w:t xml:space="preserve"> </w:t>
      </w:r>
      <w:r w:rsidR="00541DD2">
        <w:t>than</w:t>
      </w:r>
      <w:r w:rsidR="00541DD2">
        <w:rPr>
          <w:spacing w:val="40"/>
        </w:rPr>
        <w:t xml:space="preserve"> </w:t>
      </w:r>
      <w:r w:rsidR="00541DD2">
        <w:t>a weekly basis</w:t>
      </w:r>
      <w:r w:rsidR="00541DD2">
        <w:rPr>
          <w:spacing w:val="40"/>
        </w:rPr>
        <w:t xml:space="preserve"> </w:t>
      </w:r>
      <w:r w:rsidR="00541DD2">
        <w:t>in</w:t>
      </w:r>
      <w:r w:rsidR="00541DD2">
        <w:rPr>
          <w:spacing w:val="39"/>
        </w:rPr>
        <w:t xml:space="preserve"> </w:t>
      </w:r>
      <w:r w:rsidR="00541DD2">
        <w:t xml:space="preserve">arrears. </w:t>
      </w:r>
      <w:r w:rsidR="00541DD2" w:rsidRPr="00626E75">
        <w:rPr>
          <w:rFonts w:asciiTheme="minorHAnsi" w:hAnsiTheme="minorHAnsi" w:cstheme="minorHAnsi"/>
          <w:bCs/>
          <w:szCs w:val="24"/>
        </w:rPr>
        <w:t>Contractor’s invoices must include information and supporting documentation acceptable to the JBE. Contractor shall adhere to reasonable billing guidelines issued by the JBE from time to time.</w:t>
      </w:r>
    </w:p>
    <w:p w14:paraId="4508FE30" w14:textId="40AF7D59" w:rsidR="00541DD2" w:rsidRDefault="00541DD2" w:rsidP="00515E16">
      <w:pPr>
        <w:pStyle w:val="ListParagraph"/>
        <w:widowControl w:val="0"/>
        <w:numPr>
          <w:ilvl w:val="0"/>
          <w:numId w:val="59"/>
        </w:numPr>
        <w:autoSpaceDE w:val="0"/>
        <w:autoSpaceDN w:val="0"/>
        <w:spacing w:before="80" w:line="275" w:lineRule="exact"/>
        <w:ind w:left="1550"/>
      </w:pPr>
      <w:r>
        <w:t>Each</w:t>
      </w:r>
      <w:r w:rsidRPr="00541DD2">
        <w:rPr>
          <w:spacing w:val="45"/>
        </w:rPr>
        <w:t xml:space="preserve"> </w:t>
      </w:r>
      <w:r>
        <w:t>invoice</w:t>
      </w:r>
      <w:r w:rsidRPr="00541DD2">
        <w:rPr>
          <w:spacing w:val="7"/>
        </w:rPr>
        <w:t xml:space="preserve"> </w:t>
      </w:r>
      <w:r>
        <w:t>must</w:t>
      </w:r>
      <w:r w:rsidRPr="00541DD2">
        <w:rPr>
          <w:spacing w:val="49"/>
        </w:rPr>
        <w:t xml:space="preserve"> </w:t>
      </w:r>
      <w:r>
        <w:t>have</w:t>
      </w:r>
      <w:r w:rsidRPr="00541DD2">
        <w:rPr>
          <w:spacing w:val="41"/>
        </w:rPr>
        <w:t xml:space="preserve"> </w:t>
      </w:r>
      <w:r>
        <w:t>its</w:t>
      </w:r>
      <w:r w:rsidRPr="00541DD2">
        <w:rPr>
          <w:spacing w:val="6"/>
        </w:rPr>
        <w:t xml:space="preserve"> </w:t>
      </w:r>
      <w:r>
        <w:t>own</w:t>
      </w:r>
      <w:r w:rsidRPr="00541DD2">
        <w:rPr>
          <w:spacing w:val="28"/>
        </w:rPr>
        <w:t xml:space="preserve"> </w:t>
      </w:r>
      <w:r>
        <w:t>specific</w:t>
      </w:r>
      <w:r w:rsidRPr="00541DD2">
        <w:rPr>
          <w:spacing w:val="61"/>
        </w:rPr>
        <w:t xml:space="preserve"> </w:t>
      </w:r>
      <w:r>
        <w:t>invoice</w:t>
      </w:r>
      <w:r w:rsidRPr="00541DD2">
        <w:rPr>
          <w:spacing w:val="60"/>
        </w:rPr>
        <w:t xml:space="preserve"> </w:t>
      </w:r>
      <w:r>
        <w:t>number</w:t>
      </w:r>
      <w:r w:rsidRPr="00541DD2">
        <w:rPr>
          <w:spacing w:val="70"/>
        </w:rPr>
        <w:t xml:space="preserve"> </w:t>
      </w:r>
      <w:r>
        <w:t>for</w:t>
      </w:r>
      <w:r w:rsidRPr="00541DD2">
        <w:rPr>
          <w:spacing w:val="2"/>
        </w:rPr>
        <w:t xml:space="preserve"> </w:t>
      </w:r>
      <w:r w:rsidRPr="00541DD2">
        <w:rPr>
          <w:spacing w:val="-2"/>
        </w:rPr>
        <w:t>tracking purposes.</w:t>
      </w:r>
    </w:p>
    <w:p w14:paraId="050C4105" w14:textId="0172AA8E" w:rsidR="00541DD2" w:rsidRDefault="00541DD2" w:rsidP="00541DD2">
      <w:pPr>
        <w:pStyle w:val="ListParagraph"/>
        <w:widowControl w:val="0"/>
        <w:numPr>
          <w:ilvl w:val="0"/>
          <w:numId w:val="59"/>
        </w:numPr>
        <w:tabs>
          <w:tab w:val="left" w:pos="1549"/>
        </w:tabs>
        <w:autoSpaceDE w:val="0"/>
        <w:autoSpaceDN w:val="0"/>
        <w:spacing w:before="21"/>
        <w:ind w:hanging="1459"/>
      </w:pPr>
      <w:r>
        <w:t>Each</w:t>
      </w:r>
      <w:r w:rsidRPr="00541DD2">
        <w:rPr>
          <w:spacing w:val="-2"/>
        </w:rPr>
        <w:t xml:space="preserve"> </w:t>
      </w:r>
      <w:r>
        <w:t>invoice</w:t>
      </w:r>
      <w:r w:rsidRPr="00541DD2">
        <w:rPr>
          <w:spacing w:val="-1"/>
        </w:rPr>
        <w:t xml:space="preserve"> </w:t>
      </w:r>
      <w:r>
        <w:t>must</w:t>
      </w:r>
      <w:r w:rsidRPr="00541DD2">
        <w:rPr>
          <w:spacing w:val="-3"/>
        </w:rPr>
        <w:t xml:space="preserve"> </w:t>
      </w:r>
      <w:r>
        <w:t>include</w:t>
      </w:r>
      <w:r w:rsidRPr="00541DD2">
        <w:rPr>
          <w:spacing w:val="-1"/>
        </w:rPr>
        <w:t xml:space="preserve"> </w:t>
      </w:r>
      <w:r>
        <w:t>the</w:t>
      </w:r>
      <w:r w:rsidRPr="00541DD2">
        <w:rPr>
          <w:spacing w:val="-2"/>
        </w:rPr>
        <w:t xml:space="preserve"> </w:t>
      </w:r>
      <w:r>
        <w:t>following</w:t>
      </w:r>
      <w:r w:rsidRPr="00541DD2">
        <w:rPr>
          <w:spacing w:val="-1"/>
        </w:rPr>
        <w:t xml:space="preserve"> </w:t>
      </w:r>
      <w:r w:rsidRPr="00541DD2">
        <w:rPr>
          <w:spacing w:val="-2"/>
        </w:rPr>
        <w:t>information:</w:t>
      </w:r>
    </w:p>
    <w:p w14:paraId="42271E87" w14:textId="77777777" w:rsidR="00541DD2" w:rsidRDefault="00541DD2" w:rsidP="002530F6">
      <w:pPr>
        <w:pStyle w:val="ListParagraph"/>
        <w:widowControl w:val="0"/>
        <w:numPr>
          <w:ilvl w:val="0"/>
          <w:numId w:val="57"/>
        </w:numPr>
        <w:tabs>
          <w:tab w:val="left" w:pos="2270"/>
        </w:tabs>
        <w:autoSpaceDE w:val="0"/>
        <w:autoSpaceDN w:val="0"/>
        <w:spacing w:before="23" w:line="256" w:lineRule="auto"/>
        <w:ind w:right="2264"/>
      </w:pPr>
      <w:r>
        <w:t>Cost</w:t>
      </w:r>
      <w:r>
        <w:rPr>
          <w:spacing w:val="-4"/>
        </w:rPr>
        <w:t xml:space="preserve"> </w:t>
      </w:r>
      <w:r>
        <w:t>per</w:t>
      </w:r>
      <w:r>
        <w:rPr>
          <w:spacing w:val="-4"/>
        </w:rPr>
        <w:t xml:space="preserve"> </w:t>
      </w:r>
      <w:r>
        <w:t>meal,</w:t>
      </w:r>
      <w:r>
        <w:rPr>
          <w:spacing w:val="-4"/>
        </w:rPr>
        <w:t xml:space="preserve"> </w:t>
      </w:r>
      <w:r>
        <w:t>inclusive</w:t>
      </w:r>
      <w:r>
        <w:rPr>
          <w:spacing w:val="-5"/>
        </w:rPr>
        <w:t xml:space="preserve"> </w:t>
      </w:r>
      <w:r>
        <w:t>of</w:t>
      </w:r>
      <w:r>
        <w:rPr>
          <w:spacing w:val="-4"/>
        </w:rPr>
        <w:t xml:space="preserve"> </w:t>
      </w:r>
      <w:r>
        <w:t>preparation,</w:t>
      </w:r>
      <w:r>
        <w:rPr>
          <w:spacing w:val="-4"/>
        </w:rPr>
        <w:t xml:space="preserve"> </w:t>
      </w:r>
      <w:r>
        <w:t>set-up,</w:t>
      </w:r>
      <w:r>
        <w:rPr>
          <w:spacing w:val="-6"/>
        </w:rPr>
        <w:t xml:space="preserve"> </w:t>
      </w:r>
      <w:r>
        <w:t>tear-down</w:t>
      </w:r>
      <w:r>
        <w:rPr>
          <w:spacing w:val="-4"/>
        </w:rPr>
        <w:t xml:space="preserve"> </w:t>
      </w:r>
      <w:r>
        <w:t>of</w:t>
      </w:r>
      <w:r>
        <w:rPr>
          <w:spacing w:val="-5"/>
        </w:rPr>
        <w:t xml:space="preserve"> </w:t>
      </w:r>
      <w:r>
        <w:t xml:space="preserve">catered meals and use of linen tablecloth and service </w:t>
      </w:r>
      <w:proofErr w:type="gramStart"/>
      <w:r>
        <w:t>charge</w:t>
      </w:r>
      <w:proofErr w:type="gramEnd"/>
    </w:p>
    <w:p w14:paraId="71CB0658" w14:textId="77777777" w:rsidR="00541DD2" w:rsidRDefault="00541DD2" w:rsidP="00541DD2">
      <w:pPr>
        <w:pStyle w:val="ListParagraph"/>
        <w:widowControl w:val="0"/>
        <w:numPr>
          <w:ilvl w:val="0"/>
          <w:numId w:val="57"/>
        </w:numPr>
        <w:tabs>
          <w:tab w:val="left" w:pos="2269"/>
        </w:tabs>
        <w:autoSpaceDE w:val="0"/>
        <w:autoSpaceDN w:val="0"/>
        <w:spacing w:before="3"/>
        <w:ind w:left="2269" w:hanging="359"/>
      </w:pPr>
      <w:r>
        <w:t>Ancillary</w:t>
      </w:r>
      <w:r>
        <w:rPr>
          <w:spacing w:val="-2"/>
        </w:rPr>
        <w:t xml:space="preserve"> </w:t>
      </w:r>
      <w:r>
        <w:t>cost</w:t>
      </w:r>
      <w:r>
        <w:rPr>
          <w:spacing w:val="-1"/>
        </w:rPr>
        <w:t xml:space="preserve"> </w:t>
      </w:r>
      <w:r>
        <w:t>such</w:t>
      </w:r>
      <w:r>
        <w:rPr>
          <w:spacing w:val="-1"/>
        </w:rPr>
        <w:t xml:space="preserve"> </w:t>
      </w:r>
      <w:r>
        <w:t>as</w:t>
      </w:r>
      <w:r>
        <w:rPr>
          <w:spacing w:val="-2"/>
        </w:rPr>
        <w:t xml:space="preserve"> </w:t>
      </w:r>
      <w:r>
        <w:t>flatware</w:t>
      </w:r>
      <w:r>
        <w:rPr>
          <w:spacing w:val="-1"/>
        </w:rPr>
        <w:t xml:space="preserve"> </w:t>
      </w:r>
      <w:r>
        <w:t>and</w:t>
      </w:r>
      <w:r>
        <w:rPr>
          <w:spacing w:val="-1"/>
        </w:rPr>
        <w:t xml:space="preserve"> </w:t>
      </w:r>
      <w:r>
        <w:t>paper</w:t>
      </w:r>
      <w:r>
        <w:rPr>
          <w:spacing w:val="-1"/>
        </w:rPr>
        <w:t xml:space="preserve"> </w:t>
      </w:r>
      <w:r>
        <w:rPr>
          <w:spacing w:val="-2"/>
        </w:rPr>
        <w:t>products</w:t>
      </w:r>
    </w:p>
    <w:p w14:paraId="14BF4DFD" w14:textId="5077B706" w:rsidR="00541DD2" w:rsidRDefault="00541DD2" w:rsidP="00541DD2">
      <w:pPr>
        <w:pStyle w:val="ListParagraph"/>
        <w:widowControl w:val="0"/>
        <w:numPr>
          <w:ilvl w:val="0"/>
          <w:numId w:val="57"/>
        </w:numPr>
        <w:tabs>
          <w:tab w:val="left" w:pos="2269"/>
        </w:tabs>
        <w:autoSpaceDE w:val="0"/>
        <w:autoSpaceDN w:val="0"/>
        <w:spacing w:before="21"/>
        <w:ind w:left="2269" w:hanging="359"/>
      </w:pPr>
      <w:r>
        <w:t>Delivery</w:t>
      </w:r>
      <w:r>
        <w:rPr>
          <w:spacing w:val="-4"/>
        </w:rPr>
        <w:t xml:space="preserve"> </w:t>
      </w:r>
      <w:r w:rsidR="00373637">
        <w:t>charge if</w:t>
      </w:r>
      <w:r>
        <w:rPr>
          <w:spacing w:val="-1"/>
        </w:rPr>
        <w:t xml:space="preserve"> </w:t>
      </w:r>
      <w:r>
        <w:rPr>
          <w:spacing w:val="-5"/>
        </w:rPr>
        <w:t>any</w:t>
      </w:r>
    </w:p>
    <w:p w14:paraId="0A1FABAB" w14:textId="77777777" w:rsidR="00541DD2" w:rsidRDefault="00541DD2" w:rsidP="00541DD2">
      <w:pPr>
        <w:pStyle w:val="ListParagraph"/>
        <w:widowControl w:val="0"/>
        <w:numPr>
          <w:ilvl w:val="0"/>
          <w:numId w:val="57"/>
        </w:numPr>
        <w:tabs>
          <w:tab w:val="left" w:pos="2269"/>
        </w:tabs>
        <w:autoSpaceDE w:val="0"/>
        <w:autoSpaceDN w:val="0"/>
        <w:spacing w:before="21"/>
        <w:ind w:left="2269" w:hanging="359"/>
      </w:pPr>
      <w:r>
        <w:t>Number</w:t>
      </w:r>
      <w:r>
        <w:rPr>
          <w:spacing w:val="-1"/>
        </w:rPr>
        <w:t xml:space="preserve"> </w:t>
      </w:r>
      <w:r>
        <w:t>of</w:t>
      </w:r>
      <w:r>
        <w:rPr>
          <w:spacing w:val="-2"/>
        </w:rPr>
        <w:t xml:space="preserve"> </w:t>
      </w:r>
      <w:r>
        <w:t xml:space="preserve">meals </w:t>
      </w:r>
      <w:r>
        <w:rPr>
          <w:spacing w:val="-2"/>
        </w:rPr>
        <w:t>served</w:t>
      </w:r>
    </w:p>
    <w:p w14:paraId="7C0980E8" w14:textId="77777777" w:rsidR="00541DD2" w:rsidRDefault="00541DD2" w:rsidP="00541DD2">
      <w:pPr>
        <w:pStyle w:val="ListParagraph"/>
        <w:widowControl w:val="0"/>
        <w:numPr>
          <w:ilvl w:val="0"/>
          <w:numId w:val="57"/>
        </w:numPr>
        <w:tabs>
          <w:tab w:val="left" w:pos="2269"/>
        </w:tabs>
        <w:autoSpaceDE w:val="0"/>
        <w:autoSpaceDN w:val="0"/>
        <w:spacing w:before="21"/>
        <w:ind w:left="2269" w:hanging="359"/>
      </w:pPr>
      <w:r>
        <w:t>Date</w:t>
      </w:r>
      <w:r>
        <w:rPr>
          <w:spacing w:val="-1"/>
        </w:rPr>
        <w:t xml:space="preserve"> </w:t>
      </w:r>
      <w:r>
        <w:t xml:space="preserve">of </w:t>
      </w:r>
      <w:r>
        <w:rPr>
          <w:spacing w:val="-2"/>
        </w:rPr>
        <w:t>Service</w:t>
      </w:r>
    </w:p>
    <w:p w14:paraId="13A3308E" w14:textId="77777777" w:rsidR="00541DD2" w:rsidRDefault="00541DD2" w:rsidP="00541DD2">
      <w:pPr>
        <w:pStyle w:val="ListParagraph"/>
        <w:widowControl w:val="0"/>
        <w:numPr>
          <w:ilvl w:val="0"/>
          <w:numId w:val="57"/>
        </w:numPr>
        <w:tabs>
          <w:tab w:val="left" w:pos="2269"/>
        </w:tabs>
        <w:autoSpaceDE w:val="0"/>
        <w:autoSpaceDN w:val="0"/>
        <w:spacing w:before="21"/>
        <w:ind w:left="2269" w:hanging="359"/>
      </w:pPr>
      <w:r>
        <w:t>Name</w:t>
      </w:r>
      <w:r>
        <w:rPr>
          <w:spacing w:val="-1"/>
        </w:rPr>
        <w:t xml:space="preserve"> </w:t>
      </w:r>
      <w:r>
        <w:t xml:space="preserve">of </w:t>
      </w:r>
      <w:r>
        <w:rPr>
          <w:spacing w:val="-2"/>
        </w:rPr>
        <w:t>meeting</w:t>
      </w:r>
    </w:p>
    <w:p w14:paraId="768A7D31" w14:textId="77777777" w:rsidR="00541DD2" w:rsidRDefault="00541DD2" w:rsidP="00541DD2">
      <w:pPr>
        <w:pStyle w:val="ListParagraph"/>
        <w:widowControl w:val="0"/>
        <w:numPr>
          <w:ilvl w:val="0"/>
          <w:numId w:val="57"/>
        </w:numPr>
        <w:tabs>
          <w:tab w:val="left" w:pos="2269"/>
        </w:tabs>
        <w:autoSpaceDE w:val="0"/>
        <w:autoSpaceDN w:val="0"/>
        <w:spacing w:before="21"/>
        <w:ind w:left="2269" w:hanging="359"/>
      </w:pPr>
      <w:r>
        <w:t>Room</w:t>
      </w:r>
      <w:r>
        <w:rPr>
          <w:spacing w:val="-1"/>
        </w:rPr>
        <w:t xml:space="preserve"> </w:t>
      </w:r>
      <w:r>
        <w:rPr>
          <w:spacing w:val="-4"/>
        </w:rPr>
        <w:t>name</w:t>
      </w:r>
    </w:p>
    <w:p w14:paraId="39F1B730" w14:textId="77777777" w:rsidR="00541DD2" w:rsidRDefault="00541DD2" w:rsidP="00541DD2">
      <w:pPr>
        <w:pStyle w:val="ListParagraph"/>
        <w:widowControl w:val="0"/>
        <w:numPr>
          <w:ilvl w:val="0"/>
          <w:numId w:val="57"/>
        </w:numPr>
        <w:tabs>
          <w:tab w:val="left" w:pos="2269"/>
        </w:tabs>
        <w:autoSpaceDE w:val="0"/>
        <w:autoSpaceDN w:val="0"/>
        <w:spacing w:before="21"/>
        <w:ind w:left="2269" w:hanging="359"/>
      </w:pPr>
      <w:r>
        <w:t>Sales</w:t>
      </w:r>
      <w:r>
        <w:rPr>
          <w:spacing w:val="-1"/>
        </w:rPr>
        <w:t xml:space="preserve"> </w:t>
      </w:r>
      <w:r>
        <w:rPr>
          <w:spacing w:val="-5"/>
        </w:rPr>
        <w:t>tax</w:t>
      </w:r>
    </w:p>
    <w:p w14:paraId="090D85FB" w14:textId="77777777" w:rsidR="00541DD2" w:rsidRDefault="00541DD2" w:rsidP="00541DD2">
      <w:pPr>
        <w:pStyle w:val="BodyText"/>
        <w:spacing w:before="7"/>
        <w:rPr>
          <w:sz w:val="27"/>
        </w:rPr>
      </w:pPr>
    </w:p>
    <w:p w14:paraId="66D9A3FB" w14:textId="3C33063C" w:rsidR="00541DD2" w:rsidRDefault="00541DD2" w:rsidP="00BC0A3A">
      <w:pPr>
        <w:pStyle w:val="ListParagraph"/>
        <w:widowControl w:val="0"/>
        <w:numPr>
          <w:ilvl w:val="0"/>
          <w:numId w:val="59"/>
        </w:numPr>
        <w:tabs>
          <w:tab w:val="left" w:pos="1550"/>
        </w:tabs>
        <w:autoSpaceDE w:val="0"/>
        <w:autoSpaceDN w:val="0"/>
        <w:spacing w:before="1"/>
        <w:ind w:left="1530" w:right="1990" w:hanging="810"/>
      </w:pPr>
      <w:r>
        <w:t>For multiple day events within the same week, a single Master Invoice with a single</w:t>
      </w:r>
      <w:r>
        <w:rPr>
          <w:spacing w:val="-3"/>
        </w:rPr>
        <w:t xml:space="preserve"> </w:t>
      </w:r>
      <w:r>
        <w:t>unique</w:t>
      </w:r>
      <w:r>
        <w:rPr>
          <w:spacing w:val="-3"/>
        </w:rPr>
        <w:t xml:space="preserve"> </w:t>
      </w:r>
      <w:r>
        <w:t>invoice</w:t>
      </w:r>
      <w:r>
        <w:rPr>
          <w:spacing w:val="-3"/>
        </w:rPr>
        <w:t xml:space="preserve"> </w:t>
      </w:r>
      <w:r>
        <w:t>number</w:t>
      </w:r>
      <w:r>
        <w:rPr>
          <w:spacing w:val="-4"/>
        </w:rPr>
        <w:t xml:space="preserve"> </w:t>
      </w:r>
      <w:r>
        <w:t>may</w:t>
      </w:r>
      <w:r>
        <w:rPr>
          <w:spacing w:val="-3"/>
        </w:rPr>
        <w:t xml:space="preserve"> </w:t>
      </w:r>
      <w:r>
        <w:t>be</w:t>
      </w:r>
      <w:r>
        <w:rPr>
          <w:spacing w:val="-3"/>
        </w:rPr>
        <w:t xml:space="preserve"> </w:t>
      </w:r>
      <w:r>
        <w:t>utilized</w:t>
      </w:r>
      <w:r>
        <w:rPr>
          <w:spacing w:val="-5"/>
        </w:rPr>
        <w:t xml:space="preserve"> </w:t>
      </w:r>
      <w:r>
        <w:t>to</w:t>
      </w:r>
      <w:r>
        <w:rPr>
          <w:spacing w:val="-5"/>
        </w:rPr>
        <w:t xml:space="preserve"> </w:t>
      </w:r>
      <w:r>
        <w:t>cover</w:t>
      </w:r>
      <w:r>
        <w:rPr>
          <w:spacing w:val="-3"/>
        </w:rPr>
        <w:t xml:space="preserve"> </w:t>
      </w:r>
      <w:r>
        <w:t>the</w:t>
      </w:r>
      <w:r>
        <w:rPr>
          <w:spacing w:val="-3"/>
        </w:rPr>
        <w:t xml:space="preserve"> </w:t>
      </w:r>
      <w:r>
        <w:t>range</w:t>
      </w:r>
      <w:r>
        <w:rPr>
          <w:spacing w:val="-3"/>
        </w:rPr>
        <w:t xml:space="preserve"> </w:t>
      </w:r>
      <w:r>
        <w:t>of</w:t>
      </w:r>
      <w:r>
        <w:rPr>
          <w:spacing w:val="-3"/>
        </w:rPr>
        <w:t xml:space="preserve"> </w:t>
      </w:r>
      <w:r>
        <w:t>the</w:t>
      </w:r>
      <w:r>
        <w:rPr>
          <w:spacing w:val="-4"/>
        </w:rPr>
        <w:t xml:space="preserve"> </w:t>
      </w:r>
      <w:r>
        <w:t xml:space="preserve">event’s </w:t>
      </w:r>
      <w:r w:rsidR="00373637">
        <w:rPr>
          <w:spacing w:val="-2"/>
        </w:rPr>
        <w:t>orders.</w:t>
      </w:r>
    </w:p>
    <w:p w14:paraId="4674BE0F" w14:textId="494B175B" w:rsidR="00541DD2" w:rsidRDefault="00541DD2" w:rsidP="00595082">
      <w:pPr>
        <w:widowControl w:val="0"/>
        <w:tabs>
          <w:tab w:val="left" w:pos="1530"/>
        </w:tabs>
        <w:autoSpaceDE w:val="0"/>
        <w:autoSpaceDN w:val="0"/>
        <w:ind w:left="1440" w:right="1956" w:hanging="630"/>
      </w:pPr>
      <w:r>
        <w:lastRenderedPageBreak/>
        <w:t>iv.</w:t>
      </w:r>
      <w:r>
        <w:tab/>
        <w:t>Any</w:t>
      </w:r>
      <w:r w:rsidRPr="00541DD2">
        <w:rPr>
          <w:spacing w:val="-3"/>
        </w:rPr>
        <w:t xml:space="preserve"> </w:t>
      </w:r>
      <w:r>
        <w:t>questions</w:t>
      </w:r>
      <w:r w:rsidRPr="00541DD2">
        <w:rPr>
          <w:spacing w:val="-3"/>
        </w:rPr>
        <w:t xml:space="preserve"> </w:t>
      </w:r>
      <w:r>
        <w:t>or</w:t>
      </w:r>
      <w:r w:rsidRPr="00541DD2">
        <w:rPr>
          <w:spacing w:val="-3"/>
        </w:rPr>
        <w:t xml:space="preserve"> </w:t>
      </w:r>
      <w:r>
        <w:t>concerns</w:t>
      </w:r>
      <w:r w:rsidRPr="00541DD2">
        <w:rPr>
          <w:spacing w:val="-3"/>
        </w:rPr>
        <w:t xml:space="preserve"> </w:t>
      </w:r>
      <w:r>
        <w:t>regarding</w:t>
      </w:r>
      <w:r w:rsidRPr="00541DD2">
        <w:rPr>
          <w:spacing w:val="-5"/>
        </w:rPr>
        <w:t xml:space="preserve"> </w:t>
      </w:r>
      <w:r>
        <w:t>payment</w:t>
      </w:r>
      <w:r w:rsidRPr="00541DD2">
        <w:rPr>
          <w:spacing w:val="-3"/>
        </w:rPr>
        <w:t xml:space="preserve"> </w:t>
      </w:r>
      <w:r>
        <w:t>of</w:t>
      </w:r>
      <w:r w:rsidRPr="00541DD2">
        <w:rPr>
          <w:spacing w:val="-4"/>
        </w:rPr>
        <w:t xml:space="preserve"> </w:t>
      </w:r>
      <w:r>
        <w:t>bills</w:t>
      </w:r>
      <w:r w:rsidRPr="00541DD2">
        <w:rPr>
          <w:spacing w:val="-4"/>
        </w:rPr>
        <w:t xml:space="preserve"> </w:t>
      </w:r>
      <w:r>
        <w:t>should</w:t>
      </w:r>
      <w:r w:rsidRPr="00541DD2">
        <w:rPr>
          <w:spacing w:val="-5"/>
        </w:rPr>
        <w:t xml:space="preserve"> </w:t>
      </w:r>
      <w:r>
        <w:t>be</w:t>
      </w:r>
      <w:r w:rsidRPr="00541DD2">
        <w:rPr>
          <w:spacing w:val="-3"/>
        </w:rPr>
        <w:t xml:space="preserve"> </w:t>
      </w:r>
      <w:r>
        <w:t>directed</w:t>
      </w:r>
      <w:r w:rsidRPr="00541DD2">
        <w:rPr>
          <w:spacing w:val="-5"/>
        </w:rPr>
        <w:t xml:space="preserve"> </w:t>
      </w:r>
      <w:r>
        <w:t>to</w:t>
      </w:r>
      <w:r w:rsidRPr="00541DD2">
        <w:rPr>
          <w:spacing w:val="-3"/>
        </w:rPr>
        <w:t xml:space="preserve"> </w:t>
      </w:r>
      <w:r>
        <w:t>the JBE’s Project Manager</w:t>
      </w:r>
    </w:p>
    <w:p w14:paraId="07AC122E" w14:textId="33C36A77" w:rsidR="00541DD2" w:rsidRDefault="00541DD2" w:rsidP="00541DD2">
      <w:pPr>
        <w:pStyle w:val="ListParagraph"/>
        <w:widowControl w:val="0"/>
        <w:numPr>
          <w:ilvl w:val="0"/>
          <w:numId w:val="60"/>
        </w:numPr>
        <w:tabs>
          <w:tab w:val="left" w:pos="1550"/>
        </w:tabs>
        <w:autoSpaceDE w:val="0"/>
        <w:autoSpaceDN w:val="0"/>
        <w:spacing w:line="259" w:lineRule="auto"/>
        <w:ind w:left="1440" w:right="2048" w:hanging="630"/>
      </w:pPr>
      <w:r>
        <w:t>Contractor must</w:t>
      </w:r>
      <w:r w:rsidRPr="00541DD2">
        <w:rPr>
          <w:spacing w:val="-4"/>
        </w:rPr>
        <w:t xml:space="preserve"> </w:t>
      </w:r>
      <w:r>
        <w:t>provide</w:t>
      </w:r>
      <w:r w:rsidRPr="00541DD2">
        <w:rPr>
          <w:spacing w:val="-4"/>
        </w:rPr>
        <w:t xml:space="preserve"> </w:t>
      </w:r>
      <w:r>
        <w:t>the</w:t>
      </w:r>
      <w:r w:rsidRPr="00541DD2">
        <w:rPr>
          <w:spacing w:val="-4"/>
        </w:rPr>
        <w:t xml:space="preserve"> </w:t>
      </w:r>
      <w:r>
        <w:t>JBE</w:t>
      </w:r>
      <w:r w:rsidRPr="00541DD2">
        <w:rPr>
          <w:spacing w:val="-5"/>
        </w:rPr>
        <w:t xml:space="preserve"> </w:t>
      </w:r>
      <w:r>
        <w:t>with</w:t>
      </w:r>
      <w:r w:rsidRPr="00541DD2">
        <w:rPr>
          <w:spacing w:val="-4"/>
        </w:rPr>
        <w:t xml:space="preserve"> </w:t>
      </w:r>
      <w:r>
        <w:t>a</w:t>
      </w:r>
      <w:r w:rsidRPr="00541DD2">
        <w:rPr>
          <w:spacing w:val="-4"/>
        </w:rPr>
        <w:t xml:space="preserve"> </w:t>
      </w:r>
      <w:r>
        <w:t>monthly</w:t>
      </w:r>
      <w:r w:rsidRPr="00541DD2">
        <w:rPr>
          <w:spacing w:val="-4"/>
        </w:rPr>
        <w:t xml:space="preserve"> </w:t>
      </w:r>
      <w:r>
        <w:t>statement</w:t>
      </w:r>
      <w:r w:rsidRPr="00541DD2">
        <w:rPr>
          <w:spacing w:val="-5"/>
        </w:rPr>
        <w:t xml:space="preserve"> </w:t>
      </w:r>
      <w:r>
        <w:t>listing all outstanding (unpaid) invoices.</w:t>
      </w:r>
    </w:p>
    <w:p w14:paraId="6F42222F" w14:textId="475F2014" w:rsidR="00541DD2" w:rsidRDefault="00541DD2" w:rsidP="00541DD2">
      <w:pPr>
        <w:pStyle w:val="ListParagraph"/>
        <w:widowControl w:val="0"/>
        <w:numPr>
          <w:ilvl w:val="0"/>
          <w:numId w:val="60"/>
        </w:numPr>
        <w:tabs>
          <w:tab w:val="left" w:pos="1550"/>
        </w:tabs>
        <w:autoSpaceDE w:val="0"/>
        <w:autoSpaceDN w:val="0"/>
        <w:spacing w:line="259" w:lineRule="auto"/>
        <w:ind w:left="1440" w:right="2217" w:hanging="630"/>
      </w:pPr>
      <w:r>
        <w:t>Any</w:t>
      </w:r>
      <w:r w:rsidRPr="00541DD2">
        <w:rPr>
          <w:spacing w:val="-3"/>
        </w:rPr>
        <w:t xml:space="preserve"> </w:t>
      </w:r>
      <w:r>
        <w:t>orders</w:t>
      </w:r>
      <w:r w:rsidRPr="00541DD2">
        <w:rPr>
          <w:spacing w:val="-4"/>
        </w:rPr>
        <w:t xml:space="preserve"> </w:t>
      </w:r>
      <w:r>
        <w:t>delivered</w:t>
      </w:r>
      <w:r w:rsidRPr="00541DD2">
        <w:rPr>
          <w:spacing w:val="-4"/>
        </w:rPr>
        <w:t xml:space="preserve"> </w:t>
      </w:r>
      <w:r w:rsidRPr="00541DD2">
        <w:rPr>
          <w:b/>
        </w:rPr>
        <w:t>late</w:t>
      </w:r>
      <w:r w:rsidRPr="00541DD2">
        <w:rPr>
          <w:b/>
          <w:spacing w:val="-3"/>
        </w:rPr>
        <w:t xml:space="preserve"> </w:t>
      </w:r>
      <w:r w:rsidRPr="00541DD2">
        <w:rPr>
          <w:b/>
        </w:rPr>
        <w:t>by</w:t>
      </w:r>
      <w:r w:rsidRPr="00541DD2">
        <w:rPr>
          <w:b/>
          <w:spacing w:val="-3"/>
        </w:rPr>
        <w:t xml:space="preserve"> </w:t>
      </w:r>
      <w:r w:rsidRPr="00541DD2">
        <w:rPr>
          <w:b/>
        </w:rPr>
        <w:t>30</w:t>
      </w:r>
      <w:r w:rsidRPr="00541DD2">
        <w:rPr>
          <w:b/>
          <w:spacing w:val="-3"/>
        </w:rPr>
        <w:t xml:space="preserve"> </w:t>
      </w:r>
      <w:r w:rsidRPr="00541DD2">
        <w:rPr>
          <w:b/>
        </w:rPr>
        <w:t>minutes</w:t>
      </w:r>
      <w:r w:rsidRPr="00541DD2">
        <w:rPr>
          <w:b/>
          <w:spacing w:val="-3"/>
        </w:rPr>
        <w:t xml:space="preserve"> </w:t>
      </w:r>
      <w:r>
        <w:t>or</w:t>
      </w:r>
      <w:r w:rsidRPr="00541DD2">
        <w:rPr>
          <w:spacing w:val="-3"/>
        </w:rPr>
        <w:t xml:space="preserve"> </w:t>
      </w:r>
      <w:r>
        <w:t>more</w:t>
      </w:r>
      <w:r w:rsidRPr="00541DD2">
        <w:rPr>
          <w:spacing w:val="-4"/>
        </w:rPr>
        <w:t xml:space="preserve"> </w:t>
      </w:r>
      <w:r>
        <w:t>will</w:t>
      </w:r>
      <w:r w:rsidRPr="00541DD2">
        <w:rPr>
          <w:spacing w:val="-3"/>
        </w:rPr>
        <w:t xml:space="preserve"> </w:t>
      </w:r>
      <w:r>
        <w:t>be</w:t>
      </w:r>
      <w:r w:rsidRPr="00541DD2">
        <w:rPr>
          <w:spacing w:val="-3"/>
        </w:rPr>
        <w:t xml:space="preserve"> </w:t>
      </w:r>
      <w:r>
        <w:t>at</w:t>
      </w:r>
      <w:r w:rsidRPr="00541DD2">
        <w:rPr>
          <w:spacing w:val="-3"/>
        </w:rPr>
        <w:t xml:space="preserve"> </w:t>
      </w:r>
      <w:r>
        <w:t>no</w:t>
      </w:r>
      <w:r w:rsidRPr="00541DD2">
        <w:rPr>
          <w:spacing w:val="-3"/>
        </w:rPr>
        <w:t xml:space="preserve"> </w:t>
      </w:r>
      <w:r>
        <w:t>charge</w:t>
      </w:r>
      <w:r w:rsidRPr="00541DD2">
        <w:rPr>
          <w:spacing w:val="-4"/>
        </w:rPr>
        <w:t xml:space="preserve"> </w:t>
      </w:r>
      <w:r>
        <w:t>to</w:t>
      </w:r>
      <w:r w:rsidRPr="00541DD2">
        <w:rPr>
          <w:spacing w:val="-3"/>
        </w:rPr>
        <w:t xml:space="preserve"> </w:t>
      </w:r>
      <w:r>
        <w:t xml:space="preserve">the </w:t>
      </w:r>
      <w:r w:rsidRPr="00541DD2">
        <w:rPr>
          <w:spacing w:val="-4"/>
        </w:rPr>
        <w:t>JBE.</w:t>
      </w:r>
    </w:p>
    <w:p w14:paraId="57265D1C" w14:textId="77777777" w:rsidR="00541DD2" w:rsidRDefault="00541DD2" w:rsidP="00541DD2">
      <w:pPr>
        <w:pStyle w:val="ListParagraph"/>
        <w:widowControl w:val="0"/>
        <w:numPr>
          <w:ilvl w:val="1"/>
          <w:numId w:val="60"/>
        </w:numPr>
        <w:tabs>
          <w:tab w:val="left" w:pos="1550"/>
        </w:tabs>
        <w:autoSpaceDE w:val="0"/>
        <w:autoSpaceDN w:val="0"/>
        <w:spacing w:line="259" w:lineRule="auto"/>
        <w:ind w:right="1830"/>
        <w:jc w:val="both"/>
      </w:pPr>
      <w:r>
        <w:t>The</w:t>
      </w:r>
      <w:r>
        <w:rPr>
          <w:spacing w:val="-3"/>
        </w:rPr>
        <w:t xml:space="preserve"> </w:t>
      </w:r>
      <w:r>
        <w:t>Service</w:t>
      </w:r>
      <w:r>
        <w:rPr>
          <w:spacing w:val="-4"/>
        </w:rPr>
        <w:t xml:space="preserve"> </w:t>
      </w:r>
      <w:r>
        <w:t>and</w:t>
      </w:r>
      <w:r>
        <w:rPr>
          <w:spacing w:val="-3"/>
        </w:rPr>
        <w:t xml:space="preserve"> </w:t>
      </w:r>
      <w:r>
        <w:t>Deliverables</w:t>
      </w:r>
      <w:r>
        <w:rPr>
          <w:spacing w:val="-4"/>
        </w:rPr>
        <w:t xml:space="preserve"> </w:t>
      </w:r>
      <w:r>
        <w:t>must</w:t>
      </w:r>
      <w:r>
        <w:rPr>
          <w:spacing w:val="-4"/>
        </w:rPr>
        <w:t xml:space="preserve"> </w:t>
      </w:r>
      <w:r>
        <w:t>meet</w:t>
      </w:r>
      <w:r>
        <w:rPr>
          <w:spacing w:val="-4"/>
        </w:rPr>
        <w:t xml:space="preserve"> </w:t>
      </w:r>
      <w:r>
        <w:t>the</w:t>
      </w:r>
      <w:r>
        <w:rPr>
          <w:spacing w:val="-3"/>
        </w:rPr>
        <w:t xml:space="preserve"> </w:t>
      </w:r>
      <w:r>
        <w:t>following</w:t>
      </w:r>
      <w:r>
        <w:rPr>
          <w:spacing w:val="-3"/>
        </w:rPr>
        <w:t xml:space="preserve"> </w:t>
      </w:r>
      <w:r>
        <w:t>acceptance</w:t>
      </w:r>
      <w:r>
        <w:rPr>
          <w:spacing w:val="-4"/>
        </w:rPr>
        <w:t xml:space="preserve"> </w:t>
      </w:r>
      <w:r>
        <w:t>criteria</w:t>
      </w:r>
      <w:r>
        <w:rPr>
          <w:spacing w:val="-3"/>
        </w:rPr>
        <w:t xml:space="preserve"> </w:t>
      </w:r>
      <w:r>
        <w:t>or</w:t>
      </w:r>
      <w:r>
        <w:rPr>
          <w:spacing w:val="-3"/>
        </w:rPr>
        <w:t xml:space="preserve"> </w:t>
      </w:r>
      <w:r>
        <w:t>the JBE may reject the applicable Services or Deliverables:</w:t>
      </w:r>
    </w:p>
    <w:p w14:paraId="75CED4B5" w14:textId="77777777" w:rsidR="00541DD2" w:rsidRDefault="00541DD2" w:rsidP="00541DD2">
      <w:pPr>
        <w:pStyle w:val="ListParagraph"/>
        <w:widowControl w:val="0"/>
        <w:numPr>
          <w:ilvl w:val="0"/>
          <w:numId w:val="56"/>
        </w:numPr>
        <w:tabs>
          <w:tab w:val="left" w:pos="2360"/>
        </w:tabs>
        <w:autoSpaceDE w:val="0"/>
        <w:autoSpaceDN w:val="0"/>
        <w:spacing w:line="256" w:lineRule="auto"/>
        <w:ind w:right="1784"/>
        <w:jc w:val="both"/>
      </w:pPr>
      <w:r>
        <w:t>Timeliness: timely delivery of the catering as requested on the Catering Menu Order Form</w:t>
      </w:r>
    </w:p>
    <w:p w14:paraId="1AC32648" w14:textId="77777777" w:rsidR="00541DD2" w:rsidRDefault="00541DD2" w:rsidP="00541DD2">
      <w:pPr>
        <w:pStyle w:val="ListParagraph"/>
        <w:widowControl w:val="0"/>
        <w:numPr>
          <w:ilvl w:val="0"/>
          <w:numId w:val="56"/>
        </w:numPr>
        <w:tabs>
          <w:tab w:val="left" w:pos="2360"/>
        </w:tabs>
        <w:autoSpaceDE w:val="0"/>
        <w:autoSpaceDN w:val="0"/>
        <w:spacing w:before="1" w:line="256" w:lineRule="auto"/>
        <w:ind w:right="1785"/>
        <w:jc w:val="both"/>
      </w:pPr>
      <w:r>
        <w:t>Edibility of the food or drink: the catering is delivered as measured against commonly accepted standards.</w:t>
      </w:r>
    </w:p>
    <w:p w14:paraId="5693E015" w14:textId="6C5C2E2B" w:rsidR="00884DE5" w:rsidRPr="00541DD2" w:rsidRDefault="00541DD2" w:rsidP="00541DD2">
      <w:pPr>
        <w:pStyle w:val="ListParagraph"/>
        <w:widowControl w:val="0"/>
        <w:numPr>
          <w:ilvl w:val="1"/>
          <w:numId w:val="60"/>
        </w:numPr>
        <w:tabs>
          <w:tab w:val="left" w:pos="1550"/>
        </w:tabs>
        <w:autoSpaceDE w:val="0"/>
        <w:autoSpaceDN w:val="0"/>
        <w:spacing w:before="3" w:line="259" w:lineRule="auto"/>
        <w:ind w:right="1785"/>
        <w:jc w:val="both"/>
      </w:pPr>
      <w:r>
        <w:t>The</w:t>
      </w:r>
      <w:r>
        <w:rPr>
          <w:spacing w:val="-6"/>
        </w:rPr>
        <w:t xml:space="preserve"> </w:t>
      </w:r>
      <w:r>
        <w:t>JBE</w:t>
      </w:r>
      <w:r>
        <w:rPr>
          <w:spacing w:val="-6"/>
        </w:rPr>
        <w:t xml:space="preserve"> </w:t>
      </w:r>
      <w:r>
        <w:t>will</w:t>
      </w:r>
      <w:r>
        <w:rPr>
          <w:spacing w:val="-5"/>
        </w:rPr>
        <w:t xml:space="preserve"> </w:t>
      </w:r>
      <w:r>
        <w:t>make</w:t>
      </w:r>
      <w:r>
        <w:rPr>
          <w:spacing w:val="-6"/>
        </w:rPr>
        <w:t xml:space="preserve"> </w:t>
      </w:r>
      <w:r>
        <w:t>every</w:t>
      </w:r>
      <w:r>
        <w:rPr>
          <w:spacing w:val="-6"/>
        </w:rPr>
        <w:t xml:space="preserve"> </w:t>
      </w:r>
      <w:r>
        <w:t>effort</w:t>
      </w:r>
      <w:r>
        <w:rPr>
          <w:spacing w:val="-7"/>
        </w:rPr>
        <w:t xml:space="preserve"> </w:t>
      </w:r>
      <w:r>
        <w:t>to</w:t>
      </w:r>
      <w:r>
        <w:rPr>
          <w:spacing w:val="-7"/>
        </w:rPr>
        <w:t xml:space="preserve"> </w:t>
      </w:r>
      <w:r>
        <w:t>ensure</w:t>
      </w:r>
      <w:r>
        <w:rPr>
          <w:spacing w:val="-6"/>
        </w:rPr>
        <w:t xml:space="preserve"> </w:t>
      </w:r>
      <w:r>
        <w:t>each</w:t>
      </w:r>
      <w:r>
        <w:rPr>
          <w:spacing w:val="-7"/>
        </w:rPr>
        <w:t xml:space="preserve"> </w:t>
      </w:r>
      <w:r>
        <w:t>correct,</w:t>
      </w:r>
      <w:r>
        <w:rPr>
          <w:spacing w:val="-7"/>
        </w:rPr>
        <w:t xml:space="preserve"> </w:t>
      </w:r>
      <w:r>
        <w:t>itemized</w:t>
      </w:r>
      <w:r>
        <w:rPr>
          <w:spacing w:val="-6"/>
        </w:rPr>
        <w:t xml:space="preserve"> </w:t>
      </w:r>
      <w:r>
        <w:t>invoice</w:t>
      </w:r>
      <w:r>
        <w:rPr>
          <w:spacing w:val="-8"/>
        </w:rPr>
        <w:t xml:space="preserve"> </w:t>
      </w:r>
      <w:r>
        <w:t xml:space="preserve">received from the </w:t>
      </w:r>
      <w:r w:rsidR="003E6CC6">
        <w:t xml:space="preserve">Contractor </w:t>
      </w:r>
      <w:r>
        <w:t>is paid promptly but is unable to pay any late fees or interest payments on invoices past due.</w:t>
      </w:r>
    </w:p>
    <w:p w14:paraId="02085EB9" w14:textId="2925A93E" w:rsidR="002968EA" w:rsidRPr="00541DD2" w:rsidRDefault="00884DE5" w:rsidP="003B093A">
      <w:pPr>
        <w:pStyle w:val="ListParagraph"/>
        <w:numPr>
          <w:ilvl w:val="1"/>
          <w:numId w:val="58"/>
        </w:numPr>
        <w:spacing w:before="120" w:after="120"/>
        <w:ind w:left="1555"/>
        <w:rPr>
          <w:rFonts w:asciiTheme="minorHAnsi" w:hAnsiTheme="minorHAnsi" w:cstheme="minorHAnsi"/>
          <w:bCs/>
          <w:szCs w:val="24"/>
        </w:rPr>
      </w:pPr>
      <w:r w:rsidRPr="00541DD2">
        <w:rPr>
          <w:rFonts w:asciiTheme="minorHAnsi" w:hAnsiTheme="minorHAnsi" w:cstheme="minorHAnsi"/>
          <w:b/>
          <w:szCs w:val="24"/>
        </w:rPr>
        <w:t xml:space="preserve">Payment.  </w:t>
      </w:r>
      <w:r w:rsidR="005B0639" w:rsidRPr="00541DD2">
        <w:rPr>
          <w:rFonts w:asciiTheme="minorHAnsi" w:hAnsiTheme="minorHAnsi" w:cstheme="minorHAnsi"/>
          <w:szCs w:val="24"/>
        </w:rPr>
        <w:t xml:space="preserve">The </w:t>
      </w:r>
      <w:r w:rsidR="009F78B9" w:rsidRPr="00541DD2">
        <w:rPr>
          <w:rFonts w:asciiTheme="minorHAnsi" w:hAnsiTheme="minorHAnsi" w:cstheme="minorHAnsi"/>
          <w:szCs w:val="24"/>
        </w:rPr>
        <w:t>JBE</w:t>
      </w:r>
      <w:r w:rsidR="00D1741D" w:rsidRPr="00541DD2">
        <w:rPr>
          <w:rFonts w:asciiTheme="minorHAnsi" w:hAnsiTheme="minorHAnsi" w:cstheme="minorHAnsi"/>
          <w:szCs w:val="24"/>
        </w:rPr>
        <w:t xml:space="preserve"> </w:t>
      </w:r>
      <w:r w:rsidR="005B0639" w:rsidRPr="00541DD2">
        <w:rPr>
          <w:rFonts w:asciiTheme="minorHAnsi" w:hAnsiTheme="minorHAnsi" w:cstheme="minorHAnsi"/>
          <w:szCs w:val="24"/>
        </w:rPr>
        <w:t xml:space="preserve">will pay each correct, itemized invoice received </w:t>
      </w:r>
      <w:r w:rsidRPr="00541DD2">
        <w:rPr>
          <w:rFonts w:asciiTheme="minorHAnsi" w:hAnsiTheme="minorHAnsi" w:cstheme="minorHAnsi"/>
          <w:szCs w:val="24"/>
        </w:rPr>
        <w:t>from Contractor after a</w:t>
      </w:r>
      <w:r w:rsidR="005B0639" w:rsidRPr="00541DD2">
        <w:rPr>
          <w:rFonts w:asciiTheme="minorHAnsi" w:hAnsiTheme="minorHAnsi" w:cstheme="minorHAnsi"/>
          <w:szCs w:val="24"/>
        </w:rPr>
        <w:t>cceptance</w:t>
      </w:r>
      <w:r w:rsidRPr="00541DD2">
        <w:rPr>
          <w:rFonts w:asciiTheme="minorHAnsi" w:hAnsiTheme="minorHAnsi" w:cstheme="minorHAnsi"/>
          <w:szCs w:val="24"/>
        </w:rPr>
        <w:t xml:space="preserve"> of the applicable Goods, Services, or Deliverables</w:t>
      </w:r>
      <w:r w:rsidR="005B0639" w:rsidRPr="00541DD2">
        <w:rPr>
          <w:rFonts w:asciiTheme="minorHAnsi" w:hAnsiTheme="minorHAnsi" w:cstheme="minorHAnsi"/>
          <w:szCs w:val="24"/>
        </w:rPr>
        <w:t xml:space="preserve">, in accordance with the terms </w:t>
      </w:r>
      <w:r w:rsidR="00597EA5" w:rsidRPr="00541DD2">
        <w:rPr>
          <w:rFonts w:asciiTheme="minorHAnsi" w:hAnsiTheme="minorHAnsi" w:cstheme="minorHAnsi"/>
          <w:szCs w:val="24"/>
        </w:rPr>
        <w:t>of this Agreement</w:t>
      </w:r>
      <w:r w:rsidR="00244E3E" w:rsidRPr="00541DD2">
        <w:rPr>
          <w:rFonts w:asciiTheme="minorHAnsi" w:hAnsiTheme="minorHAnsi" w:cstheme="minorHAnsi"/>
          <w:szCs w:val="24"/>
        </w:rPr>
        <w:t xml:space="preserve"> and</w:t>
      </w:r>
      <w:r w:rsidR="00E46827" w:rsidRPr="00541DD2">
        <w:rPr>
          <w:rFonts w:asciiTheme="minorHAnsi" w:hAnsiTheme="minorHAnsi" w:cstheme="minorHAnsi"/>
          <w:szCs w:val="24"/>
        </w:rPr>
        <w:t xml:space="preserve"> the applicable Participating Addendum</w:t>
      </w:r>
      <w:r w:rsidR="005B0639" w:rsidRPr="00541DD2">
        <w:rPr>
          <w:rFonts w:asciiTheme="minorHAnsi" w:hAnsiTheme="minorHAnsi" w:cstheme="minorHAnsi"/>
          <w:szCs w:val="24"/>
        </w:rPr>
        <w:t>.</w:t>
      </w:r>
      <w:r w:rsidR="00FC1AEF" w:rsidRPr="00541DD2">
        <w:rPr>
          <w:rFonts w:asciiTheme="minorHAnsi" w:hAnsiTheme="minorHAnsi" w:cstheme="minorHAnsi"/>
          <w:szCs w:val="24"/>
        </w:rPr>
        <w:t xml:space="preserve"> </w:t>
      </w:r>
      <w:r w:rsidR="00FC1AEF" w:rsidRPr="00541DD2">
        <w:rPr>
          <w:rFonts w:asciiTheme="minorHAnsi" w:hAnsiTheme="minorHAnsi" w:cstheme="minorHAnsi"/>
          <w:bCs/>
          <w:szCs w:val="24"/>
        </w:rPr>
        <w:t>Notwithstanding any provision to the contrary, payments to Contractor are contingent upon the timely and satisfactory performance of Contractor’s obligations.</w:t>
      </w:r>
    </w:p>
    <w:p w14:paraId="16269190" w14:textId="6DC6529C" w:rsidR="002968EA" w:rsidRPr="00626E75" w:rsidRDefault="002968EA" w:rsidP="00541DD2">
      <w:pPr>
        <w:numPr>
          <w:ilvl w:val="1"/>
          <w:numId w:val="58"/>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p>
    <w:p w14:paraId="60AAF730" w14:textId="25134F5B" w:rsidR="0070078B" w:rsidRPr="00541DD2" w:rsidRDefault="0070078B" w:rsidP="00541DD2">
      <w:pPr>
        <w:pStyle w:val="ListParagraph"/>
        <w:numPr>
          <w:ilvl w:val="0"/>
          <w:numId w:val="11"/>
        </w:numPr>
        <w:spacing w:before="120" w:after="120"/>
        <w:rPr>
          <w:rFonts w:asciiTheme="minorHAnsi" w:hAnsiTheme="minorHAnsi" w:cstheme="minorHAnsi"/>
          <w:bCs/>
          <w:szCs w:val="24"/>
        </w:rPr>
      </w:pPr>
      <w:r w:rsidRPr="00541DD2">
        <w:rPr>
          <w:rFonts w:asciiTheme="minorHAnsi" w:hAnsiTheme="minorHAnsi" w:cstheme="minorHAnsi"/>
          <w:b/>
          <w:szCs w:val="24"/>
        </w:rPr>
        <w:t>Taxes.</w:t>
      </w:r>
      <w:r w:rsidRPr="00541DD2">
        <w:rPr>
          <w:rFonts w:asciiTheme="minorHAnsi" w:hAnsiTheme="minorHAnsi" w:cstheme="minorHAnsi"/>
          <w:szCs w:val="24"/>
        </w:rPr>
        <w:t xml:space="preserve">  Unless otherwise required by law, the </w:t>
      </w:r>
      <w:r w:rsidR="009F78B9" w:rsidRPr="00541DD2">
        <w:rPr>
          <w:rFonts w:asciiTheme="minorHAnsi" w:hAnsiTheme="minorHAnsi" w:cstheme="minorHAnsi"/>
          <w:szCs w:val="24"/>
        </w:rPr>
        <w:t>JBE</w:t>
      </w:r>
      <w:r w:rsidRPr="00541DD2">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541DD2">
        <w:rPr>
          <w:rFonts w:asciiTheme="minorHAnsi" w:hAnsiTheme="minorHAnsi" w:cstheme="minorHAnsi"/>
          <w:szCs w:val="24"/>
        </w:rPr>
        <w:t>JBE</w:t>
      </w:r>
      <w:r w:rsidRPr="00541DD2">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541DD2">
        <w:rPr>
          <w:rFonts w:asciiTheme="minorHAnsi" w:hAnsiTheme="minorHAnsi" w:cstheme="minorHAnsi"/>
          <w:szCs w:val="24"/>
        </w:rPr>
        <w:t>JBE</w:t>
      </w:r>
      <w:r w:rsidRPr="00541DD2">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370740">
          <w:footerReference w:type="default" r:id="rId21"/>
          <w:pgSz w:w="12240" w:h="15840"/>
          <w:pgMar w:top="1260" w:right="1340" w:bottom="940" w:left="1680" w:header="748" w:footer="754" w:gutter="0"/>
          <w:pgBorders w:offsetFrom="page">
            <w:bottom w:val="single" w:sz="4" w:space="24" w:color="auto"/>
          </w:pgBorders>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(i)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lastRenderedPageBreak/>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6"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6"/>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6769EB3B" w:rsidR="00023CC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657226E6" w14:textId="77777777" w:rsidR="008A164E" w:rsidRPr="00626E75" w:rsidRDefault="008A164E" w:rsidP="008A164E">
      <w:pPr>
        <w:pStyle w:val="BodyText"/>
        <w:tabs>
          <w:tab w:val="clear" w:pos="360"/>
        </w:tabs>
        <w:spacing w:before="120" w:after="120" w:line="240" w:lineRule="auto"/>
        <w:ind w:left="936"/>
        <w:rPr>
          <w:rFonts w:asciiTheme="minorHAnsi" w:hAnsiTheme="minorHAnsi" w:cstheme="minorHAnsi"/>
          <w:bCs/>
          <w:szCs w:val="24"/>
        </w:rPr>
      </w:pP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BA34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w:t>
      </w:r>
      <w:r w:rsidR="00BA3422" w:rsidRPr="00BA3422">
        <w:rPr>
          <w:rFonts w:asciiTheme="minorHAnsi" w:hAnsiTheme="minorHAnsi" w:cstheme="minorHAnsi"/>
          <w:szCs w:val="24"/>
        </w:rPr>
        <w:lastRenderedPageBreak/>
        <w:t xml:space="preserve">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006BFD65"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Option</w:t>
      </w:r>
      <w:r w:rsidR="00081C7A" w:rsidRPr="00626E75">
        <w:rPr>
          <w:rFonts w:asciiTheme="minorHAnsi" w:hAnsiTheme="minorHAnsi" w:cstheme="minorHAnsi"/>
          <w:b/>
          <w:bCs/>
          <w:szCs w:val="24"/>
        </w:rPr>
        <w:t xml:space="preserve"> Term.  </w:t>
      </w:r>
      <w:r w:rsidR="003E657E">
        <w:rPr>
          <w:rFonts w:asciiTheme="minorHAnsi" w:hAnsiTheme="minorHAnsi" w:cstheme="minorHAnsi"/>
          <w:bCs/>
          <w:szCs w:val="24"/>
        </w:rPr>
        <w:t>This Agreement does not include option terms.</w:t>
      </w:r>
      <w:r w:rsidR="001A627D" w:rsidRPr="00626E75">
        <w:rPr>
          <w:rFonts w:asciiTheme="minorHAnsi" w:hAnsiTheme="minorHAnsi" w:cstheme="minorHAnsi"/>
          <w:bCs/>
          <w:szCs w:val="24"/>
        </w:rPr>
        <w:t xml:space="preserv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w:t>
      </w:r>
      <w:r w:rsidR="00BA6E6C" w:rsidRPr="00626E75">
        <w:rPr>
          <w:rFonts w:asciiTheme="minorHAnsi" w:hAnsiTheme="minorHAnsi" w:cstheme="minorHAnsi"/>
          <w:bCs/>
          <w:szCs w:val="24"/>
        </w:rPr>
        <w:lastRenderedPageBreak/>
        <w:t xml:space="preserve">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lastRenderedPageBreak/>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187DC31C"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r w:rsidR="003E657E">
        <w:rPr>
          <w:rFonts w:asciiTheme="minorHAnsi" w:hAnsiTheme="minorHAnsi" w:cstheme="minorHAnsi"/>
          <w:bCs/>
          <w:szCs w:val="24"/>
        </w:rPr>
        <w:t xml:space="preserve"> </w:t>
      </w:r>
      <w:r w:rsidR="003E657E" w:rsidRPr="003E657E">
        <w:rPr>
          <w:rFonts w:asciiTheme="minorHAnsi" w:hAnsiTheme="minorHAnsi" w:cstheme="minorHAnsi"/>
          <w:b/>
          <w:szCs w:val="24"/>
        </w:rPr>
        <w:t>[</w:t>
      </w:r>
      <w:r w:rsidR="003E657E" w:rsidRPr="003E657E">
        <w:rPr>
          <w:rFonts w:asciiTheme="minorHAnsi" w:hAnsiTheme="minorHAnsi" w:cstheme="minorHAnsi"/>
          <w:b/>
          <w:szCs w:val="24"/>
          <w:highlight w:val="yellow"/>
        </w:rPr>
        <w:t>TBD</w:t>
      </w:r>
      <w:r w:rsidR="003E657E" w:rsidRPr="003E657E">
        <w:rPr>
          <w:rFonts w:asciiTheme="minorHAnsi" w:hAnsiTheme="minorHAnsi" w:cstheme="minorHAnsi"/>
          <w:b/>
          <w:szCs w:val="24"/>
        </w:rPr>
        <w: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xml:space="preserve">; and (ii) PCC </w:t>
      </w:r>
      <w:r w:rsidR="00CA4E58">
        <w:rPr>
          <w:rFonts w:asciiTheme="minorHAnsi" w:hAnsiTheme="minorHAnsi" w:cstheme="minorHAnsi"/>
          <w:bCs/>
          <w:szCs w:val="24"/>
        </w:rPr>
        <w:lastRenderedPageBreak/>
        <w:t>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post consumer material as defined in the PCC 12200, in such goods regardless of whether the goods meet the requirements of PCC 12209. With respect to </w:t>
      </w:r>
      <w:r w:rsidR="008E53A0" w:rsidRPr="00626E75">
        <w:rPr>
          <w:rFonts w:asciiTheme="minorHAnsi" w:hAnsiTheme="minorHAnsi" w:cstheme="minorHAnsi"/>
          <w:szCs w:val="24"/>
        </w:rPr>
        <w:lastRenderedPageBreak/>
        <w:t>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0BE655D1" w:rsidR="00C034E2" w:rsidRPr="00B139D4"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914693" w:rsidRPr="00914693">
        <w:t xml:space="preserve"> </w:t>
      </w:r>
      <w:r w:rsidR="00914693" w:rsidRPr="00914693">
        <w:rPr>
          <w:rFonts w:asciiTheme="minorHAnsi" w:hAnsiTheme="minorHAnsi" w:cstheme="minorHAnsi"/>
          <w:szCs w:val="24"/>
        </w:rPr>
        <w:t xml:space="preserve">complete and return to the JBE a post-contract certification form (https://www.courts.ca.gov/documents/JBCM-Post-Contract-Certification-Form.docx), promptly upon completion of the </w:t>
      </w:r>
      <w:r w:rsidR="00C3085E">
        <w:rPr>
          <w:rFonts w:asciiTheme="minorHAnsi" w:hAnsiTheme="minorHAnsi" w:cstheme="minorHAnsi"/>
          <w:szCs w:val="24"/>
        </w:rPr>
        <w:t>Participating Addendum</w:t>
      </w:r>
      <w:r w:rsidR="00914693" w:rsidRPr="00914693">
        <w:rPr>
          <w:rFonts w:asciiTheme="minorHAnsi" w:hAnsiTheme="minorHAnsi" w:cstheme="minorHAnsi"/>
          <w:szCs w:val="24"/>
        </w:rPr>
        <w:t>, and by no later than the date of submission of Contractor’s final invoice to the JBE. If the Contractor fails to do so, the JBE will withhold $10,000 from the final payment, or withhold the full payment if it is less than $10,000</w:t>
      </w:r>
      <w:r w:rsidR="00914693">
        <w:rPr>
          <w:rFonts w:asciiTheme="minorHAnsi" w:hAnsiTheme="minorHAnsi" w:cstheme="minorHAnsi"/>
          <w:szCs w:val="24"/>
        </w:rPr>
        <w:t>,</w:t>
      </w:r>
      <w:r w:rsidR="00914693" w:rsidRPr="00914693">
        <w:t xml:space="preserve"> </w:t>
      </w:r>
      <w:r w:rsidR="00914693" w:rsidRPr="00914693">
        <w:rPr>
          <w:rFonts w:asciiTheme="minorHAnsi" w:hAnsiTheme="minorHAnsi" w:cstheme="minorHAnsi"/>
          <w:szCs w:val="24"/>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w:t>
      </w:r>
      <w:r w:rsidR="00914693" w:rsidRPr="00914693">
        <w:rPr>
          <w:rFonts w:asciiTheme="minorHAnsi" w:hAnsiTheme="minorHAnsi" w:cstheme="minorHAnsi"/>
          <w:szCs w:val="24"/>
        </w:rPr>
        <w:lastRenderedPageBreak/>
        <w:t>final payment, or the full payment if less than $10,000. The post-contract certification form shall include</w:t>
      </w:r>
      <w:r w:rsidR="00914693">
        <w:rPr>
          <w:rFonts w:asciiTheme="minorHAnsi" w:hAnsiTheme="minorHAnsi" w:cstheme="minorHAnsi"/>
          <w:szCs w:val="24"/>
        </w:rPr>
        <w:t xml:space="preserve"> </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914693" w:rsidRPr="00914693">
        <w:rPr>
          <w:rFonts w:asciiTheme="minorHAnsi" w:hAnsiTheme="minorHAnsi" w:cstheme="minorHAnsi"/>
          <w:szCs w:val="24"/>
        </w:rPr>
        <w:t xml:space="preserve">Contractor received under the </w:t>
      </w:r>
      <w:r w:rsidR="00C3085E">
        <w:rPr>
          <w:rFonts w:asciiTheme="minorHAnsi" w:hAnsiTheme="minorHAnsi" w:cstheme="minorHAnsi"/>
          <w:szCs w:val="24"/>
        </w:rPr>
        <w:t>Participating Addendum</w:t>
      </w:r>
      <w:r w:rsidR="00914693">
        <w:rPr>
          <w:rFonts w:asciiTheme="minorHAnsi" w:hAnsiTheme="minorHAnsi" w:cstheme="minorHAnsi"/>
          <w:szCs w:val="24"/>
        </w:rPr>
        <w:t>;</w:t>
      </w:r>
      <w:r w:rsidR="008C71CC" w:rsidRPr="00B139D4">
        <w:rPr>
          <w:szCs w:val="24"/>
        </w:rPr>
        <w:t xml:space="preserve"> </w:t>
      </w:r>
      <w:r w:rsidR="00914693">
        <w:rPr>
          <w:szCs w:val="24"/>
        </w:rPr>
        <w:t xml:space="preserve">(2) </w:t>
      </w:r>
      <w:r w:rsidR="00914693" w:rsidRPr="00914693">
        <w:rPr>
          <w:szCs w:val="24"/>
        </w:rPr>
        <w:t xml:space="preserve">the total amount of money and the </w:t>
      </w:r>
      <w:r w:rsidR="008C71CC" w:rsidRPr="00B139D4">
        <w:rPr>
          <w:szCs w:val="24"/>
        </w:rPr>
        <w:t>percentage of work Contractor committed to provide to each DVBE subcontractor</w:t>
      </w:r>
      <w:r w:rsidR="001348B0">
        <w:rPr>
          <w:szCs w:val="24"/>
        </w:rPr>
        <w:t>,</w:t>
      </w:r>
      <w:r w:rsidR="00FA547A" w:rsidRPr="00BB1F57">
        <w:rPr>
          <w:rFonts w:asciiTheme="minorHAnsi" w:hAnsiTheme="minorHAnsi" w:cstheme="minorHAnsi"/>
          <w:szCs w:val="24"/>
        </w:rPr>
        <w:t>; (</w:t>
      </w:r>
      <w:r w:rsidR="001348B0">
        <w:rPr>
          <w:rFonts w:asciiTheme="minorHAnsi" w:hAnsiTheme="minorHAnsi" w:cstheme="minorHAnsi"/>
          <w:szCs w:val="24"/>
        </w:rPr>
        <w:t>3</w:t>
      </w:r>
      <w:r w:rsidR="00FA547A" w:rsidRPr="00BB1F57">
        <w:rPr>
          <w:rFonts w:asciiTheme="minorHAnsi" w:hAnsiTheme="minorHAnsi" w:cstheme="minorHAnsi"/>
          <w:szCs w:val="24"/>
        </w:rPr>
        <w:t xml:space="preserve">)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w:t>
      </w:r>
      <w:r w:rsidR="00AF5605">
        <w:rPr>
          <w:rFonts w:asciiTheme="minorHAnsi" w:hAnsiTheme="minorHAnsi" w:cstheme="minorHAnsi"/>
          <w:szCs w:val="24"/>
        </w:rPr>
        <w:t>4</w:t>
      </w:r>
      <w:r w:rsidR="00FA547A" w:rsidRPr="00B139D4">
        <w:rPr>
          <w:rFonts w:asciiTheme="minorHAnsi" w:hAnsiTheme="minorHAnsi" w:cstheme="minorHAnsi"/>
          <w:szCs w:val="24"/>
        </w:rPr>
        <w:t xml:space="preserve">) the amount </w:t>
      </w:r>
      <w:r w:rsidR="001348B0">
        <w:rPr>
          <w:rFonts w:asciiTheme="minorHAnsi" w:hAnsiTheme="minorHAnsi" w:cstheme="minorHAnsi"/>
          <w:szCs w:val="24"/>
        </w:rPr>
        <w:t xml:space="preserve">of money </w:t>
      </w:r>
      <w:r w:rsidR="00FA547A" w:rsidRPr="00B139D4">
        <w:rPr>
          <w:rFonts w:asciiTheme="minorHAnsi" w:hAnsiTheme="minorHAnsi" w:cstheme="minorHAnsi"/>
          <w:szCs w:val="24"/>
        </w:rPr>
        <w:t xml:space="preserve">each DVBE subcontractor </w:t>
      </w:r>
      <w:r w:rsidR="001348B0">
        <w:rPr>
          <w:rFonts w:asciiTheme="minorHAnsi" w:hAnsiTheme="minorHAnsi" w:cstheme="minorHAnsi"/>
          <w:szCs w:val="24"/>
        </w:rPr>
        <w:t xml:space="preserve">actually </w:t>
      </w:r>
      <w:r w:rsidR="00FA547A" w:rsidRPr="00B139D4">
        <w:rPr>
          <w:rFonts w:asciiTheme="minorHAnsi" w:hAnsiTheme="minorHAnsi" w:cstheme="minorHAnsi"/>
          <w:szCs w:val="24"/>
        </w:rPr>
        <w:t xml:space="preserve">received from Contractor in connection with the </w:t>
      </w:r>
      <w:r w:rsidR="0085617C" w:rsidRPr="00B139D4">
        <w:rPr>
          <w:rFonts w:asciiTheme="minorHAnsi" w:hAnsiTheme="minorHAnsi" w:cstheme="minorHAnsi"/>
          <w:szCs w:val="24"/>
        </w:rPr>
        <w:t>Participating Addendum</w:t>
      </w:r>
      <w:r w:rsidR="001348B0">
        <w:rPr>
          <w:rFonts w:asciiTheme="minorHAnsi" w:hAnsiTheme="minorHAnsi" w:cstheme="minorHAnsi"/>
          <w:szCs w:val="24"/>
        </w:rPr>
        <w:t>,</w:t>
      </w:r>
      <w:r w:rsidR="001348B0">
        <w:rPr>
          <w:color w:val="000000"/>
        </w:rPr>
        <w:t xml:space="preserve"> and the corresponding percentage this payment comprises of the total amount of money Contractor received under the</w:t>
      </w:r>
      <w:r w:rsidR="00AF5605">
        <w:rPr>
          <w:color w:val="000000"/>
        </w:rPr>
        <w:t xml:space="preserve"> </w:t>
      </w:r>
      <w:r w:rsidR="00AF5605">
        <w:rPr>
          <w:rFonts w:asciiTheme="minorHAnsi" w:hAnsiTheme="minorHAnsi" w:cstheme="minorHAnsi"/>
          <w:szCs w:val="24"/>
        </w:rPr>
        <w:t>Participating Addendum</w:t>
      </w:r>
      <w:r w:rsidR="00FA547A" w:rsidRPr="00B139D4">
        <w:rPr>
          <w:rFonts w:asciiTheme="minorHAnsi" w:hAnsiTheme="minorHAnsi" w:cstheme="minorHAnsi"/>
          <w:szCs w:val="24"/>
        </w:rPr>
        <w:t>; and (</w:t>
      </w:r>
      <w:r w:rsidR="001348B0">
        <w:rPr>
          <w:rFonts w:asciiTheme="minorHAnsi" w:hAnsiTheme="minorHAnsi" w:cstheme="minorHAnsi"/>
          <w:szCs w:val="24"/>
        </w:rPr>
        <w:t>5</w:t>
      </w:r>
      <w:r w:rsidR="00FA547A" w:rsidRPr="00B139D4">
        <w:rPr>
          <w:rFonts w:asciiTheme="minorHAnsi" w:hAnsiTheme="minorHAnsi" w:cstheme="minorHAnsi"/>
          <w:szCs w:val="24"/>
        </w:rPr>
        <w:t xml:space="preserve">)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ordinances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1938332" w14:textId="7D6C8214" w:rsidR="00FA547A" w:rsidRDefault="006A354E" w:rsidP="003E657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46C73785" w14:textId="77777777" w:rsidR="003E657E" w:rsidRPr="003E657E" w:rsidRDefault="003E657E" w:rsidP="003E657E">
      <w:pPr>
        <w:pStyle w:val="ListParagraph"/>
        <w:tabs>
          <w:tab w:val="left" w:pos="450"/>
        </w:tabs>
        <w:ind w:left="936"/>
        <w:rPr>
          <w:rFonts w:asciiTheme="minorHAnsi" w:hAnsiTheme="minorHAnsi" w:cstheme="minorHAnsi"/>
          <w:bCs/>
          <w:szCs w:val="24"/>
          <w:lang w:bidi="en-US"/>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lastRenderedPageBreak/>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w:t>
      </w:r>
      <w:r w:rsidRPr="00626E75">
        <w:rPr>
          <w:rFonts w:asciiTheme="minorHAnsi" w:hAnsiTheme="minorHAnsi" w:cstheme="minorHAnsi"/>
          <w:szCs w:val="24"/>
        </w:rPr>
        <w:lastRenderedPageBreak/>
        <w:t xml:space="preserve">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t>
      </w:r>
      <w:r w:rsidR="004C02A0" w:rsidRPr="00626E75">
        <w:rPr>
          <w:rFonts w:asciiTheme="minorHAnsi" w:hAnsiTheme="minorHAnsi" w:cstheme="minorHAnsi"/>
          <w:bCs/>
          <w:szCs w:val="24"/>
        </w:rPr>
        <w:lastRenderedPageBreak/>
        <w:t>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370740">
          <w:footerReference w:type="default" r:id="rId22"/>
          <w:footerReference w:type="first" r:id="rId23"/>
          <w:pgSz w:w="12240" w:h="15840"/>
          <w:pgMar w:top="1440" w:right="1440" w:bottom="1440" w:left="1440" w:header="720" w:footer="720" w:gutter="0"/>
          <w:pgBorders w:offsetFrom="page">
            <w:bottom w:val="single" w:sz="4" w:space="24" w:color="auto"/>
          </w:pgBorders>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 xml:space="preserve">later of (i)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370740">
          <w:footerReference w:type="default" r:id="rId24"/>
          <w:pgSz w:w="12240" w:h="15840"/>
          <w:pgMar w:top="1260" w:right="1340" w:bottom="940" w:left="1680" w:header="748" w:footer="754" w:gutter="0"/>
          <w:pgBorders w:offsetFrom="page">
            <w:bottom w:val="single" w:sz="4" w:space="24" w:color="auto"/>
          </w:pgBorders>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42094DF5" w14:textId="77777777" w:rsidR="009C212B"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sectPr w:rsidR="009C212B" w:rsidSect="00370740">
          <w:footerReference w:type="default" r:id="rId25"/>
          <w:pgSz w:w="12240" w:h="15840"/>
          <w:pgMar w:top="1440" w:right="1440" w:bottom="1440" w:left="1440" w:header="720" w:footer="720" w:gutter="0"/>
          <w:pgBorders w:offsetFrom="page">
            <w:bottom w:val="single" w:sz="4" w:space="24" w:color="auto"/>
          </w:pgBorders>
          <w:pgNumType w:start="1"/>
          <w:cols w:space="720"/>
          <w:docGrid w:linePitch="360"/>
        </w:sectPr>
      </w:pPr>
      <w:r w:rsidRPr="00AF22BF">
        <w:rPr>
          <w:rFonts w:asciiTheme="minorHAnsi" w:hAnsiTheme="minorHAnsi" w:cstheme="minorHAnsi"/>
          <w:szCs w:val="24"/>
        </w:rPr>
        <w:t>Pricing for the Work shall be in accordance with the prices set forth in the Master Agreement.</w:t>
      </w:r>
    </w:p>
    <w:p w14:paraId="361DD3F1" w14:textId="77777777" w:rsidR="00A852E9" w:rsidRPr="00A852E9" w:rsidRDefault="00A852E9" w:rsidP="009C212B">
      <w:pPr>
        <w:pStyle w:val="ListParagraph"/>
        <w:spacing w:before="120" w:after="240"/>
        <w:ind w:left="540"/>
        <w:rPr>
          <w:rFonts w:asciiTheme="minorHAnsi" w:hAnsiTheme="minorHAnsi" w:cstheme="minorHAnsi"/>
          <w:szCs w:val="24"/>
        </w:rPr>
      </w:pP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56E0A8AD" w14:textId="77777777" w:rsidR="002D2C2B" w:rsidRDefault="002D2C2B" w:rsidP="00F25A09">
      <w:pPr>
        <w:tabs>
          <w:tab w:val="left" w:pos="5160"/>
        </w:tabs>
        <w:spacing w:before="4"/>
        <w:ind w:left="300" w:right="-20"/>
        <w:rPr>
          <w:rFonts w:asciiTheme="minorHAnsi" w:eastAsia="Times New Roman" w:hAnsiTheme="minorHAnsi" w:cstheme="minorHAnsi"/>
          <w:szCs w:val="24"/>
        </w:rPr>
        <w:sectPr w:rsidR="002D2C2B" w:rsidSect="00370740">
          <w:footerReference w:type="default" r:id="rId26"/>
          <w:pgSz w:w="12240" w:h="15840"/>
          <w:pgMar w:top="1440" w:right="1440" w:bottom="1440" w:left="1440" w:header="720" w:footer="720" w:gutter="0"/>
          <w:pgBorders w:offsetFrom="page">
            <w:bottom w:val="single" w:sz="4" w:space="24" w:color="auto"/>
          </w:pgBorders>
          <w:pgNumType w:start="1"/>
          <w:cols w:space="720"/>
          <w:docGrid w:linePitch="360"/>
        </w:sect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9C212B" w:rsidRDefault="00EA01A4" w:rsidP="00EA01A4">
      <w:pPr>
        <w:pStyle w:val="JBCMHeading2"/>
        <w:jc w:val="center"/>
        <w:rPr>
          <w:rStyle w:val="Heading4Char"/>
          <w:rFonts w:ascii="Times New Roman" w:hAnsi="Times New Roman" w:cs="Times New Roman"/>
          <w:i w:val="0"/>
          <w:iCs/>
          <w:sz w:val="22"/>
          <w:szCs w:val="22"/>
        </w:rPr>
      </w:pPr>
      <w:r w:rsidRPr="009C212B">
        <w:rPr>
          <w:rStyle w:val="Heading4Char"/>
          <w:rFonts w:ascii="Times New Roman" w:hAnsi="Times New Roman" w:cs="Times New Roman"/>
          <w:i w:val="0"/>
          <w:iCs/>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871C5E">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871C5E">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871C5E">
            <w:pPr>
              <w:keepNext/>
              <w:spacing w:line="480" w:lineRule="auto"/>
              <w:rPr>
                <w:sz w:val="22"/>
                <w:szCs w:val="22"/>
              </w:rPr>
            </w:pPr>
            <w:r w:rsidRPr="00C876B3">
              <w:rPr>
                <w:i/>
                <w:iCs/>
                <w:sz w:val="22"/>
                <w:szCs w:val="22"/>
              </w:rPr>
              <w:t>Federal ID Number </w:t>
            </w:r>
          </w:p>
        </w:tc>
      </w:tr>
      <w:tr w:rsidR="00EA01A4" w:rsidRPr="00C876B3" w14:paraId="3A6C881B" w14:textId="77777777" w:rsidTr="00871C5E">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871C5E">
            <w:pPr>
              <w:keepNext/>
              <w:spacing w:line="480" w:lineRule="auto"/>
              <w:rPr>
                <w:sz w:val="22"/>
                <w:szCs w:val="22"/>
              </w:rPr>
            </w:pPr>
            <w:r w:rsidRPr="00C876B3">
              <w:rPr>
                <w:i/>
                <w:iCs/>
                <w:sz w:val="22"/>
                <w:szCs w:val="22"/>
              </w:rPr>
              <w:t>By (Authorized Signature)</w:t>
            </w:r>
          </w:p>
        </w:tc>
      </w:tr>
      <w:tr w:rsidR="00EA01A4" w:rsidRPr="00C876B3" w14:paraId="66E06DC3" w14:textId="77777777" w:rsidTr="00871C5E">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871C5E">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871C5E">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871C5E">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871C5E">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871C5E">
            <w:pPr>
              <w:keepNext/>
              <w:rPr>
                <w:sz w:val="22"/>
                <w:szCs w:val="22"/>
              </w:rPr>
            </w:pPr>
          </w:p>
        </w:tc>
      </w:tr>
    </w:tbl>
    <w:p w14:paraId="1D006B47" w14:textId="77777777" w:rsidR="00EA01A4" w:rsidRPr="005F2B3A" w:rsidRDefault="00EA01A4" w:rsidP="00EA01A4">
      <w:pPr>
        <w:rPr>
          <w:sz w:val="20"/>
          <w:lang w:bidi="en-US"/>
        </w:rPr>
      </w:pPr>
    </w:p>
    <w:p w14:paraId="3420549E" w14:textId="5E6D57E9" w:rsidR="00EA01A4" w:rsidRPr="005F2B3A" w:rsidRDefault="00EA01A4" w:rsidP="00EA01A4">
      <w:pPr>
        <w:pStyle w:val="ListParagraph"/>
        <w:tabs>
          <w:tab w:val="left" w:pos="3384"/>
        </w:tabs>
        <w:rPr>
          <w:b/>
          <w:bCs/>
          <w:sz w:val="20"/>
          <w:lang w:bidi="en-US"/>
        </w:rPr>
      </w:pPr>
      <w:r>
        <w:rPr>
          <w:b/>
          <w:bCs/>
          <w:sz w:val="20"/>
          <w:lang w:bidi="en-US"/>
        </w:rPr>
        <w:tab/>
      </w:r>
    </w:p>
    <w:sectPr w:rsidR="00EA01A4" w:rsidRPr="005F2B3A" w:rsidSect="00370740">
      <w:footerReference w:type="default" r:id="rId27"/>
      <w:pgSz w:w="12240" w:h="15840"/>
      <w:pgMar w:top="1440" w:right="1440" w:bottom="1440" w:left="1440" w:header="720" w:footer="720"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BB96" w14:textId="77777777" w:rsidR="001F3D84" w:rsidRDefault="001F3D84" w:rsidP="00437785">
      <w:r>
        <w:separator/>
      </w:r>
    </w:p>
  </w:endnote>
  <w:endnote w:type="continuationSeparator" w:id="0">
    <w:p w14:paraId="1C3B1EC2" w14:textId="77777777" w:rsidR="001F3D84" w:rsidRDefault="001F3D8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87ED" w14:textId="77777777" w:rsidR="004D1023" w:rsidRDefault="004D102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8FA8" w14:textId="77777777" w:rsidR="00871C5E" w:rsidRDefault="00871C5E">
    <w:pPr>
      <w:pStyle w:val="Footer"/>
      <w:rPr>
        <w:b/>
        <w:sz w:val="16"/>
        <w:szCs w:val="16"/>
      </w:rPr>
    </w:pPr>
    <w:r>
      <w:rPr>
        <w:sz w:val="16"/>
        <w:szCs w:val="16"/>
      </w:rPr>
      <w:t xml:space="preserve"> </w:t>
    </w:r>
  </w:p>
  <w:p w14:paraId="4CD0EC15" w14:textId="592A3301" w:rsidR="00871C5E" w:rsidRDefault="002D335D">
    <w:pPr>
      <w:pStyle w:val="Footer"/>
      <w:tabs>
        <w:tab w:val="clear" w:pos="4680"/>
      </w:tabs>
      <w:jc w:val="center"/>
    </w:pPr>
    <w:sdt>
      <w:sdtPr>
        <w:id w:val="14642143"/>
        <w:docPartObj>
          <w:docPartGallery w:val="Page Numbers (Bottom of Page)"/>
          <w:docPartUnique/>
        </w:docPartObj>
      </w:sdtPr>
      <w:sdtEndPr/>
      <w:sdtContent>
        <w:r w:rsidR="00871C5E">
          <w:t>B-</w:t>
        </w:r>
        <w:r w:rsidR="00871C5E">
          <w:fldChar w:fldCharType="begin"/>
        </w:r>
        <w:r w:rsidR="00871C5E">
          <w:instrText xml:space="preserve"> PAGE   \* MERGEFORMAT </w:instrText>
        </w:r>
        <w:r w:rsidR="00871C5E">
          <w:fldChar w:fldCharType="separate"/>
        </w:r>
        <w:r w:rsidR="00871C5E">
          <w:rPr>
            <w:noProof/>
          </w:rPr>
          <w:t>2</w:t>
        </w:r>
        <w:r w:rsidR="00871C5E">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4414" w14:textId="77777777" w:rsidR="00871C5E" w:rsidRDefault="00871C5E">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871C5E" w:rsidRDefault="002D335D">
    <w:pPr>
      <w:pStyle w:val="Footer"/>
      <w:tabs>
        <w:tab w:val="clear" w:pos="4680"/>
      </w:tabs>
      <w:jc w:val="center"/>
    </w:pPr>
    <w:sdt>
      <w:sdtPr>
        <w:id w:val="22223943"/>
        <w:docPartObj>
          <w:docPartGallery w:val="Page Numbers (Bottom of Page)"/>
          <w:docPartUnique/>
        </w:docPartObj>
      </w:sdtPr>
      <w:sdtEndPr/>
      <w:sdtContent>
        <w:r w:rsidR="00871C5E">
          <w:t>C-</w:t>
        </w:r>
        <w:r w:rsidR="00871C5E">
          <w:fldChar w:fldCharType="begin"/>
        </w:r>
        <w:r w:rsidR="00871C5E">
          <w:instrText xml:space="preserve"> PAGE   \* MERGEFORMAT </w:instrText>
        </w:r>
        <w:r w:rsidR="00871C5E">
          <w:fldChar w:fldCharType="separate"/>
        </w:r>
        <w:r w:rsidR="00871C5E">
          <w:rPr>
            <w:noProof/>
          </w:rPr>
          <w:t>9</w:t>
        </w:r>
        <w:r w:rsidR="00871C5E">
          <w:rPr>
            <w:noProof/>
          </w:rPr>
          <w:fldChar w:fldCharType="end"/>
        </w:r>
      </w:sdtContent>
    </w:sdt>
  </w:p>
  <w:p w14:paraId="3B3E3ADD" w14:textId="77777777" w:rsidR="00871C5E" w:rsidRDefault="00871C5E" w:rsidP="00DD0125">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29B" w14:textId="77777777" w:rsidR="00871C5E" w:rsidRDefault="00871C5E">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871C5E" w:rsidRDefault="00871C5E">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871C5E" w:rsidRDefault="00871C5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7B52" w14:textId="77777777" w:rsidR="00871C5E" w:rsidRDefault="00871C5E" w:rsidP="009F3431">
    <w:pPr>
      <w:spacing w:line="200" w:lineRule="exact"/>
      <w:jc w:val="center"/>
      <w:rPr>
        <w:sz w:val="20"/>
      </w:rPr>
    </w:pPr>
  </w:p>
  <w:p w14:paraId="646FDAF1" w14:textId="6891810D" w:rsidR="00871C5E" w:rsidRDefault="00871C5E"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871C5E" w:rsidRDefault="00871C5E" w:rsidP="009F3431">
    <w:pPr>
      <w:spacing w:line="200" w:lineRule="exact"/>
      <w:jc w:val="center"/>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BB1C" w14:textId="06BED250" w:rsidR="00871C5E" w:rsidRPr="009C212B" w:rsidRDefault="009C212B" w:rsidP="009C212B">
    <w:pPr>
      <w:pStyle w:val="Footer"/>
      <w:jc w:val="center"/>
      <w:rPr>
        <w:bCs/>
      </w:rPr>
    </w:pPr>
    <w:r w:rsidRPr="009C212B">
      <w:rPr>
        <w:bCs/>
        <w:sz w:val="22"/>
      </w:rPr>
      <w:t>E-</w:t>
    </w:r>
    <w:r>
      <w:rPr>
        <w:bCs/>
        <w:sz w:val="22"/>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9847" w14:textId="77777777" w:rsidR="009C212B" w:rsidRPr="009C212B" w:rsidRDefault="009C212B" w:rsidP="009C212B">
    <w:pPr>
      <w:pStyle w:val="Footer"/>
      <w:jc w:val="center"/>
      <w:rPr>
        <w:bCs/>
      </w:rPr>
    </w:pPr>
    <w:r w:rsidRPr="009C212B">
      <w:rPr>
        <w:bCs/>
        <w:sz w:val="22"/>
      </w:rPr>
      <w:t>E-</w:t>
    </w:r>
    <w:r>
      <w:rPr>
        <w:bCs/>
        <w:sz w:val="22"/>
      </w:rPr>
      <w:t>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9A33" w14:textId="35315C61" w:rsidR="002D2C2B" w:rsidRPr="002F452A" w:rsidRDefault="002D2C2B" w:rsidP="002F4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6B" w14:textId="77777777" w:rsidR="00871C5E" w:rsidRDefault="00871C5E">
    <w:pPr>
      <w:pStyle w:val="Footer"/>
      <w:rPr>
        <w:b/>
        <w:sz w:val="16"/>
        <w:szCs w:val="16"/>
      </w:rPr>
    </w:pPr>
    <w:r>
      <w:rPr>
        <w:b/>
        <w:sz w:val="22"/>
      </w:rPr>
      <w:t xml:space="preserve"> </w:t>
    </w:r>
  </w:p>
  <w:p w14:paraId="7B423EF7" w14:textId="279A58DC" w:rsidR="00871C5E" w:rsidRDefault="00871C5E">
    <w:pPr>
      <w:pStyle w:val="Footer"/>
      <w:tabs>
        <w:tab w:val="clear" w:pos="4680"/>
      </w:tabs>
      <w:ind w:left="720"/>
      <w:jc w:val="center"/>
      <w:rPr>
        <w:szCs w:val="24"/>
      </w:rPr>
    </w:pPr>
    <w:r w:rsidRPr="00B866C7">
      <w:rPr>
        <w:szCs w:val="24"/>
      </w:rPr>
      <w:t>A-</w:t>
    </w:r>
    <w:r w:rsidR="002052B7">
      <w:rPr>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1B9D" w14:textId="77777777" w:rsidR="004D1023" w:rsidRDefault="004D1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FDA5" w14:textId="77777777" w:rsidR="00927AC8" w:rsidRDefault="00927AC8">
    <w:pPr>
      <w:pStyle w:val="Footer"/>
      <w:rPr>
        <w:b/>
        <w:sz w:val="16"/>
        <w:szCs w:val="16"/>
      </w:rPr>
    </w:pPr>
    <w:r>
      <w:rPr>
        <w:b/>
        <w:sz w:val="22"/>
      </w:rPr>
      <w:t xml:space="preserve"> </w:t>
    </w:r>
  </w:p>
  <w:p w14:paraId="1A216E66" w14:textId="7D69D240" w:rsidR="00927AC8" w:rsidRDefault="00927AC8">
    <w:pPr>
      <w:pStyle w:val="Footer"/>
      <w:tabs>
        <w:tab w:val="clear" w:pos="4680"/>
      </w:tabs>
      <w:ind w:left="720"/>
      <w:jc w:val="center"/>
      <w:rPr>
        <w:szCs w:val="24"/>
      </w:rPr>
    </w:pPr>
    <w:r w:rsidRPr="00B866C7">
      <w:rPr>
        <w:szCs w:val="24"/>
      </w:rPr>
      <w:t>A-</w:t>
    </w:r>
    <w:r>
      <w:rPr>
        <w:szCs w:val="24"/>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4888" w14:textId="1278DD33" w:rsidR="002052B7" w:rsidRDefault="002052B7" w:rsidP="002052B7">
    <w:pPr>
      <w:pStyle w:val="Footer"/>
      <w:jc w:val="center"/>
    </w:pPr>
    <w:r>
      <w:t>A2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4A6" w14:textId="3C21F01C" w:rsidR="00927AC8" w:rsidRDefault="00927AC8" w:rsidP="002052B7">
    <w:pPr>
      <w:pStyle w:val="Footer"/>
      <w:jc w:val="center"/>
    </w:pPr>
    <w:r>
      <w:t>A-4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514B" w14:textId="77777777" w:rsidR="00927AC8" w:rsidRDefault="00927AC8">
    <w:pPr>
      <w:pStyle w:val="Footer"/>
      <w:rPr>
        <w:b/>
        <w:sz w:val="16"/>
        <w:szCs w:val="16"/>
      </w:rPr>
    </w:pPr>
    <w:r>
      <w:rPr>
        <w:b/>
        <w:sz w:val="22"/>
      </w:rPr>
      <w:t xml:space="preserve"> </w:t>
    </w:r>
  </w:p>
  <w:p w14:paraId="110C7182" w14:textId="1C5FEB44" w:rsidR="00927AC8" w:rsidRDefault="00927AC8">
    <w:pPr>
      <w:pStyle w:val="Footer"/>
      <w:tabs>
        <w:tab w:val="clear" w:pos="4680"/>
      </w:tabs>
      <w:ind w:left="720"/>
      <w:jc w:val="center"/>
      <w:rPr>
        <w:szCs w:val="24"/>
      </w:rPr>
    </w:pPr>
    <w:r w:rsidRPr="00B866C7">
      <w:rPr>
        <w:szCs w:val="24"/>
      </w:rPr>
      <w:t>A-</w:t>
    </w:r>
    <w:r>
      <w:rPr>
        <w:szCs w:val="24"/>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363D" w14:textId="751864E5" w:rsidR="00927AC8" w:rsidRDefault="00927AC8" w:rsidP="002052B7">
    <w:pPr>
      <w:pStyle w:val="Footer"/>
      <w:jc w:val="center"/>
    </w:pPr>
    <w:r>
      <w:t>A-5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4358" w14:textId="310D6804" w:rsidR="00927AC8" w:rsidRDefault="00927AC8" w:rsidP="002052B7">
    <w:pPr>
      <w:pStyle w:val="Footer"/>
      <w:jc w:val="center"/>
    </w:pPr>
    <w:r>
      <w:t>A-7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EA30" w14:textId="77777777" w:rsidR="001F3D84" w:rsidRDefault="001F3D84" w:rsidP="00437785">
      <w:r>
        <w:separator/>
      </w:r>
    </w:p>
  </w:footnote>
  <w:footnote w:type="continuationSeparator" w:id="0">
    <w:p w14:paraId="59EA53B6" w14:textId="77777777" w:rsidR="001F3D84" w:rsidRDefault="001F3D8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247" w14:textId="77777777" w:rsidR="004D1023" w:rsidRDefault="004D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E6C7" w14:textId="77777777" w:rsidR="004D1023" w:rsidRDefault="004D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6CEC" w14:textId="77777777" w:rsidR="00595082" w:rsidRDefault="00595082" w:rsidP="00595082">
    <w:r>
      <w:t>RFP Title: On Site Catering San Francisco</w:t>
    </w:r>
  </w:p>
  <w:p w14:paraId="0CBF53CF" w14:textId="22DDF447" w:rsidR="00595082" w:rsidRDefault="00595082" w:rsidP="00595082">
    <w:r>
      <w:t>RFP Number; LSS-2023-07-LV</w:t>
    </w:r>
  </w:p>
  <w:p w14:paraId="37F11199" w14:textId="3B845003" w:rsidR="0032736B" w:rsidRDefault="0032736B" w:rsidP="00595082"/>
  <w:p w14:paraId="5DFE6026" w14:textId="40CAFDC0" w:rsidR="0032736B" w:rsidRPr="0032736B" w:rsidRDefault="0032736B" w:rsidP="0032736B">
    <w:pPr>
      <w:jc w:val="center"/>
      <w:rPr>
        <w:b/>
        <w:bCs/>
      </w:rPr>
    </w:pPr>
    <w:r w:rsidRPr="0032736B">
      <w:rPr>
        <w:b/>
        <w:bCs/>
      </w:rPr>
      <w:t>ATTACHMENT 2</w:t>
    </w:r>
  </w:p>
  <w:p w14:paraId="46757C87" w14:textId="26566DF2" w:rsidR="0032736B" w:rsidRPr="0032736B" w:rsidRDefault="0032736B" w:rsidP="0032736B">
    <w:pPr>
      <w:jc w:val="center"/>
      <w:rPr>
        <w:b/>
        <w:bCs/>
      </w:rPr>
    </w:pPr>
    <w:r w:rsidRPr="0032736B">
      <w:rPr>
        <w:b/>
        <w:bCs/>
      </w:rPr>
      <w:t>MASTER AGREEMENT TERMS AND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5A64" w14:textId="77777777" w:rsidR="0032736B" w:rsidRDefault="0032736B" w:rsidP="00595082">
    <w:r>
      <w:t>RFP Title: On Site Catering San Francisco</w:t>
    </w:r>
  </w:p>
  <w:p w14:paraId="34C5596A" w14:textId="77777777" w:rsidR="0032736B" w:rsidRDefault="0032736B" w:rsidP="00595082">
    <w:r>
      <w:t>RFP Number; LSS-2023-07-LV</w:t>
    </w:r>
  </w:p>
  <w:p w14:paraId="1203FBFF" w14:textId="77777777" w:rsidR="0032736B" w:rsidRDefault="0032736B" w:rsidP="00595082"/>
  <w:p w14:paraId="67E32660" w14:textId="7BAA19CF" w:rsidR="0032736B" w:rsidRPr="0032736B" w:rsidRDefault="0032736B" w:rsidP="0032736B">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64C"/>
    <w:multiLevelType w:val="hybridMultilevel"/>
    <w:tmpl w:val="1F7636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08DD"/>
    <w:multiLevelType w:val="hybridMultilevel"/>
    <w:tmpl w:val="BB56423E"/>
    <w:lvl w:ilvl="0" w:tplc="6D0CB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A335B37"/>
    <w:multiLevelType w:val="hybridMultilevel"/>
    <w:tmpl w:val="93E2BBA0"/>
    <w:lvl w:ilvl="0" w:tplc="1742A76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61BC"/>
    <w:multiLevelType w:val="hybridMultilevel"/>
    <w:tmpl w:val="4E7C6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BC73C27"/>
    <w:multiLevelType w:val="multilevel"/>
    <w:tmpl w:val="C60074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E82FF5"/>
    <w:multiLevelType w:val="hybridMultilevel"/>
    <w:tmpl w:val="AF7C94F0"/>
    <w:lvl w:ilvl="0" w:tplc="6B02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36FA5A4C"/>
    <w:multiLevelType w:val="hybridMultilevel"/>
    <w:tmpl w:val="CC0E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DA3FB5"/>
    <w:multiLevelType w:val="hybridMultilevel"/>
    <w:tmpl w:val="66FEA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2"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4D8C4942"/>
    <w:multiLevelType w:val="hybridMultilevel"/>
    <w:tmpl w:val="9C0AA4DC"/>
    <w:lvl w:ilvl="0" w:tplc="30F20FAC">
      <w:start w:val="1"/>
      <w:numFmt w:val="decimal"/>
      <w:lvlText w:val="%1.)"/>
      <w:lvlJc w:val="left"/>
      <w:pPr>
        <w:ind w:left="1296" w:hanging="360"/>
      </w:pPr>
      <w:rPr>
        <w:rFonts w:hint="default"/>
        <w:b w:val="0"/>
        <w:bCs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4F8F76D6"/>
    <w:multiLevelType w:val="hybridMultilevel"/>
    <w:tmpl w:val="8C842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877511"/>
    <w:multiLevelType w:val="multilevel"/>
    <w:tmpl w:val="2528CB18"/>
    <w:numStyleLink w:val="MOUList"/>
  </w:abstractNum>
  <w:abstractNum w:abstractNumId="39" w15:restartNumberingAfterBreak="0">
    <w:nsid w:val="58754A7B"/>
    <w:multiLevelType w:val="multilevel"/>
    <w:tmpl w:val="04881C30"/>
    <w:lvl w:ilvl="0">
      <w:start w:val="3"/>
      <w:numFmt w:val="decimal"/>
      <w:lvlText w:val="%1"/>
      <w:lvlJc w:val="left"/>
      <w:pPr>
        <w:ind w:left="36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592" w:hanging="720"/>
      </w:pPr>
      <w:rPr>
        <w:rFonts w:hint="default"/>
        <w:b/>
      </w:rPr>
    </w:lvl>
    <w:lvl w:ilvl="3">
      <w:start w:val="1"/>
      <w:numFmt w:val="decimal"/>
      <w:lvlText w:val="%1.%2.%3.%4"/>
      <w:lvlJc w:val="left"/>
      <w:pPr>
        <w:ind w:left="3528" w:hanging="72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5760" w:hanging="108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7992" w:hanging="1440"/>
      </w:pPr>
      <w:rPr>
        <w:rFonts w:hint="default"/>
        <w:b/>
      </w:rPr>
    </w:lvl>
    <w:lvl w:ilvl="8">
      <w:start w:val="1"/>
      <w:numFmt w:val="decimal"/>
      <w:lvlText w:val="%1.%2.%3.%4.%5.%6.%7.%8.%9"/>
      <w:lvlJc w:val="left"/>
      <w:pPr>
        <w:ind w:left="9288" w:hanging="1800"/>
      </w:pPr>
      <w:rPr>
        <w:rFonts w:hint="default"/>
        <w:b/>
      </w:rPr>
    </w:lvl>
  </w:abstractNum>
  <w:abstractNum w:abstractNumId="4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3"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5"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6" w15:restartNumberingAfterBreak="0">
    <w:nsid w:val="668D7B8A"/>
    <w:multiLevelType w:val="multilevel"/>
    <w:tmpl w:val="AB12810E"/>
    <w:lvl w:ilvl="0">
      <w:start w:val="3"/>
      <w:numFmt w:val="decimal"/>
      <w:lvlText w:val="%1.0"/>
      <w:lvlJc w:val="left"/>
      <w:pPr>
        <w:ind w:left="830"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550" w:hanging="720"/>
        <w:jc w:val="left"/>
      </w:pPr>
      <w:rPr>
        <w:rFonts w:ascii="Times New Roman" w:eastAsia="Times New Roman" w:hAnsi="Times New Roman" w:cs="Times New Roman" w:hint="default"/>
        <w:b/>
        <w:bCs/>
        <w:i w:val="0"/>
        <w:iCs w:val="0"/>
        <w:spacing w:val="-4"/>
        <w:w w:val="100"/>
        <w:sz w:val="24"/>
        <w:szCs w:val="24"/>
        <w:lang w:val="en-US" w:eastAsia="en-US" w:bidi="ar-SA"/>
      </w:rPr>
    </w:lvl>
    <w:lvl w:ilvl="2">
      <w:start w:val="1"/>
      <w:numFmt w:val="decimal"/>
      <w:lvlText w:val="%1.%2.%3"/>
      <w:lvlJc w:val="left"/>
      <w:pPr>
        <w:ind w:left="155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decimal"/>
      <w:lvlText w:val="%1.%2.%3.%4"/>
      <w:lvlJc w:val="left"/>
      <w:pPr>
        <w:ind w:left="2720" w:hanging="117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start w:val="1"/>
      <w:numFmt w:val="decimal"/>
      <w:lvlText w:val="%1.%2.%3.%4.%5."/>
      <w:lvlJc w:val="left"/>
      <w:pPr>
        <w:ind w:left="4070" w:hanging="10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numFmt w:val="bullet"/>
      <w:lvlText w:val="•"/>
      <w:lvlJc w:val="left"/>
      <w:pPr>
        <w:ind w:left="2280" w:hanging="1080"/>
      </w:pPr>
      <w:rPr>
        <w:rFonts w:hint="default"/>
        <w:lang w:val="en-US" w:eastAsia="en-US" w:bidi="ar-SA"/>
      </w:rPr>
    </w:lvl>
    <w:lvl w:ilvl="6">
      <w:numFmt w:val="bullet"/>
      <w:lvlText w:val="•"/>
      <w:lvlJc w:val="left"/>
      <w:pPr>
        <w:ind w:left="2720" w:hanging="1080"/>
      </w:pPr>
      <w:rPr>
        <w:rFonts w:hint="default"/>
        <w:lang w:val="en-US" w:eastAsia="en-US" w:bidi="ar-SA"/>
      </w:rPr>
    </w:lvl>
    <w:lvl w:ilvl="7">
      <w:numFmt w:val="bullet"/>
      <w:lvlText w:val="•"/>
      <w:lvlJc w:val="left"/>
      <w:pPr>
        <w:ind w:left="3540" w:hanging="1080"/>
      </w:pPr>
      <w:rPr>
        <w:rFonts w:hint="default"/>
        <w:lang w:val="en-US" w:eastAsia="en-US" w:bidi="ar-SA"/>
      </w:rPr>
    </w:lvl>
    <w:lvl w:ilvl="8">
      <w:numFmt w:val="bullet"/>
      <w:lvlText w:val="•"/>
      <w:lvlJc w:val="left"/>
      <w:pPr>
        <w:ind w:left="4080" w:hanging="1080"/>
      </w:pPr>
      <w:rPr>
        <w:rFonts w:hint="default"/>
        <w:lang w:val="en-US" w:eastAsia="en-US" w:bidi="ar-SA"/>
      </w:rPr>
    </w:lvl>
  </w:abstractNum>
  <w:abstractNum w:abstractNumId="47" w15:restartNumberingAfterBreak="0">
    <w:nsid w:val="675A2FBC"/>
    <w:multiLevelType w:val="hybridMultilevel"/>
    <w:tmpl w:val="E260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F73479"/>
    <w:multiLevelType w:val="hybridMultilevel"/>
    <w:tmpl w:val="DEF607D8"/>
    <w:lvl w:ilvl="0" w:tplc="F2623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1735DF"/>
    <w:multiLevelType w:val="hybridMultilevel"/>
    <w:tmpl w:val="E67CB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51"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52" w15:restartNumberingAfterBreak="0">
    <w:nsid w:val="6BDA5A88"/>
    <w:multiLevelType w:val="hybridMultilevel"/>
    <w:tmpl w:val="1700AC22"/>
    <w:lvl w:ilvl="0" w:tplc="E85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5F1D7A"/>
    <w:multiLevelType w:val="hybridMultilevel"/>
    <w:tmpl w:val="136ED5C0"/>
    <w:lvl w:ilvl="0" w:tplc="C22CA260">
      <w:numFmt w:val="bullet"/>
      <w:lvlText w:val=""/>
      <w:lvlJc w:val="left"/>
      <w:pPr>
        <w:ind w:left="2270" w:hanging="360"/>
      </w:pPr>
      <w:rPr>
        <w:rFonts w:ascii="Symbol" w:eastAsia="Symbol" w:hAnsi="Symbol" w:cs="Symbol" w:hint="default"/>
        <w:b w:val="0"/>
        <w:bCs w:val="0"/>
        <w:i w:val="0"/>
        <w:iCs w:val="0"/>
        <w:spacing w:val="0"/>
        <w:w w:val="100"/>
        <w:sz w:val="24"/>
        <w:szCs w:val="24"/>
        <w:lang w:val="en-US" w:eastAsia="en-US" w:bidi="ar-SA"/>
      </w:rPr>
    </w:lvl>
    <w:lvl w:ilvl="1" w:tplc="A4BE9C88">
      <w:numFmt w:val="bullet"/>
      <w:lvlText w:val="•"/>
      <w:lvlJc w:val="left"/>
      <w:pPr>
        <w:ind w:left="3160" w:hanging="360"/>
      </w:pPr>
      <w:rPr>
        <w:rFonts w:hint="default"/>
        <w:lang w:val="en-US" w:eastAsia="en-US" w:bidi="ar-SA"/>
      </w:rPr>
    </w:lvl>
    <w:lvl w:ilvl="2" w:tplc="74543B5A">
      <w:numFmt w:val="bullet"/>
      <w:lvlText w:val="•"/>
      <w:lvlJc w:val="left"/>
      <w:pPr>
        <w:ind w:left="4040" w:hanging="360"/>
      </w:pPr>
      <w:rPr>
        <w:rFonts w:hint="default"/>
        <w:lang w:val="en-US" w:eastAsia="en-US" w:bidi="ar-SA"/>
      </w:rPr>
    </w:lvl>
    <w:lvl w:ilvl="3" w:tplc="4CE6AB3C">
      <w:numFmt w:val="bullet"/>
      <w:lvlText w:val="•"/>
      <w:lvlJc w:val="left"/>
      <w:pPr>
        <w:ind w:left="4920" w:hanging="360"/>
      </w:pPr>
      <w:rPr>
        <w:rFonts w:hint="default"/>
        <w:lang w:val="en-US" w:eastAsia="en-US" w:bidi="ar-SA"/>
      </w:rPr>
    </w:lvl>
    <w:lvl w:ilvl="4" w:tplc="B0FE880C">
      <w:numFmt w:val="bullet"/>
      <w:lvlText w:val="•"/>
      <w:lvlJc w:val="left"/>
      <w:pPr>
        <w:ind w:left="5800" w:hanging="360"/>
      </w:pPr>
      <w:rPr>
        <w:rFonts w:hint="default"/>
        <w:lang w:val="en-US" w:eastAsia="en-US" w:bidi="ar-SA"/>
      </w:rPr>
    </w:lvl>
    <w:lvl w:ilvl="5" w:tplc="A4FE133A">
      <w:numFmt w:val="bullet"/>
      <w:lvlText w:val="•"/>
      <w:lvlJc w:val="left"/>
      <w:pPr>
        <w:ind w:left="6680" w:hanging="360"/>
      </w:pPr>
      <w:rPr>
        <w:rFonts w:hint="default"/>
        <w:lang w:val="en-US" w:eastAsia="en-US" w:bidi="ar-SA"/>
      </w:rPr>
    </w:lvl>
    <w:lvl w:ilvl="6" w:tplc="0BB227A6">
      <w:numFmt w:val="bullet"/>
      <w:lvlText w:val="•"/>
      <w:lvlJc w:val="left"/>
      <w:pPr>
        <w:ind w:left="7560" w:hanging="360"/>
      </w:pPr>
      <w:rPr>
        <w:rFonts w:hint="default"/>
        <w:lang w:val="en-US" w:eastAsia="en-US" w:bidi="ar-SA"/>
      </w:rPr>
    </w:lvl>
    <w:lvl w:ilvl="7" w:tplc="50F40F20">
      <w:numFmt w:val="bullet"/>
      <w:lvlText w:val="•"/>
      <w:lvlJc w:val="left"/>
      <w:pPr>
        <w:ind w:left="8440" w:hanging="360"/>
      </w:pPr>
      <w:rPr>
        <w:rFonts w:hint="default"/>
        <w:lang w:val="en-US" w:eastAsia="en-US" w:bidi="ar-SA"/>
      </w:rPr>
    </w:lvl>
    <w:lvl w:ilvl="8" w:tplc="AD66AAFC">
      <w:numFmt w:val="bullet"/>
      <w:lvlText w:val="•"/>
      <w:lvlJc w:val="left"/>
      <w:pPr>
        <w:ind w:left="9320" w:hanging="360"/>
      </w:pPr>
      <w:rPr>
        <w:rFonts w:hint="default"/>
        <w:lang w:val="en-US" w:eastAsia="en-US" w:bidi="ar-SA"/>
      </w:rPr>
    </w:lvl>
  </w:abstractNum>
  <w:abstractNum w:abstractNumId="54" w15:restartNumberingAfterBreak="0">
    <w:nsid w:val="730B4027"/>
    <w:multiLevelType w:val="hybridMultilevel"/>
    <w:tmpl w:val="8A3A3A3C"/>
    <w:lvl w:ilvl="0" w:tplc="D7C2DCC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4053396"/>
    <w:multiLevelType w:val="multilevel"/>
    <w:tmpl w:val="6428B9EA"/>
    <w:lvl w:ilvl="0">
      <w:start w:val="2"/>
      <w:numFmt w:val="decimal"/>
      <w:lvlText w:val="%1"/>
      <w:lvlJc w:val="left"/>
      <w:pPr>
        <w:ind w:left="830" w:hanging="720"/>
        <w:jc w:val="left"/>
      </w:pPr>
      <w:rPr>
        <w:rFonts w:hint="default"/>
        <w:lang w:val="en-US" w:eastAsia="en-US" w:bidi="ar-SA"/>
      </w:rPr>
    </w:lvl>
    <w:lvl w:ilvl="1">
      <w:numFmt w:val="decimal"/>
      <w:lvlText w:val="%1.%2"/>
      <w:lvlJc w:val="left"/>
      <w:pPr>
        <w:ind w:left="830" w:hanging="720"/>
        <w:jc w:val="righ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2450"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decimal"/>
      <w:lvlText w:val="%1.%2.%3.%4"/>
      <w:lvlJc w:val="left"/>
      <w:pPr>
        <w:ind w:left="3530" w:hanging="9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3520" w:hanging="900"/>
      </w:pPr>
      <w:rPr>
        <w:rFonts w:hint="default"/>
        <w:lang w:val="en-US" w:eastAsia="en-US" w:bidi="ar-SA"/>
      </w:rPr>
    </w:lvl>
    <w:lvl w:ilvl="5">
      <w:numFmt w:val="bullet"/>
      <w:lvlText w:val="•"/>
      <w:lvlJc w:val="left"/>
      <w:pPr>
        <w:ind w:left="3700" w:hanging="900"/>
      </w:pPr>
      <w:rPr>
        <w:rFonts w:hint="default"/>
        <w:lang w:val="en-US" w:eastAsia="en-US" w:bidi="ar-SA"/>
      </w:rPr>
    </w:lvl>
    <w:lvl w:ilvl="6">
      <w:numFmt w:val="bullet"/>
      <w:lvlText w:val="•"/>
      <w:lvlJc w:val="left"/>
      <w:pPr>
        <w:ind w:left="5176" w:hanging="900"/>
      </w:pPr>
      <w:rPr>
        <w:rFonts w:hint="default"/>
        <w:lang w:val="en-US" w:eastAsia="en-US" w:bidi="ar-SA"/>
      </w:rPr>
    </w:lvl>
    <w:lvl w:ilvl="7">
      <w:numFmt w:val="bullet"/>
      <w:lvlText w:val="•"/>
      <w:lvlJc w:val="left"/>
      <w:pPr>
        <w:ind w:left="6652" w:hanging="900"/>
      </w:pPr>
      <w:rPr>
        <w:rFonts w:hint="default"/>
        <w:lang w:val="en-US" w:eastAsia="en-US" w:bidi="ar-SA"/>
      </w:rPr>
    </w:lvl>
    <w:lvl w:ilvl="8">
      <w:numFmt w:val="bullet"/>
      <w:lvlText w:val="•"/>
      <w:lvlJc w:val="left"/>
      <w:pPr>
        <w:ind w:left="8128" w:hanging="900"/>
      </w:pPr>
      <w:rPr>
        <w:rFonts w:hint="default"/>
        <w:lang w:val="en-US" w:eastAsia="en-US" w:bidi="ar-SA"/>
      </w:rPr>
    </w:lvl>
  </w:abstractNum>
  <w:abstractNum w:abstractNumId="5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EC5080"/>
    <w:multiLevelType w:val="hybridMultilevel"/>
    <w:tmpl w:val="F9362878"/>
    <w:lvl w:ilvl="0" w:tplc="F29CD4C8">
      <w:numFmt w:val="bullet"/>
      <w:lvlText w:val=""/>
      <w:lvlJc w:val="left"/>
      <w:pPr>
        <w:ind w:left="3350" w:hanging="360"/>
      </w:pPr>
      <w:rPr>
        <w:rFonts w:ascii="Symbol" w:eastAsia="Symbol" w:hAnsi="Symbol" w:cs="Symbol" w:hint="default"/>
        <w:b w:val="0"/>
        <w:bCs w:val="0"/>
        <w:i w:val="0"/>
        <w:iCs w:val="0"/>
        <w:spacing w:val="0"/>
        <w:w w:val="100"/>
        <w:sz w:val="24"/>
        <w:szCs w:val="24"/>
        <w:lang w:val="en-US" w:eastAsia="en-US" w:bidi="ar-SA"/>
      </w:rPr>
    </w:lvl>
    <w:lvl w:ilvl="1" w:tplc="73BECE42">
      <w:numFmt w:val="bullet"/>
      <w:lvlText w:val="•"/>
      <w:lvlJc w:val="left"/>
      <w:pPr>
        <w:ind w:left="4132" w:hanging="360"/>
      </w:pPr>
      <w:rPr>
        <w:rFonts w:hint="default"/>
        <w:lang w:val="en-US" w:eastAsia="en-US" w:bidi="ar-SA"/>
      </w:rPr>
    </w:lvl>
    <w:lvl w:ilvl="2" w:tplc="53E6FE02">
      <w:numFmt w:val="bullet"/>
      <w:lvlText w:val="•"/>
      <w:lvlJc w:val="left"/>
      <w:pPr>
        <w:ind w:left="4904" w:hanging="360"/>
      </w:pPr>
      <w:rPr>
        <w:rFonts w:hint="default"/>
        <w:lang w:val="en-US" w:eastAsia="en-US" w:bidi="ar-SA"/>
      </w:rPr>
    </w:lvl>
    <w:lvl w:ilvl="3" w:tplc="59DA5F20">
      <w:numFmt w:val="bullet"/>
      <w:lvlText w:val="•"/>
      <w:lvlJc w:val="left"/>
      <w:pPr>
        <w:ind w:left="5676" w:hanging="360"/>
      </w:pPr>
      <w:rPr>
        <w:rFonts w:hint="default"/>
        <w:lang w:val="en-US" w:eastAsia="en-US" w:bidi="ar-SA"/>
      </w:rPr>
    </w:lvl>
    <w:lvl w:ilvl="4" w:tplc="D4C89372">
      <w:numFmt w:val="bullet"/>
      <w:lvlText w:val="•"/>
      <w:lvlJc w:val="left"/>
      <w:pPr>
        <w:ind w:left="6448" w:hanging="360"/>
      </w:pPr>
      <w:rPr>
        <w:rFonts w:hint="default"/>
        <w:lang w:val="en-US" w:eastAsia="en-US" w:bidi="ar-SA"/>
      </w:rPr>
    </w:lvl>
    <w:lvl w:ilvl="5" w:tplc="1562BDFE">
      <w:numFmt w:val="bullet"/>
      <w:lvlText w:val="•"/>
      <w:lvlJc w:val="left"/>
      <w:pPr>
        <w:ind w:left="7220" w:hanging="360"/>
      </w:pPr>
      <w:rPr>
        <w:rFonts w:hint="default"/>
        <w:lang w:val="en-US" w:eastAsia="en-US" w:bidi="ar-SA"/>
      </w:rPr>
    </w:lvl>
    <w:lvl w:ilvl="6" w:tplc="2AB490E4">
      <w:numFmt w:val="bullet"/>
      <w:lvlText w:val="•"/>
      <w:lvlJc w:val="left"/>
      <w:pPr>
        <w:ind w:left="7992" w:hanging="360"/>
      </w:pPr>
      <w:rPr>
        <w:rFonts w:hint="default"/>
        <w:lang w:val="en-US" w:eastAsia="en-US" w:bidi="ar-SA"/>
      </w:rPr>
    </w:lvl>
    <w:lvl w:ilvl="7" w:tplc="166EC768">
      <w:numFmt w:val="bullet"/>
      <w:lvlText w:val="•"/>
      <w:lvlJc w:val="left"/>
      <w:pPr>
        <w:ind w:left="8764" w:hanging="360"/>
      </w:pPr>
      <w:rPr>
        <w:rFonts w:hint="default"/>
        <w:lang w:val="en-US" w:eastAsia="en-US" w:bidi="ar-SA"/>
      </w:rPr>
    </w:lvl>
    <w:lvl w:ilvl="8" w:tplc="7D08FB80">
      <w:numFmt w:val="bullet"/>
      <w:lvlText w:val="•"/>
      <w:lvlJc w:val="left"/>
      <w:pPr>
        <w:ind w:left="9536" w:hanging="360"/>
      </w:pPr>
      <w:rPr>
        <w:rFonts w:hint="default"/>
        <w:lang w:val="en-US" w:eastAsia="en-US" w:bidi="ar-SA"/>
      </w:rPr>
    </w:lvl>
  </w:abstractNum>
  <w:abstractNum w:abstractNumId="58" w15:restartNumberingAfterBreak="0">
    <w:nsid w:val="7E875AB8"/>
    <w:multiLevelType w:val="hybridMultilevel"/>
    <w:tmpl w:val="FA4CE984"/>
    <w:lvl w:ilvl="0" w:tplc="2D70783A">
      <w:numFmt w:val="bullet"/>
      <w:lvlText w:val=""/>
      <w:lvlJc w:val="left"/>
      <w:pPr>
        <w:ind w:left="2360" w:hanging="360"/>
      </w:pPr>
      <w:rPr>
        <w:rFonts w:ascii="Symbol" w:eastAsia="Symbol" w:hAnsi="Symbol" w:cs="Symbol" w:hint="default"/>
        <w:b w:val="0"/>
        <w:bCs w:val="0"/>
        <w:i w:val="0"/>
        <w:iCs w:val="0"/>
        <w:spacing w:val="0"/>
        <w:w w:val="100"/>
        <w:sz w:val="24"/>
        <w:szCs w:val="24"/>
        <w:lang w:val="en-US" w:eastAsia="en-US" w:bidi="ar-SA"/>
      </w:rPr>
    </w:lvl>
    <w:lvl w:ilvl="1" w:tplc="BEB81036">
      <w:numFmt w:val="bullet"/>
      <w:lvlText w:val="•"/>
      <w:lvlJc w:val="left"/>
      <w:pPr>
        <w:ind w:left="3232" w:hanging="360"/>
      </w:pPr>
      <w:rPr>
        <w:rFonts w:hint="default"/>
        <w:lang w:val="en-US" w:eastAsia="en-US" w:bidi="ar-SA"/>
      </w:rPr>
    </w:lvl>
    <w:lvl w:ilvl="2" w:tplc="45E6E48E">
      <w:numFmt w:val="bullet"/>
      <w:lvlText w:val="•"/>
      <w:lvlJc w:val="left"/>
      <w:pPr>
        <w:ind w:left="4104" w:hanging="360"/>
      </w:pPr>
      <w:rPr>
        <w:rFonts w:hint="default"/>
        <w:lang w:val="en-US" w:eastAsia="en-US" w:bidi="ar-SA"/>
      </w:rPr>
    </w:lvl>
    <w:lvl w:ilvl="3" w:tplc="B896D4E8">
      <w:numFmt w:val="bullet"/>
      <w:lvlText w:val="•"/>
      <w:lvlJc w:val="left"/>
      <w:pPr>
        <w:ind w:left="4976" w:hanging="360"/>
      </w:pPr>
      <w:rPr>
        <w:rFonts w:hint="default"/>
        <w:lang w:val="en-US" w:eastAsia="en-US" w:bidi="ar-SA"/>
      </w:rPr>
    </w:lvl>
    <w:lvl w:ilvl="4" w:tplc="464C2BFC">
      <w:numFmt w:val="bullet"/>
      <w:lvlText w:val="•"/>
      <w:lvlJc w:val="left"/>
      <w:pPr>
        <w:ind w:left="5848" w:hanging="360"/>
      </w:pPr>
      <w:rPr>
        <w:rFonts w:hint="default"/>
        <w:lang w:val="en-US" w:eastAsia="en-US" w:bidi="ar-SA"/>
      </w:rPr>
    </w:lvl>
    <w:lvl w:ilvl="5" w:tplc="C95A28A4">
      <w:numFmt w:val="bullet"/>
      <w:lvlText w:val="•"/>
      <w:lvlJc w:val="left"/>
      <w:pPr>
        <w:ind w:left="6720" w:hanging="360"/>
      </w:pPr>
      <w:rPr>
        <w:rFonts w:hint="default"/>
        <w:lang w:val="en-US" w:eastAsia="en-US" w:bidi="ar-SA"/>
      </w:rPr>
    </w:lvl>
    <w:lvl w:ilvl="6" w:tplc="7F4AAE28">
      <w:numFmt w:val="bullet"/>
      <w:lvlText w:val="•"/>
      <w:lvlJc w:val="left"/>
      <w:pPr>
        <w:ind w:left="7592" w:hanging="360"/>
      </w:pPr>
      <w:rPr>
        <w:rFonts w:hint="default"/>
        <w:lang w:val="en-US" w:eastAsia="en-US" w:bidi="ar-SA"/>
      </w:rPr>
    </w:lvl>
    <w:lvl w:ilvl="7" w:tplc="B5B22674">
      <w:numFmt w:val="bullet"/>
      <w:lvlText w:val="•"/>
      <w:lvlJc w:val="left"/>
      <w:pPr>
        <w:ind w:left="8464" w:hanging="360"/>
      </w:pPr>
      <w:rPr>
        <w:rFonts w:hint="default"/>
        <w:lang w:val="en-US" w:eastAsia="en-US" w:bidi="ar-SA"/>
      </w:rPr>
    </w:lvl>
    <w:lvl w:ilvl="8" w:tplc="746E16D0">
      <w:numFmt w:val="bullet"/>
      <w:lvlText w:val="•"/>
      <w:lvlJc w:val="left"/>
      <w:pPr>
        <w:ind w:left="9336" w:hanging="360"/>
      </w:pPr>
      <w:rPr>
        <w:rFonts w:hint="default"/>
        <w:lang w:val="en-US" w:eastAsia="en-US" w:bidi="ar-SA"/>
      </w:rPr>
    </w:lvl>
  </w:abstractNum>
  <w:abstractNum w:abstractNumId="59" w15:restartNumberingAfterBreak="0">
    <w:nsid w:val="7EA670B6"/>
    <w:multiLevelType w:val="hybridMultilevel"/>
    <w:tmpl w:val="49CA2A42"/>
    <w:lvl w:ilvl="0" w:tplc="68367B00">
      <w:start w:val="1"/>
      <w:numFmt w:val="lowerRoman"/>
      <w:lvlText w:val="%1."/>
      <w:lvlJc w:val="left"/>
      <w:pPr>
        <w:ind w:left="2269" w:hanging="720"/>
      </w:pPr>
      <w:rPr>
        <w:rFonts w:hint="default"/>
      </w:rPr>
    </w:lvl>
    <w:lvl w:ilvl="1" w:tplc="04090019">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60"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83850">
    <w:abstractNumId w:val="15"/>
  </w:num>
  <w:num w:numId="2" w16cid:durableId="2038002328">
    <w:abstractNumId w:val="13"/>
  </w:num>
  <w:num w:numId="3" w16cid:durableId="1302493660">
    <w:abstractNumId w:val="42"/>
  </w:num>
  <w:num w:numId="4" w16cid:durableId="810707200">
    <w:abstractNumId w:val="22"/>
  </w:num>
  <w:num w:numId="5" w16cid:durableId="1398355199">
    <w:abstractNumId w:val="14"/>
  </w:num>
  <w:num w:numId="6" w16cid:durableId="504173795">
    <w:abstractNumId w:val="10"/>
  </w:num>
  <w:num w:numId="7" w16cid:durableId="1099184131">
    <w:abstractNumId w:val="29"/>
  </w:num>
  <w:num w:numId="8" w16cid:durableId="1543400701">
    <w:abstractNumId w:val="30"/>
  </w:num>
  <w:num w:numId="9" w16cid:durableId="631911508">
    <w:abstractNumId w:val="9"/>
  </w:num>
  <w:num w:numId="10" w16cid:durableId="1315455682">
    <w:abstractNumId w:val="33"/>
  </w:num>
  <w:num w:numId="11" w16cid:durableId="539167171">
    <w:abstractNumId w:val="5"/>
  </w:num>
  <w:num w:numId="12" w16cid:durableId="1170291486">
    <w:abstractNumId w:val="40"/>
  </w:num>
  <w:num w:numId="13" w16cid:durableId="641236614">
    <w:abstractNumId w:val="44"/>
  </w:num>
  <w:num w:numId="14" w16cid:durableId="1031034779">
    <w:abstractNumId w:val="43"/>
  </w:num>
  <w:num w:numId="15" w16cid:durableId="630984406">
    <w:abstractNumId w:val="4"/>
  </w:num>
  <w:num w:numId="16" w16cid:durableId="1933857926">
    <w:abstractNumId w:val="1"/>
  </w:num>
  <w:num w:numId="17" w16cid:durableId="177308756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4016584">
    <w:abstractNumId w:val="34"/>
  </w:num>
  <w:num w:numId="19" w16cid:durableId="564221283">
    <w:abstractNumId w:val="25"/>
  </w:num>
  <w:num w:numId="20" w16cid:durableId="1170289714">
    <w:abstractNumId w:val="41"/>
  </w:num>
  <w:num w:numId="21" w16cid:durableId="26296403">
    <w:abstractNumId w:val="24"/>
  </w:num>
  <w:num w:numId="22" w16cid:durableId="520167876">
    <w:abstractNumId w:val="17"/>
  </w:num>
  <w:num w:numId="23" w16cid:durableId="1558005652">
    <w:abstractNumId w:val="27"/>
  </w:num>
  <w:num w:numId="24" w16cid:durableId="1250196118">
    <w:abstractNumId w:val="18"/>
  </w:num>
  <w:num w:numId="25" w16cid:durableId="1945771869">
    <w:abstractNumId w:val="45"/>
  </w:num>
  <w:num w:numId="26" w16cid:durableId="893856499">
    <w:abstractNumId w:val="32"/>
  </w:num>
  <w:num w:numId="27" w16cid:durableId="2074498782">
    <w:abstractNumId w:val="3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346176036">
    <w:abstractNumId w:val="51"/>
  </w:num>
  <w:num w:numId="29" w16cid:durableId="1625621081">
    <w:abstractNumId w:val="50"/>
  </w:num>
  <w:num w:numId="30" w16cid:durableId="816382388">
    <w:abstractNumId w:val="26"/>
  </w:num>
  <w:num w:numId="31" w16cid:durableId="696734615">
    <w:abstractNumId w:val="20"/>
  </w:num>
  <w:num w:numId="32" w16cid:durableId="1547335333">
    <w:abstractNumId w:val="37"/>
  </w:num>
  <w:num w:numId="33" w16cid:durableId="1825582408">
    <w:abstractNumId w:val="8"/>
  </w:num>
  <w:num w:numId="34" w16cid:durableId="567347565">
    <w:abstractNumId w:val="2"/>
  </w:num>
  <w:num w:numId="35" w16cid:durableId="1354259559">
    <w:abstractNumId w:val="23"/>
  </w:num>
  <w:num w:numId="36" w16cid:durableId="2127235633">
    <w:abstractNumId w:val="16"/>
  </w:num>
  <w:num w:numId="37" w16cid:durableId="582758675">
    <w:abstractNumId w:val="28"/>
  </w:num>
  <w:num w:numId="38" w16cid:durableId="349645912">
    <w:abstractNumId w:val="60"/>
  </w:num>
  <w:num w:numId="39" w16cid:durableId="1156189447">
    <w:abstractNumId w:val="56"/>
  </w:num>
  <w:num w:numId="40" w16cid:durableId="1768038911">
    <w:abstractNumId w:val="55"/>
  </w:num>
  <w:num w:numId="41" w16cid:durableId="926886513">
    <w:abstractNumId w:val="48"/>
  </w:num>
  <w:num w:numId="42" w16cid:durableId="1240483126">
    <w:abstractNumId w:val="36"/>
  </w:num>
  <w:num w:numId="43" w16cid:durableId="509948061">
    <w:abstractNumId w:val="12"/>
  </w:num>
  <w:num w:numId="44" w16cid:durableId="1048605689">
    <w:abstractNumId w:val="52"/>
  </w:num>
  <w:num w:numId="45" w16cid:durableId="1580139305">
    <w:abstractNumId w:val="57"/>
  </w:num>
  <w:num w:numId="46" w16cid:durableId="1752389927">
    <w:abstractNumId w:val="49"/>
  </w:num>
  <w:num w:numId="47" w16cid:durableId="1090810719">
    <w:abstractNumId w:val="0"/>
  </w:num>
  <w:num w:numId="48" w16cid:durableId="1073088829">
    <w:abstractNumId w:val="7"/>
  </w:num>
  <w:num w:numId="49" w16cid:durableId="1515610082">
    <w:abstractNumId w:val="3"/>
  </w:num>
  <w:num w:numId="50" w16cid:durableId="1897738710">
    <w:abstractNumId w:val="35"/>
  </w:num>
  <w:num w:numId="51" w16cid:durableId="401752904">
    <w:abstractNumId w:val="47"/>
  </w:num>
  <w:num w:numId="52" w16cid:durableId="196234850">
    <w:abstractNumId w:val="19"/>
  </w:num>
  <w:num w:numId="53" w16cid:durableId="248274117">
    <w:abstractNumId w:val="21"/>
  </w:num>
  <w:num w:numId="54" w16cid:durableId="1466124451">
    <w:abstractNumId w:val="11"/>
  </w:num>
  <w:num w:numId="55" w16cid:durableId="1444611032">
    <w:abstractNumId w:val="39"/>
  </w:num>
  <w:num w:numId="56" w16cid:durableId="675497478">
    <w:abstractNumId w:val="58"/>
  </w:num>
  <w:num w:numId="57" w16cid:durableId="694231316">
    <w:abstractNumId w:val="53"/>
  </w:num>
  <w:num w:numId="58" w16cid:durableId="874654404">
    <w:abstractNumId w:val="46"/>
  </w:num>
  <w:num w:numId="59" w16cid:durableId="1060710216">
    <w:abstractNumId w:val="59"/>
  </w:num>
  <w:num w:numId="60" w16cid:durableId="1517310007">
    <w:abstractNumId w:val="6"/>
  </w:num>
  <w:num w:numId="61" w16cid:durableId="1646004553">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uePPLaXFV6jurGe8pSARoNxT+zj7GeiGE6v8wPW6JE01iy3mCHDbZaQNG/x6urfAyy4KEpCc/fKvoGW2d/rB6g==" w:salt="BX9kmEdJOKeWMlyfGtN5A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5F5"/>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ACC"/>
    <w:rsid w:val="00090ECB"/>
    <w:rsid w:val="00091ABE"/>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04A"/>
    <w:rsid w:val="000C0DE1"/>
    <w:rsid w:val="000C12C8"/>
    <w:rsid w:val="000C1805"/>
    <w:rsid w:val="000C2F79"/>
    <w:rsid w:val="000C3806"/>
    <w:rsid w:val="000C4044"/>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8B0"/>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4EE"/>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0CEA"/>
    <w:rsid w:val="001A19EB"/>
    <w:rsid w:val="001A3192"/>
    <w:rsid w:val="001A37CF"/>
    <w:rsid w:val="001A3807"/>
    <w:rsid w:val="001A4F28"/>
    <w:rsid w:val="001A627D"/>
    <w:rsid w:val="001A6D73"/>
    <w:rsid w:val="001B0231"/>
    <w:rsid w:val="001B03E3"/>
    <w:rsid w:val="001B072C"/>
    <w:rsid w:val="001B0CC1"/>
    <w:rsid w:val="001B2459"/>
    <w:rsid w:val="001B2635"/>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3D84"/>
    <w:rsid w:val="001F4718"/>
    <w:rsid w:val="001F4850"/>
    <w:rsid w:val="001F614A"/>
    <w:rsid w:val="001F69FA"/>
    <w:rsid w:val="001F7230"/>
    <w:rsid w:val="0020154A"/>
    <w:rsid w:val="00201B41"/>
    <w:rsid w:val="00201BC4"/>
    <w:rsid w:val="00201DCD"/>
    <w:rsid w:val="00201EC8"/>
    <w:rsid w:val="002035D3"/>
    <w:rsid w:val="00204BFF"/>
    <w:rsid w:val="002052B7"/>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26ADE"/>
    <w:rsid w:val="00227ED0"/>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0F6"/>
    <w:rsid w:val="00253223"/>
    <w:rsid w:val="002535F7"/>
    <w:rsid w:val="0025387D"/>
    <w:rsid w:val="0025465D"/>
    <w:rsid w:val="00256AE3"/>
    <w:rsid w:val="00257FC2"/>
    <w:rsid w:val="00260096"/>
    <w:rsid w:val="00260807"/>
    <w:rsid w:val="00263612"/>
    <w:rsid w:val="00264395"/>
    <w:rsid w:val="00264CDC"/>
    <w:rsid w:val="002662DB"/>
    <w:rsid w:val="00266334"/>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2C2B"/>
    <w:rsid w:val="002D335D"/>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452A"/>
    <w:rsid w:val="002F5B37"/>
    <w:rsid w:val="002F6134"/>
    <w:rsid w:val="002F6159"/>
    <w:rsid w:val="002F7114"/>
    <w:rsid w:val="00300285"/>
    <w:rsid w:val="00301BF4"/>
    <w:rsid w:val="00301F9D"/>
    <w:rsid w:val="00303D20"/>
    <w:rsid w:val="0030524E"/>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2736B"/>
    <w:rsid w:val="00330891"/>
    <w:rsid w:val="00331D34"/>
    <w:rsid w:val="003329AE"/>
    <w:rsid w:val="00333E70"/>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28C"/>
    <w:rsid w:val="00370740"/>
    <w:rsid w:val="00370E03"/>
    <w:rsid w:val="003715A5"/>
    <w:rsid w:val="00373637"/>
    <w:rsid w:val="003738F1"/>
    <w:rsid w:val="00373948"/>
    <w:rsid w:val="0037468E"/>
    <w:rsid w:val="00375663"/>
    <w:rsid w:val="00376417"/>
    <w:rsid w:val="003777EB"/>
    <w:rsid w:val="003803D8"/>
    <w:rsid w:val="00381985"/>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093A"/>
    <w:rsid w:val="003B10D9"/>
    <w:rsid w:val="003B1EE6"/>
    <w:rsid w:val="003B28DA"/>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22B"/>
    <w:rsid w:val="003D7AFA"/>
    <w:rsid w:val="003E0033"/>
    <w:rsid w:val="003E02B7"/>
    <w:rsid w:val="003E04D4"/>
    <w:rsid w:val="003E0596"/>
    <w:rsid w:val="003E4B38"/>
    <w:rsid w:val="003E52BA"/>
    <w:rsid w:val="003E6146"/>
    <w:rsid w:val="003E657E"/>
    <w:rsid w:val="003E6CC6"/>
    <w:rsid w:val="003E7991"/>
    <w:rsid w:val="003E7B72"/>
    <w:rsid w:val="003E7FA6"/>
    <w:rsid w:val="003F010F"/>
    <w:rsid w:val="003F0E91"/>
    <w:rsid w:val="003F1B2B"/>
    <w:rsid w:val="003F1E2C"/>
    <w:rsid w:val="003F3D7E"/>
    <w:rsid w:val="003F47A7"/>
    <w:rsid w:val="003F5A24"/>
    <w:rsid w:val="003F713C"/>
    <w:rsid w:val="00400295"/>
    <w:rsid w:val="00400BF6"/>
    <w:rsid w:val="0040297E"/>
    <w:rsid w:val="00402D43"/>
    <w:rsid w:val="004045D4"/>
    <w:rsid w:val="00405381"/>
    <w:rsid w:val="004059A6"/>
    <w:rsid w:val="00412133"/>
    <w:rsid w:val="00413E4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1D9"/>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5EA"/>
    <w:rsid w:val="00492619"/>
    <w:rsid w:val="00492684"/>
    <w:rsid w:val="00496ED0"/>
    <w:rsid w:val="00497C61"/>
    <w:rsid w:val="004A0156"/>
    <w:rsid w:val="004A1743"/>
    <w:rsid w:val="004A3B1A"/>
    <w:rsid w:val="004A4A27"/>
    <w:rsid w:val="004B05DA"/>
    <w:rsid w:val="004B228F"/>
    <w:rsid w:val="004B562E"/>
    <w:rsid w:val="004B597F"/>
    <w:rsid w:val="004B5ED5"/>
    <w:rsid w:val="004B67D7"/>
    <w:rsid w:val="004C02A0"/>
    <w:rsid w:val="004C0DB6"/>
    <w:rsid w:val="004C2846"/>
    <w:rsid w:val="004C2C74"/>
    <w:rsid w:val="004C34B2"/>
    <w:rsid w:val="004C3AD0"/>
    <w:rsid w:val="004C3E57"/>
    <w:rsid w:val="004C67AB"/>
    <w:rsid w:val="004C6E60"/>
    <w:rsid w:val="004C6FAD"/>
    <w:rsid w:val="004C795B"/>
    <w:rsid w:val="004C7DAC"/>
    <w:rsid w:val="004D007C"/>
    <w:rsid w:val="004D1023"/>
    <w:rsid w:val="004D23F8"/>
    <w:rsid w:val="004D2739"/>
    <w:rsid w:val="004D392D"/>
    <w:rsid w:val="004D41EE"/>
    <w:rsid w:val="004D466F"/>
    <w:rsid w:val="004D5BFA"/>
    <w:rsid w:val="004D7A6D"/>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021"/>
    <w:rsid w:val="005075E3"/>
    <w:rsid w:val="00511027"/>
    <w:rsid w:val="005129C0"/>
    <w:rsid w:val="00513347"/>
    <w:rsid w:val="00513F73"/>
    <w:rsid w:val="00515E16"/>
    <w:rsid w:val="00516836"/>
    <w:rsid w:val="005205C2"/>
    <w:rsid w:val="00520E39"/>
    <w:rsid w:val="00522157"/>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C4D"/>
    <w:rsid w:val="00540D51"/>
    <w:rsid w:val="00541DD2"/>
    <w:rsid w:val="00547188"/>
    <w:rsid w:val="0055258A"/>
    <w:rsid w:val="00554566"/>
    <w:rsid w:val="00554A8C"/>
    <w:rsid w:val="005562A2"/>
    <w:rsid w:val="00556636"/>
    <w:rsid w:val="00556840"/>
    <w:rsid w:val="00556B71"/>
    <w:rsid w:val="00557503"/>
    <w:rsid w:val="00557D06"/>
    <w:rsid w:val="0056065E"/>
    <w:rsid w:val="00560DC6"/>
    <w:rsid w:val="00561427"/>
    <w:rsid w:val="00561483"/>
    <w:rsid w:val="00562F78"/>
    <w:rsid w:val="00563B52"/>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082"/>
    <w:rsid w:val="00595144"/>
    <w:rsid w:val="0059778A"/>
    <w:rsid w:val="00597EA5"/>
    <w:rsid w:val="005A0064"/>
    <w:rsid w:val="005A2D8E"/>
    <w:rsid w:val="005A30BB"/>
    <w:rsid w:val="005A3ADA"/>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4E8"/>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574B5"/>
    <w:rsid w:val="00660C37"/>
    <w:rsid w:val="006625F4"/>
    <w:rsid w:val="006638BB"/>
    <w:rsid w:val="006643D8"/>
    <w:rsid w:val="00664624"/>
    <w:rsid w:val="00665E2F"/>
    <w:rsid w:val="0066703F"/>
    <w:rsid w:val="00667108"/>
    <w:rsid w:val="00672BED"/>
    <w:rsid w:val="006753E3"/>
    <w:rsid w:val="00676FA7"/>
    <w:rsid w:val="006770E1"/>
    <w:rsid w:val="00681FF9"/>
    <w:rsid w:val="00682895"/>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4D39"/>
    <w:rsid w:val="006A6251"/>
    <w:rsid w:val="006A7566"/>
    <w:rsid w:val="006A784C"/>
    <w:rsid w:val="006A7EC4"/>
    <w:rsid w:val="006B19E7"/>
    <w:rsid w:val="006B2700"/>
    <w:rsid w:val="006B464D"/>
    <w:rsid w:val="006B55F3"/>
    <w:rsid w:val="006B5713"/>
    <w:rsid w:val="006B71CA"/>
    <w:rsid w:val="006B79B5"/>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4897"/>
    <w:rsid w:val="006E5C6E"/>
    <w:rsid w:val="006E6549"/>
    <w:rsid w:val="006E75AB"/>
    <w:rsid w:val="006E7AB0"/>
    <w:rsid w:val="006F2DEF"/>
    <w:rsid w:val="006F36FB"/>
    <w:rsid w:val="006F4CE0"/>
    <w:rsid w:val="006F4F71"/>
    <w:rsid w:val="006F521C"/>
    <w:rsid w:val="006F6C50"/>
    <w:rsid w:val="006F754E"/>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3744"/>
    <w:rsid w:val="00746090"/>
    <w:rsid w:val="007477E1"/>
    <w:rsid w:val="00747C96"/>
    <w:rsid w:val="007507FB"/>
    <w:rsid w:val="0075145A"/>
    <w:rsid w:val="00751D43"/>
    <w:rsid w:val="00751E04"/>
    <w:rsid w:val="007525C5"/>
    <w:rsid w:val="00753253"/>
    <w:rsid w:val="007547E6"/>
    <w:rsid w:val="00756069"/>
    <w:rsid w:val="0075655A"/>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2E54"/>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43B8"/>
    <w:rsid w:val="007B56DB"/>
    <w:rsid w:val="007B5C4F"/>
    <w:rsid w:val="007B78A8"/>
    <w:rsid w:val="007B78FD"/>
    <w:rsid w:val="007B7DA6"/>
    <w:rsid w:val="007C01AF"/>
    <w:rsid w:val="007C0272"/>
    <w:rsid w:val="007C0B1D"/>
    <w:rsid w:val="007C1A99"/>
    <w:rsid w:val="007C2AF6"/>
    <w:rsid w:val="007C3354"/>
    <w:rsid w:val="007C44A0"/>
    <w:rsid w:val="007C5AA5"/>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D7D7F"/>
    <w:rsid w:val="007E0CB9"/>
    <w:rsid w:val="007E2102"/>
    <w:rsid w:val="007E21F5"/>
    <w:rsid w:val="007E32ED"/>
    <w:rsid w:val="007E3BC8"/>
    <w:rsid w:val="007E5428"/>
    <w:rsid w:val="007E7800"/>
    <w:rsid w:val="007F0006"/>
    <w:rsid w:val="007F106C"/>
    <w:rsid w:val="007F19CB"/>
    <w:rsid w:val="007F20A7"/>
    <w:rsid w:val="007F3498"/>
    <w:rsid w:val="007F51A2"/>
    <w:rsid w:val="008005AD"/>
    <w:rsid w:val="00800B2D"/>
    <w:rsid w:val="008016F7"/>
    <w:rsid w:val="008019CE"/>
    <w:rsid w:val="00801B94"/>
    <w:rsid w:val="0080206A"/>
    <w:rsid w:val="00803B10"/>
    <w:rsid w:val="00805AD1"/>
    <w:rsid w:val="00806F13"/>
    <w:rsid w:val="008070FF"/>
    <w:rsid w:val="00807BC8"/>
    <w:rsid w:val="00810509"/>
    <w:rsid w:val="008110B5"/>
    <w:rsid w:val="008114BC"/>
    <w:rsid w:val="008130EF"/>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48F0"/>
    <w:rsid w:val="00855D01"/>
    <w:rsid w:val="0085617C"/>
    <w:rsid w:val="00857606"/>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1C5E"/>
    <w:rsid w:val="00874CEB"/>
    <w:rsid w:val="0087581B"/>
    <w:rsid w:val="008758B9"/>
    <w:rsid w:val="008759E7"/>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0E1F"/>
    <w:rsid w:val="008A164E"/>
    <w:rsid w:val="008A2B31"/>
    <w:rsid w:val="008A5847"/>
    <w:rsid w:val="008A5A2D"/>
    <w:rsid w:val="008A6366"/>
    <w:rsid w:val="008A6AE4"/>
    <w:rsid w:val="008B0048"/>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07F0"/>
    <w:rsid w:val="008F1CA8"/>
    <w:rsid w:val="008F42F2"/>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693"/>
    <w:rsid w:val="00914AD2"/>
    <w:rsid w:val="009150E2"/>
    <w:rsid w:val="00916D67"/>
    <w:rsid w:val="00917C64"/>
    <w:rsid w:val="00917E9B"/>
    <w:rsid w:val="009210BF"/>
    <w:rsid w:val="00923DD2"/>
    <w:rsid w:val="00924D2F"/>
    <w:rsid w:val="009250B0"/>
    <w:rsid w:val="009253DA"/>
    <w:rsid w:val="00925FEE"/>
    <w:rsid w:val="0092628E"/>
    <w:rsid w:val="009263E4"/>
    <w:rsid w:val="009263F4"/>
    <w:rsid w:val="00926411"/>
    <w:rsid w:val="00927784"/>
    <w:rsid w:val="00927AC8"/>
    <w:rsid w:val="00927DC6"/>
    <w:rsid w:val="00930E85"/>
    <w:rsid w:val="00932B9E"/>
    <w:rsid w:val="009330F5"/>
    <w:rsid w:val="00936794"/>
    <w:rsid w:val="0094285C"/>
    <w:rsid w:val="00942B7D"/>
    <w:rsid w:val="00944075"/>
    <w:rsid w:val="00945E3C"/>
    <w:rsid w:val="0094612E"/>
    <w:rsid w:val="00946D91"/>
    <w:rsid w:val="0094727C"/>
    <w:rsid w:val="00950BE4"/>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09E"/>
    <w:rsid w:val="0097444F"/>
    <w:rsid w:val="009756FA"/>
    <w:rsid w:val="009817B0"/>
    <w:rsid w:val="00983ADD"/>
    <w:rsid w:val="00985B40"/>
    <w:rsid w:val="00985DCA"/>
    <w:rsid w:val="00987272"/>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12B"/>
    <w:rsid w:val="009C2B9F"/>
    <w:rsid w:val="009C339F"/>
    <w:rsid w:val="009C48C9"/>
    <w:rsid w:val="009C4C4B"/>
    <w:rsid w:val="009C5CC9"/>
    <w:rsid w:val="009C64FE"/>
    <w:rsid w:val="009D0CDB"/>
    <w:rsid w:val="009D0F29"/>
    <w:rsid w:val="009D50A0"/>
    <w:rsid w:val="009D5F6A"/>
    <w:rsid w:val="009D6AE2"/>
    <w:rsid w:val="009D6F1A"/>
    <w:rsid w:val="009D7991"/>
    <w:rsid w:val="009D7CA0"/>
    <w:rsid w:val="009D7ED2"/>
    <w:rsid w:val="009E0A6B"/>
    <w:rsid w:val="009E1B65"/>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3CC7"/>
    <w:rsid w:val="00A24DD2"/>
    <w:rsid w:val="00A26C66"/>
    <w:rsid w:val="00A2777E"/>
    <w:rsid w:val="00A303E5"/>
    <w:rsid w:val="00A31134"/>
    <w:rsid w:val="00A32E9A"/>
    <w:rsid w:val="00A33015"/>
    <w:rsid w:val="00A3307E"/>
    <w:rsid w:val="00A35850"/>
    <w:rsid w:val="00A3595F"/>
    <w:rsid w:val="00A37BCE"/>
    <w:rsid w:val="00A40F6D"/>
    <w:rsid w:val="00A43C44"/>
    <w:rsid w:val="00A43D8C"/>
    <w:rsid w:val="00A43E12"/>
    <w:rsid w:val="00A47D34"/>
    <w:rsid w:val="00A5114B"/>
    <w:rsid w:val="00A51A60"/>
    <w:rsid w:val="00A5202E"/>
    <w:rsid w:val="00A52EB4"/>
    <w:rsid w:val="00A531A9"/>
    <w:rsid w:val="00A56354"/>
    <w:rsid w:val="00A61016"/>
    <w:rsid w:val="00A6124B"/>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7B01"/>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506E"/>
    <w:rsid w:val="00AB6B18"/>
    <w:rsid w:val="00AB6F6D"/>
    <w:rsid w:val="00AC012C"/>
    <w:rsid w:val="00AC1A13"/>
    <w:rsid w:val="00AC2D16"/>
    <w:rsid w:val="00AC360F"/>
    <w:rsid w:val="00AC3804"/>
    <w:rsid w:val="00AC41F9"/>
    <w:rsid w:val="00AC4A49"/>
    <w:rsid w:val="00AC73EE"/>
    <w:rsid w:val="00AD3993"/>
    <w:rsid w:val="00AD682C"/>
    <w:rsid w:val="00AD6D65"/>
    <w:rsid w:val="00AD76C4"/>
    <w:rsid w:val="00AE1DE4"/>
    <w:rsid w:val="00AE253A"/>
    <w:rsid w:val="00AE2AFC"/>
    <w:rsid w:val="00AE3827"/>
    <w:rsid w:val="00AE3A06"/>
    <w:rsid w:val="00AE3EDD"/>
    <w:rsid w:val="00AE61A6"/>
    <w:rsid w:val="00AE6D29"/>
    <w:rsid w:val="00AE6F08"/>
    <w:rsid w:val="00AF169F"/>
    <w:rsid w:val="00AF22BF"/>
    <w:rsid w:val="00AF47DB"/>
    <w:rsid w:val="00AF5605"/>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28CA"/>
    <w:rsid w:val="00B24E4B"/>
    <w:rsid w:val="00B2512D"/>
    <w:rsid w:val="00B261F6"/>
    <w:rsid w:val="00B30669"/>
    <w:rsid w:val="00B31197"/>
    <w:rsid w:val="00B334BD"/>
    <w:rsid w:val="00B34CDE"/>
    <w:rsid w:val="00B353DD"/>
    <w:rsid w:val="00B364E2"/>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32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3A"/>
    <w:rsid w:val="00BC0A8D"/>
    <w:rsid w:val="00BC28F1"/>
    <w:rsid w:val="00BC3F04"/>
    <w:rsid w:val="00BC460C"/>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3D82"/>
    <w:rsid w:val="00BE57EA"/>
    <w:rsid w:val="00BE6643"/>
    <w:rsid w:val="00BE7891"/>
    <w:rsid w:val="00BE7CBA"/>
    <w:rsid w:val="00BF27B4"/>
    <w:rsid w:val="00BF2C62"/>
    <w:rsid w:val="00BF3380"/>
    <w:rsid w:val="00BF400D"/>
    <w:rsid w:val="00BF6DBF"/>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85E"/>
    <w:rsid w:val="00C30AAC"/>
    <w:rsid w:val="00C323A0"/>
    <w:rsid w:val="00C337EB"/>
    <w:rsid w:val="00C33E8D"/>
    <w:rsid w:val="00C34EDA"/>
    <w:rsid w:val="00C36343"/>
    <w:rsid w:val="00C36BE5"/>
    <w:rsid w:val="00C37379"/>
    <w:rsid w:val="00C374C9"/>
    <w:rsid w:val="00C407EE"/>
    <w:rsid w:val="00C40D19"/>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60A"/>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DE0"/>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085D"/>
    <w:rsid w:val="00D5286B"/>
    <w:rsid w:val="00D53BB2"/>
    <w:rsid w:val="00D53FA9"/>
    <w:rsid w:val="00D54FBD"/>
    <w:rsid w:val="00D552F2"/>
    <w:rsid w:val="00D5567F"/>
    <w:rsid w:val="00D568F0"/>
    <w:rsid w:val="00D57EF2"/>
    <w:rsid w:val="00D61977"/>
    <w:rsid w:val="00D619D7"/>
    <w:rsid w:val="00D62405"/>
    <w:rsid w:val="00D629CF"/>
    <w:rsid w:val="00D62AA8"/>
    <w:rsid w:val="00D62E15"/>
    <w:rsid w:val="00D6300D"/>
    <w:rsid w:val="00D63695"/>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3802"/>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A5B"/>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DB6"/>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2CF3"/>
    <w:rsid w:val="00E73699"/>
    <w:rsid w:val="00E7404A"/>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1E8"/>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04E5"/>
    <w:rsid w:val="00EF16D8"/>
    <w:rsid w:val="00EF1A5D"/>
    <w:rsid w:val="00EF20F1"/>
    <w:rsid w:val="00EF41AB"/>
    <w:rsid w:val="00EF55D0"/>
    <w:rsid w:val="00EF5B78"/>
    <w:rsid w:val="00EF5CA2"/>
    <w:rsid w:val="00EF5F8B"/>
    <w:rsid w:val="00EF6324"/>
    <w:rsid w:val="00EF6C03"/>
    <w:rsid w:val="00EF78A7"/>
    <w:rsid w:val="00F0190C"/>
    <w:rsid w:val="00F05AE2"/>
    <w:rsid w:val="00F06159"/>
    <w:rsid w:val="00F10978"/>
    <w:rsid w:val="00F10D17"/>
    <w:rsid w:val="00F12C84"/>
    <w:rsid w:val="00F15A5A"/>
    <w:rsid w:val="00F205E3"/>
    <w:rsid w:val="00F21A2F"/>
    <w:rsid w:val="00F22D1D"/>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28F5"/>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2AEC-88DC-4BE1-A4C2-B27F9EBE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11116</Words>
  <Characters>63366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2023-08-08T21:56:00Z</dcterms:created>
  <dcterms:modified xsi:type="dcterms:W3CDTF">2023-08-09T17:01:00Z</dcterms:modified>
</cp:coreProperties>
</file>