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140E" w14:textId="77777777"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 xml:space="preserve">ATTACHMENT </w:t>
      </w:r>
      <w:r w:rsidR="0073002B">
        <w:rPr>
          <w:color w:val="000000" w:themeColor="text1"/>
        </w:rPr>
        <w:t>11</w:t>
      </w:r>
    </w:p>
    <w:p w14:paraId="1D5D2060" w14:textId="77777777"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14:paraId="18AFBAB3" w14:textId="77777777" w:rsidR="00985983" w:rsidRDefault="00985983">
      <w:pPr>
        <w:jc w:val="center"/>
        <w:rPr>
          <w:b/>
          <w:sz w:val="24"/>
          <w:szCs w:val="24"/>
        </w:rPr>
      </w:pPr>
    </w:p>
    <w:p w14:paraId="289A24DE" w14:textId="77777777"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14:paraId="3C852932" w14:textId="77777777"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57ECEDF" wp14:editId="7CD33692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DE17F04" wp14:editId="5ED29F95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136700">
        <w:rPr>
          <w:rFonts w:ascii="Arial" w:hAnsi="Arial" w:cs="Arial"/>
          <w:b/>
        </w:rPr>
        <w:t>Bindery Maintenance Services</w:t>
      </w:r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14:paraId="322D1668" w14:textId="7777777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14:paraId="5B8A471E" w14:textId="77777777"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14:paraId="62D72F93" w14:textId="77777777"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14:paraId="744906E5" w14:textId="77777777"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14:paraId="309A7FFF" w14:textId="77777777"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14:paraId="298A2B22" w14:textId="7777777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C1532D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14:paraId="41A08C16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14:paraId="472AFE4F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14:paraId="576B0021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F0CD40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14:paraId="36FEF33B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14:paraId="6DC5F63F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14:paraId="5E84CA97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14:paraId="275CFEDD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14:paraId="35AA2F5D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5CE7DCC6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460D778A" w14:textId="77777777"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0DAFBA49" w14:textId="77777777"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14:paraId="425D50A5" w14:textId="7777777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14:paraId="34A57C10" w14:textId="77777777"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14:paraId="4B953AF1" w14:textId="77777777"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14:paraId="3703142E" w14:textId="77777777"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14:paraId="0C2A0061" w14:textId="77777777"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14:paraId="5FAC0CBE" w14:textId="7777777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EBA7C1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14:paraId="3B8F5A79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14:paraId="058EB91D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14:paraId="4F604941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BE71389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14:paraId="2AE54F34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14:paraId="3A1C4EF7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14:paraId="6B0E21BC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14:paraId="1831187E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14:paraId="2E856288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4E21BD31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7F63ED12" w14:textId="77777777"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378AB770" w14:textId="77777777"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14:paraId="54A9E404" w14:textId="7777777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14:paraId="6671B2AF" w14:textId="77777777"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14:paraId="32E0BF5D" w14:textId="77777777"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14:paraId="731A19D0" w14:textId="77777777"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14:paraId="4B5D4842" w14:textId="77777777"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14:paraId="3D5F6101" w14:textId="7777777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9D57B4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14:paraId="733A5D98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14:paraId="21257BD1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14:paraId="360BD479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EE2EDBC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14:paraId="62C745F2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14:paraId="11D35079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14:paraId="72C2F996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14:paraId="3CEDE235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14:paraId="0D0BE8B1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1CEA952F" w14:textId="77777777"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6E69FF78" w14:textId="77777777"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737A7ECD" w14:textId="77777777"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14:paraId="0F1937D0" w14:textId="77777777"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default" r:id="rId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9CFD" w14:textId="77777777" w:rsidR="006D6BB7" w:rsidRDefault="006D6BB7" w:rsidP="00EB7D2F">
      <w:r>
        <w:separator/>
      </w:r>
    </w:p>
  </w:endnote>
  <w:endnote w:type="continuationSeparator" w:id="0">
    <w:p w14:paraId="7BCE700E" w14:textId="77777777" w:rsidR="006D6BB7" w:rsidRDefault="006D6BB7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9579" w14:textId="77777777" w:rsidR="006D6BB7" w:rsidRDefault="006D6BB7" w:rsidP="00EB7D2F">
      <w:r>
        <w:separator/>
      </w:r>
    </w:p>
  </w:footnote>
  <w:footnote w:type="continuationSeparator" w:id="0">
    <w:p w14:paraId="7F7341F5" w14:textId="77777777" w:rsidR="006D6BB7" w:rsidRDefault="006D6BB7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6BA3" w14:textId="77777777" w:rsidR="00FE2368" w:rsidRPr="00FE2368" w:rsidRDefault="00FE2368" w:rsidP="00FE2368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FE2368">
      <w:t>RFP Title: Bindery Maintenance Services</w:t>
    </w:r>
  </w:p>
  <w:p w14:paraId="041E2C34" w14:textId="77777777" w:rsidR="00FE2368" w:rsidRPr="00FE2368" w:rsidRDefault="00FE2368" w:rsidP="00FE2368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FE2368">
      <w:t>RFP Number:</w:t>
    </w:r>
    <w:r w:rsidRPr="00FE2368">
      <w:rPr>
        <w:color w:val="000000"/>
      </w:rPr>
      <w:t xml:space="preserve">  LSS-2023-16-SB</w:t>
    </w:r>
  </w:p>
  <w:p w14:paraId="208AF6C1" w14:textId="77777777" w:rsidR="004556BD" w:rsidRDefault="004556BD" w:rsidP="004556BD">
    <w:pPr>
      <w:pStyle w:val="Header"/>
      <w:jc w:val="center"/>
      <w:rPr>
        <w:sz w:val="22"/>
        <w:szCs w:val="22"/>
      </w:rPr>
    </w:pPr>
  </w:p>
  <w:p w14:paraId="0E28FFB1" w14:textId="77777777"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E5199"/>
    <w:rsid w:val="00136700"/>
    <w:rsid w:val="002273EB"/>
    <w:rsid w:val="0026751A"/>
    <w:rsid w:val="00277116"/>
    <w:rsid w:val="002C3760"/>
    <w:rsid w:val="003C4919"/>
    <w:rsid w:val="00437B65"/>
    <w:rsid w:val="004556BD"/>
    <w:rsid w:val="00457E2D"/>
    <w:rsid w:val="005429E3"/>
    <w:rsid w:val="00595F54"/>
    <w:rsid w:val="005A2F85"/>
    <w:rsid w:val="005F6B08"/>
    <w:rsid w:val="00654566"/>
    <w:rsid w:val="0067000D"/>
    <w:rsid w:val="006D6BB7"/>
    <w:rsid w:val="006F7F62"/>
    <w:rsid w:val="0073002B"/>
    <w:rsid w:val="0073326A"/>
    <w:rsid w:val="00746F25"/>
    <w:rsid w:val="007C0F3F"/>
    <w:rsid w:val="008668C6"/>
    <w:rsid w:val="0087559A"/>
    <w:rsid w:val="00900587"/>
    <w:rsid w:val="009207D4"/>
    <w:rsid w:val="00985983"/>
    <w:rsid w:val="009A2750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E059D2"/>
    <w:rsid w:val="00EB7D2F"/>
    <w:rsid w:val="00EC233A"/>
    <w:rsid w:val="00FB1917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A64F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Blackney, Sam</cp:lastModifiedBy>
  <cp:revision>3</cp:revision>
  <cp:lastPrinted>2018-01-10T17:19:00Z</cp:lastPrinted>
  <dcterms:created xsi:type="dcterms:W3CDTF">2018-01-10T17:19:00Z</dcterms:created>
  <dcterms:modified xsi:type="dcterms:W3CDTF">2023-05-24T15:47:00Z</dcterms:modified>
</cp:coreProperties>
</file>