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A956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3FC1ADAA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04301D51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44E155A3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9F244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5B40B939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5D0EA755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3649BD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3BB793AE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F46640">
        <w:rPr>
          <w:rFonts w:ascii="Times New Roman" w:hAnsi="Times New Roman" w:cs="Times New Roman"/>
          <w:sz w:val="24"/>
          <w:szCs w:val="24"/>
        </w:rPr>
        <w:t>JBE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A940A6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421C9E4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F4B0267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6BA7E356" w14:textId="77777777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="00F46640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F46640">
        <w:rPr>
          <w:rFonts w:ascii="Times New Roman" w:hAnsi="Times New Roman" w:cs="Times New Roman"/>
          <w:sz w:val="24"/>
          <w:szCs w:val="24"/>
        </w:rPr>
        <w:t>implements all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proposed </w:t>
      </w:r>
      <w:r w:rsidR="00F46640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F46640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  <w:r w:rsidR="007E63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943BE" w14:textId="77777777" w:rsidR="007A0C3E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1E38A046" w14:textId="77777777" w:rsidR="003D25AE" w:rsidRPr="00D720E4" w:rsidRDefault="003D25A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E85E86" w14:paraId="68FC1B09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696582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4F682263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234BB0C0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A617C4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40EA7878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7E1C6B4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0914E0C3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C86D46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00FF5383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E3384AE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C671" w14:textId="77777777" w:rsidR="001A4C9B" w:rsidRDefault="001A4C9B" w:rsidP="003B5B69">
      <w:r>
        <w:separator/>
      </w:r>
    </w:p>
  </w:endnote>
  <w:endnote w:type="continuationSeparator" w:id="0">
    <w:p w14:paraId="3C7DCDD4" w14:textId="77777777" w:rsidR="001A4C9B" w:rsidRDefault="001A4C9B" w:rsidP="003B5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D64C9" w14:textId="77777777" w:rsidR="00206F80" w:rsidRDefault="00206F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25ACE" w14:textId="77777777" w:rsidR="003B5B69" w:rsidRPr="003B5B69" w:rsidRDefault="00000000">
    <w:pPr>
      <w:pStyle w:val="Foo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18165802"/>
        <w:docPartObj>
          <w:docPartGallery w:val="Page Numbers (Bottom of Page)"/>
          <w:docPartUnique/>
        </w:docPartObj>
      </w:sdtPr>
      <w:sdtContent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3089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DF6CCE" w:rsidRPr="003B5B69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ab/>
          <w:t xml:space="preserve">rev </w:t>
        </w:r>
        <w:r w:rsidR="005D6DC5">
          <w:rPr>
            <w:rFonts w:ascii="Times New Roman" w:hAnsi="Times New Roman" w:cs="Times New Roman"/>
            <w:sz w:val="20"/>
            <w:szCs w:val="20"/>
          </w:rPr>
          <w:t>1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3</w:t>
        </w:r>
        <w:r w:rsidR="003B5B69" w:rsidRPr="003B5B69">
          <w:rPr>
            <w:rFonts w:ascii="Times New Roman" w:hAnsi="Times New Roman" w:cs="Times New Roman"/>
            <w:sz w:val="20"/>
            <w:szCs w:val="20"/>
          </w:rPr>
          <w:t>/</w:t>
        </w:r>
        <w:r w:rsidR="005D6DC5">
          <w:rPr>
            <w:rFonts w:ascii="Times New Roman" w:hAnsi="Times New Roman" w:cs="Times New Roman"/>
            <w:sz w:val="20"/>
            <w:szCs w:val="20"/>
          </w:rPr>
          <w:t>14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A5704" w14:textId="77777777" w:rsidR="00206F80" w:rsidRDefault="00206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D149" w14:textId="77777777" w:rsidR="001A4C9B" w:rsidRDefault="001A4C9B" w:rsidP="003B5B69">
      <w:r>
        <w:separator/>
      </w:r>
    </w:p>
  </w:footnote>
  <w:footnote w:type="continuationSeparator" w:id="0">
    <w:p w14:paraId="11DFAF63" w14:textId="77777777" w:rsidR="001A4C9B" w:rsidRDefault="001A4C9B" w:rsidP="003B5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5B836" w14:textId="77777777" w:rsidR="00206F80" w:rsidRDefault="00206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3A73" w14:textId="7A0D2BC8" w:rsidR="00206F80" w:rsidRPr="006940D6" w:rsidRDefault="00206F80" w:rsidP="00206F80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 xml:space="preserve">RFP Title: </w:t>
    </w:r>
    <w:r>
      <w:rPr>
        <w:rFonts w:ascii="Times New Roman" w:hAnsi="Times New Roman" w:cs="Times New Roman"/>
        <w:sz w:val="20"/>
        <w:szCs w:val="20"/>
      </w:rPr>
      <w:t>Bindery Maintenance Services</w:t>
    </w:r>
  </w:p>
  <w:p w14:paraId="24182C1D" w14:textId="7287F256" w:rsidR="00206F80" w:rsidRPr="006940D6" w:rsidRDefault="00206F80" w:rsidP="00206F80">
    <w:pPr>
      <w:tabs>
        <w:tab w:val="left" w:pos="1242"/>
      </w:tabs>
      <w:ind w:right="252"/>
      <w:jc w:val="both"/>
      <w:rPr>
        <w:rFonts w:ascii="Times New Roman" w:hAnsi="Times New Roman" w:cs="Times New Roman"/>
        <w:color w:val="000000"/>
      </w:rPr>
    </w:pPr>
    <w:r w:rsidRPr="006940D6">
      <w:rPr>
        <w:rFonts w:ascii="Times New Roman" w:hAnsi="Times New Roman" w:cs="Times New Roman"/>
        <w:sz w:val="20"/>
        <w:szCs w:val="20"/>
      </w:rPr>
      <w:t>RFP Number:</w:t>
    </w:r>
    <w:r w:rsidRPr="006940D6"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>
      <w:rPr>
        <w:rFonts w:ascii="Times New Roman" w:hAnsi="Times New Roman" w:cs="Times New Roman"/>
        <w:color w:val="000000"/>
        <w:sz w:val="20"/>
        <w:szCs w:val="20"/>
      </w:rPr>
      <w:t>LSS</w:t>
    </w:r>
    <w:r>
      <w:rPr>
        <w:rFonts w:ascii="Times New Roman" w:hAnsi="Times New Roman" w:cs="Times New Roman"/>
        <w:color w:val="000000"/>
        <w:sz w:val="20"/>
        <w:szCs w:val="20"/>
      </w:rPr>
      <w:t>-2023-1</w:t>
    </w:r>
    <w:r>
      <w:rPr>
        <w:rFonts w:ascii="Times New Roman" w:hAnsi="Times New Roman" w:cs="Times New Roman"/>
        <w:color w:val="000000"/>
        <w:sz w:val="20"/>
        <w:szCs w:val="20"/>
      </w:rPr>
      <w:t>6</w:t>
    </w:r>
    <w:r>
      <w:rPr>
        <w:rFonts w:ascii="Times New Roman" w:hAnsi="Times New Roman" w:cs="Times New Roman"/>
        <w:color w:val="000000"/>
        <w:sz w:val="20"/>
        <w:szCs w:val="20"/>
      </w:rPr>
      <w:t>-SB</w:t>
    </w:r>
  </w:p>
  <w:p w14:paraId="180B9526" w14:textId="77777777" w:rsidR="00206F80" w:rsidRDefault="00206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952EB" w14:textId="77777777" w:rsidR="00206F80" w:rsidRDefault="00206F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C3E"/>
    <w:rsid w:val="00001C83"/>
    <w:rsid w:val="00052F11"/>
    <w:rsid w:val="0006393A"/>
    <w:rsid w:val="00130893"/>
    <w:rsid w:val="00171985"/>
    <w:rsid w:val="00172754"/>
    <w:rsid w:val="001A4C9B"/>
    <w:rsid w:val="00206F80"/>
    <w:rsid w:val="003B5B69"/>
    <w:rsid w:val="003C1CD2"/>
    <w:rsid w:val="003D25AE"/>
    <w:rsid w:val="00425B35"/>
    <w:rsid w:val="004D3C87"/>
    <w:rsid w:val="004E17DF"/>
    <w:rsid w:val="005C2DBA"/>
    <w:rsid w:val="005D6DC5"/>
    <w:rsid w:val="007A0C3E"/>
    <w:rsid w:val="007D3EEB"/>
    <w:rsid w:val="007E633D"/>
    <w:rsid w:val="008D26E3"/>
    <w:rsid w:val="00956199"/>
    <w:rsid w:val="00982815"/>
    <w:rsid w:val="00983D08"/>
    <w:rsid w:val="00983E18"/>
    <w:rsid w:val="00AE47AF"/>
    <w:rsid w:val="00B93036"/>
    <w:rsid w:val="00BE6A0A"/>
    <w:rsid w:val="00BE6E11"/>
    <w:rsid w:val="00BF2E9B"/>
    <w:rsid w:val="00CD0EA1"/>
    <w:rsid w:val="00D17F2D"/>
    <w:rsid w:val="00D6526C"/>
    <w:rsid w:val="00D720E4"/>
    <w:rsid w:val="00DF6CCE"/>
    <w:rsid w:val="00E85E86"/>
    <w:rsid w:val="00EB0FFE"/>
    <w:rsid w:val="00EB6CE5"/>
    <w:rsid w:val="00F44202"/>
    <w:rsid w:val="00F46640"/>
    <w:rsid w:val="00FE2A84"/>
    <w:rsid w:val="00FE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C1067"/>
  <w15:docId w15:val="{5A1C7AD4-37A6-412C-85CC-0EF25C31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B69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5B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B69"/>
    <w:rPr>
      <w:rFonts w:ascii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206F8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Blackney, Sam</cp:lastModifiedBy>
  <cp:revision>6</cp:revision>
  <dcterms:created xsi:type="dcterms:W3CDTF">2013-09-06T23:46:00Z</dcterms:created>
  <dcterms:modified xsi:type="dcterms:W3CDTF">2023-05-24T15:32:00Z</dcterms:modified>
</cp:coreProperties>
</file>