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076B" w14:textId="77777777" w:rsidR="0050136C" w:rsidRDefault="0050136C" w:rsidP="00540B97">
      <w:pPr>
        <w:pStyle w:val="Heading3"/>
      </w:pPr>
    </w:p>
    <w:p w14:paraId="627B5A9A"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314FB1C5"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596394A7" w14:textId="77777777" w:rsidR="0050136C" w:rsidRDefault="0050136C" w:rsidP="0050136C">
      <w:pPr>
        <w:jc w:val="center"/>
        <w:rPr>
          <w:b/>
          <w:i/>
          <w:color w:val="000000"/>
        </w:rPr>
      </w:pPr>
    </w:p>
    <w:p w14:paraId="5C4AAC73" w14:textId="77777777" w:rsidR="0050136C" w:rsidRDefault="0050136C" w:rsidP="0050136C">
      <w:pPr>
        <w:jc w:val="center"/>
        <w:rPr>
          <w:b/>
          <w:i/>
          <w:color w:val="000000"/>
        </w:rPr>
      </w:pPr>
    </w:p>
    <w:p w14:paraId="37C69331"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809895A" w14:textId="77777777" w:rsidR="003834C8" w:rsidRDefault="003834C8" w:rsidP="003834C8">
      <w:pPr>
        <w:pStyle w:val="BodyText"/>
        <w:tabs>
          <w:tab w:val="clear" w:pos="360"/>
        </w:tabs>
        <w:spacing w:before="120" w:after="120"/>
        <w:ind w:left="720"/>
        <w:jc w:val="both"/>
        <w:rPr>
          <w:b/>
          <w:bCs/>
          <w:color w:val="000000"/>
        </w:rPr>
      </w:pPr>
    </w:p>
    <w:p w14:paraId="00E737A3"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414E17F2"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6BF96D70"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5AE854C7"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1E093022" w14:textId="77777777" w:rsidR="0050136C" w:rsidRDefault="0050136C" w:rsidP="0050136C">
      <w:pPr>
        <w:pStyle w:val="BodyText"/>
        <w:tabs>
          <w:tab w:val="clear" w:pos="360"/>
        </w:tabs>
        <w:spacing w:before="120" w:after="120"/>
        <w:jc w:val="both"/>
        <w:rPr>
          <w:bCs/>
          <w:color w:val="000000"/>
        </w:rPr>
      </w:pPr>
    </w:p>
    <w:p w14:paraId="61885A06"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46F27192" w14:textId="77777777" w:rsidR="003834C8" w:rsidRDefault="003834C8" w:rsidP="0050136C">
      <w:pPr>
        <w:pStyle w:val="BodyText3"/>
        <w:rPr>
          <w:sz w:val="24"/>
          <w:szCs w:val="24"/>
        </w:rPr>
      </w:pPr>
    </w:p>
    <w:p w14:paraId="5DFBBC43"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2B7E5B91"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1D724875"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44527C7B" w14:textId="77777777" w:rsidR="003834C8" w:rsidRDefault="003834C8" w:rsidP="009C1CE8">
            <w:pPr>
              <w:tabs>
                <w:tab w:val="left" w:pos="3600"/>
              </w:tabs>
              <w:rPr>
                <w:sz w:val="18"/>
              </w:rPr>
            </w:pPr>
            <w:r>
              <w:rPr>
                <w:rFonts w:ascii="Arial" w:hAnsi="Arial"/>
                <w:sz w:val="28"/>
              </w:rPr>
              <w:sym w:font="Wingdings" w:char="F03F"/>
            </w:r>
          </w:p>
        </w:tc>
      </w:tr>
      <w:tr w:rsidR="003834C8" w14:paraId="49484EEE"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8B9E32"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6C40B9CE" w14:textId="77777777" w:rsidR="003834C8" w:rsidRDefault="003834C8" w:rsidP="009C1CE8">
            <w:pPr>
              <w:tabs>
                <w:tab w:val="left" w:pos="3600"/>
              </w:tabs>
              <w:rPr>
                <w:sz w:val="16"/>
              </w:rPr>
            </w:pPr>
          </w:p>
          <w:p w14:paraId="0A250548" w14:textId="77777777" w:rsidR="003834C8" w:rsidRDefault="003834C8" w:rsidP="009C1CE8">
            <w:pPr>
              <w:tabs>
                <w:tab w:val="left" w:pos="3600"/>
              </w:tabs>
              <w:rPr>
                <w:sz w:val="16"/>
              </w:rPr>
            </w:pPr>
          </w:p>
        </w:tc>
      </w:tr>
      <w:tr w:rsidR="003834C8" w14:paraId="4F9F8BA2"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608EE01"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36BC95A7" w14:textId="77777777" w:rsidR="003834C8" w:rsidRPr="00D720E4" w:rsidRDefault="003834C8" w:rsidP="003834C8">
      <w:pPr>
        <w:autoSpaceDE w:val="0"/>
        <w:autoSpaceDN w:val="0"/>
        <w:ind w:left="720" w:hanging="720"/>
      </w:pPr>
    </w:p>
    <w:p w14:paraId="7BC5EC4D" w14:textId="77777777" w:rsidR="003834C8" w:rsidRPr="00D720E4" w:rsidRDefault="003834C8" w:rsidP="003834C8">
      <w:pPr>
        <w:autoSpaceDE w:val="0"/>
        <w:autoSpaceDN w:val="0"/>
        <w:ind w:left="720" w:hanging="720"/>
        <w:rPr>
          <w:iCs/>
        </w:rPr>
      </w:pPr>
    </w:p>
    <w:p w14:paraId="73072E7F" w14:textId="77777777" w:rsidR="003834C8" w:rsidRPr="00094E5C" w:rsidRDefault="003834C8" w:rsidP="003834C8">
      <w:pPr>
        <w:rPr>
          <w:b/>
          <w:u w:val="single"/>
        </w:rPr>
      </w:pPr>
    </w:p>
    <w:p w14:paraId="758FA6F5" w14:textId="77777777" w:rsidR="0050136C" w:rsidRPr="008B7A8C" w:rsidRDefault="0050136C" w:rsidP="0050136C">
      <w:pPr>
        <w:jc w:val="center"/>
        <w:rPr>
          <w:b/>
          <w:i/>
          <w:color w:val="000000"/>
        </w:rPr>
      </w:pPr>
    </w:p>
    <w:p w14:paraId="230509B4" w14:textId="77777777" w:rsidR="0050136C" w:rsidRPr="008B7A8C" w:rsidRDefault="0050136C" w:rsidP="0050136C">
      <w:pPr>
        <w:jc w:val="center"/>
        <w:rPr>
          <w:b/>
          <w:i/>
          <w:color w:val="000000"/>
        </w:rPr>
      </w:pPr>
    </w:p>
    <w:p w14:paraId="13520C3F"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2FEA" w14:textId="77777777" w:rsidR="00E87246" w:rsidRDefault="00E87246" w:rsidP="0050136C">
      <w:r>
        <w:separator/>
      </w:r>
    </w:p>
  </w:endnote>
  <w:endnote w:type="continuationSeparator" w:id="0">
    <w:p w14:paraId="5069A006" w14:textId="77777777" w:rsidR="00E87246" w:rsidRDefault="00E87246"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7894" w14:textId="77777777" w:rsidR="003D1C75" w:rsidRPr="00291C4D" w:rsidRDefault="003D1C75" w:rsidP="00291C4D">
    <w:pPr>
      <w:pStyle w:val="Footer"/>
      <w:jc w:val="center"/>
      <w:rPr>
        <w:rFonts w:ascii="Times New Roman" w:hAnsi="Times New Roman"/>
      </w:rPr>
    </w:pPr>
  </w:p>
  <w:p w14:paraId="15D89963"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CA0E" w14:textId="77777777" w:rsidR="00E87246" w:rsidRDefault="00E87246" w:rsidP="0050136C">
      <w:r>
        <w:separator/>
      </w:r>
    </w:p>
  </w:footnote>
  <w:footnote w:type="continuationSeparator" w:id="0">
    <w:p w14:paraId="3E2DC302" w14:textId="77777777" w:rsidR="00E87246" w:rsidRDefault="00E87246"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1429" w14:textId="77777777" w:rsidR="00FD41A5" w:rsidRPr="00FD41A5" w:rsidRDefault="00FD41A5" w:rsidP="00FD41A5">
    <w:pPr>
      <w:tabs>
        <w:tab w:val="left" w:pos="1242"/>
      </w:tabs>
      <w:ind w:right="252"/>
      <w:jc w:val="both"/>
      <w:rPr>
        <w:color w:val="000000"/>
        <w:sz w:val="22"/>
        <w:szCs w:val="22"/>
      </w:rPr>
    </w:pPr>
    <w:r w:rsidRPr="00FD41A5">
      <w:rPr>
        <w:sz w:val="20"/>
        <w:szCs w:val="20"/>
      </w:rPr>
      <w:t>RFP Title: Bindery Maintenance Services</w:t>
    </w:r>
  </w:p>
  <w:p w14:paraId="053E4775" w14:textId="77777777" w:rsidR="00FD41A5" w:rsidRPr="00FD41A5" w:rsidRDefault="00FD41A5" w:rsidP="00FD41A5">
    <w:pPr>
      <w:tabs>
        <w:tab w:val="left" w:pos="1242"/>
      </w:tabs>
      <w:ind w:right="252"/>
      <w:jc w:val="both"/>
      <w:rPr>
        <w:color w:val="000000"/>
        <w:sz w:val="22"/>
        <w:szCs w:val="22"/>
      </w:rPr>
    </w:pPr>
    <w:r w:rsidRPr="00FD41A5">
      <w:rPr>
        <w:sz w:val="20"/>
        <w:szCs w:val="20"/>
      </w:rPr>
      <w:t>RFP Number:</w:t>
    </w:r>
    <w:r w:rsidRPr="00FD41A5">
      <w:rPr>
        <w:color w:val="000000"/>
        <w:sz w:val="20"/>
        <w:szCs w:val="20"/>
      </w:rPr>
      <w:t xml:space="preserve">  LSS-2023-16-SB</w:t>
    </w:r>
  </w:p>
  <w:p w14:paraId="5198986B" w14:textId="5D5C365A" w:rsidR="00FD41A5" w:rsidRDefault="00FD41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87246"/>
    <w:rsid w:val="00E9664E"/>
    <w:rsid w:val="00EB24D5"/>
    <w:rsid w:val="00EF6446"/>
    <w:rsid w:val="00F21FEB"/>
    <w:rsid w:val="00FC4741"/>
    <w:rsid w:val="00FD41A5"/>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0259D"/>
  <w15:docId w15:val="{5A1C7AD4-37A6-412C-85CC-0EF25C31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8FBE-F9BF-46EC-A16C-B715F9C42980}">
  <ds:schemaRefs>
    <ds:schemaRef ds:uri="http://schemas.openxmlformats.org/officeDocument/2006/bibliography"/>
  </ds:schemaRefs>
</ds:datastoreItem>
</file>

<file path=customXml/itemProps2.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Blackney, Sam</cp:lastModifiedBy>
  <cp:revision>8</cp:revision>
  <dcterms:created xsi:type="dcterms:W3CDTF">2013-09-07T00:08:00Z</dcterms:created>
  <dcterms:modified xsi:type="dcterms:W3CDTF">2023-05-24T15:34:00Z</dcterms:modified>
</cp:coreProperties>
</file>