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433AB" w14:textId="77777777" w:rsidR="000433E8" w:rsidRPr="009D5E49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9D5E49">
        <w:rPr>
          <w:rFonts w:asciiTheme="minorHAnsi" w:hAnsiTheme="minorHAnsi" w:cstheme="minorHAnsi"/>
          <w:color w:val="000000" w:themeColor="text1"/>
        </w:rPr>
        <w:t>ATTACHMENT</w:t>
      </w:r>
      <w:r w:rsidR="002C599F" w:rsidRPr="009D5E49">
        <w:rPr>
          <w:rFonts w:asciiTheme="minorHAnsi" w:hAnsiTheme="minorHAnsi" w:cstheme="minorHAnsi"/>
          <w:color w:val="000000" w:themeColor="text1"/>
        </w:rPr>
        <w:t xml:space="preserve"> </w:t>
      </w:r>
      <w:r w:rsidR="004D627F">
        <w:rPr>
          <w:rFonts w:asciiTheme="minorHAnsi" w:hAnsiTheme="minorHAnsi" w:cstheme="minorHAnsi"/>
          <w:color w:val="000000" w:themeColor="text1"/>
        </w:rPr>
        <w:t>5</w:t>
      </w:r>
    </w:p>
    <w:p w14:paraId="2BCEEBE8" w14:textId="77777777" w:rsidR="000433E8" w:rsidRPr="009D5E49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14:paraId="3C3CF361" w14:textId="77777777" w:rsidR="000433E8" w:rsidRPr="009D5E49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14:paraId="0951B0C0" w14:textId="77777777" w:rsidR="00DA49CF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proposer currently or within the previous three years has had business activities or other operations outside of the United States, </w:t>
      </w:r>
    </w:p>
    <w:p w14:paraId="1DF6676E" w14:textId="77777777" w:rsidR="00040387" w:rsidRPr="009D5E49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it must </w:t>
      </w:r>
      <w:r w:rsidR="00E34099" w:rsidRPr="009D5E49">
        <w:rPr>
          <w:rFonts w:asciiTheme="minorHAnsi" w:hAnsiTheme="minorHAnsi" w:cstheme="minorHAnsi"/>
        </w:rPr>
        <w:t xml:space="preserve">either (i)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14:paraId="10EAAAD9" w14:textId="77777777" w:rsidR="00040387" w:rsidRPr="009D5E49" w:rsidRDefault="00040387" w:rsidP="000433E8">
      <w:pPr>
        <w:rPr>
          <w:rFonts w:asciiTheme="minorHAnsi" w:hAnsiTheme="minorHAnsi" w:cstheme="minorHAnsi"/>
        </w:rPr>
      </w:pPr>
    </w:p>
    <w:p w14:paraId="15A9100A" w14:textId="77777777" w:rsidR="00051271" w:rsidRDefault="00040387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FC1988">
        <w:rPr>
          <w:rFonts w:asciiTheme="minorHAnsi" w:hAnsiTheme="minorHAnsi" w:cstheme="minorHAnsi"/>
        </w:rPr>
        <w:t>JBE</w:t>
      </w:r>
      <w:r w:rsidRPr="009D5E49">
        <w:rPr>
          <w:rFonts w:asciiTheme="minorHAnsi" w:hAnsiTheme="minorHAnsi" w:cstheme="minorHAnsi"/>
        </w:rPr>
        <w:t xml:space="preserve">, </w:t>
      </w:r>
      <w:r w:rsidR="00051271">
        <w:rPr>
          <w:rFonts w:asciiTheme="minorHAnsi" w:hAnsiTheme="minorHAnsi" w:cstheme="minorHAnsi"/>
        </w:rPr>
        <w:t>the proposer</w:t>
      </w:r>
      <w:r w:rsidR="00051271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>must</w:t>
      </w:r>
      <w:r w:rsidR="00051271">
        <w:rPr>
          <w:rFonts w:asciiTheme="minorHAnsi" w:hAnsiTheme="minorHAnsi" w:cstheme="minorHAnsi"/>
        </w:rPr>
        <w:t xml:space="preserve"> insert its company name and Federal ID Number below and</w:t>
      </w:r>
      <w:r w:rsidRPr="009D5E49">
        <w:rPr>
          <w:rFonts w:asciiTheme="minorHAnsi" w:hAnsiTheme="minorHAnsi" w:cstheme="minorHAnsi"/>
        </w:rPr>
        <w:t xml:space="preserve">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  <w:r w:rsidRPr="009D5E49">
        <w:rPr>
          <w:rFonts w:asciiTheme="minorHAnsi" w:hAnsiTheme="minorHAnsi" w:cstheme="minorHAnsi"/>
        </w:rPr>
        <w:t xml:space="preserve"> </w:t>
      </w:r>
    </w:p>
    <w:p w14:paraId="11D914DF" w14:textId="77777777" w:rsidR="00101506" w:rsidRDefault="00101506" w:rsidP="0031505F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1"/>
        <w:gridCol w:w="2314"/>
      </w:tblGrid>
      <w:tr w:rsidR="00051271" w:rsidRPr="00CA696B" w14:paraId="27926B34" w14:textId="77777777" w:rsidTr="002F04A9">
        <w:trPr>
          <w:trHeight w:val="480"/>
        </w:trPr>
        <w:tc>
          <w:tcPr>
            <w:tcW w:w="640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0025C31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597B1F3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051271" w:rsidRPr="00CA696B" w14:paraId="014056C2" w14:textId="77777777" w:rsidTr="002F04A9">
        <w:trPr>
          <w:trHeight w:val="300"/>
        </w:trPr>
        <w:tc>
          <w:tcPr>
            <w:tcW w:w="8715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7277F03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Printed Name and Title of Person Checking Box (for paragraph 1 or 2 below)</w:t>
            </w:r>
          </w:p>
        </w:tc>
      </w:tr>
    </w:tbl>
    <w:p w14:paraId="1C4CFA97" w14:textId="77777777" w:rsidR="00092334" w:rsidRDefault="00092334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</w:p>
    <w:p w14:paraId="5036297B" w14:textId="77777777" w:rsidR="00040387" w:rsidRPr="00D41D57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16"/>
          <w:szCs w:val="16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</w:r>
      <w:r w:rsidR="00040387" w:rsidRPr="00DA49CF">
        <w:rPr>
          <w:rFonts w:asciiTheme="minorHAnsi" w:hAnsiTheme="minorHAnsi" w:cstheme="minorHAnsi"/>
          <w:sz w:val="20"/>
          <w:szCs w:val="20"/>
        </w:rPr>
        <w:t xml:space="preserve">     </w:t>
      </w:r>
    </w:p>
    <w:p w14:paraId="48E2229F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14:paraId="26570222" w14:textId="77777777" w:rsidR="00040387" w:rsidRPr="00D41D57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72F99A0E" w14:textId="77777777"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FC1988">
        <w:rPr>
          <w:rFonts w:asciiTheme="minorHAnsi" w:hAnsiTheme="minorHAnsi" w:cstheme="minorHAnsi"/>
          <w:i/>
        </w:rPr>
        <w:t>JBE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14:paraId="6C9804C4" w14:textId="77777777" w:rsidR="00A14E4F" w:rsidRPr="00D41D57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16"/>
          <w:szCs w:val="16"/>
        </w:rPr>
      </w:pPr>
    </w:p>
    <w:p w14:paraId="1EFBD2CF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14:paraId="3DD30F90" w14:textId="77777777" w:rsidR="00040387" w:rsidRPr="00D41D57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6508E246" w14:textId="77777777"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14:paraId="20DD84E7" w14:textId="77777777"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14:paraId="6D4053DA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FOR PARAGRAPH 3:</w:t>
      </w:r>
    </w:p>
    <w:p w14:paraId="57DDCC67" w14:textId="77777777"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14:paraId="72F76F25" w14:textId="77777777" w:rsidR="00E34099" w:rsidRPr="009D5E4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proposer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14:paraId="196FD595" w14:textId="77777777" w:rsidR="00E34099" w:rsidRPr="009D5E49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9D5E49" w14:paraId="46C76838" w14:textId="77777777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2616169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CE2E066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9D5E49" w14:paraId="7C0D2298" w14:textId="77777777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AF60AE7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9D5E49" w14:paraId="3E57AF3D" w14:textId="77777777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EF529F7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9D5E49" w14:paraId="01534424" w14:textId="77777777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4EA8E14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55963B6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Executed in the County of _________ in the  State of ____________</w:t>
            </w:r>
          </w:p>
        </w:tc>
      </w:tr>
    </w:tbl>
    <w:p w14:paraId="63D0BC58" w14:textId="6A024D86" w:rsidR="00D41D57" w:rsidRPr="00D41D57" w:rsidRDefault="00D41D57" w:rsidP="00D41D57">
      <w:pPr>
        <w:tabs>
          <w:tab w:val="left" w:pos="1530"/>
        </w:tabs>
        <w:rPr>
          <w:rFonts w:asciiTheme="minorHAnsi" w:hAnsiTheme="minorHAnsi" w:cstheme="minorHAnsi"/>
          <w:sz w:val="4"/>
          <w:szCs w:val="4"/>
        </w:rPr>
      </w:pPr>
    </w:p>
    <w:sectPr w:rsidR="00D41D57" w:rsidRPr="00D41D57" w:rsidSect="00092334">
      <w:headerReference w:type="default" r:id="rId7"/>
      <w:footerReference w:type="default" r:id="rId8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2D3D2" w14:textId="77777777" w:rsidR="005E3FCC" w:rsidRDefault="005E3FCC" w:rsidP="00504C00">
      <w:r>
        <w:separator/>
      </w:r>
    </w:p>
  </w:endnote>
  <w:endnote w:type="continuationSeparator" w:id="0">
    <w:p w14:paraId="40FAB4ED" w14:textId="77777777" w:rsidR="005E3FCC" w:rsidRDefault="005E3FCC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68D27" w14:textId="77777777" w:rsidR="00504C00" w:rsidRDefault="00000000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Content>
        <w:r w:rsidR="00504C00">
          <w:rPr>
            <w:sz w:val="20"/>
            <w:szCs w:val="20"/>
          </w:rPr>
          <w:tab/>
        </w:r>
        <w:r w:rsidR="00504C00">
          <w:rPr>
            <w:sz w:val="20"/>
            <w:szCs w:val="20"/>
          </w:rPr>
          <w:tab/>
          <w:t xml:space="preserve">rev </w:t>
        </w:r>
        <w:r w:rsidR="00A92CFC">
          <w:rPr>
            <w:sz w:val="20"/>
            <w:szCs w:val="20"/>
          </w:rPr>
          <w:t>9</w:t>
        </w:r>
        <w:r w:rsidR="008F3432">
          <w:rPr>
            <w:sz w:val="20"/>
            <w:szCs w:val="20"/>
          </w:rPr>
          <w:t>/</w:t>
        </w:r>
        <w:r w:rsidR="00A92CFC">
          <w:rPr>
            <w:sz w:val="20"/>
            <w:szCs w:val="20"/>
          </w:rPr>
          <w:t>14</w:t>
        </w:r>
        <w:r w:rsidR="008F3432">
          <w:rPr>
            <w:sz w:val="20"/>
            <w:szCs w:val="20"/>
          </w:rPr>
          <w:t>/</w:t>
        </w:r>
        <w:r w:rsidR="00A92CFC">
          <w:rPr>
            <w:sz w:val="20"/>
            <w:szCs w:val="20"/>
          </w:rPr>
          <w:t>15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4F7DF" w14:textId="77777777" w:rsidR="005E3FCC" w:rsidRDefault="005E3FCC" w:rsidP="00504C00">
      <w:r>
        <w:separator/>
      </w:r>
    </w:p>
  </w:footnote>
  <w:footnote w:type="continuationSeparator" w:id="0">
    <w:p w14:paraId="67C9C5BE" w14:textId="77777777" w:rsidR="005E3FCC" w:rsidRDefault="005E3FCC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65945" w14:textId="77777777" w:rsidR="00D41D57" w:rsidRPr="00FD41A5" w:rsidRDefault="00D41D57" w:rsidP="00D41D57">
    <w:pPr>
      <w:tabs>
        <w:tab w:val="left" w:pos="1242"/>
      </w:tabs>
      <w:ind w:right="252"/>
      <w:jc w:val="both"/>
      <w:rPr>
        <w:color w:val="000000"/>
        <w:sz w:val="22"/>
        <w:szCs w:val="22"/>
      </w:rPr>
    </w:pPr>
    <w:r w:rsidRPr="00FD41A5">
      <w:rPr>
        <w:sz w:val="20"/>
        <w:szCs w:val="20"/>
      </w:rPr>
      <w:t>RFP Title: Bindery Maintenance Services</w:t>
    </w:r>
  </w:p>
  <w:p w14:paraId="19AD8D93" w14:textId="476305A0" w:rsidR="00D41D57" w:rsidRDefault="00D41D57" w:rsidP="00D41D57">
    <w:pPr>
      <w:tabs>
        <w:tab w:val="left" w:pos="1242"/>
      </w:tabs>
      <w:ind w:right="252"/>
      <w:jc w:val="both"/>
    </w:pPr>
    <w:r w:rsidRPr="00FD41A5">
      <w:rPr>
        <w:sz w:val="20"/>
        <w:szCs w:val="20"/>
      </w:rPr>
      <w:t>RFP Number:</w:t>
    </w:r>
    <w:r w:rsidRPr="00FD41A5">
      <w:rPr>
        <w:color w:val="000000"/>
        <w:sz w:val="20"/>
        <w:szCs w:val="20"/>
      </w:rPr>
      <w:t xml:space="preserve">  LSS-2023-16-SB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33E8"/>
    <w:rsid w:val="00012322"/>
    <w:rsid w:val="00040387"/>
    <w:rsid w:val="000433E8"/>
    <w:rsid w:val="00050253"/>
    <w:rsid w:val="00051271"/>
    <w:rsid w:val="00080391"/>
    <w:rsid w:val="00092334"/>
    <w:rsid w:val="000D2D59"/>
    <w:rsid w:val="00100EC5"/>
    <w:rsid w:val="00101506"/>
    <w:rsid w:val="00106776"/>
    <w:rsid w:val="00107C46"/>
    <w:rsid w:val="00136674"/>
    <w:rsid w:val="00151C9B"/>
    <w:rsid w:val="00156822"/>
    <w:rsid w:val="001748E1"/>
    <w:rsid w:val="00204B2E"/>
    <w:rsid w:val="00210950"/>
    <w:rsid w:val="002601F3"/>
    <w:rsid w:val="002900A4"/>
    <w:rsid w:val="00295B6F"/>
    <w:rsid w:val="002C599F"/>
    <w:rsid w:val="002C5C11"/>
    <w:rsid w:val="002E2038"/>
    <w:rsid w:val="002E402F"/>
    <w:rsid w:val="002E72AB"/>
    <w:rsid w:val="0031505F"/>
    <w:rsid w:val="00316505"/>
    <w:rsid w:val="003475F1"/>
    <w:rsid w:val="0036574C"/>
    <w:rsid w:val="00377618"/>
    <w:rsid w:val="003D1205"/>
    <w:rsid w:val="004466CD"/>
    <w:rsid w:val="004962E5"/>
    <w:rsid w:val="004D627F"/>
    <w:rsid w:val="004D7494"/>
    <w:rsid w:val="004E2825"/>
    <w:rsid w:val="00504C00"/>
    <w:rsid w:val="005A4574"/>
    <w:rsid w:val="005B3E6D"/>
    <w:rsid w:val="005D772D"/>
    <w:rsid w:val="005E2699"/>
    <w:rsid w:val="005E3FB7"/>
    <w:rsid w:val="005E3FCC"/>
    <w:rsid w:val="00641BBF"/>
    <w:rsid w:val="0069527B"/>
    <w:rsid w:val="00695620"/>
    <w:rsid w:val="006A3D92"/>
    <w:rsid w:val="006C7C64"/>
    <w:rsid w:val="00726042"/>
    <w:rsid w:val="00736753"/>
    <w:rsid w:val="0079070B"/>
    <w:rsid w:val="007C7EBC"/>
    <w:rsid w:val="00806692"/>
    <w:rsid w:val="00822460"/>
    <w:rsid w:val="0085217E"/>
    <w:rsid w:val="00875832"/>
    <w:rsid w:val="0088206E"/>
    <w:rsid w:val="008F3432"/>
    <w:rsid w:val="00902B42"/>
    <w:rsid w:val="0097438F"/>
    <w:rsid w:val="00975A1D"/>
    <w:rsid w:val="009D3BEE"/>
    <w:rsid w:val="009D5E49"/>
    <w:rsid w:val="00A0662D"/>
    <w:rsid w:val="00A14E4F"/>
    <w:rsid w:val="00A3154D"/>
    <w:rsid w:val="00A92CFC"/>
    <w:rsid w:val="00AB2DED"/>
    <w:rsid w:val="00AD68A1"/>
    <w:rsid w:val="00BA0492"/>
    <w:rsid w:val="00BD3DD2"/>
    <w:rsid w:val="00C13807"/>
    <w:rsid w:val="00CB4253"/>
    <w:rsid w:val="00CD4EE9"/>
    <w:rsid w:val="00CD6769"/>
    <w:rsid w:val="00D36092"/>
    <w:rsid w:val="00D41D57"/>
    <w:rsid w:val="00D71AC1"/>
    <w:rsid w:val="00D91DB3"/>
    <w:rsid w:val="00DA49CF"/>
    <w:rsid w:val="00DD1724"/>
    <w:rsid w:val="00E05268"/>
    <w:rsid w:val="00E15708"/>
    <w:rsid w:val="00E34099"/>
    <w:rsid w:val="00E90787"/>
    <w:rsid w:val="00F221AD"/>
    <w:rsid w:val="00FC1988"/>
    <w:rsid w:val="00FD3257"/>
    <w:rsid w:val="00FD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E4140"/>
  <w15:docId w15:val="{5A1C7AD4-37A6-412C-85CC-0EF25C317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  <w:style w:type="paragraph" w:styleId="Revision">
    <w:name w:val="Revision"/>
    <w:hidden/>
    <w:uiPriority w:val="99"/>
    <w:semiHidden/>
    <w:rsid w:val="00D41D57"/>
    <w:pPr>
      <w:spacing w:line="240" w:lineRule="auto"/>
    </w:pPr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D789D-79D5-47B6-8341-00082E927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Blackney, Sam</cp:lastModifiedBy>
  <cp:revision>11</cp:revision>
  <dcterms:created xsi:type="dcterms:W3CDTF">2015-08-11T23:38:00Z</dcterms:created>
  <dcterms:modified xsi:type="dcterms:W3CDTF">2023-05-24T15:36:00Z</dcterms:modified>
</cp:coreProperties>
</file>