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122D9D52" w:rsidR="008B50E8" w:rsidRPr="002B367F" w:rsidRDefault="00B238A0"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052E225A" w14:textId="77777777" w:rsidR="008B50E8" w:rsidRPr="009E10B7" w:rsidRDefault="008B50E8" w:rsidP="00105F4B">
            <w:pPr>
              <w:pStyle w:val="JCCReportCoverSubhead"/>
              <w:rPr>
                <w:rFonts w:ascii="Arial" w:hAnsi="Arial" w:cs="Arial"/>
                <w:b/>
                <w:szCs w:val="28"/>
              </w:rPr>
            </w:pPr>
          </w:p>
          <w:p w14:paraId="55E87C9C" w14:textId="657CC0B9" w:rsidR="008B50E8" w:rsidRPr="00865B20" w:rsidRDefault="008B50E8" w:rsidP="00105F4B">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B238A0">
              <w:rPr>
                <w:rFonts w:ascii="Arial" w:hAnsi="Arial" w:cs="Arial"/>
                <w:i/>
                <w:caps w:val="0"/>
                <w:color w:val="FF0000"/>
                <w:szCs w:val="28"/>
              </w:rPr>
              <w:t>BINDERY MAINTENANCE SERVICES</w:t>
            </w:r>
          </w:p>
          <w:p w14:paraId="53014310" w14:textId="22F17575" w:rsidR="008B50E8" w:rsidRDefault="007B0196"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RFP # LSS-2023-16-SB</w:t>
            </w: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6F242F1D" w:rsidR="008B50E8" w:rsidRPr="002355CF" w:rsidRDefault="003043D4"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 xml:space="preserve">July 7, </w:t>
            </w:r>
            <w:proofErr w:type="gramStart"/>
            <w:r>
              <w:rPr>
                <w:rFonts w:ascii="Arial" w:hAnsi="Arial" w:cs="Arial"/>
                <w:i/>
                <w:color w:val="FF0000"/>
                <w:sz w:val="28"/>
                <w:szCs w:val="28"/>
              </w:rPr>
              <w:t>2023</w:t>
            </w:r>
            <w:proofErr w:type="gramEnd"/>
            <w:r w:rsidR="00F74696">
              <w:rPr>
                <w:rFonts w:ascii="Arial" w:hAnsi="Arial" w:cs="Arial"/>
                <w:i/>
                <w:color w:val="FF0000"/>
                <w:sz w:val="28"/>
                <w:szCs w:val="28"/>
              </w:rPr>
              <w:t xml:space="preserve"> </w:t>
            </w:r>
            <w:r w:rsidR="008B50E8" w:rsidRPr="00A50B42">
              <w:rPr>
                <w:rFonts w:ascii="Arial" w:hAnsi="Arial" w:cs="Arial"/>
                <w:bCs/>
                <w:smallCaps/>
                <w:color w:val="000000"/>
                <w:sz w:val="28"/>
                <w:szCs w:val="28"/>
              </w:rPr>
              <w:t xml:space="preserve">no later than </w:t>
            </w:r>
            <w:r w:rsidR="00F74696">
              <w:rPr>
                <w:rFonts w:ascii="Arial" w:hAnsi="Arial" w:cs="Arial"/>
                <w:i/>
                <w:color w:val="FF0000"/>
                <w:sz w:val="28"/>
                <w:szCs w:val="28"/>
              </w:rPr>
              <w:t>1</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329AEE2C" w:rsidR="00C37FF7" w:rsidRPr="00B238A0" w:rsidRDefault="00C37FF7" w:rsidP="00B238A0">
      <w:pPr>
        <w:pStyle w:val="ListParagraph"/>
        <w:keepNext/>
        <w:numPr>
          <w:ilvl w:val="0"/>
          <w:numId w:val="12"/>
        </w:numPr>
        <w:ind w:left="720" w:hanging="720"/>
        <w:rPr>
          <w:b/>
          <w:bCs/>
        </w:rPr>
      </w:pPr>
      <w:r w:rsidRPr="00B238A0">
        <w:rPr>
          <w:b/>
          <w:bCs/>
        </w:rPr>
        <w:t>BACKGROUND INFORMATION</w:t>
      </w:r>
    </w:p>
    <w:p w14:paraId="0F15090D" w14:textId="77777777" w:rsidR="00C37FF7" w:rsidRDefault="00C37FF7" w:rsidP="00C37FF7">
      <w:pPr>
        <w:keepNext/>
      </w:pPr>
    </w:p>
    <w:p w14:paraId="0975AC59" w14:textId="7CE1F53E" w:rsidR="00B238A0" w:rsidRPr="00BB251F" w:rsidRDefault="00B238A0" w:rsidP="00B238A0">
      <w:pPr>
        <w:pStyle w:val="ListParagraph"/>
        <w:rPr>
          <w:rFonts w:asciiTheme="minorHAnsi" w:eastAsiaTheme="minorHAnsi" w:hAnsiTheme="minorHAnsi"/>
        </w:rPr>
      </w:pPr>
      <w:r>
        <w:t xml:space="preserve">1.1 </w:t>
      </w:r>
      <w:r>
        <w:tab/>
        <w:t xml:space="preserve">The </w:t>
      </w:r>
      <w:r w:rsidRPr="00BB251F">
        <w:rPr>
          <w:rFonts w:asciiTheme="minorHAnsi" w:eastAsiaTheme="minorHAnsi" w:hAnsiTheme="minorHAnsi"/>
        </w:rPr>
        <w:t xml:space="preserve">Judicial Council of California (“Judicial Council”) is the chief policy making agency of the California judicial system. </w:t>
      </w:r>
      <w:r w:rsidRPr="007636A7">
        <w:t xml:space="preserve">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t xml:space="preserve">Judicial Council </w:t>
      </w:r>
      <w:r w:rsidR="00E46887">
        <w:t>is comprised</w:t>
      </w:r>
      <w:r>
        <w:t xml:space="preserve"> of various levels of </w:t>
      </w:r>
      <w:r w:rsidRPr="007636A7">
        <w:t>staff</w:t>
      </w:r>
      <w:r>
        <w:t xml:space="preserve"> that support and assist </w:t>
      </w:r>
      <w:r w:rsidRPr="007636A7">
        <w:t>the council and its chair in performing their duties.</w:t>
      </w:r>
      <w:r w:rsidRPr="00BB251F">
        <w:rPr>
          <w:rFonts w:asciiTheme="minorHAnsi" w:eastAsiaTheme="minorHAnsi" w:hAnsiTheme="minorHAnsi"/>
        </w:rPr>
        <w:t xml:space="preserve">  </w:t>
      </w:r>
    </w:p>
    <w:p w14:paraId="02618AD5" w14:textId="77777777" w:rsidR="00B238A0" w:rsidRDefault="00B238A0" w:rsidP="00B238A0">
      <w:pPr>
        <w:pStyle w:val="ListParagraph"/>
        <w:rPr>
          <w:rFonts w:asciiTheme="minorHAnsi" w:eastAsiaTheme="minorHAnsi" w:hAnsiTheme="minorHAnsi"/>
        </w:rPr>
      </w:pPr>
    </w:p>
    <w:p w14:paraId="7317BF34" w14:textId="2D497E33" w:rsidR="00B238A0" w:rsidRPr="00B238A0" w:rsidRDefault="00B238A0" w:rsidP="00B238A0">
      <w:pPr>
        <w:pStyle w:val="ListParagraph"/>
        <w:numPr>
          <w:ilvl w:val="1"/>
          <w:numId w:val="13"/>
        </w:numPr>
        <w:ind w:left="630" w:firstLine="0"/>
        <w:rPr>
          <w:rFonts w:asciiTheme="minorHAnsi" w:eastAsiaTheme="minorHAnsi" w:hAnsiTheme="minorHAnsi"/>
        </w:rPr>
      </w:pPr>
      <w:r w:rsidRPr="00B238A0">
        <w:rPr>
          <w:rFonts w:asciiTheme="minorHAnsi" w:eastAsiaTheme="minorHAnsi" w:hAnsiTheme="minorHAnsi"/>
        </w:rPr>
        <w:t>The Judicial Council maintains an on-site Print Shop which is located at 455 Golden Gate Avenue, 1</w:t>
      </w:r>
      <w:r w:rsidRPr="00B238A0">
        <w:rPr>
          <w:rFonts w:asciiTheme="minorHAnsi" w:eastAsiaTheme="minorHAnsi" w:hAnsiTheme="minorHAnsi"/>
          <w:vertAlign w:val="superscript"/>
        </w:rPr>
        <w:t>st</w:t>
      </w:r>
      <w:r w:rsidRPr="00B238A0">
        <w:rPr>
          <w:rFonts w:asciiTheme="minorHAnsi" w:eastAsiaTheme="minorHAnsi" w:hAnsiTheme="minorHAnsi"/>
        </w:rPr>
        <w:t xml:space="preserve"> Floor, in San Francisco, CA.   The Print Shop is responsible for providing high quality printing and bindery services to the Judicial Council staff.  </w:t>
      </w:r>
    </w:p>
    <w:p w14:paraId="33FFC082" w14:textId="77777777" w:rsidR="0088206E" w:rsidRDefault="0088206E" w:rsidP="00B238A0">
      <w:pPr>
        <w:keepNext/>
        <w:ind w:left="1440" w:hanging="720"/>
      </w:pPr>
    </w:p>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09D33F58" w14:textId="77777777" w:rsidR="00B238A0" w:rsidRPr="00FF7E7B" w:rsidRDefault="00B238A0" w:rsidP="00B238A0">
      <w:pPr>
        <w:pStyle w:val="ListParagraph"/>
        <w:numPr>
          <w:ilvl w:val="1"/>
          <w:numId w:val="14"/>
        </w:numPr>
        <w:ind w:left="720" w:firstLine="0"/>
        <w:rPr>
          <w:rFonts w:asciiTheme="minorHAnsi" w:eastAsiaTheme="minorHAnsi" w:hAnsiTheme="minorHAnsi"/>
        </w:rPr>
      </w:pPr>
      <w:r w:rsidRPr="00FF7E7B">
        <w:rPr>
          <w:rFonts w:asciiTheme="minorHAnsi" w:eastAsiaTheme="minorHAnsi" w:hAnsiTheme="minorHAnsi"/>
        </w:rPr>
        <w:t>The Print Shop is seeking proposals from qualified suppliers to provide:</w:t>
      </w:r>
    </w:p>
    <w:p w14:paraId="0831CCBE" w14:textId="77777777" w:rsidR="00B238A0" w:rsidRDefault="00B238A0" w:rsidP="00B238A0">
      <w:pPr>
        <w:pStyle w:val="ListParagraph"/>
        <w:numPr>
          <w:ilvl w:val="0"/>
          <w:numId w:val="16"/>
        </w:numPr>
        <w:ind w:firstLine="270"/>
        <w:rPr>
          <w:rFonts w:asciiTheme="minorHAnsi" w:eastAsiaTheme="minorHAnsi" w:hAnsiTheme="minorHAnsi"/>
        </w:rPr>
      </w:pPr>
      <w:r>
        <w:rPr>
          <w:rFonts w:asciiTheme="minorHAnsi" w:eastAsiaTheme="minorHAnsi" w:hAnsiTheme="minorHAnsi"/>
        </w:rPr>
        <w:t>On-site maintenance.</w:t>
      </w:r>
    </w:p>
    <w:p w14:paraId="798855B9" w14:textId="77777777" w:rsidR="00B238A0" w:rsidRDefault="00B238A0" w:rsidP="00B238A0">
      <w:pPr>
        <w:pStyle w:val="ListParagraph"/>
        <w:numPr>
          <w:ilvl w:val="0"/>
          <w:numId w:val="16"/>
        </w:numPr>
        <w:ind w:left="2160" w:hanging="810"/>
        <w:rPr>
          <w:rFonts w:asciiTheme="minorHAnsi" w:eastAsiaTheme="minorHAnsi" w:hAnsiTheme="minorHAnsi"/>
        </w:rPr>
      </w:pPr>
      <w:r>
        <w:rPr>
          <w:rFonts w:asciiTheme="minorHAnsi" w:eastAsiaTheme="minorHAnsi" w:hAnsiTheme="minorHAnsi"/>
        </w:rPr>
        <w:t>All necessary p</w:t>
      </w:r>
      <w:r w:rsidRPr="00FF7E7B">
        <w:rPr>
          <w:rFonts w:asciiTheme="minorHAnsi" w:eastAsiaTheme="minorHAnsi" w:hAnsiTheme="minorHAnsi"/>
        </w:rPr>
        <w:t>arts</w:t>
      </w:r>
      <w:r>
        <w:rPr>
          <w:rFonts w:asciiTheme="minorHAnsi" w:eastAsiaTheme="minorHAnsi" w:hAnsiTheme="minorHAnsi"/>
        </w:rPr>
        <w:t>, as required</w:t>
      </w:r>
      <w:r w:rsidRPr="00FF7E7B">
        <w:rPr>
          <w:rFonts w:asciiTheme="minorHAnsi" w:eastAsiaTheme="minorHAnsi" w:hAnsiTheme="minorHAnsi"/>
        </w:rPr>
        <w:t xml:space="preserve"> </w:t>
      </w:r>
      <w:r>
        <w:rPr>
          <w:rFonts w:asciiTheme="minorHAnsi" w:eastAsiaTheme="minorHAnsi" w:hAnsiTheme="minorHAnsi"/>
        </w:rPr>
        <w:t>to repair equipment. Parts shall be in new condition, unless otherwise pre-approved by Print Shop Project Manager.</w:t>
      </w:r>
    </w:p>
    <w:p w14:paraId="7E4D8158" w14:textId="77777777" w:rsidR="00B238A0" w:rsidRDefault="00B238A0" w:rsidP="00B238A0">
      <w:pPr>
        <w:pStyle w:val="ListParagraph"/>
        <w:numPr>
          <w:ilvl w:val="0"/>
          <w:numId w:val="16"/>
        </w:numPr>
        <w:ind w:left="2160" w:hanging="810"/>
        <w:rPr>
          <w:rFonts w:asciiTheme="minorHAnsi" w:eastAsiaTheme="minorHAnsi" w:hAnsiTheme="minorHAnsi"/>
        </w:rPr>
      </w:pPr>
      <w:r>
        <w:rPr>
          <w:rFonts w:asciiTheme="minorHAnsi" w:eastAsiaTheme="minorHAnsi" w:hAnsiTheme="minorHAnsi"/>
        </w:rPr>
        <w:t>Provide all tools necessary to complete on-site maintenance.</w:t>
      </w:r>
    </w:p>
    <w:p w14:paraId="7E67FB2F" w14:textId="77777777" w:rsidR="00B238A0" w:rsidRDefault="00B238A0" w:rsidP="00B238A0">
      <w:pPr>
        <w:pStyle w:val="ListParagraph"/>
        <w:numPr>
          <w:ilvl w:val="0"/>
          <w:numId w:val="16"/>
        </w:numPr>
        <w:ind w:left="2160" w:hanging="810"/>
        <w:rPr>
          <w:rFonts w:asciiTheme="minorHAnsi" w:eastAsiaTheme="minorHAnsi" w:hAnsiTheme="minorHAnsi"/>
        </w:rPr>
      </w:pPr>
      <w:r>
        <w:rPr>
          <w:rFonts w:asciiTheme="minorHAnsi" w:eastAsiaTheme="minorHAnsi" w:hAnsiTheme="minorHAnsi"/>
        </w:rPr>
        <w:t>Telephone consultation s</w:t>
      </w:r>
      <w:r w:rsidRPr="00FF7E7B">
        <w:rPr>
          <w:rFonts w:asciiTheme="minorHAnsi" w:eastAsiaTheme="minorHAnsi" w:hAnsiTheme="minorHAnsi"/>
        </w:rPr>
        <w:t>upport</w:t>
      </w:r>
      <w:r>
        <w:rPr>
          <w:rFonts w:asciiTheme="minorHAnsi" w:eastAsiaTheme="minorHAnsi" w:hAnsiTheme="minorHAnsi"/>
        </w:rPr>
        <w:t xml:space="preserve"> to trouble shoot issues on the equipment l</w:t>
      </w:r>
      <w:r w:rsidRPr="00FF7E7B">
        <w:rPr>
          <w:rFonts w:asciiTheme="minorHAnsi" w:eastAsiaTheme="minorHAnsi" w:hAnsiTheme="minorHAnsi"/>
        </w:rPr>
        <w:t xml:space="preserve">isted below.  </w:t>
      </w:r>
    </w:p>
    <w:p w14:paraId="761C41C4" w14:textId="77777777" w:rsidR="00B238A0" w:rsidRDefault="00B238A0" w:rsidP="00B238A0">
      <w:pPr>
        <w:pStyle w:val="ListParagraph"/>
        <w:numPr>
          <w:ilvl w:val="0"/>
          <w:numId w:val="16"/>
        </w:numPr>
        <w:ind w:left="2160" w:hanging="810"/>
        <w:rPr>
          <w:rFonts w:asciiTheme="minorHAnsi" w:eastAsiaTheme="minorHAnsi" w:hAnsiTheme="minorHAnsi"/>
        </w:rPr>
      </w:pPr>
      <w:r>
        <w:rPr>
          <w:rFonts w:asciiTheme="minorHAnsi" w:eastAsiaTheme="minorHAnsi" w:hAnsiTheme="minorHAnsi"/>
        </w:rPr>
        <w:t>A</w:t>
      </w:r>
      <w:r w:rsidRPr="00FF7E7B">
        <w:rPr>
          <w:rFonts w:asciiTheme="minorHAnsi" w:eastAsiaTheme="minorHAnsi" w:hAnsiTheme="minorHAnsi"/>
        </w:rPr>
        <w:t>ll preventive maintenance</w:t>
      </w:r>
      <w:r>
        <w:rPr>
          <w:rFonts w:asciiTheme="minorHAnsi" w:eastAsiaTheme="minorHAnsi" w:hAnsiTheme="minorHAnsi"/>
        </w:rPr>
        <w:t>.</w:t>
      </w:r>
      <w:r w:rsidRPr="00FF7E7B">
        <w:rPr>
          <w:rFonts w:asciiTheme="minorHAnsi" w:eastAsiaTheme="minorHAnsi" w:hAnsiTheme="minorHAnsi"/>
        </w:rPr>
        <w:t xml:space="preserve">  </w:t>
      </w:r>
    </w:p>
    <w:p w14:paraId="3513FA9C" w14:textId="77777777" w:rsidR="00B238A0" w:rsidRPr="00FF7E7B" w:rsidRDefault="00B238A0" w:rsidP="00B238A0">
      <w:pPr>
        <w:pStyle w:val="ListParagraph"/>
        <w:numPr>
          <w:ilvl w:val="0"/>
          <w:numId w:val="16"/>
        </w:numPr>
        <w:ind w:left="2160" w:hanging="810"/>
        <w:rPr>
          <w:rFonts w:asciiTheme="minorHAnsi" w:eastAsiaTheme="minorHAnsi" w:hAnsiTheme="minorHAnsi"/>
        </w:rPr>
      </w:pPr>
      <w:r>
        <w:rPr>
          <w:rFonts w:asciiTheme="minorHAnsi" w:eastAsiaTheme="minorHAnsi" w:hAnsiTheme="minorHAnsi"/>
        </w:rPr>
        <w:t xml:space="preserve">Include </w:t>
      </w:r>
      <w:r w:rsidRPr="00FF7E7B">
        <w:rPr>
          <w:rFonts w:asciiTheme="minorHAnsi" w:eastAsiaTheme="minorHAnsi" w:hAnsiTheme="minorHAnsi"/>
        </w:rPr>
        <w:t>cutter blade sharpening</w:t>
      </w:r>
      <w:r>
        <w:rPr>
          <w:rFonts w:asciiTheme="minorHAnsi" w:eastAsiaTheme="minorHAnsi" w:hAnsiTheme="minorHAnsi"/>
        </w:rPr>
        <w:t>, at least quarterly, or as requested.</w:t>
      </w:r>
    </w:p>
    <w:p w14:paraId="5A81F6A1" w14:textId="77777777" w:rsidR="00B238A0" w:rsidRDefault="00B238A0" w:rsidP="00B238A0">
      <w:pPr>
        <w:pStyle w:val="ListParagraph"/>
        <w:numPr>
          <w:ilvl w:val="0"/>
          <w:numId w:val="16"/>
        </w:numPr>
        <w:ind w:firstLine="270"/>
        <w:rPr>
          <w:rFonts w:asciiTheme="minorHAnsi" w:eastAsiaTheme="minorHAnsi" w:hAnsiTheme="minorHAnsi"/>
        </w:rPr>
      </w:pPr>
      <w:r>
        <w:rPr>
          <w:rFonts w:asciiTheme="minorHAnsi" w:eastAsiaTheme="minorHAnsi" w:hAnsiTheme="minorHAnsi"/>
        </w:rPr>
        <w:t>Unlimited number of service calls during the year.</w:t>
      </w:r>
    </w:p>
    <w:p w14:paraId="46DF7506" w14:textId="77777777" w:rsidR="00B238A0" w:rsidRPr="001404E7" w:rsidRDefault="00B238A0" w:rsidP="00B238A0">
      <w:pPr>
        <w:pStyle w:val="ListParagraph"/>
        <w:ind w:left="1080"/>
        <w:rPr>
          <w:rFonts w:asciiTheme="minorHAnsi" w:eastAsiaTheme="minorHAnsi" w:hAnsiTheme="minorHAnsi"/>
        </w:rPr>
      </w:pPr>
    </w:p>
    <w:p w14:paraId="05994EA9" w14:textId="27577640" w:rsidR="00B238A0" w:rsidRPr="00A102C5" w:rsidRDefault="00B238A0" w:rsidP="00B238A0">
      <w:pPr>
        <w:pStyle w:val="ListParagraph"/>
        <w:widowControl w:val="0"/>
        <w:numPr>
          <w:ilvl w:val="1"/>
          <w:numId w:val="15"/>
        </w:numPr>
        <w:ind w:left="720" w:firstLine="0"/>
        <w:jc w:val="both"/>
        <w:rPr>
          <w:rFonts w:asciiTheme="minorHAnsi" w:hAnsiTheme="minorHAnsi" w:cstheme="minorHAnsi"/>
          <w:bCs/>
        </w:rPr>
      </w:pPr>
      <w:r w:rsidRPr="00A102C5">
        <w:rPr>
          <w:rFonts w:asciiTheme="minorHAnsi" w:hAnsiTheme="minorHAnsi" w:cstheme="minorHAnsi"/>
          <w:bCs/>
        </w:rPr>
        <w:t xml:space="preserve">The services specified in this RFP are expected to be performed by the selected Proposer for an initial one-year period commencing on or about </w:t>
      </w:r>
      <w:r>
        <w:rPr>
          <w:rFonts w:asciiTheme="minorHAnsi" w:hAnsiTheme="minorHAnsi" w:cstheme="minorHAnsi"/>
          <w:bCs/>
        </w:rPr>
        <w:t>September 1, 2023</w:t>
      </w:r>
      <w:r w:rsidRPr="00A102C5">
        <w:rPr>
          <w:rFonts w:asciiTheme="minorHAnsi" w:hAnsiTheme="minorHAnsi" w:cstheme="minorHAnsi"/>
          <w:bCs/>
        </w:rPr>
        <w:t xml:space="preserve"> (actual date is TBD), and ending </w:t>
      </w:r>
      <w:r>
        <w:rPr>
          <w:rFonts w:asciiTheme="minorHAnsi" w:hAnsiTheme="minorHAnsi" w:cstheme="minorHAnsi"/>
          <w:bCs/>
        </w:rPr>
        <w:t>August 31</w:t>
      </w:r>
      <w:r w:rsidRPr="00A102C5">
        <w:rPr>
          <w:rFonts w:asciiTheme="minorHAnsi" w:hAnsiTheme="minorHAnsi" w:cstheme="minorHAnsi"/>
          <w:bCs/>
        </w:rPr>
        <w:t>, 20</w:t>
      </w:r>
      <w:r>
        <w:rPr>
          <w:rFonts w:asciiTheme="minorHAnsi" w:hAnsiTheme="minorHAnsi" w:cstheme="minorHAnsi"/>
          <w:bCs/>
        </w:rPr>
        <w:t>24</w:t>
      </w:r>
      <w:r w:rsidRPr="00A102C5">
        <w:rPr>
          <w:rFonts w:asciiTheme="minorHAnsi" w:hAnsiTheme="minorHAnsi" w:cstheme="minorHAnsi"/>
          <w:bCs/>
        </w:rPr>
        <w:t xml:space="preserve">, with additional annual service renewals in one </w:t>
      </w:r>
      <w:r>
        <w:rPr>
          <w:rFonts w:asciiTheme="minorHAnsi" w:hAnsiTheme="minorHAnsi" w:cstheme="minorHAnsi"/>
          <w:bCs/>
        </w:rPr>
        <w:t xml:space="preserve">(1) </w:t>
      </w:r>
      <w:r w:rsidRPr="00A102C5">
        <w:rPr>
          <w:rFonts w:asciiTheme="minorHAnsi" w:hAnsiTheme="minorHAnsi" w:cstheme="minorHAnsi"/>
          <w:bCs/>
        </w:rPr>
        <w:t xml:space="preserve">year increments for a maximum of four (4) </w:t>
      </w:r>
      <w:r>
        <w:rPr>
          <w:rFonts w:asciiTheme="minorHAnsi" w:hAnsiTheme="minorHAnsi" w:cstheme="minorHAnsi"/>
          <w:bCs/>
        </w:rPr>
        <w:t>option terms</w:t>
      </w:r>
      <w:r w:rsidRPr="00A102C5">
        <w:rPr>
          <w:rFonts w:asciiTheme="minorHAnsi" w:hAnsiTheme="minorHAnsi" w:cstheme="minorHAnsi"/>
          <w:bCs/>
        </w:rPr>
        <w:t xml:space="preserve">.  Service renewals will be at the sole discretion of the Judicial Council Print Shop and will be exercised upon satisfactory performance during the preceding year.  </w:t>
      </w:r>
    </w:p>
    <w:p w14:paraId="656B56F3" w14:textId="77777777" w:rsidR="00B238A0" w:rsidRPr="00A102C5" w:rsidRDefault="00B238A0" w:rsidP="00B238A0">
      <w:pPr>
        <w:pStyle w:val="ListParagraph"/>
        <w:rPr>
          <w:rFonts w:asciiTheme="minorHAnsi" w:hAnsiTheme="minorHAnsi" w:cstheme="minorHAnsi"/>
          <w:u w:val="single"/>
        </w:rPr>
      </w:pPr>
    </w:p>
    <w:p w14:paraId="61F392E6" w14:textId="77777777" w:rsidR="00B238A0" w:rsidRPr="0031334F" w:rsidRDefault="00B238A0" w:rsidP="00B238A0">
      <w:pPr>
        <w:widowControl w:val="0"/>
        <w:ind w:left="720"/>
        <w:jc w:val="both"/>
        <w:rPr>
          <w:rFonts w:asciiTheme="minorHAnsi" w:eastAsiaTheme="minorHAnsi" w:hAnsiTheme="minorHAnsi"/>
        </w:rPr>
      </w:pPr>
      <w:r>
        <w:rPr>
          <w:rFonts w:asciiTheme="minorHAnsi" w:hAnsiTheme="minorHAnsi" w:cstheme="minorHAnsi"/>
        </w:rPr>
        <w:t>2.3</w:t>
      </w:r>
      <w:r>
        <w:rPr>
          <w:rFonts w:asciiTheme="minorHAnsi" w:hAnsiTheme="minorHAnsi" w:cstheme="minorHAnsi"/>
        </w:rPr>
        <w:tab/>
        <w:t>J</w:t>
      </w:r>
      <w:r w:rsidRPr="0031334F">
        <w:rPr>
          <w:rFonts w:asciiTheme="minorHAnsi" w:eastAsiaTheme="minorHAnsi" w:hAnsiTheme="minorHAnsi"/>
        </w:rPr>
        <w:t>udicial Council Print Shop equipment to be covered during this maintenance agreement include</w:t>
      </w:r>
      <w:r>
        <w:rPr>
          <w:rFonts w:asciiTheme="minorHAnsi" w:eastAsiaTheme="minorHAnsi" w:hAnsiTheme="minorHAnsi"/>
        </w:rPr>
        <w:t>s</w:t>
      </w:r>
      <w:r w:rsidRPr="0031334F">
        <w:rPr>
          <w:rFonts w:asciiTheme="minorHAnsi" w:eastAsiaTheme="minorHAnsi" w:hAnsiTheme="minorHAnsi"/>
        </w:rPr>
        <w:t xml:space="preserve"> the following:  </w:t>
      </w:r>
    </w:p>
    <w:p w14:paraId="58576D9A" w14:textId="77777777" w:rsidR="00B238A0" w:rsidRPr="0031334F" w:rsidRDefault="00B238A0" w:rsidP="00B238A0">
      <w:pPr>
        <w:spacing w:line="300" w:lineRule="atLeast"/>
        <w:ind w:left="810"/>
        <w:rPr>
          <w:rFonts w:asciiTheme="minorHAnsi" w:eastAsiaTheme="minorHAnsi" w:hAnsiTheme="minorHAnsi"/>
        </w:rPr>
      </w:pPr>
    </w:p>
    <w:p w14:paraId="32BA8294" w14:textId="77777777" w:rsidR="00E46887" w:rsidRPr="00E56E37" w:rsidRDefault="00E46887" w:rsidP="00E46887">
      <w:pPr>
        <w:pStyle w:val="ListParagraph"/>
        <w:numPr>
          <w:ilvl w:val="1"/>
          <w:numId w:val="19"/>
        </w:numPr>
        <w:spacing w:line="300" w:lineRule="atLeast"/>
        <w:rPr>
          <w:rFonts w:asciiTheme="minorHAnsi" w:eastAsiaTheme="minorHAnsi" w:hAnsiTheme="minorHAnsi"/>
          <w:lang w:bidi="en-US"/>
        </w:rPr>
      </w:pPr>
      <w:r w:rsidRPr="00E56E37">
        <w:rPr>
          <w:rFonts w:asciiTheme="minorHAnsi" w:eastAsiaTheme="minorHAnsi" w:hAnsiTheme="minorHAnsi"/>
          <w:lang w:bidi="en-US"/>
        </w:rPr>
        <w:t xml:space="preserve">Challenge 305 XT cutter – service must include blade change and sharpening  </w:t>
      </w:r>
    </w:p>
    <w:p w14:paraId="38304221" w14:textId="774536D8" w:rsidR="00E46887" w:rsidRPr="0031334F" w:rsidRDefault="00E46887" w:rsidP="00E46887">
      <w:pPr>
        <w:spacing w:line="300" w:lineRule="atLeast"/>
        <w:ind w:left="810"/>
        <w:rPr>
          <w:rFonts w:asciiTheme="minorHAnsi" w:eastAsiaTheme="minorHAnsi" w:hAnsiTheme="minorHAnsi"/>
          <w:lang w:bidi="en-US"/>
        </w:rPr>
      </w:pPr>
      <w:r w:rsidRPr="0031334F">
        <w:rPr>
          <w:rFonts w:asciiTheme="minorHAnsi" w:eastAsiaTheme="minorHAnsi" w:hAnsiTheme="minorHAnsi"/>
          <w:lang w:bidi="en-US"/>
        </w:rPr>
        <w:tab/>
        <w:t>(</w:t>
      </w:r>
      <w:r w:rsidR="009B5CD7">
        <w:rPr>
          <w:rFonts w:asciiTheme="minorHAnsi" w:eastAsiaTheme="minorHAnsi" w:hAnsiTheme="minorHAnsi"/>
          <w:lang w:bidi="en-US"/>
        </w:rPr>
        <w:t>The Judicial Council</w:t>
      </w:r>
      <w:r w:rsidR="009B5CD7" w:rsidRPr="0031334F">
        <w:rPr>
          <w:rFonts w:asciiTheme="minorHAnsi" w:eastAsiaTheme="minorHAnsi" w:hAnsiTheme="minorHAnsi"/>
          <w:lang w:bidi="en-US"/>
        </w:rPr>
        <w:t xml:space="preserve"> </w:t>
      </w:r>
      <w:r w:rsidRPr="0031334F">
        <w:rPr>
          <w:rFonts w:asciiTheme="minorHAnsi" w:eastAsiaTheme="minorHAnsi" w:hAnsiTheme="minorHAnsi"/>
          <w:lang w:bidi="en-US"/>
        </w:rPr>
        <w:t>do</w:t>
      </w:r>
      <w:r w:rsidR="009B5CD7">
        <w:rPr>
          <w:rFonts w:asciiTheme="minorHAnsi" w:eastAsiaTheme="minorHAnsi" w:hAnsiTheme="minorHAnsi"/>
          <w:lang w:bidi="en-US"/>
        </w:rPr>
        <w:t>es</w:t>
      </w:r>
      <w:r w:rsidRPr="0031334F">
        <w:rPr>
          <w:rFonts w:asciiTheme="minorHAnsi" w:eastAsiaTheme="minorHAnsi" w:hAnsiTheme="minorHAnsi"/>
          <w:lang w:bidi="en-US"/>
        </w:rPr>
        <w:t xml:space="preserve"> have an extra blade)</w:t>
      </w:r>
    </w:p>
    <w:p w14:paraId="2D1483F0" w14:textId="48E450A6" w:rsidR="00B238A0" w:rsidRDefault="00B238A0" w:rsidP="00FD1307">
      <w:pPr>
        <w:pStyle w:val="ListParagraph"/>
        <w:numPr>
          <w:ilvl w:val="1"/>
          <w:numId w:val="19"/>
        </w:numPr>
        <w:spacing w:line="300" w:lineRule="atLeast"/>
        <w:rPr>
          <w:rFonts w:asciiTheme="minorHAnsi" w:eastAsiaTheme="minorHAnsi" w:hAnsiTheme="minorHAnsi"/>
          <w:lang w:bidi="en-US"/>
        </w:rPr>
      </w:pPr>
      <w:r w:rsidRPr="00DD551A">
        <w:rPr>
          <w:rFonts w:asciiTheme="minorHAnsi" w:eastAsiaTheme="minorHAnsi" w:hAnsiTheme="minorHAnsi"/>
          <w:lang w:bidi="en-US"/>
        </w:rPr>
        <w:t xml:space="preserve">James Burns </w:t>
      </w:r>
      <w:proofErr w:type="spellStart"/>
      <w:r w:rsidR="00E46887">
        <w:rPr>
          <w:rFonts w:asciiTheme="minorHAnsi" w:eastAsiaTheme="minorHAnsi" w:hAnsiTheme="minorHAnsi"/>
          <w:lang w:bidi="en-US"/>
        </w:rPr>
        <w:t>D</w:t>
      </w:r>
      <w:r w:rsidRPr="00DD551A">
        <w:rPr>
          <w:rFonts w:asciiTheme="minorHAnsi" w:eastAsiaTheme="minorHAnsi" w:hAnsiTheme="minorHAnsi"/>
          <w:lang w:bidi="en-US"/>
        </w:rPr>
        <w:t>ocupunch</w:t>
      </w:r>
      <w:proofErr w:type="spellEnd"/>
      <w:r w:rsidRPr="00DD551A">
        <w:rPr>
          <w:rFonts w:asciiTheme="minorHAnsi" w:eastAsiaTheme="minorHAnsi" w:hAnsiTheme="minorHAnsi"/>
          <w:lang w:bidi="en-US"/>
        </w:rPr>
        <w:t xml:space="preserve"> plus</w:t>
      </w:r>
    </w:p>
    <w:p w14:paraId="5EB15831" w14:textId="032A518C" w:rsidR="00E46887" w:rsidRPr="00DD551A" w:rsidRDefault="00E46887" w:rsidP="00DD551A">
      <w:pPr>
        <w:pStyle w:val="ListParagraph"/>
        <w:numPr>
          <w:ilvl w:val="1"/>
          <w:numId w:val="19"/>
        </w:numPr>
        <w:spacing w:line="300" w:lineRule="atLeast"/>
        <w:rPr>
          <w:rFonts w:asciiTheme="minorHAnsi" w:eastAsiaTheme="minorHAnsi" w:hAnsiTheme="minorHAnsi"/>
          <w:lang w:bidi="en-US"/>
        </w:rPr>
      </w:pPr>
      <w:r>
        <w:rPr>
          <w:rFonts w:asciiTheme="minorHAnsi" w:eastAsiaTheme="minorHAnsi" w:hAnsiTheme="minorHAnsi"/>
          <w:lang w:bidi="en-US"/>
        </w:rPr>
        <w:t xml:space="preserve">James Burns </w:t>
      </w:r>
      <w:proofErr w:type="spellStart"/>
      <w:r>
        <w:rPr>
          <w:rFonts w:asciiTheme="minorHAnsi" w:eastAsiaTheme="minorHAnsi" w:hAnsiTheme="minorHAnsi"/>
          <w:lang w:bidi="en-US"/>
        </w:rPr>
        <w:t>Koilmatic</w:t>
      </w:r>
      <w:proofErr w:type="spellEnd"/>
      <w:r>
        <w:rPr>
          <w:rFonts w:asciiTheme="minorHAnsi" w:eastAsiaTheme="minorHAnsi" w:hAnsiTheme="minorHAnsi"/>
          <w:lang w:bidi="en-US"/>
        </w:rPr>
        <w:t xml:space="preserve"> PBS-2800</w:t>
      </w:r>
    </w:p>
    <w:p w14:paraId="0716639C" w14:textId="5FB33633" w:rsidR="00B238A0" w:rsidRPr="00DD551A" w:rsidRDefault="00E46887" w:rsidP="00DD551A">
      <w:pPr>
        <w:pStyle w:val="ListParagraph"/>
        <w:numPr>
          <w:ilvl w:val="1"/>
          <w:numId w:val="19"/>
        </w:numPr>
        <w:spacing w:line="300" w:lineRule="atLeast"/>
        <w:rPr>
          <w:rFonts w:asciiTheme="minorHAnsi" w:eastAsiaTheme="minorHAnsi" w:hAnsiTheme="minorHAnsi"/>
          <w:lang w:bidi="en-US"/>
        </w:rPr>
      </w:pPr>
      <w:r w:rsidRPr="00DD551A">
        <w:rPr>
          <w:rFonts w:asciiTheme="minorHAnsi" w:eastAsiaTheme="minorHAnsi" w:hAnsiTheme="minorHAnsi"/>
          <w:lang w:bidi="en-US"/>
        </w:rPr>
        <w:t>Rhino</w:t>
      </w:r>
      <w:r w:rsidR="00CB6CF9">
        <w:rPr>
          <w:rFonts w:asciiTheme="minorHAnsi" w:eastAsiaTheme="minorHAnsi" w:hAnsiTheme="minorHAnsi"/>
          <w:lang w:bidi="en-US"/>
        </w:rPr>
        <w:t xml:space="preserve"> Tuff</w:t>
      </w:r>
      <w:r w:rsidRPr="00DD551A">
        <w:rPr>
          <w:rFonts w:asciiTheme="minorHAnsi" w:eastAsiaTheme="minorHAnsi" w:hAnsiTheme="minorHAnsi"/>
          <w:lang w:bidi="en-US"/>
        </w:rPr>
        <w:t xml:space="preserve"> HD 7000 Punch</w:t>
      </w:r>
    </w:p>
    <w:p w14:paraId="270EDA37" w14:textId="6B2B88E3" w:rsidR="00B238A0" w:rsidRPr="00DD551A" w:rsidRDefault="00B238A0" w:rsidP="00DD551A">
      <w:pPr>
        <w:pStyle w:val="ListParagraph"/>
        <w:numPr>
          <w:ilvl w:val="1"/>
          <w:numId w:val="19"/>
        </w:numPr>
        <w:spacing w:line="300" w:lineRule="atLeast"/>
        <w:rPr>
          <w:rFonts w:asciiTheme="minorHAnsi" w:eastAsiaTheme="minorHAnsi" w:hAnsiTheme="minorHAnsi"/>
          <w:lang w:bidi="en-US"/>
        </w:rPr>
      </w:pPr>
      <w:r w:rsidRPr="00DD551A">
        <w:rPr>
          <w:rFonts w:asciiTheme="minorHAnsi" w:eastAsiaTheme="minorHAnsi" w:hAnsiTheme="minorHAnsi"/>
          <w:lang w:bidi="en-US"/>
        </w:rPr>
        <w:t>Baum</w:t>
      </w:r>
      <w:r w:rsidR="00CB6CF9">
        <w:rPr>
          <w:rFonts w:asciiTheme="minorHAnsi" w:eastAsiaTheme="minorHAnsi" w:hAnsiTheme="minorHAnsi"/>
          <w:lang w:bidi="en-US"/>
        </w:rPr>
        <w:t xml:space="preserve"> </w:t>
      </w:r>
      <w:r w:rsidRPr="00DD551A">
        <w:rPr>
          <w:rFonts w:asciiTheme="minorHAnsi" w:eastAsiaTheme="minorHAnsi" w:hAnsiTheme="minorHAnsi"/>
          <w:lang w:bidi="en-US"/>
        </w:rPr>
        <w:t>folder 714 LTD folder</w:t>
      </w:r>
    </w:p>
    <w:p w14:paraId="1B5599C2" w14:textId="7B2613C8" w:rsidR="00CB6CF9" w:rsidRDefault="00B238A0" w:rsidP="00FD1307">
      <w:pPr>
        <w:spacing w:line="300" w:lineRule="atLeast"/>
        <w:ind w:left="810" w:firstLine="270"/>
        <w:rPr>
          <w:rFonts w:asciiTheme="minorHAnsi" w:eastAsiaTheme="minorHAnsi" w:hAnsiTheme="minorHAnsi"/>
          <w:lang w:bidi="en-US"/>
        </w:rPr>
      </w:pPr>
      <w:r>
        <w:rPr>
          <w:rFonts w:asciiTheme="minorHAnsi" w:eastAsiaTheme="minorHAnsi" w:hAnsiTheme="minorHAnsi"/>
          <w:lang w:bidi="en-US"/>
        </w:rPr>
        <w:lastRenderedPageBreak/>
        <w:t>f</w:t>
      </w:r>
      <w:r w:rsidRPr="0031334F">
        <w:rPr>
          <w:rFonts w:asciiTheme="minorHAnsi" w:eastAsiaTheme="minorHAnsi" w:hAnsiTheme="minorHAnsi"/>
          <w:lang w:bidi="en-US"/>
        </w:rPr>
        <w:t>.</w:t>
      </w:r>
      <w:r w:rsidR="00E46887">
        <w:rPr>
          <w:rFonts w:asciiTheme="minorHAnsi" w:eastAsiaTheme="minorHAnsi" w:hAnsiTheme="minorHAnsi"/>
          <w:lang w:bidi="en-US"/>
        </w:rPr>
        <w:tab/>
      </w:r>
      <w:r w:rsidRPr="0031334F">
        <w:rPr>
          <w:rFonts w:asciiTheme="minorHAnsi" w:eastAsiaTheme="minorHAnsi" w:hAnsiTheme="minorHAnsi"/>
          <w:lang w:bidi="en-US"/>
        </w:rPr>
        <w:t>Challenge EH-3C Drill</w:t>
      </w:r>
    </w:p>
    <w:p w14:paraId="7CAC8EFD" w14:textId="307E088C" w:rsidR="00CB6CF9" w:rsidRDefault="00CB6CF9" w:rsidP="00CB6CF9">
      <w:pPr>
        <w:spacing w:line="300" w:lineRule="atLeast"/>
        <w:ind w:left="810" w:firstLine="270"/>
        <w:rPr>
          <w:rFonts w:asciiTheme="minorHAnsi" w:eastAsiaTheme="minorHAnsi" w:hAnsiTheme="minorHAnsi"/>
          <w:lang w:bidi="en-US"/>
        </w:rPr>
      </w:pPr>
      <w:r w:rsidRPr="00CB6CF9">
        <w:rPr>
          <w:rFonts w:asciiTheme="minorHAnsi" w:eastAsiaTheme="minorHAnsi" w:hAnsiTheme="minorHAnsi"/>
          <w:lang w:bidi="en-US"/>
        </w:rPr>
        <w:t>g.</w:t>
      </w:r>
      <w:r>
        <w:rPr>
          <w:rFonts w:asciiTheme="minorHAnsi" w:eastAsiaTheme="minorHAnsi" w:hAnsiTheme="minorHAnsi"/>
          <w:lang w:bidi="en-US"/>
        </w:rPr>
        <w:tab/>
      </w:r>
      <w:r w:rsidRPr="00DD551A">
        <w:rPr>
          <w:rFonts w:asciiTheme="minorHAnsi" w:eastAsiaTheme="minorHAnsi" w:hAnsiTheme="minorHAnsi"/>
          <w:lang w:bidi="en-US"/>
        </w:rPr>
        <w:t>GBC Wire-O</w:t>
      </w:r>
      <w:r>
        <w:rPr>
          <w:rFonts w:asciiTheme="minorHAnsi" w:eastAsiaTheme="minorHAnsi" w:hAnsiTheme="minorHAnsi"/>
          <w:lang w:bidi="en-US"/>
        </w:rPr>
        <w:t xml:space="preserve"> machine</w:t>
      </w:r>
    </w:p>
    <w:p w14:paraId="5645F1B1" w14:textId="07F7E2F9" w:rsidR="00CB6CF9" w:rsidRDefault="00CB6CF9" w:rsidP="00CB6CF9">
      <w:pPr>
        <w:spacing w:line="300" w:lineRule="atLeast"/>
        <w:ind w:left="810" w:firstLine="270"/>
        <w:rPr>
          <w:rFonts w:asciiTheme="minorHAnsi" w:eastAsiaTheme="minorHAnsi" w:hAnsiTheme="minorHAnsi"/>
          <w:lang w:bidi="en-US"/>
        </w:rPr>
      </w:pPr>
      <w:r>
        <w:rPr>
          <w:rFonts w:asciiTheme="minorHAnsi" w:eastAsiaTheme="minorHAnsi" w:hAnsiTheme="minorHAnsi"/>
          <w:lang w:bidi="en-US"/>
        </w:rPr>
        <w:t>h.</w:t>
      </w:r>
      <w:r>
        <w:rPr>
          <w:rFonts w:asciiTheme="minorHAnsi" w:eastAsiaTheme="minorHAnsi" w:hAnsiTheme="minorHAnsi"/>
          <w:lang w:bidi="en-US"/>
        </w:rPr>
        <w:tab/>
        <w:t>Duplo Booklet Maker</w:t>
      </w:r>
    </w:p>
    <w:p w14:paraId="4BCB159E" w14:textId="3C73F7C1" w:rsidR="00CB6CF9" w:rsidRDefault="00CB6CF9" w:rsidP="00CB6CF9">
      <w:pPr>
        <w:spacing w:line="300" w:lineRule="atLeast"/>
        <w:ind w:left="810" w:firstLine="270"/>
        <w:rPr>
          <w:rFonts w:asciiTheme="minorHAnsi" w:eastAsiaTheme="minorHAnsi" w:hAnsiTheme="minorHAnsi"/>
          <w:lang w:bidi="en-US"/>
        </w:rPr>
      </w:pPr>
      <w:r>
        <w:rPr>
          <w:rFonts w:asciiTheme="minorHAnsi" w:eastAsiaTheme="minorHAnsi" w:hAnsiTheme="minorHAnsi"/>
          <w:lang w:bidi="en-US"/>
        </w:rPr>
        <w:t>i.</w:t>
      </w:r>
      <w:r>
        <w:rPr>
          <w:rFonts w:asciiTheme="minorHAnsi" w:eastAsiaTheme="minorHAnsi" w:hAnsiTheme="minorHAnsi"/>
          <w:lang w:bidi="en-US"/>
        </w:rPr>
        <w:tab/>
      </w:r>
      <w:proofErr w:type="spellStart"/>
      <w:r>
        <w:rPr>
          <w:rFonts w:asciiTheme="minorHAnsi" w:eastAsiaTheme="minorHAnsi" w:hAnsiTheme="minorHAnsi"/>
          <w:lang w:bidi="en-US"/>
        </w:rPr>
        <w:t>Fujipla</w:t>
      </w:r>
      <w:proofErr w:type="spellEnd"/>
      <w:r>
        <w:rPr>
          <w:rFonts w:asciiTheme="minorHAnsi" w:eastAsiaTheme="minorHAnsi" w:hAnsiTheme="minorHAnsi"/>
          <w:lang w:bidi="en-US"/>
        </w:rPr>
        <w:t xml:space="preserve"> Laminator</w:t>
      </w:r>
    </w:p>
    <w:p w14:paraId="47F47257" w14:textId="5F67250A" w:rsidR="00CB6CF9" w:rsidRPr="00DD551A" w:rsidRDefault="00CB6CF9" w:rsidP="00CB6CF9">
      <w:pPr>
        <w:spacing w:line="300" w:lineRule="atLeast"/>
        <w:ind w:left="810" w:firstLine="270"/>
        <w:rPr>
          <w:rFonts w:asciiTheme="minorHAnsi" w:eastAsiaTheme="minorHAnsi" w:hAnsiTheme="minorHAnsi"/>
          <w:lang w:bidi="en-US"/>
        </w:rPr>
      </w:pPr>
      <w:r>
        <w:rPr>
          <w:rFonts w:asciiTheme="minorHAnsi" w:eastAsiaTheme="minorHAnsi" w:hAnsiTheme="minorHAnsi"/>
          <w:lang w:bidi="en-US"/>
        </w:rPr>
        <w:t>j.</w:t>
      </w:r>
      <w:r>
        <w:rPr>
          <w:rFonts w:asciiTheme="minorHAnsi" w:eastAsiaTheme="minorHAnsi" w:hAnsiTheme="minorHAnsi"/>
          <w:lang w:bidi="en-US"/>
        </w:rPr>
        <w:tab/>
      </w:r>
      <w:proofErr w:type="spellStart"/>
      <w:r>
        <w:rPr>
          <w:rFonts w:asciiTheme="minorHAnsi" w:eastAsiaTheme="minorHAnsi" w:hAnsiTheme="minorHAnsi"/>
          <w:lang w:bidi="en-US"/>
        </w:rPr>
        <w:t>Akiles</w:t>
      </w:r>
      <w:proofErr w:type="spellEnd"/>
      <w:r>
        <w:rPr>
          <w:rFonts w:asciiTheme="minorHAnsi" w:eastAsiaTheme="minorHAnsi" w:hAnsiTheme="minorHAnsi"/>
          <w:lang w:bidi="en-US"/>
        </w:rPr>
        <w:t xml:space="preserve"> Wire-O machine</w:t>
      </w:r>
    </w:p>
    <w:p w14:paraId="26800B62" w14:textId="77777777" w:rsidR="00B238A0" w:rsidRDefault="00B238A0" w:rsidP="00DD551A">
      <w:pPr>
        <w:spacing w:line="300" w:lineRule="atLeast"/>
        <w:rPr>
          <w:color w:val="FF0000"/>
        </w:rPr>
      </w:pPr>
    </w:p>
    <w:p w14:paraId="194175F0" w14:textId="612DBDD8" w:rsidR="00B238A0" w:rsidRPr="003D247A" w:rsidRDefault="00B238A0" w:rsidP="00B238A0">
      <w:pPr>
        <w:ind w:left="720" w:hanging="90"/>
      </w:pPr>
      <w:r>
        <w:t>2.4</w:t>
      </w:r>
      <w:r>
        <w:tab/>
        <w:t xml:space="preserve">From time to time, the Judicial Council Print Shop may upgrade or replace bindery equipment.  If the new equipment replaces any of the above listed equipment, the older equipment will be removed and the new equipment will take </w:t>
      </w:r>
      <w:r w:rsidR="00DD551A">
        <w:t>its</w:t>
      </w:r>
      <w:r>
        <w:t xml:space="preserve"> place with no additional changes to the annual fee. </w:t>
      </w:r>
    </w:p>
    <w:p w14:paraId="7F5628AA" w14:textId="77777777" w:rsidR="00B238A0" w:rsidRPr="00E72BA3" w:rsidRDefault="00B238A0" w:rsidP="00B238A0">
      <w:pPr>
        <w:rPr>
          <w:i/>
          <w:color w:val="FF0000"/>
        </w:rPr>
      </w:pPr>
    </w:p>
    <w:p w14:paraId="2762EF9B" w14:textId="77777777" w:rsidR="00B238A0" w:rsidRDefault="00B238A0" w:rsidP="00B238A0">
      <w:pPr>
        <w:spacing w:line="300" w:lineRule="atLeast"/>
        <w:ind w:left="720"/>
        <w:rPr>
          <w:rFonts w:asciiTheme="minorHAnsi" w:eastAsiaTheme="minorHAnsi" w:hAnsiTheme="minorHAnsi"/>
          <w:lang w:bidi="en-US"/>
        </w:rPr>
      </w:pPr>
      <w:r>
        <w:rPr>
          <w:rFonts w:asciiTheme="minorHAnsi" w:eastAsiaTheme="minorHAnsi" w:hAnsiTheme="minorHAnsi"/>
          <w:lang w:bidi="en-US"/>
        </w:rPr>
        <w:t>2.5</w:t>
      </w:r>
      <w:r>
        <w:rPr>
          <w:rFonts w:asciiTheme="minorHAnsi" w:eastAsiaTheme="minorHAnsi" w:hAnsiTheme="minorHAnsi"/>
          <w:lang w:bidi="en-US"/>
        </w:rPr>
        <w:tab/>
        <w:t xml:space="preserve">Judicial Council Print </w:t>
      </w:r>
      <w:r w:rsidRPr="00FF7E7B">
        <w:rPr>
          <w:rFonts w:asciiTheme="minorHAnsi" w:eastAsiaTheme="minorHAnsi" w:hAnsiTheme="minorHAnsi"/>
          <w:lang w:bidi="en-US"/>
        </w:rPr>
        <w:t>Shop hours are 8:00</w:t>
      </w:r>
      <w:r>
        <w:rPr>
          <w:rFonts w:asciiTheme="minorHAnsi" w:eastAsiaTheme="minorHAnsi" w:hAnsiTheme="minorHAnsi"/>
          <w:lang w:bidi="en-US"/>
        </w:rPr>
        <w:t xml:space="preserve"> A.M</w:t>
      </w:r>
      <w:r w:rsidRPr="00FF7E7B">
        <w:rPr>
          <w:rFonts w:asciiTheme="minorHAnsi" w:eastAsiaTheme="minorHAnsi" w:hAnsiTheme="minorHAnsi"/>
          <w:lang w:bidi="en-US"/>
        </w:rPr>
        <w:t xml:space="preserve"> to 5:00</w:t>
      </w:r>
      <w:r>
        <w:rPr>
          <w:rFonts w:asciiTheme="minorHAnsi" w:eastAsiaTheme="minorHAnsi" w:hAnsiTheme="minorHAnsi"/>
          <w:lang w:bidi="en-US"/>
        </w:rPr>
        <w:t xml:space="preserve"> P.M, </w:t>
      </w:r>
      <w:r w:rsidRPr="00FF7E7B">
        <w:rPr>
          <w:rFonts w:asciiTheme="minorHAnsi" w:eastAsiaTheme="minorHAnsi" w:hAnsiTheme="minorHAnsi"/>
          <w:lang w:bidi="en-US"/>
        </w:rPr>
        <w:t>Monday through Friday</w:t>
      </w:r>
      <w:r>
        <w:rPr>
          <w:rFonts w:asciiTheme="minorHAnsi" w:eastAsiaTheme="minorHAnsi" w:hAnsiTheme="minorHAnsi"/>
          <w:lang w:bidi="en-US"/>
        </w:rPr>
        <w:t xml:space="preserve">.  No Services will be required for after hours, weekend or holidays.  </w:t>
      </w:r>
    </w:p>
    <w:p w14:paraId="198ECBE0" w14:textId="77777777" w:rsidR="00B238A0" w:rsidRDefault="00B238A0" w:rsidP="00B238A0">
      <w:pPr>
        <w:spacing w:line="300" w:lineRule="atLeast"/>
        <w:ind w:left="720"/>
        <w:rPr>
          <w:rFonts w:asciiTheme="minorHAnsi" w:eastAsiaTheme="minorHAnsi" w:hAnsiTheme="minorHAnsi"/>
          <w:lang w:bidi="en-US"/>
        </w:rPr>
      </w:pPr>
    </w:p>
    <w:p w14:paraId="16301D8E" w14:textId="77777777" w:rsidR="00B238A0" w:rsidRDefault="00B238A0" w:rsidP="00B238A0">
      <w:pPr>
        <w:spacing w:line="300" w:lineRule="atLeast"/>
        <w:ind w:left="720"/>
        <w:rPr>
          <w:rFonts w:asciiTheme="minorHAnsi" w:eastAsiaTheme="minorHAnsi" w:hAnsiTheme="minorHAnsi"/>
          <w:lang w:bidi="en-US"/>
        </w:rPr>
      </w:pPr>
      <w:r>
        <w:rPr>
          <w:rFonts w:asciiTheme="minorHAnsi" w:eastAsiaTheme="minorHAnsi" w:hAnsiTheme="minorHAnsi"/>
          <w:lang w:bidi="en-US"/>
        </w:rPr>
        <w:t>2.6</w:t>
      </w:r>
      <w:r>
        <w:rPr>
          <w:rFonts w:asciiTheme="minorHAnsi" w:eastAsiaTheme="minorHAnsi" w:hAnsiTheme="minorHAnsi"/>
          <w:lang w:bidi="en-US"/>
        </w:rPr>
        <w:tab/>
        <w:t xml:space="preserve">All services, </w:t>
      </w:r>
      <w:proofErr w:type="gramStart"/>
      <w:r>
        <w:rPr>
          <w:rFonts w:asciiTheme="minorHAnsi" w:eastAsiaTheme="minorHAnsi" w:hAnsiTheme="minorHAnsi"/>
          <w:lang w:bidi="en-US"/>
        </w:rPr>
        <w:t>with the exception of</w:t>
      </w:r>
      <w:proofErr w:type="gramEnd"/>
      <w:r>
        <w:rPr>
          <w:rFonts w:asciiTheme="minorHAnsi" w:eastAsiaTheme="minorHAnsi" w:hAnsiTheme="minorHAnsi"/>
          <w:lang w:bidi="en-US"/>
        </w:rPr>
        <w:t xml:space="preserve"> cutter blade sharpening, will be done at 455 Golden Gate Avenue, San Francisco, CA.  Building access requires Contractor to pass through a security check point.  Contractor’s bringing tools should access the building at the loading dock located on Larkin Street and proceed to the security check point.   </w:t>
      </w:r>
    </w:p>
    <w:p w14:paraId="4EEA8782" w14:textId="77777777" w:rsidR="00B238A0" w:rsidRPr="00FF7E7B" w:rsidRDefault="00B238A0" w:rsidP="00B238A0">
      <w:pPr>
        <w:spacing w:line="300" w:lineRule="atLeast"/>
        <w:rPr>
          <w:rFonts w:asciiTheme="minorHAnsi" w:eastAsiaTheme="minorHAnsi" w:hAnsiTheme="minorHAnsi"/>
          <w:lang w:bidi="en-US"/>
        </w:rPr>
      </w:pPr>
    </w:p>
    <w:p w14:paraId="4D0232E9" w14:textId="77777777" w:rsidR="00DD551A" w:rsidRDefault="00B238A0" w:rsidP="00C37FF7">
      <w:pPr>
        <w:ind w:left="720"/>
        <w:rPr>
          <w:rFonts w:asciiTheme="minorHAnsi" w:eastAsiaTheme="minorHAnsi" w:hAnsiTheme="minorHAnsi"/>
          <w:lang w:bidi="en-US"/>
        </w:rPr>
      </w:pPr>
      <w:r>
        <w:rPr>
          <w:rFonts w:asciiTheme="minorHAnsi" w:eastAsiaTheme="minorHAnsi" w:hAnsiTheme="minorHAnsi"/>
          <w:lang w:bidi="en-US"/>
        </w:rPr>
        <w:t>2.7</w:t>
      </w:r>
      <w:r>
        <w:rPr>
          <w:rFonts w:asciiTheme="minorHAnsi" w:eastAsiaTheme="minorHAnsi" w:hAnsiTheme="minorHAnsi"/>
          <w:lang w:bidi="en-US"/>
        </w:rPr>
        <w:tab/>
        <w:t>Judicial Council requires a two (2) h</w:t>
      </w:r>
      <w:r w:rsidRPr="00FF7E7B">
        <w:rPr>
          <w:rFonts w:asciiTheme="minorHAnsi" w:eastAsiaTheme="minorHAnsi" w:hAnsiTheme="minorHAnsi"/>
          <w:lang w:bidi="en-US"/>
        </w:rPr>
        <w:t>our response time by the technician</w:t>
      </w:r>
      <w:r>
        <w:rPr>
          <w:rFonts w:asciiTheme="minorHAnsi" w:eastAsiaTheme="minorHAnsi" w:hAnsiTheme="minorHAnsi"/>
          <w:lang w:bidi="en-US"/>
        </w:rPr>
        <w:t>.  Response time shall be via a</w:t>
      </w:r>
      <w:r w:rsidRPr="00FF7E7B">
        <w:rPr>
          <w:rFonts w:asciiTheme="minorHAnsi" w:eastAsiaTheme="minorHAnsi" w:hAnsiTheme="minorHAnsi"/>
          <w:lang w:bidi="en-US"/>
        </w:rPr>
        <w:t xml:space="preserve"> </w:t>
      </w:r>
      <w:r>
        <w:rPr>
          <w:rFonts w:asciiTheme="minorHAnsi" w:eastAsiaTheme="minorHAnsi" w:hAnsiTheme="minorHAnsi"/>
          <w:lang w:bidi="en-US"/>
        </w:rPr>
        <w:t>tele</w:t>
      </w:r>
      <w:r w:rsidRPr="00FF7E7B">
        <w:rPr>
          <w:rFonts w:asciiTheme="minorHAnsi" w:eastAsiaTheme="minorHAnsi" w:hAnsiTheme="minorHAnsi"/>
          <w:lang w:bidi="en-US"/>
        </w:rPr>
        <w:t>phone call to</w:t>
      </w:r>
      <w:r>
        <w:rPr>
          <w:rFonts w:asciiTheme="minorHAnsi" w:eastAsiaTheme="minorHAnsi" w:hAnsiTheme="minorHAnsi"/>
          <w:lang w:bidi="en-US"/>
        </w:rPr>
        <w:t xml:space="preserve"> the Judicial Council Print Shop Project Manager to</w:t>
      </w:r>
      <w:r w:rsidRPr="00FF7E7B">
        <w:rPr>
          <w:rFonts w:asciiTheme="minorHAnsi" w:eastAsiaTheme="minorHAnsi" w:hAnsiTheme="minorHAnsi"/>
          <w:lang w:bidi="en-US"/>
        </w:rPr>
        <w:t xml:space="preserve"> discuss </w:t>
      </w:r>
      <w:r>
        <w:rPr>
          <w:rFonts w:asciiTheme="minorHAnsi" w:eastAsiaTheme="minorHAnsi" w:hAnsiTheme="minorHAnsi"/>
          <w:lang w:bidi="en-US"/>
        </w:rPr>
        <w:t xml:space="preserve">the problem and/or schedule </w:t>
      </w:r>
      <w:r w:rsidRPr="00FF7E7B">
        <w:rPr>
          <w:rFonts w:asciiTheme="minorHAnsi" w:eastAsiaTheme="minorHAnsi" w:hAnsiTheme="minorHAnsi"/>
          <w:lang w:bidi="en-US"/>
        </w:rPr>
        <w:t>arrival</w:t>
      </w:r>
      <w:r>
        <w:rPr>
          <w:rFonts w:asciiTheme="minorHAnsi" w:eastAsiaTheme="minorHAnsi" w:hAnsiTheme="minorHAnsi"/>
          <w:lang w:bidi="en-US"/>
        </w:rPr>
        <w:t xml:space="preserve"> time for the service call.</w:t>
      </w:r>
      <w:r w:rsidRPr="00FF7E7B">
        <w:rPr>
          <w:rFonts w:asciiTheme="minorHAnsi" w:eastAsiaTheme="minorHAnsi" w:hAnsiTheme="minorHAnsi"/>
          <w:lang w:bidi="en-US"/>
        </w:rPr>
        <w:t xml:space="preserve"> </w:t>
      </w:r>
    </w:p>
    <w:p w14:paraId="751AE99D" w14:textId="60C3A79E" w:rsidR="00C37FF7" w:rsidRDefault="00B238A0" w:rsidP="00C37FF7">
      <w:pPr>
        <w:ind w:left="720"/>
      </w:pPr>
      <w:r w:rsidRPr="00FF7E7B">
        <w:rPr>
          <w:rFonts w:asciiTheme="minorHAnsi" w:eastAsiaTheme="minorHAnsi" w:hAnsiTheme="minorHAnsi"/>
          <w:lang w:bidi="en-US"/>
        </w:rPr>
        <w:t xml:space="preserve"> </w:t>
      </w: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989B2B8" w14:textId="77777777" w:rsidR="00A50B42" w:rsidRDefault="00A50B42" w:rsidP="00A50B42">
      <w:pPr>
        <w:widowControl w:val="0"/>
        <w:ind w:left="1440"/>
        <w:rPr>
          <w:bCs/>
        </w:rPr>
      </w:pP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192" w:type="dxa"/>
            <w:vAlign w:val="center"/>
          </w:tcPr>
          <w:p w14:paraId="4C38990C" w14:textId="186BEB4B" w:rsidR="00A50B42" w:rsidRPr="00A00C4E" w:rsidRDefault="00CB6CF9" w:rsidP="003E4B31">
            <w:pPr>
              <w:widowControl w:val="0"/>
              <w:tabs>
                <w:tab w:val="left" w:pos="2178"/>
              </w:tabs>
              <w:jc w:val="center"/>
              <w:rPr>
                <w:bCs/>
                <w:i/>
                <w:color w:val="FF0000"/>
              </w:rPr>
            </w:pPr>
            <w:r>
              <w:rPr>
                <w:bCs/>
                <w:i/>
                <w:color w:val="FF0000"/>
              </w:rPr>
              <w:t xml:space="preserve">May </w:t>
            </w:r>
            <w:r w:rsidR="00DD551A">
              <w:rPr>
                <w:bCs/>
                <w:i/>
                <w:color w:val="FF0000"/>
              </w:rPr>
              <w:t>30</w:t>
            </w:r>
            <w:r w:rsidR="00B238A0">
              <w:rPr>
                <w:bCs/>
                <w:i/>
                <w:color w:val="FF0000"/>
              </w:rPr>
              <w:t>, 2023</w:t>
            </w:r>
          </w:p>
        </w:tc>
      </w:tr>
      <w:tr w:rsidR="00A50B42" w:rsidRPr="003B7ABC" w14:paraId="7A2686E4" w14:textId="77777777" w:rsidTr="003E4B31">
        <w:trPr>
          <w:trHeight w:val="668"/>
          <w:jc w:val="center"/>
        </w:trPr>
        <w:tc>
          <w:tcPr>
            <w:tcW w:w="4986" w:type="dxa"/>
            <w:vAlign w:val="center"/>
          </w:tcPr>
          <w:p w14:paraId="3E1A69F1" w14:textId="77777777" w:rsidR="00A50B42" w:rsidRDefault="00A50B42" w:rsidP="003E4B31">
            <w:pPr>
              <w:widowControl w:val="0"/>
              <w:rPr>
                <w:bCs/>
              </w:rPr>
            </w:pPr>
            <w:r w:rsidRPr="00A00C4E">
              <w:rPr>
                <w:bCs/>
              </w:rPr>
              <w:t>Deadline for questions</w:t>
            </w:r>
            <w:r w:rsidR="00B238A0">
              <w:rPr>
                <w:bCs/>
              </w:rPr>
              <w:t xml:space="preserve"> to:</w:t>
            </w:r>
          </w:p>
          <w:p w14:paraId="62679C9B" w14:textId="333523AC" w:rsidR="00B238A0" w:rsidRPr="00A00C4E" w:rsidRDefault="00B238A0" w:rsidP="003E4B31">
            <w:pPr>
              <w:widowControl w:val="0"/>
              <w:rPr>
                <w:bCs/>
              </w:rPr>
            </w:pPr>
            <w:r>
              <w:rPr>
                <w:bCs/>
              </w:rPr>
              <w:t>Solicitations@jud.ca.gov</w:t>
            </w:r>
          </w:p>
        </w:tc>
        <w:tc>
          <w:tcPr>
            <w:tcW w:w="3192" w:type="dxa"/>
            <w:vAlign w:val="center"/>
          </w:tcPr>
          <w:p w14:paraId="3BEFD0B5" w14:textId="7F2E5065" w:rsidR="00A50B42" w:rsidRPr="00A00C4E" w:rsidRDefault="00DD551A" w:rsidP="003E4B31">
            <w:pPr>
              <w:widowControl w:val="0"/>
              <w:tabs>
                <w:tab w:val="left" w:pos="2178"/>
              </w:tabs>
              <w:jc w:val="center"/>
              <w:rPr>
                <w:b/>
                <w:bCs/>
                <w:color w:val="000000"/>
              </w:rPr>
            </w:pPr>
            <w:r>
              <w:rPr>
                <w:bCs/>
                <w:i/>
                <w:color w:val="FF0000"/>
              </w:rPr>
              <w:t>June 13</w:t>
            </w:r>
            <w:r w:rsidR="00B238A0">
              <w:rPr>
                <w:bCs/>
                <w:i/>
                <w:color w:val="FF0000"/>
              </w:rPr>
              <w:t xml:space="preserve">, </w:t>
            </w:r>
            <w:proofErr w:type="gramStart"/>
            <w:r w:rsidR="00B238A0">
              <w:rPr>
                <w:bCs/>
                <w:i/>
                <w:color w:val="FF0000"/>
              </w:rPr>
              <w:t>2023</w:t>
            </w:r>
            <w:proofErr w:type="gramEnd"/>
            <w:r w:rsidR="00B238A0">
              <w:rPr>
                <w:bCs/>
                <w:i/>
                <w:color w:val="FF0000"/>
              </w:rPr>
              <w:t xml:space="preserve"> by 1pm</w:t>
            </w:r>
          </w:p>
        </w:tc>
      </w:tr>
      <w:tr w:rsidR="00012E2C" w:rsidRPr="003B7ABC" w14:paraId="2B993D3D" w14:textId="77777777" w:rsidTr="003E4B31">
        <w:trPr>
          <w:trHeight w:val="668"/>
          <w:jc w:val="center"/>
        </w:trPr>
        <w:tc>
          <w:tcPr>
            <w:tcW w:w="4986" w:type="dxa"/>
            <w:vAlign w:val="center"/>
          </w:tcPr>
          <w:p w14:paraId="2E46A737" w14:textId="0561D426" w:rsidR="00012E2C" w:rsidRDefault="00012E2C" w:rsidP="003E4B31">
            <w:pPr>
              <w:widowControl w:val="0"/>
              <w:rPr>
                <w:color w:val="000000"/>
              </w:rPr>
            </w:pPr>
            <w:r w:rsidRPr="00A00C4E">
              <w:rPr>
                <w:bCs/>
              </w:rPr>
              <w:t>Questions and answers posted</w:t>
            </w:r>
            <w:r>
              <w:rPr>
                <w:bCs/>
              </w:rPr>
              <w:t xml:space="preserve"> </w:t>
            </w:r>
            <w:r w:rsidRPr="00012E2C">
              <w:rPr>
                <w:bCs/>
                <w:i/>
                <w:iCs/>
              </w:rPr>
              <w:t>(estimate only)</w:t>
            </w:r>
          </w:p>
        </w:tc>
        <w:tc>
          <w:tcPr>
            <w:tcW w:w="3192" w:type="dxa"/>
            <w:vAlign w:val="center"/>
          </w:tcPr>
          <w:p w14:paraId="6789C6B7" w14:textId="2ECF1CB7" w:rsidR="00012E2C" w:rsidRPr="00A00C4E" w:rsidRDefault="00DD551A" w:rsidP="003E4B31">
            <w:pPr>
              <w:widowControl w:val="0"/>
              <w:tabs>
                <w:tab w:val="left" w:pos="2178"/>
              </w:tabs>
              <w:jc w:val="center"/>
              <w:rPr>
                <w:bCs/>
                <w:i/>
                <w:color w:val="FF0000"/>
              </w:rPr>
            </w:pPr>
            <w:r>
              <w:rPr>
                <w:bCs/>
                <w:i/>
                <w:color w:val="FF0000"/>
              </w:rPr>
              <w:t>June 16</w:t>
            </w:r>
            <w:r w:rsidR="00012E2C">
              <w:rPr>
                <w:bCs/>
                <w:i/>
                <w:color w:val="FF0000"/>
              </w:rPr>
              <w:t xml:space="preserve">, </w:t>
            </w:r>
            <w:proofErr w:type="gramStart"/>
            <w:r w:rsidR="00012E2C">
              <w:rPr>
                <w:bCs/>
                <w:i/>
                <w:color w:val="FF0000"/>
              </w:rPr>
              <w:t>2023</w:t>
            </w:r>
            <w:proofErr w:type="gramEnd"/>
            <w:r w:rsidR="00012E2C">
              <w:rPr>
                <w:bCs/>
                <w:i/>
                <w:color w:val="FF0000"/>
              </w:rPr>
              <w:t xml:space="preserve"> </w:t>
            </w:r>
          </w:p>
        </w:tc>
      </w:tr>
      <w:tr w:rsidR="00B238A0" w:rsidRPr="003B7ABC" w14:paraId="1BB7D689" w14:textId="77777777" w:rsidTr="003E4B31">
        <w:trPr>
          <w:trHeight w:val="668"/>
          <w:jc w:val="center"/>
        </w:trPr>
        <w:tc>
          <w:tcPr>
            <w:tcW w:w="4986" w:type="dxa"/>
            <w:vAlign w:val="center"/>
          </w:tcPr>
          <w:p w14:paraId="383911AA" w14:textId="77ABA3E9" w:rsidR="00B238A0" w:rsidRPr="00A00C4E" w:rsidRDefault="00B238A0" w:rsidP="003E4B31">
            <w:pPr>
              <w:widowControl w:val="0"/>
              <w:rPr>
                <w:color w:val="000000"/>
              </w:rPr>
            </w:pPr>
            <w:r>
              <w:rPr>
                <w:color w:val="000000"/>
              </w:rPr>
              <w:t>Register for On</w:t>
            </w:r>
            <w:r w:rsidR="00012E2C">
              <w:rPr>
                <w:color w:val="000000"/>
              </w:rPr>
              <w:t>-Site Equipment Inspection due by 4PM to: Shawn.perkins@jud.ca.gov</w:t>
            </w:r>
          </w:p>
        </w:tc>
        <w:tc>
          <w:tcPr>
            <w:tcW w:w="3192" w:type="dxa"/>
            <w:vAlign w:val="center"/>
          </w:tcPr>
          <w:p w14:paraId="0067731D" w14:textId="5A8D7338" w:rsidR="00B238A0" w:rsidRPr="00A00C4E" w:rsidRDefault="00DD551A" w:rsidP="003E4B31">
            <w:pPr>
              <w:widowControl w:val="0"/>
              <w:tabs>
                <w:tab w:val="left" w:pos="2178"/>
              </w:tabs>
              <w:jc w:val="center"/>
              <w:rPr>
                <w:bCs/>
                <w:i/>
                <w:color w:val="FF0000"/>
              </w:rPr>
            </w:pPr>
            <w:r>
              <w:rPr>
                <w:bCs/>
                <w:i/>
                <w:color w:val="FF0000"/>
              </w:rPr>
              <w:t>June 26</w:t>
            </w:r>
            <w:r w:rsidR="00012E2C">
              <w:rPr>
                <w:bCs/>
                <w:i/>
                <w:color w:val="FF0000"/>
              </w:rPr>
              <w:t>, 2023</w:t>
            </w:r>
          </w:p>
        </w:tc>
      </w:tr>
      <w:tr w:rsidR="00C00178" w:rsidRPr="003B7ABC" w14:paraId="65FF2402" w14:textId="77777777" w:rsidTr="003E4B31">
        <w:trPr>
          <w:trHeight w:val="668"/>
          <w:jc w:val="center"/>
        </w:trPr>
        <w:tc>
          <w:tcPr>
            <w:tcW w:w="4986" w:type="dxa"/>
            <w:vAlign w:val="center"/>
          </w:tcPr>
          <w:p w14:paraId="3311E28C" w14:textId="460C8941" w:rsidR="00C00178" w:rsidRPr="00A00C4E" w:rsidRDefault="001B3BD8" w:rsidP="003E4B31">
            <w:pPr>
              <w:widowControl w:val="0"/>
              <w:rPr>
                <w:bCs/>
              </w:rPr>
            </w:pPr>
            <w:r>
              <w:rPr>
                <w:color w:val="000000"/>
              </w:rPr>
              <w:t xml:space="preserve">Optional </w:t>
            </w:r>
            <w:r w:rsidR="00012E2C">
              <w:rPr>
                <w:color w:val="000000"/>
              </w:rPr>
              <w:t xml:space="preserve">On-Site Equipment Inspection from </w:t>
            </w:r>
            <w:r w:rsidR="00CB6CF9">
              <w:rPr>
                <w:color w:val="000000"/>
              </w:rPr>
              <w:t>10am</w:t>
            </w:r>
            <w:r w:rsidR="00012E2C">
              <w:rPr>
                <w:color w:val="000000"/>
              </w:rPr>
              <w:t xml:space="preserve"> – </w:t>
            </w:r>
            <w:r w:rsidR="00CB6CF9">
              <w:rPr>
                <w:color w:val="000000"/>
              </w:rPr>
              <w:t>11am</w:t>
            </w:r>
            <w:r w:rsidR="00012E2C">
              <w:rPr>
                <w:color w:val="000000"/>
              </w:rPr>
              <w:t xml:space="preserve"> at location listed in 2.8 above. </w:t>
            </w:r>
          </w:p>
        </w:tc>
        <w:tc>
          <w:tcPr>
            <w:tcW w:w="3192" w:type="dxa"/>
            <w:vAlign w:val="center"/>
          </w:tcPr>
          <w:p w14:paraId="502CE94E" w14:textId="556A49B5" w:rsidR="00C00178" w:rsidRPr="00A00C4E" w:rsidRDefault="00DD551A" w:rsidP="003E4B31">
            <w:pPr>
              <w:widowControl w:val="0"/>
              <w:tabs>
                <w:tab w:val="left" w:pos="2178"/>
              </w:tabs>
              <w:jc w:val="center"/>
              <w:rPr>
                <w:b/>
                <w:bCs/>
                <w:i/>
                <w:color w:val="FF0000"/>
                <w:highlight w:val="yellow"/>
              </w:rPr>
            </w:pPr>
            <w:r>
              <w:rPr>
                <w:bCs/>
                <w:i/>
                <w:color w:val="FF0000"/>
              </w:rPr>
              <w:t>June</w:t>
            </w:r>
            <w:r w:rsidR="00CB6CF9">
              <w:rPr>
                <w:bCs/>
                <w:i/>
                <w:color w:val="FF0000"/>
              </w:rPr>
              <w:t xml:space="preserve"> </w:t>
            </w:r>
            <w:r>
              <w:rPr>
                <w:bCs/>
                <w:i/>
                <w:color w:val="FF0000"/>
              </w:rPr>
              <w:t>29</w:t>
            </w:r>
            <w:r w:rsidR="00012E2C">
              <w:rPr>
                <w:bCs/>
                <w:i/>
                <w:color w:val="FF0000"/>
              </w:rPr>
              <w:t>, 2023</w:t>
            </w:r>
          </w:p>
        </w:tc>
      </w:tr>
      <w:tr w:rsidR="00C00178" w:rsidRPr="003B7ABC" w14:paraId="33605CA1" w14:textId="77777777" w:rsidTr="003E4B31">
        <w:trPr>
          <w:trHeight w:val="647"/>
          <w:jc w:val="center"/>
        </w:trPr>
        <w:tc>
          <w:tcPr>
            <w:tcW w:w="4986" w:type="dxa"/>
            <w:vAlign w:val="center"/>
          </w:tcPr>
          <w:p w14:paraId="6A279374" w14:textId="48CA97CA" w:rsidR="00C00178" w:rsidRPr="00A00C4E" w:rsidRDefault="00C00178" w:rsidP="003E4B31">
            <w:pPr>
              <w:widowControl w:val="0"/>
              <w:rPr>
                <w:bCs/>
              </w:rPr>
            </w:pPr>
            <w:r w:rsidRPr="00A00C4E">
              <w:rPr>
                <w:bCs/>
              </w:rPr>
              <w:t>Latest date and time proposal may be submitted</w:t>
            </w:r>
            <w:r w:rsidR="00012E2C">
              <w:rPr>
                <w:bCs/>
              </w:rPr>
              <w:t>: 1PM to Solicitations@jud.ca.gov</w:t>
            </w:r>
            <w:r w:rsidRPr="00A00C4E">
              <w:rPr>
                <w:bCs/>
              </w:rPr>
              <w:t xml:space="preserve"> </w:t>
            </w:r>
          </w:p>
        </w:tc>
        <w:tc>
          <w:tcPr>
            <w:tcW w:w="3192" w:type="dxa"/>
            <w:vAlign w:val="center"/>
          </w:tcPr>
          <w:p w14:paraId="0B50BC9C" w14:textId="6B136F8E" w:rsidR="00C00178" w:rsidRPr="00A00C4E" w:rsidRDefault="004A5EDA" w:rsidP="003E4B31">
            <w:pPr>
              <w:widowControl w:val="0"/>
              <w:jc w:val="center"/>
              <w:rPr>
                <w:b/>
                <w:bCs/>
                <w:color w:val="000000"/>
              </w:rPr>
            </w:pPr>
            <w:r>
              <w:rPr>
                <w:bCs/>
                <w:i/>
                <w:color w:val="FF0000"/>
              </w:rPr>
              <w:t>July 7</w:t>
            </w:r>
            <w:r w:rsidR="00012E2C">
              <w:rPr>
                <w:bCs/>
                <w:i/>
                <w:color w:val="FF0000"/>
              </w:rPr>
              <w:t>, 2023</w:t>
            </w:r>
          </w:p>
        </w:tc>
      </w:tr>
      <w:tr w:rsidR="00012E2C" w:rsidRPr="003B7ABC" w14:paraId="0E7C12D1" w14:textId="77777777" w:rsidTr="003E4B31">
        <w:trPr>
          <w:trHeight w:val="647"/>
          <w:jc w:val="center"/>
        </w:trPr>
        <w:tc>
          <w:tcPr>
            <w:tcW w:w="4986" w:type="dxa"/>
            <w:vAlign w:val="center"/>
          </w:tcPr>
          <w:p w14:paraId="12CE498F" w14:textId="6BEF8B46" w:rsidR="00012E2C" w:rsidRPr="00A00C4E" w:rsidRDefault="00012E2C" w:rsidP="003E4B31">
            <w:pPr>
              <w:widowControl w:val="0"/>
              <w:rPr>
                <w:bCs/>
              </w:rPr>
            </w:pPr>
            <w:r w:rsidRPr="00A00C4E">
              <w:rPr>
                <w:bCs/>
              </w:rPr>
              <w:lastRenderedPageBreak/>
              <w:t>Evaluation of proposals (</w:t>
            </w:r>
            <w:r w:rsidRPr="00A00C4E">
              <w:rPr>
                <w:bCs/>
                <w:i/>
              </w:rPr>
              <w:t>estimate only</w:t>
            </w:r>
            <w:r w:rsidRPr="00A00C4E">
              <w:rPr>
                <w:bCs/>
              </w:rPr>
              <w:t>)</w:t>
            </w:r>
          </w:p>
        </w:tc>
        <w:tc>
          <w:tcPr>
            <w:tcW w:w="3192" w:type="dxa"/>
            <w:vAlign w:val="center"/>
          </w:tcPr>
          <w:p w14:paraId="12BD790E" w14:textId="77777777" w:rsidR="00012E2C" w:rsidRPr="00A00C4E" w:rsidRDefault="00012E2C" w:rsidP="003E4B31">
            <w:pPr>
              <w:widowControl w:val="0"/>
              <w:jc w:val="center"/>
              <w:rPr>
                <w:b/>
                <w:bCs/>
                <w:color w:val="000000"/>
              </w:rPr>
            </w:pPr>
          </w:p>
          <w:p w14:paraId="0EE8A7DA" w14:textId="477B1EDB" w:rsidR="00012E2C" w:rsidRPr="00A00C4E" w:rsidRDefault="004A5EDA" w:rsidP="003E4B31">
            <w:pPr>
              <w:widowControl w:val="0"/>
              <w:jc w:val="center"/>
              <w:rPr>
                <w:b/>
                <w:bCs/>
                <w:i/>
                <w:color w:val="FF0000"/>
                <w:highlight w:val="yellow"/>
              </w:rPr>
            </w:pPr>
            <w:r>
              <w:rPr>
                <w:bCs/>
                <w:i/>
                <w:color w:val="FF0000"/>
              </w:rPr>
              <w:t>July 10</w:t>
            </w:r>
            <w:r w:rsidR="00012E2C">
              <w:rPr>
                <w:bCs/>
                <w:i/>
                <w:color w:val="FF0000"/>
              </w:rPr>
              <w:t>, 2023 -</w:t>
            </w:r>
            <w:r>
              <w:rPr>
                <w:bCs/>
                <w:i/>
                <w:color w:val="FF0000"/>
              </w:rPr>
              <w:t>July 14</w:t>
            </w:r>
            <w:r w:rsidR="00012E2C">
              <w:rPr>
                <w:bCs/>
                <w:i/>
                <w:color w:val="FF0000"/>
              </w:rPr>
              <w:t>, 2023</w:t>
            </w:r>
          </w:p>
        </w:tc>
      </w:tr>
      <w:tr w:rsidR="00012E2C" w:rsidRPr="003B7ABC" w14:paraId="2FA30B23" w14:textId="77777777" w:rsidTr="003E4B31">
        <w:trPr>
          <w:trHeight w:val="539"/>
          <w:jc w:val="center"/>
        </w:trPr>
        <w:tc>
          <w:tcPr>
            <w:tcW w:w="4986" w:type="dxa"/>
            <w:vAlign w:val="center"/>
          </w:tcPr>
          <w:p w14:paraId="48EA8D61" w14:textId="27D754E9" w:rsidR="00012E2C" w:rsidRPr="00A00C4E" w:rsidRDefault="00012E2C" w:rsidP="003E4B31">
            <w:pPr>
              <w:widowControl w:val="0"/>
              <w:ind w:right="576"/>
              <w:rPr>
                <w:bCs/>
              </w:rPr>
            </w:pPr>
            <w:r w:rsidRPr="00A00C4E">
              <w:rPr>
                <w:bCs/>
              </w:rPr>
              <w:t>Notice of Intent to Award (</w:t>
            </w:r>
            <w:r w:rsidRPr="00A00C4E">
              <w:rPr>
                <w:bCs/>
                <w:i/>
              </w:rPr>
              <w:t>estimate only</w:t>
            </w:r>
            <w:r w:rsidRPr="00A00C4E">
              <w:rPr>
                <w:bCs/>
              </w:rPr>
              <w:t>)</w:t>
            </w:r>
          </w:p>
        </w:tc>
        <w:tc>
          <w:tcPr>
            <w:tcW w:w="3192" w:type="dxa"/>
            <w:vAlign w:val="center"/>
          </w:tcPr>
          <w:p w14:paraId="214A04B3" w14:textId="595B99B7" w:rsidR="00012E2C" w:rsidRPr="00A00C4E" w:rsidRDefault="004A5EDA" w:rsidP="003E4B31">
            <w:pPr>
              <w:widowControl w:val="0"/>
              <w:jc w:val="center"/>
              <w:rPr>
                <w:b/>
                <w:bCs/>
                <w:color w:val="000000"/>
              </w:rPr>
            </w:pPr>
            <w:r>
              <w:rPr>
                <w:bCs/>
                <w:i/>
                <w:color w:val="FF0000"/>
              </w:rPr>
              <w:t>July 18</w:t>
            </w:r>
            <w:r w:rsidR="00012E2C">
              <w:rPr>
                <w:bCs/>
                <w:i/>
                <w:color w:val="FF0000"/>
              </w:rPr>
              <w:t>, 2023</w:t>
            </w:r>
          </w:p>
        </w:tc>
      </w:tr>
      <w:tr w:rsidR="00012E2C" w:rsidRPr="003B7ABC" w14:paraId="78917521" w14:textId="77777777" w:rsidTr="003E4B31">
        <w:trPr>
          <w:trHeight w:val="520"/>
          <w:jc w:val="center"/>
        </w:trPr>
        <w:tc>
          <w:tcPr>
            <w:tcW w:w="4986" w:type="dxa"/>
            <w:vAlign w:val="center"/>
          </w:tcPr>
          <w:p w14:paraId="1CEF1BD4" w14:textId="6D26FF86" w:rsidR="00012E2C" w:rsidRPr="00A00C4E" w:rsidRDefault="00012E2C"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1C0B4CE4" w14:textId="62B3EDD2" w:rsidR="00012E2C" w:rsidRPr="00A00C4E" w:rsidRDefault="004A5EDA" w:rsidP="003E4B31">
            <w:pPr>
              <w:widowControl w:val="0"/>
              <w:jc w:val="center"/>
              <w:rPr>
                <w:b/>
                <w:bCs/>
                <w:color w:val="000000"/>
              </w:rPr>
            </w:pPr>
            <w:r>
              <w:rPr>
                <w:bCs/>
                <w:i/>
                <w:color w:val="FF0000"/>
              </w:rPr>
              <w:t>July 19</w:t>
            </w:r>
            <w:r w:rsidR="00012E2C">
              <w:rPr>
                <w:bCs/>
                <w:i/>
                <w:color w:val="FF0000"/>
              </w:rPr>
              <w:t xml:space="preserve">, 2023 – </w:t>
            </w:r>
            <w:r>
              <w:rPr>
                <w:bCs/>
                <w:i/>
                <w:color w:val="FF0000"/>
              </w:rPr>
              <w:t>July 25</w:t>
            </w:r>
            <w:r w:rsidR="00012E2C">
              <w:rPr>
                <w:bCs/>
                <w:i/>
                <w:color w:val="FF0000"/>
              </w:rPr>
              <w:t>, 2023</w:t>
            </w:r>
          </w:p>
        </w:tc>
      </w:tr>
      <w:tr w:rsidR="00012E2C" w:rsidRPr="003B7ABC" w14:paraId="6B4CD113" w14:textId="77777777" w:rsidTr="003E4B31">
        <w:trPr>
          <w:trHeight w:val="520"/>
          <w:jc w:val="center"/>
        </w:trPr>
        <w:tc>
          <w:tcPr>
            <w:tcW w:w="4986" w:type="dxa"/>
            <w:vAlign w:val="center"/>
          </w:tcPr>
          <w:p w14:paraId="7F477CED" w14:textId="58700297" w:rsidR="00012E2C" w:rsidRPr="00A00C4E" w:rsidRDefault="00012E2C"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74909FBB" w14:textId="4A444C61" w:rsidR="00012E2C" w:rsidRPr="00A00C4E" w:rsidRDefault="00012E2C" w:rsidP="003E4B31">
            <w:pPr>
              <w:widowControl w:val="0"/>
              <w:jc w:val="center"/>
              <w:rPr>
                <w:b/>
                <w:bCs/>
                <w:color w:val="000000"/>
              </w:rPr>
            </w:pPr>
            <w:r>
              <w:rPr>
                <w:bCs/>
                <w:i/>
                <w:color w:val="FF0000"/>
              </w:rPr>
              <w:t>September 1, 2023</w:t>
            </w:r>
          </w:p>
        </w:tc>
      </w:tr>
      <w:tr w:rsidR="00012E2C" w:rsidRPr="003B7ABC" w14:paraId="238C009E" w14:textId="77777777" w:rsidTr="003E4B31">
        <w:trPr>
          <w:trHeight w:val="520"/>
          <w:jc w:val="center"/>
        </w:trPr>
        <w:tc>
          <w:tcPr>
            <w:tcW w:w="4986" w:type="dxa"/>
            <w:vAlign w:val="center"/>
          </w:tcPr>
          <w:p w14:paraId="7CFDC7C0" w14:textId="4D17FA2D" w:rsidR="00012E2C" w:rsidRPr="00A00C4E" w:rsidRDefault="00012E2C"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EE508B6" w14:textId="6D39CD3F" w:rsidR="00012E2C" w:rsidRPr="00A00C4E" w:rsidRDefault="00012E2C" w:rsidP="003E4B31">
            <w:pPr>
              <w:widowControl w:val="0"/>
              <w:jc w:val="center"/>
              <w:rPr>
                <w:b/>
                <w:bCs/>
                <w:color w:val="000000"/>
              </w:rPr>
            </w:pPr>
            <w:r>
              <w:rPr>
                <w:bCs/>
                <w:i/>
                <w:color w:val="FF0000"/>
              </w:rPr>
              <w:t xml:space="preserve">August </w:t>
            </w:r>
            <w:r w:rsidR="007C756A">
              <w:rPr>
                <w:bCs/>
                <w:i/>
                <w:color w:val="FF0000"/>
              </w:rPr>
              <w:t>3</w:t>
            </w:r>
            <w:r>
              <w:rPr>
                <w:bCs/>
                <w:i/>
                <w:color w:val="FF0000"/>
              </w:rPr>
              <w:t>1, 2024</w:t>
            </w:r>
          </w:p>
        </w:tc>
      </w:tr>
    </w:tbl>
    <w:p w14:paraId="6467EE8E" w14:textId="77777777" w:rsidR="00A50B42" w:rsidRDefault="00A50B42" w:rsidP="00A50B42">
      <w:pPr>
        <w:widowControl w:val="0"/>
        <w:ind w:left="1440"/>
        <w:rPr>
          <w:bCs/>
        </w:rPr>
      </w:pPr>
    </w:p>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0B6F9C5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4DC65EB" w14:textId="77777777" w:rsidTr="003E4B31">
        <w:trPr>
          <w:tblHeader/>
          <w:jc w:val="center"/>
        </w:trPr>
        <w:tc>
          <w:tcPr>
            <w:tcW w:w="2294"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3E4B31">
        <w:trPr>
          <w:tblHeader/>
          <w:jc w:val="center"/>
        </w:trPr>
        <w:tc>
          <w:tcPr>
            <w:tcW w:w="2294" w:type="dxa"/>
          </w:tcPr>
          <w:p w14:paraId="263EC0DD" w14:textId="332C60D1"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p>
        </w:tc>
        <w:tc>
          <w:tcPr>
            <w:tcW w:w="6468"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3E4B31">
        <w:trPr>
          <w:tblHeader/>
          <w:jc w:val="center"/>
        </w:trPr>
        <w:tc>
          <w:tcPr>
            <w:tcW w:w="2294" w:type="dxa"/>
          </w:tcPr>
          <w:p w14:paraId="7C459300"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p>
        </w:tc>
        <w:tc>
          <w:tcPr>
            <w:tcW w:w="6468" w:type="dxa"/>
          </w:tcPr>
          <w:p w14:paraId="14257225" w14:textId="7B96E7E6" w:rsidR="00133F5A" w:rsidRPr="00A00C4E" w:rsidRDefault="00595811" w:rsidP="003E4B31">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w:t>
            </w:r>
            <w:r w:rsidR="002E7965" w:rsidRPr="004A5EDA">
              <w:t xml:space="preserve">n </w:t>
            </w:r>
            <w:r w:rsidR="00683F86" w:rsidRPr="004A5EDA">
              <w:rPr>
                <w:b/>
              </w:rPr>
              <w:t>this Judicial Council</w:t>
            </w:r>
            <w:r w:rsidR="00683F86" w:rsidRPr="004A5EDA">
              <w:t xml:space="preserve"> </w:t>
            </w:r>
            <w:r w:rsidR="004E669D" w:rsidRPr="00A00C4E">
              <w:rPr>
                <w:color w:val="000000"/>
              </w:rPr>
              <w:t xml:space="preserve">Standard Form agreement containing these terms and conditions </w:t>
            </w:r>
            <w:r w:rsidR="00133F5A" w:rsidRPr="00A00C4E">
              <w:rPr>
                <w:color w:val="000000"/>
              </w:rPr>
              <w:t>(the “</w:t>
            </w:r>
            <w:r w:rsidR="004E669D" w:rsidRPr="00A00C4E">
              <w:rPr>
                <w:color w:val="000000"/>
              </w:rPr>
              <w:t>Terms and Conditions</w:t>
            </w:r>
            <w:r w:rsidR="00133F5A" w:rsidRPr="00A00C4E">
              <w:rPr>
                <w:color w:val="000000"/>
              </w:rPr>
              <w:t>”</w:t>
            </w:r>
            <w:r w:rsidRPr="00A00C4E">
              <w:rPr>
                <w:color w:val="000000"/>
              </w:rPr>
              <w:t>).</w:t>
            </w:r>
            <w:r w:rsidR="00133F5A" w:rsidRPr="00A00C4E">
              <w:rPr>
                <w:color w:val="000000"/>
              </w:rPr>
              <w:t xml:space="preserve">  </w:t>
            </w:r>
          </w:p>
          <w:p w14:paraId="4331071C" w14:textId="77777777" w:rsidR="002E7965" w:rsidRPr="00A00C4E" w:rsidRDefault="002E7965" w:rsidP="00683F86">
            <w:pPr>
              <w:widowControl w:val="0"/>
              <w:tabs>
                <w:tab w:val="left" w:pos="2178"/>
              </w:tabs>
              <w:rPr>
                <w:b/>
                <w:bCs/>
                <w:color w:val="000000"/>
              </w:rPr>
            </w:pPr>
          </w:p>
        </w:tc>
      </w:tr>
      <w:tr w:rsidR="004E669D" w:rsidRPr="003B7ABC" w14:paraId="2F9C1C47" w14:textId="77777777" w:rsidTr="003E4B31">
        <w:trPr>
          <w:tblHeader/>
          <w:jc w:val="center"/>
        </w:trPr>
        <w:tc>
          <w:tcPr>
            <w:tcW w:w="2294" w:type="dxa"/>
          </w:tcPr>
          <w:p w14:paraId="2611AFDB" w14:textId="77777777" w:rsidR="004E669D" w:rsidRPr="00A00C4E" w:rsidRDefault="004E669D" w:rsidP="003E4B31">
            <w:pPr>
              <w:widowControl w:val="0"/>
              <w:rPr>
                <w:bCs/>
              </w:rPr>
            </w:pPr>
            <w:r w:rsidRPr="00A00C4E">
              <w:rPr>
                <w:bCs/>
                <w:color w:val="000000" w:themeColor="text1"/>
              </w:rPr>
              <w:t xml:space="preserve">Attachment </w:t>
            </w:r>
            <w:r w:rsidRPr="00A00C4E">
              <w:rPr>
                <w:color w:val="000000"/>
              </w:rPr>
              <w:t xml:space="preserve">3: Proposer’s </w:t>
            </w:r>
            <w:proofErr w:type="gramStart"/>
            <w:r w:rsidRPr="00A00C4E">
              <w:rPr>
                <w:color w:val="000000"/>
              </w:rPr>
              <w:t>Acceptance  of</w:t>
            </w:r>
            <w:proofErr w:type="gramEnd"/>
            <w:r w:rsidRPr="00A00C4E">
              <w:rPr>
                <w:color w:val="000000"/>
              </w:rPr>
              <w:t xml:space="preserve"> Terms and Conditions</w:t>
            </w:r>
          </w:p>
        </w:tc>
        <w:tc>
          <w:tcPr>
            <w:tcW w:w="6468"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05C3478A" w14:textId="1B635E08" w:rsidR="004E669D" w:rsidRPr="00A00C4E" w:rsidRDefault="00F3217D" w:rsidP="00683F86">
            <w:pPr>
              <w:widowControl w:val="0"/>
              <w:tabs>
                <w:tab w:val="left" w:pos="2178"/>
              </w:tabs>
              <w:rPr>
                <w:b/>
                <w:bCs/>
                <w:color w:val="000000"/>
              </w:rPr>
            </w:pPr>
            <w:r>
              <w:rPr>
                <w:color w:val="000000"/>
              </w:rPr>
              <w:t xml:space="preserve"> </w:t>
            </w:r>
            <w:r w:rsidR="004E669D" w:rsidRPr="00A00C4E">
              <w:rPr>
                <w:b/>
                <w:color w:val="000000"/>
              </w:rPr>
              <w:t xml:space="preserve"> </w:t>
            </w:r>
          </w:p>
        </w:tc>
      </w:tr>
      <w:tr w:rsidR="00DE43B0" w:rsidRPr="003B7ABC" w14:paraId="0CABAE73" w14:textId="77777777" w:rsidTr="003E4B31">
        <w:trPr>
          <w:tblHeader/>
          <w:jc w:val="center"/>
        </w:trPr>
        <w:tc>
          <w:tcPr>
            <w:tcW w:w="2294"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3E4B31">
        <w:trPr>
          <w:tblHeader/>
          <w:jc w:val="center"/>
        </w:trPr>
        <w:tc>
          <w:tcPr>
            <w:tcW w:w="2294"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B312305" w14:textId="77777777" w:rsidTr="003E4B31">
        <w:trPr>
          <w:tblHeader/>
          <w:jc w:val="center"/>
        </w:trPr>
        <w:tc>
          <w:tcPr>
            <w:tcW w:w="2294" w:type="dxa"/>
          </w:tcPr>
          <w:p w14:paraId="58C3595F" w14:textId="004261C7" w:rsidR="00B6606B" w:rsidRPr="00A00C4E" w:rsidRDefault="00B6606B" w:rsidP="00DE43B0">
            <w:pPr>
              <w:widowControl w:val="0"/>
              <w:rPr>
                <w:bCs/>
              </w:rPr>
            </w:pPr>
            <w:r w:rsidRPr="00A00C4E">
              <w:rPr>
                <w:bCs/>
              </w:rPr>
              <w:t xml:space="preserve">Attachment </w:t>
            </w:r>
            <w:r w:rsidR="00DE43B0">
              <w:rPr>
                <w:bCs/>
              </w:rPr>
              <w:t>6</w:t>
            </w:r>
            <w:r w:rsidR="00536083">
              <w:rPr>
                <w:bCs/>
              </w:rPr>
              <w:t>A</w:t>
            </w:r>
            <w:r w:rsidRPr="00A00C4E">
              <w:rPr>
                <w:bCs/>
              </w:rPr>
              <w:t xml:space="preserve">: </w:t>
            </w:r>
            <w:r w:rsidRPr="00A00C4E">
              <w:t xml:space="preserve"> </w:t>
            </w:r>
            <w:r w:rsidRPr="00A00C4E">
              <w:rPr>
                <w:bCs/>
              </w:rPr>
              <w:t>Payee Data Record Form</w:t>
            </w:r>
            <w:r w:rsidR="00536083">
              <w:rPr>
                <w:bCs/>
              </w:rPr>
              <w:t xml:space="preserve"> (STD 204)</w:t>
            </w:r>
          </w:p>
        </w:tc>
        <w:tc>
          <w:tcPr>
            <w:tcW w:w="6468" w:type="dxa"/>
          </w:tcPr>
          <w:p w14:paraId="59487158"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p>
        </w:tc>
      </w:tr>
      <w:tr w:rsidR="00536083" w:rsidRPr="003B7ABC" w14:paraId="26DA01AD" w14:textId="77777777" w:rsidTr="003E4B31">
        <w:trPr>
          <w:tblHeader/>
          <w:jc w:val="center"/>
        </w:trPr>
        <w:tc>
          <w:tcPr>
            <w:tcW w:w="2294" w:type="dxa"/>
          </w:tcPr>
          <w:p w14:paraId="6A225641" w14:textId="0F556242" w:rsidR="00536083" w:rsidRPr="00A00C4E" w:rsidRDefault="00536083" w:rsidP="00536083">
            <w:pPr>
              <w:widowControl w:val="0"/>
              <w:rPr>
                <w:bCs/>
              </w:rPr>
            </w:pPr>
            <w:r>
              <w:rPr>
                <w:bCs/>
              </w:rPr>
              <w:t>Attachment 6B: Payee Data Record Form (STD 205)</w:t>
            </w:r>
          </w:p>
        </w:tc>
        <w:tc>
          <w:tcPr>
            <w:tcW w:w="6468" w:type="dxa"/>
          </w:tcPr>
          <w:p w14:paraId="4253E08B" w14:textId="05C235BC" w:rsidR="00536083" w:rsidRPr="00A00C4E" w:rsidRDefault="00536083" w:rsidP="00536083">
            <w:pPr>
              <w:widowControl w:val="0"/>
              <w:rPr>
                <w:bCs/>
              </w:rPr>
            </w:pPr>
            <w:r w:rsidRPr="00F2763E">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w:t>
            </w:r>
          </w:p>
        </w:tc>
      </w:tr>
      <w:tr w:rsidR="00536083" w:rsidRPr="003B7ABC" w14:paraId="11E7CBA4" w14:textId="77777777" w:rsidTr="003E4B31">
        <w:trPr>
          <w:tblHeader/>
          <w:jc w:val="center"/>
        </w:trPr>
        <w:tc>
          <w:tcPr>
            <w:tcW w:w="2294" w:type="dxa"/>
          </w:tcPr>
          <w:p w14:paraId="255E57D8" w14:textId="256DC7E5" w:rsidR="00536083" w:rsidRPr="00A00C4E" w:rsidRDefault="00536083" w:rsidP="00536083">
            <w:pPr>
              <w:widowControl w:val="0"/>
              <w:rPr>
                <w:b/>
                <w:i/>
                <w:color w:val="FF0000"/>
              </w:rPr>
            </w:pPr>
            <w:r w:rsidRPr="009E716F">
              <w:rPr>
                <w:bCs/>
              </w:rPr>
              <w:t xml:space="preserve">Attachment </w:t>
            </w:r>
            <w:r>
              <w:rPr>
                <w:bCs/>
              </w:rPr>
              <w:t>7:</w:t>
            </w:r>
            <w:r w:rsidRPr="009E716F">
              <w:rPr>
                <w:bCs/>
              </w:rPr>
              <w:t xml:space="preserve"> </w:t>
            </w:r>
            <w:r>
              <w:rPr>
                <w:bCs/>
              </w:rPr>
              <w:t>Unruh and FEHA</w:t>
            </w:r>
            <w:r w:rsidRPr="009E716F">
              <w:rPr>
                <w:bCs/>
              </w:rPr>
              <w:t xml:space="preserve"> Certification</w:t>
            </w:r>
          </w:p>
        </w:tc>
        <w:tc>
          <w:tcPr>
            <w:tcW w:w="6468" w:type="dxa"/>
          </w:tcPr>
          <w:p w14:paraId="2F5CB064" w14:textId="77777777" w:rsidR="00536083" w:rsidRDefault="00536083" w:rsidP="00536083">
            <w:pPr>
              <w:widowControl w:val="0"/>
            </w:pPr>
            <w:r>
              <w:t>The Proposer</w:t>
            </w:r>
            <w:r w:rsidRPr="005D4F27">
              <w:t xml:space="preserve"> must complete the Unruh Civil Rights Act and California Fair Employment and Housing Act Certification.</w:t>
            </w:r>
          </w:p>
        </w:tc>
      </w:tr>
      <w:tr w:rsidR="00536083" w:rsidRPr="003B7ABC" w14:paraId="56F930D9" w14:textId="77777777" w:rsidTr="003E4B31">
        <w:trPr>
          <w:tblHeader/>
          <w:jc w:val="center"/>
        </w:trPr>
        <w:tc>
          <w:tcPr>
            <w:tcW w:w="2294" w:type="dxa"/>
          </w:tcPr>
          <w:p w14:paraId="59D237A6" w14:textId="35AA7F25" w:rsidR="00536083" w:rsidRPr="009E716F" w:rsidRDefault="00536083" w:rsidP="00536083">
            <w:pPr>
              <w:widowControl w:val="0"/>
              <w:rPr>
                <w:bCs/>
              </w:rPr>
            </w:pPr>
            <w:r>
              <w:rPr>
                <w:bCs/>
              </w:rPr>
              <w:t>Attachment 8: Bidder Declaration</w:t>
            </w:r>
          </w:p>
        </w:tc>
        <w:tc>
          <w:tcPr>
            <w:tcW w:w="6468" w:type="dxa"/>
          </w:tcPr>
          <w:p w14:paraId="70ADCF5E" w14:textId="462C732A" w:rsidR="00536083" w:rsidRDefault="00536083" w:rsidP="00536083">
            <w:pPr>
              <w:widowControl w:val="0"/>
            </w:pPr>
            <w:r>
              <w:t>Complete and return this form with the proposal only if Proposer wishes to claim the DVBE incentive associated with this RFP.</w:t>
            </w:r>
          </w:p>
        </w:tc>
      </w:tr>
      <w:tr w:rsidR="00536083" w:rsidRPr="003B7ABC" w14:paraId="2C3BDFEE" w14:textId="77777777" w:rsidTr="003E4B31">
        <w:trPr>
          <w:tblHeader/>
          <w:jc w:val="center"/>
        </w:trPr>
        <w:tc>
          <w:tcPr>
            <w:tcW w:w="2294" w:type="dxa"/>
          </w:tcPr>
          <w:p w14:paraId="62451CD4" w14:textId="4DE73B14" w:rsidR="00536083" w:rsidRDefault="00536083" w:rsidP="00536083">
            <w:pPr>
              <w:widowControl w:val="0"/>
              <w:rPr>
                <w:bCs/>
              </w:rPr>
            </w:pPr>
            <w:r>
              <w:rPr>
                <w:bCs/>
              </w:rPr>
              <w:t>Attachment 9: DVBE Declaration</w:t>
            </w:r>
          </w:p>
        </w:tc>
        <w:tc>
          <w:tcPr>
            <w:tcW w:w="6468" w:type="dxa"/>
          </w:tcPr>
          <w:p w14:paraId="106FCDEE" w14:textId="10C1D302" w:rsidR="00536083" w:rsidRDefault="00536083" w:rsidP="00536083">
            <w:pPr>
              <w:widowControl w:val="0"/>
            </w:pPr>
            <w:r>
              <w:t xml:space="preserve">Complete and return this form with the proposal only if Proposer wishes to declare DVBE status. </w:t>
            </w:r>
          </w:p>
        </w:tc>
      </w:tr>
      <w:tr w:rsidR="00536083" w:rsidRPr="003B7ABC" w14:paraId="21CEAD46" w14:textId="77777777" w:rsidTr="003E4B31">
        <w:trPr>
          <w:tblHeader/>
          <w:jc w:val="center"/>
        </w:trPr>
        <w:tc>
          <w:tcPr>
            <w:tcW w:w="2294" w:type="dxa"/>
          </w:tcPr>
          <w:p w14:paraId="3B57F08F" w14:textId="3C400B11" w:rsidR="00536083" w:rsidRDefault="00536083" w:rsidP="00536083">
            <w:pPr>
              <w:widowControl w:val="0"/>
              <w:rPr>
                <w:bCs/>
              </w:rPr>
            </w:pPr>
            <w:r>
              <w:rPr>
                <w:bCs/>
              </w:rPr>
              <w:t>Attachment 10: Conflict of Interest Certification Form</w:t>
            </w:r>
          </w:p>
        </w:tc>
        <w:tc>
          <w:tcPr>
            <w:tcW w:w="6468" w:type="dxa"/>
          </w:tcPr>
          <w:p w14:paraId="37B47A90" w14:textId="74EE5F85" w:rsidR="00536083" w:rsidRDefault="00536083" w:rsidP="00536083">
            <w:pPr>
              <w:widowControl w:val="0"/>
            </w:pPr>
            <w:r>
              <w:t xml:space="preserve">The Proposer must complete this form and submit with its proposal. </w:t>
            </w:r>
          </w:p>
        </w:tc>
      </w:tr>
      <w:tr w:rsidR="00536083" w:rsidRPr="003B7ABC" w14:paraId="3E872C05" w14:textId="77777777" w:rsidTr="003E4B31">
        <w:trPr>
          <w:tblHeader/>
          <w:jc w:val="center"/>
        </w:trPr>
        <w:tc>
          <w:tcPr>
            <w:tcW w:w="2294" w:type="dxa"/>
          </w:tcPr>
          <w:p w14:paraId="649DA9DA" w14:textId="3C174A0C" w:rsidR="00536083" w:rsidRDefault="00536083" w:rsidP="00536083">
            <w:pPr>
              <w:widowControl w:val="0"/>
              <w:rPr>
                <w:bCs/>
              </w:rPr>
            </w:pPr>
            <w:r>
              <w:rPr>
                <w:bCs/>
              </w:rPr>
              <w:t>Attachment 11: Reference Form</w:t>
            </w:r>
          </w:p>
        </w:tc>
        <w:tc>
          <w:tcPr>
            <w:tcW w:w="6468" w:type="dxa"/>
          </w:tcPr>
          <w:p w14:paraId="0F8A0FA7" w14:textId="7123F283" w:rsidR="00536083" w:rsidRDefault="00536083" w:rsidP="00536083">
            <w:pPr>
              <w:widowControl w:val="0"/>
            </w:pPr>
            <w:r>
              <w:t xml:space="preserve">The proposer must complete and return this form with its proposal. </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548E49C8" w14:textId="77777777" w:rsidR="001B3BD8" w:rsidRPr="0031334F" w:rsidRDefault="001B3BD8" w:rsidP="001B3BD8">
      <w:pPr>
        <w:widowControl w:val="0"/>
        <w:ind w:left="630"/>
        <w:jc w:val="both"/>
        <w:rPr>
          <w:rFonts w:asciiTheme="minorHAnsi" w:eastAsiaTheme="minorHAnsi" w:hAnsiTheme="minorHAnsi"/>
        </w:rPr>
      </w:pPr>
      <w:r>
        <w:rPr>
          <w:rFonts w:asciiTheme="minorHAnsi" w:hAnsiTheme="minorHAnsi" w:cstheme="minorHAnsi"/>
        </w:rPr>
        <w:t xml:space="preserve">5.1 </w:t>
      </w:r>
      <w:r>
        <w:rPr>
          <w:rFonts w:asciiTheme="minorHAnsi" w:hAnsiTheme="minorHAnsi" w:cstheme="minorHAnsi"/>
        </w:rPr>
        <w:tab/>
        <w:t>The annual dollar for each term of the</w:t>
      </w:r>
      <w:r w:rsidRPr="00AB0E99">
        <w:rPr>
          <w:rFonts w:asciiTheme="minorHAnsi" w:hAnsiTheme="minorHAnsi" w:cstheme="minorHAnsi"/>
        </w:rPr>
        <w:t xml:space="preserve"> </w:t>
      </w:r>
      <w:r>
        <w:rPr>
          <w:rFonts w:asciiTheme="minorHAnsi" w:hAnsiTheme="minorHAnsi" w:cstheme="minorHAnsi"/>
        </w:rPr>
        <w:t xml:space="preserve">inclusive </w:t>
      </w:r>
      <w:r w:rsidRPr="00AB0E99">
        <w:rPr>
          <w:rFonts w:asciiTheme="minorHAnsi" w:hAnsiTheme="minorHAnsi" w:cstheme="minorHAnsi"/>
        </w:rPr>
        <w:t>services in this RFP is estimated to be</w:t>
      </w:r>
      <w:r>
        <w:rPr>
          <w:rFonts w:asciiTheme="minorHAnsi" w:hAnsiTheme="minorHAnsi" w:cstheme="minorHAnsi"/>
        </w:rPr>
        <w:t xml:space="preserve"> $25,000.00 for D</w:t>
      </w:r>
      <w:r w:rsidRPr="00AB0E99">
        <w:rPr>
          <w:rFonts w:asciiTheme="minorHAnsi" w:hAnsiTheme="minorHAnsi" w:cstheme="minorHAnsi"/>
        </w:rPr>
        <w:t>eliverables</w:t>
      </w:r>
      <w:r>
        <w:rPr>
          <w:rFonts w:asciiTheme="minorHAnsi" w:hAnsiTheme="minorHAnsi" w:cstheme="minorHAnsi"/>
        </w:rPr>
        <w:t xml:space="preserve">.  </w:t>
      </w:r>
    </w:p>
    <w:p w14:paraId="71B15E76" w14:textId="77777777" w:rsidR="001B3BD8" w:rsidRDefault="001B3BD8" w:rsidP="001B3BD8">
      <w:pPr>
        <w:keepNext/>
        <w:ind w:left="720" w:hanging="720"/>
        <w:rPr>
          <w:b/>
          <w:bCs/>
        </w:rPr>
      </w:pPr>
    </w:p>
    <w:p w14:paraId="3C81C8C8" w14:textId="77777777" w:rsidR="001B3BD8" w:rsidRDefault="001B3BD8" w:rsidP="001B3BD8">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630"/>
        <w:rPr>
          <w:rFonts w:cs="Arial"/>
          <w:spacing w:val="-3"/>
        </w:rPr>
      </w:pPr>
      <w:r>
        <w:rPr>
          <w:rFonts w:cs="Arial"/>
          <w:spacing w:val="-3"/>
        </w:rPr>
        <w:t xml:space="preserve">5.2      The resulting contract will be an annual firm fixed cost.  Payments will be made in advance on an annual basis in a single lump sum for the annual firm fixed cost.  Cost will be inclusive of all the Deliverables.   </w:t>
      </w:r>
    </w:p>
    <w:p w14:paraId="5A007A7E" w14:textId="77777777" w:rsidR="001B3BD8" w:rsidRDefault="001B3BD8" w:rsidP="001B3BD8">
      <w:pPr>
        <w:tabs>
          <w:tab w:val="left" w:pos="-720"/>
          <w:tab w:val="left" w:pos="1350"/>
          <w:tab w:val="left" w:pos="3600"/>
          <w:tab w:val="left" w:pos="4320"/>
          <w:tab w:val="left" w:pos="5040"/>
          <w:tab w:val="left" w:pos="5760"/>
          <w:tab w:val="left" w:pos="6480"/>
          <w:tab w:val="left" w:pos="7200"/>
          <w:tab w:val="left" w:pos="7830"/>
          <w:tab w:val="left" w:pos="8640"/>
        </w:tabs>
        <w:suppressAutoHyphens/>
        <w:spacing w:line="300" w:lineRule="atLeast"/>
        <w:ind w:left="630"/>
        <w:rPr>
          <w:rFonts w:cs="Arial"/>
          <w:spacing w:val="-3"/>
        </w:rPr>
      </w:pPr>
      <w:r>
        <w:rPr>
          <w:rFonts w:cs="Arial"/>
          <w:spacing w:val="-3"/>
        </w:rPr>
        <w:t xml:space="preserve">5.3 </w:t>
      </w:r>
      <w:r>
        <w:rPr>
          <w:rFonts w:cs="Arial"/>
          <w:spacing w:val="-3"/>
        </w:rPr>
        <w:tab/>
        <w:t>Costs are to remain at contracted annual rate should the Judicial Council choose to exercise any of the option terms.</w:t>
      </w:r>
    </w:p>
    <w:p w14:paraId="18013CBC" w14:textId="77777777"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0283A63B" w14:textId="610FAB83" w:rsidR="00173CFE" w:rsidRDefault="003E565D" w:rsidP="00173CFE">
      <w:pPr>
        <w:keepNext/>
        <w:ind w:left="720" w:hanging="720"/>
        <w:rPr>
          <w:b/>
          <w:bCs/>
        </w:rPr>
      </w:pPr>
      <w:r>
        <w:rPr>
          <w:b/>
          <w:bCs/>
        </w:rPr>
        <w:t>6.0</w:t>
      </w:r>
      <w:r>
        <w:rPr>
          <w:b/>
          <w:bCs/>
        </w:rPr>
        <w:tab/>
      </w:r>
      <w:r w:rsidR="001B3BD8">
        <w:rPr>
          <w:b/>
          <w:bCs/>
        </w:rPr>
        <w:t xml:space="preserve">OPTIONAL </w:t>
      </w:r>
      <w:r w:rsidR="00173CFE" w:rsidRPr="00D613D4">
        <w:rPr>
          <w:rFonts w:ascii="Times New Roman Bold" w:hAnsi="Times New Roman Bold"/>
          <w:b/>
          <w:caps/>
          <w:color w:val="000000"/>
        </w:rPr>
        <w:t xml:space="preserve">Pre-proposal </w:t>
      </w:r>
      <w:r w:rsidR="001B3BD8">
        <w:rPr>
          <w:rFonts w:ascii="Times New Roman Bold" w:hAnsi="Times New Roman Bold"/>
          <w:b/>
          <w:caps/>
          <w:color w:val="000000"/>
        </w:rPr>
        <w:t xml:space="preserve">on-site equipment inspection  </w:t>
      </w:r>
    </w:p>
    <w:p w14:paraId="0F8CE62D" w14:textId="77777777" w:rsidR="00173CFE" w:rsidRDefault="00173CFE" w:rsidP="00173CFE">
      <w:pPr>
        <w:keepNext/>
        <w:ind w:left="720" w:hanging="720"/>
        <w:rPr>
          <w:b/>
          <w:bCs/>
        </w:rPr>
      </w:pPr>
    </w:p>
    <w:p w14:paraId="2B66FD6E" w14:textId="3B136EEE" w:rsidR="00173CFE" w:rsidRDefault="00173CFE" w:rsidP="00173CFE">
      <w:pPr>
        <w:keepNext/>
        <w:ind w:left="720" w:hanging="720"/>
        <w:rPr>
          <w:bCs/>
        </w:rPr>
      </w:pPr>
      <w:r>
        <w:rPr>
          <w:b/>
          <w:bCs/>
        </w:rPr>
        <w:tab/>
      </w:r>
      <w:r w:rsidR="001B3BD8">
        <w:rPr>
          <w:bCs/>
        </w:rPr>
        <w:t xml:space="preserve">The Judicial Council will hold a pre-proposal on-site equipment inspection on </w:t>
      </w:r>
      <w:r w:rsidR="00F73635">
        <w:rPr>
          <w:bCs/>
        </w:rPr>
        <w:t>June 29</w:t>
      </w:r>
      <w:r w:rsidR="001B3BD8">
        <w:rPr>
          <w:bCs/>
        </w:rPr>
        <w:t xml:space="preserve">, 2023, from </w:t>
      </w:r>
      <w:r w:rsidR="00CB6CF9">
        <w:rPr>
          <w:bCs/>
        </w:rPr>
        <w:t>10am</w:t>
      </w:r>
      <w:r w:rsidR="001B3BD8">
        <w:rPr>
          <w:bCs/>
        </w:rPr>
        <w:t>-</w:t>
      </w:r>
      <w:r w:rsidR="00CB6CF9">
        <w:rPr>
          <w:bCs/>
        </w:rPr>
        <w:t>11am</w:t>
      </w:r>
      <w:r w:rsidR="001B3BD8">
        <w:rPr>
          <w:bCs/>
        </w:rPr>
        <w:t xml:space="preserve"> at the below location (1 hour):</w:t>
      </w:r>
    </w:p>
    <w:p w14:paraId="29152E78" w14:textId="77777777" w:rsidR="00173CFE" w:rsidRDefault="00173CFE" w:rsidP="00173CFE">
      <w:pPr>
        <w:keepNext/>
        <w:ind w:left="720" w:hanging="720"/>
        <w:rPr>
          <w:bCs/>
        </w:rPr>
      </w:pPr>
    </w:p>
    <w:p w14:paraId="04E4BBF6" w14:textId="77777777" w:rsidR="001B3BD8" w:rsidRPr="002456F4" w:rsidRDefault="00173CFE" w:rsidP="001B3BD8">
      <w:pPr>
        <w:pStyle w:val="ListParagraph"/>
        <w:keepNext/>
        <w:ind w:left="2160"/>
        <w:rPr>
          <w:b/>
          <w:bCs/>
          <w:u w:val="single"/>
        </w:rPr>
      </w:pPr>
      <w:r>
        <w:rPr>
          <w:bCs/>
        </w:rPr>
        <w:tab/>
      </w:r>
    </w:p>
    <w:p w14:paraId="48483EFC" w14:textId="77777777" w:rsidR="001B3BD8" w:rsidRPr="001B3BD8" w:rsidRDefault="001B3BD8" w:rsidP="001B3BD8">
      <w:pPr>
        <w:pStyle w:val="ListParagraph"/>
        <w:keepNext/>
        <w:ind w:left="2160"/>
      </w:pPr>
      <w:r w:rsidRPr="001B3BD8">
        <w:t>Judicial Council of California</w:t>
      </w:r>
    </w:p>
    <w:p w14:paraId="16A52CFB" w14:textId="77777777" w:rsidR="001B3BD8" w:rsidRPr="001B3BD8" w:rsidRDefault="001B3BD8" w:rsidP="001B3BD8">
      <w:pPr>
        <w:pStyle w:val="ListParagraph"/>
        <w:keepNext/>
        <w:ind w:left="2160"/>
      </w:pPr>
      <w:r w:rsidRPr="001B3BD8">
        <w:t>Print Shop</w:t>
      </w:r>
    </w:p>
    <w:p w14:paraId="59BB6516" w14:textId="77777777" w:rsidR="001B3BD8" w:rsidRPr="001B3BD8" w:rsidRDefault="001B3BD8" w:rsidP="001B3BD8">
      <w:pPr>
        <w:pStyle w:val="ListParagraph"/>
        <w:keepNext/>
        <w:ind w:left="2160"/>
      </w:pPr>
      <w:r w:rsidRPr="001B3BD8">
        <w:t>455 Golden Gate Avenue, 1</w:t>
      </w:r>
      <w:r w:rsidRPr="001B3BD8">
        <w:rPr>
          <w:vertAlign w:val="superscript"/>
        </w:rPr>
        <w:t>st</w:t>
      </w:r>
      <w:r w:rsidRPr="001B3BD8">
        <w:t xml:space="preserve"> Floor </w:t>
      </w:r>
    </w:p>
    <w:p w14:paraId="0521D6E9" w14:textId="77777777" w:rsidR="001B3BD8" w:rsidRPr="001B3BD8" w:rsidRDefault="001B3BD8" w:rsidP="001B3BD8">
      <w:pPr>
        <w:pStyle w:val="ListParagraph"/>
        <w:keepNext/>
        <w:ind w:left="2160"/>
      </w:pPr>
      <w:r w:rsidRPr="001B3BD8">
        <w:t>San Francisco, CA  94102</w:t>
      </w:r>
    </w:p>
    <w:p w14:paraId="7E3E5AEB" w14:textId="77777777" w:rsidR="001B3BD8" w:rsidRPr="001B3BD8" w:rsidRDefault="001B3BD8" w:rsidP="001B3BD8">
      <w:pPr>
        <w:pStyle w:val="ListParagraph"/>
        <w:keepNext/>
        <w:ind w:left="2160"/>
      </w:pPr>
      <w:r w:rsidRPr="001B3BD8">
        <w:t>415.865.4212</w:t>
      </w:r>
    </w:p>
    <w:p w14:paraId="3932E501" w14:textId="77777777" w:rsidR="001B3BD8" w:rsidRPr="001B3BD8" w:rsidRDefault="001B3BD8" w:rsidP="001B3BD8">
      <w:pPr>
        <w:pStyle w:val="ListParagraph"/>
        <w:keepNext/>
        <w:ind w:left="2160"/>
      </w:pPr>
      <w:r w:rsidRPr="001B3BD8">
        <w:t xml:space="preserve">   </w:t>
      </w:r>
    </w:p>
    <w:p w14:paraId="7088261C" w14:textId="73937B0C" w:rsidR="001B3BD8" w:rsidRPr="001B3BD8" w:rsidRDefault="001B3BD8" w:rsidP="001B3BD8">
      <w:pPr>
        <w:keepNext/>
        <w:ind w:left="720" w:hanging="720"/>
        <w:rPr>
          <w:kern w:val="32"/>
        </w:rPr>
      </w:pPr>
      <w:r w:rsidRPr="001B3BD8">
        <w:tab/>
        <w:t xml:space="preserve">Proposers are encouraged to attend the pre-proposal inspection. </w:t>
      </w:r>
      <w:r w:rsidRPr="001B3BD8">
        <w:rPr>
          <w:kern w:val="32"/>
        </w:rPr>
        <w:t xml:space="preserve">Proposer’s who wish to attend the inspection must pre-register by submitting an email request, listing the Company name and all parties who are attending.  The email request must be sent to </w:t>
      </w:r>
      <w:r>
        <w:rPr>
          <w:rFonts w:eastAsiaTheme="majorEastAsia"/>
          <w:kern w:val="32"/>
        </w:rPr>
        <w:t>Shawn.perkins@jud.ca.gov</w:t>
      </w:r>
      <w:r w:rsidRPr="001B3BD8">
        <w:rPr>
          <w:kern w:val="32"/>
        </w:rPr>
        <w:t xml:space="preserve"> no later than 4:00 P.M., Monday </w:t>
      </w:r>
      <w:r w:rsidR="00F73635">
        <w:rPr>
          <w:kern w:val="32"/>
        </w:rPr>
        <w:t>June 26</w:t>
      </w:r>
      <w:r w:rsidRPr="001B3BD8">
        <w:rPr>
          <w:kern w:val="32"/>
        </w:rPr>
        <w:t>, 20</w:t>
      </w:r>
      <w:r>
        <w:rPr>
          <w:kern w:val="32"/>
        </w:rPr>
        <w:t>23</w:t>
      </w:r>
      <w:r w:rsidRPr="001B3BD8">
        <w:rPr>
          <w:kern w:val="32"/>
        </w:rPr>
        <w:t xml:space="preserve">.  </w:t>
      </w:r>
    </w:p>
    <w:p w14:paraId="322AFCB4" w14:textId="77777777" w:rsidR="001B3BD8" w:rsidRPr="001B3BD8" w:rsidRDefault="001B3BD8" w:rsidP="001B3BD8">
      <w:pPr>
        <w:keepNext/>
        <w:ind w:left="720" w:hanging="720"/>
        <w:rPr>
          <w:kern w:val="32"/>
        </w:rPr>
      </w:pPr>
    </w:p>
    <w:p w14:paraId="362D5B09" w14:textId="77777777" w:rsidR="001B3BD8" w:rsidRPr="001B3BD8" w:rsidRDefault="001B3BD8" w:rsidP="001B3BD8">
      <w:pPr>
        <w:keepNext/>
        <w:ind w:left="720" w:hanging="720"/>
        <w:rPr>
          <w:kern w:val="32"/>
        </w:rPr>
      </w:pPr>
      <w:r w:rsidRPr="001B3BD8">
        <w:rPr>
          <w:kern w:val="32"/>
        </w:rPr>
        <w:tab/>
        <w:t xml:space="preserve">Attendees should allow a few minutes time to pass through Security screening.  Once in the lobby, proposers should call the Print Shop at 415.865.4212 to </w:t>
      </w:r>
      <w:proofErr w:type="gramStart"/>
      <w:r w:rsidRPr="001B3BD8">
        <w:rPr>
          <w:kern w:val="32"/>
        </w:rPr>
        <w:t>gain entry into</w:t>
      </w:r>
      <w:proofErr w:type="gramEnd"/>
      <w:r w:rsidRPr="001B3BD8">
        <w:rPr>
          <w:kern w:val="32"/>
        </w:rPr>
        <w:t xml:space="preserve"> the location.</w:t>
      </w:r>
    </w:p>
    <w:p w14:paraId="050A335A" w14:textId="77777777" w:rsidR="001B3BD8" w:rsidRDefault="001B3BD8" w:rsidP="001B3BD8">
      <w:pPr>
        <w:keepNext/>
        <w:ind w:left="720" w:hanging="720"/>
        <w:rPr>
          <w:b/>
          <w:bCs/>
        </w:rPr>
      </w:pPr>
      <w:r>
        <w:rPr>
          <w:b/>
          <w:bCs/>
        </w:rPr>
        <w:tab/>
      </w:r>
    </w:p>
    <w:p w14:paraId="0A19A8A0" w14:textId="77777777" w:rsidR="00173CFE" w:rsidRDefault="00173CFE" w:rsidP="001B3BD8">
      <w:pPr>
        <w:keepNext/>
        <w:ind w:left="720" w:hanging="720"/>
        <w:rPr>
          <w:b/>
          <w:bCs/>
        </w:rPr>
      </w:pPr>
    </w:p>
    <w:p w14:paraId="1566AB30"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0A8C5CD9" w14:textId="11C72F62" w:rsidR="001E381D" w:rsidRDefault="001E381D" w:rsidP="001E381D">
      <w:pPr>
        <w:ind w:left="1440" w:right="468" w:hanging="720"/>
        <w:rPr>
          <w:color w:val="000000"/>
        </w:rPr>
      </w:pPr>
      <w:r>
        <w:rPr>
          <w:color w:val="000000"/>
        </w:rPr>
        <w:t>7.1</w:t>
      </w:r>
      <w:r>
        <w:rPr>
          <w:color w:val="000000"/>
        </w:rPr>
        <w:tab/>
        <w:t>Proposals should provide straightforward, concise information that satisfies the requirements of the “Proposal Contents” section below. Emphasis should be placed on conformity to the RFP’s instructions and requirements, and completeness and clarity of content.</w:t>
      </w:r>
    </w:p>
    <w:p w14:paraId="45D2B2B2" w14:textId="77777777" w:rsidR="001E381D" w:rsidRDefault="001E381D" w:rsidP="001E381D">
      <w:pPr>
        <w:ind w:left="1440" w:hanging="720"/>
        <w:rPr>
          <w:color w:val="000000"/>
          <w:sz w:val="20"/>
          <w:szCs w:val="20"/>
        </w:rPr>
      </w:pPr>
    </w:p>
    <w:p w14:paraId="3F1E238A" w14:textId="6780019E" w:rsidR="001E381D" w:rsidRDefault="001E381D" w:rsidP="001E381D">
      <w:pPr>
        <w:ind w:left="1440" w:right="468" w:hanging="720"/>
      </w:pPr>
      <w:r>
        <w:rPr>
          <w:color w:val="000000"/>
        </w:rPr>
        <w:t>7.2</w:t>
      </w:r>
      <w:r>
        <w:rPr>
          <w:color w:val="000000"/>
        </w:rPr>
        <w:tab/>
        <w:t xml:space="preserve">The Proposer </w:t>
      </w:r>
      <w:r>
        <w:t>must submit its proposal in two parts, non-</w:t>
      </w:r>
      <w:proofErr w:type="gramStart"/>
      <w:r>
        <w:t>cost</w:t>
      </w:r>
      <w:proofErr w:type="gramEnd"/>
      <w:r>
        <w:t xml:space="preserve"> and the cost proposal.  </w:t>
      </w:r>
    </w:p>
    <w:p w14:paraId="02464CEA" w14:textId="77777777" w:rsidR="001E381D" w:rsidRDefault="001E381D" w:rsidP="001E381D">
      <w:pPr>
        <w:ind w:left="1440" w:right="468" w:hanging="720"/>
      </w:pPr>
    </w:p>
    <w:p w14:paraId="5E015013" w14:textId="3BFB60C1" w:rsidR="001E381D" w:rsidRDefault="001E381D" w:rsidP="001E381D">
      <w:pPr>
        <w:ind w:left="2250" w:right="468" w:hanging="720"/>
      </w:pPr>
      <w:r>
        <w:t>a.</w:t>
      </w:r>
      <w:r>
        <w:tab/>
      </w:r>
      <w:r>
        <w:rPr>
          <w:b/>
        </w:rPr>
        <w:t xml:space="preserve">Part 1 – </w:t>
      </w:r>
      <w:r>
        <w:rPr>
          <w:b/>
          <w:bCs/>
        </w:rPr>
        <w:t xml:space="preserve">Non-Cost Proposal </w:t>
      </w:r>
      <w:r>
        <w:t xml:space="preserve">- </w:t>
      </w:r>
      <w:bookmarkStart w:id="0" w:name="_Hlk37171877"/>
      <w:r>
        <w:t xml:space="preserve">The Proposer must submit via email their non-cost portion as a separate Attachment from the Cost Proposal to the </w:t>
      </w:r>
      <w:r>
        <w:rPr>
          <w:b/>
          <w:bCs/>
        </w:rPr>
        <w:t>Solicitations Mailbox</w:t>
      </w:r>
      <w:r>
        <w:t xml:space="preserve"> at </w:t>
      </w:r>
      <w:hyperlink r:id="rId7" w:history="1">
        <w:r>
          <w:rPr>
            <w:rStyle w:val="Hyperlink"/>
            <w:rFonts w:eastAsiaTheme="majorEastAsia"/>
          </w:rPr>
          <w:t>solicitations@jud.ca.gov</w:t>
        </w:r>
      </w:hyperlink>
      <w:r>
        <w:rPr>
          <w:rStyle w:val="Hyperlink"/>
          <w:rFonts w:eastAsiaTheme="majorEastAsia"/>
        </w:rPr>
        <w:t>.</w:t>
      </w:r>
      <w:r>
        <w:t xml:space="preserve"> </w:t>
      </w:r>
      <w:bookmarkEnd w:id="0"/>
      <w:r>
        <w:t xml:space="preserve"> The Non-Cost Proposal must be signed by an authorized representative of the Proposer. The Proposer must indicate on the Subject line of the submission email the RFP title and number </w:t>
      </w:r>
      <w:proofErr w:type="gramStart"/>
      <w:r>
        <w:t>and also</w:t>
      </w:r>
      <w:proofErr w:type="gramEnd"/>
      <w:r>
        <w:t xml:space="preserve"> indicate the RFP number and title on the Proposal attachments. </w:t>
      </w:r>
    </w:p>
    <w:p w14:paraId="7369C30A" w14:textId="77777777" w:rsidR="001E381D" w:rsidRDefault="001E381D" w:rsidP="001E381D">
      <w:pPr>
        <w:ind w:left="2250" w:right="468" w:hanging="720"/>
        <w:rPr>
          <w:color w:val="000000"/>
        </w:rPr>
      </w:pPr>
    </w:p>
    <w:p w14:paraId="3B6C5B2E" w14:textId="199FD526" w:rsidR="001E381D" w:rsidRDefault="001E381D" w:rsidP="001E381D">
      <w:pPr>
        <w:ind w:left="2250" w:right="468" w:hanging="720"/>
        <w:rPr>
          <w:color w:val="000000"/>
        </w:rPr>
      </w:pPr>
      <w:r>
        <w:t>b.</w:t>
      </w:r>
      <w:r>
        <w:tab/>
      </w:r>
      <w:r>
        <w:rPr>
          <w:b/>
        </w:rPr>
        <w:t xml:space="preserve">Part 2 - </w:t>
      </w:r>
      <w:r>
        <w:rPr>
          <w:b/>
          <w:color w:val="000000"/>
        </w:rPr>
        <w:t>Cost Proposal</w:t>
      </w:r>
      <w:r>
        <w:rPr>
          <w:color w:val="000000"/>
        </w:rPr>
        <w:t xml:space="preserve"> - The Proposer </w:t>
      </w:r>
      <w:r>
        <w:t xml:space="preserve">must </w:t>
      </w:r>
      <w:r>
        <w:rPr>
          <w:color w:val="000000"/>
        </w:rPr>
        <w:t xml:space="preserve">submit via email their Cost Proposal as a separate Attachment from the Non-Cost Proposal to the </w:t>
      </w:r>
      <w:r>
        <w:rPr>
          <w:b/>
          <w:bCs/>
          <w:color w:val="000000"/>
        </w:rPr>
        <w:t xml:space="preserve">Solicitations Mailbox </w:t>
      </w:r>
      <w:r>
        <w:rPr>
          <w:color w:val="000000"/>
        </w:rPr>
        <w:t>at</w:t>
      </w:r>
      <w:r>
        <w:rPr>
          <w:b/>
          <w:color w:val="000000"/>
        </w:rPr>
        <w:t xml:space="preserve"> </w:t>
      </w:r>
      <w:hyperlink r:id="rId8" w:history="1">
        <w:r>
          <w:rPr>
            <w:rStyle w:val="Hyperlink"/>
            <w:rFonts w:eastAsiaTheme="majorEastAsia"/>
          </w:rPr>
          <w:t>solicitations@jud.ca.gov</w:t>
        </w:r>
      </w:hyperlink>
      <w:r>
        <w:rPr>
          <w:b/>
          <w:color w:val="000000"/>
        </w:rPr>
        <w:t>.</w:t>
      </w:r>
      <w:r>
        <w:t xml:space="preserve"> </w:t>
      </w:r>
      <w:r>
        <w:rPr>
          <w:color w:val="000000"/>
        </w:rPr>
        <w:t>The Proposer must indicate on the Subject line of the submission email the RFP title and number and indicate the RFP number and title on the Proposal attachments.</w:t>
      </w:r>
      <w:r w:rsidR="007C756A">
        <w:rPr>
          <w:color w:val="000000"/>
        </w:rPr>
        <w:t xml:space="preserve"> </w:t>
      </w:r>
      <w:r>
        <w:rPr>
          <w:color w:val="000000"/>
        </w:rPr>
        <w:t>Pricing should include all requirements identified in Section 2.</w:t>
      </w:r>
    </w:p>
    <w:p w14:paraId="46F2D9FD" w14:textId="77777777" w:rsidR="001E381D" w:rsidRDefault="001E381D" w:rsidP="001E381D">
      <w:pPr>
        <w:ind w:left="2250" w:right="468" w:hanging="720"/>
        <w:rPr>
          <w:color w:val="000000"/>
        </w:rPr>
      </w:pPr>
    </w:p>
    <w:p w14:paraId="6DA1966D" w14:textId="26533B6E" w:rsidR="001E381D" w:rsidRDefault="001E381D" w:rsidP="001E381D">
      <w:pPr>
        <w:spacing w:line="300" w:lineRule="atLeast"/>
        <w:ind w:left="1440" w:hanging="720"/>
        <w:contextualSpacing/>
      </w:pPr>
      <w:r>
        <w:rPr>
          <w:color w:val="000000"/>
        </w:rPr>
        <w:t>7.3.</w:t>
      </w:r>
      <w:r>
        <w:rPr>
          <w:color w:val="000000"/>
        </w:rPr>
        <w:tab/>
      </w:r>
      <w:r>
        <w:t>Submission acceptance for the Proposal will be based on the date and time the emails are received by the Judicial Council. Both emails must be received no later than the due date and time or the proposal will not be accepted.</w:t>
      </w:r>
    </w:p>
    <w:p w14:paraId="6B14B36E" w14:textId="77777777" w:rsidR="001E381D" w:rsidRDefault="001E381D" w:rsidP="001E381D">
      <w:pPr>
        <w:ind w:left="1440" w:right="468" w:hanging="720"/>
        <w:rPr>
          <w:color w:val="000000"/>
          <w:sz w:val="20"/>
          <w:szCs w:val="20"/>
        </w:rPr>
      </w:pPr>
    </w:p>
    <w:p w14:paraId="14346917" w14:textId="63699BC5" w:rsidR="001E381D" w:rsidRDefault="001E381D" w:rsidP="001E381D">
      <w:pPr>
        <w:ind w:left="1440" w:hanging="720"/>
        <w:rPr>
          <w:color w:val="000000"/>
          <w:sz w:val="20"/>
          <w:szCs w:val="20"/>
        </w:rPr>
      </w:pPr>
      <w:r>
        <w:rPr>
          <w:color w:val="000000"/>
          <w:sz w:val="20"/>
          <w:szCs w:val="20"/>
        </w:rPr>
        <w:t>7.4.</w:t>
      </w:r>
      <w:r>
        <w:rPr>
          <w:color w:val="000000"/>
          <w:sz w:val="20"/>
          <w:szCs w:val="20"/>
        </w:rPr>
        <w:tab/>
      </w:r>
      <w:r>
        <w:rPr>
          <w:color w:val="000000"/>
        </w:rPr>
        <w:t xml:space="preserve">Only written proposals via email through the Solicitations Mailbox will be accepted. </w:t>
      </w:r>
      <w:r>
        <w:rPr>
          <w:color w:val="000000" w:themeColor="text1"/>
        </w:rPr>
        <w:t>Proposals may not be transmitted by fax.</w:t>
      </w:r>
    </w:p>
    <w:p w14:paraId="379F7FAE"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7CF1FC57" w14:textId="77777777" w:rsidR="00595822" w:rsidRDefault="00595822" w:rsidP="00A50B42">
      <w:pPr>
        <w:pStyle w:val="ListParagraph"/>
      </w:pPr>
    </w:p>
    <w:p w14:paraId="6A6A9668" w14:textId="77777777" w:rsidR="00595822" w:rsidRDefault="003E565D"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77777777" w:rsidR="00595822" w:rsidRPr="00D33EA6" w:rsidRDefault="003E565D"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77777777"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595822">
      <w:pPr>
        <w:ind w:left="1440" w:hanging="720"/>
      </w:pPr>
    </w:p>
    <w:p w14:paraId="138B1D9B"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067CAC5B" w14:textId="77777777" w:rsidR="00595822" w:rsidRDefault="00595822" w:rsidP="001B3BD8"/>
    <w:p w14:paraId="77ECCE56" w14:textId="19D7747A" w:rsidR="00595822" w:rsidRDefault="001B3BD8" w:rsidP="00595822">
      <w:pPr>
        <w:ind w:left="1440" w:hanging="720"/>
      </w:pPr>
      <w:r>
        <w:t>c</w:t>
      </w:r>
      <w:r w:rsidR="00893C52">
        <w:t>.</w:t>
      </w:r>
      <w:r w:rsidR="00595822">
        <w:tab/>
        <w:t xml:space="preserve">Names, addresses, and telephone numbers of a minimum of </w:t>
      </w:r>
      <w:r w:rsidRPr="00943A88">
        <w:t xml:space="preserve">three </w:t>
      </w:r>
      <w:r w:rsidR="003E46FF" w:rsidRPr="00943A88">
        <w:t>(</w:t>
      </w:r>
      <w:r w:rsidRPr="00943A88">
        <w:t>3</w:t>
      </w:r>
      <w:r w:rsidR="00595822" w:rsidRPr="00943A88">
        <w:t xml:space="preserve">) </w:t>
      </w:r>
      <w:r w:rsidR="00595822">
        <w:t xml:space="preserve">clients for whom the </w:t>
      </w:r>
      <w:r w:rsidR="00893C52">
        <w:t>Proposer</w:t>
      </w:r>
      <w:r w:rsidR="00595822">
        <w:t xml:space="preserve"> has conducted similar services.  The </w:t>
      </w:r>
      <w:r w:rsidR="00D90AEE">
        <w:t>JBE</w:t>
      </w:r>
      <w:r w:rsidR="00595822">
        <w:t xml:space="preserve"> ma</w:t>
      </w:r>
      <w:r w:rsidR="00893C52">
        <w:t xml:space="preserve">y check references listed by </w:t>
      </w:r>
      <w:r w:rsidR="00447B71">
        <w:t xml:space="preserve">the </w:t>
      </w:r>
      <w:r w:rsidR="00893C52">
        <w:t>Proposer</w:t>
      </w:r>
      <w:r w:rsidR="004C4C9D">
        <w:t xml:space="preserve"> (Attachment 11 – Reference Form)</w:t>
      </w:r>
      <w:r w:rsidR="00595822">
        <w:t>.</w:t>
      </w:r>
    </w:p>
    <w:p w14:paraId="52B4AAAF" w14:textId="77777777" w:rsidR="00595822" w:rsidRDefault="00595822" w:rsidP="00595822">
      <w:pPr>
        <w:ind w:left="1440" w:hanging="720"/>
      </w:pPr>
    </w:p>
    <w:p w14:paraId="7804D5B6" w14:textId="26D6D763" w:rsidR="00595822" w:rsidRDefault="001B3BD8" w:rsidP="00595822">
      <w:pPr>
        <w:ind w:left="1440" w:hanging="720"/>
      </w:pPr>
      <w:r>
        <w:t>d</w:t>
      </w:r>
      <w:r w:rsidR="00292053">
        <w:t>.</w:t>
      </w:r>
      <w:r w:rsidR="00595822">
        <w:tab/>
      </w:r>
      <w:r w:rsidR="00292053">
        <w:t>Proposed m</w:t>
      </w:r>
      <w:r w:rsidR="00595822">
        <w:t xml:space="preserve">ethod to complete the </w:t>
      </w:r>
      <w:r w:rsidR="00292053">
        <w:t>work</w:t>
      </w:r>
      <w:r w:rsidR="00A9408B">
        <w:t>.</w:t>
      </w:r>
    </w:p>
    <w:p w14:paraId="6C8794A9" w14:textId="77777777" w:rsidR="00595822" w:rsidRDefault="00595822" w:rsidP="00595822">
      <w:pPr>
        <w:ind w:left="1440" w:hanging="720"/>
      </w:pPr>
    </w:p>
    <w:p w14:paraId="098A90F8" w14:textId="77777777" w:rsidR="001B3BD8" w:rsidRPr="0031158B" w:rsidRDefault="001B3BD8" w:rsidP="001B3BD8">
      <w:pPr>
        <w:pStyle w:val="ListParagraph"/>
        <w:numPr>
          <w:ilvl w:val="0"/>
          <w:numId w:val="17"/>
        </w:numPr>
        <w:rPr>
          <w:rFonts w:asciiTheme="minorHAnsi" w:eastAsiaTheme="minorHAnsi" w:hAnsiTheme="minorHAnsi"/>
          <w:lang w:bidi="en-US"/>
        </w:rPr>
      </w:pPr>
      <w:r>
        <w:rPr>
          <w:rFonts w:asciiTheme="minorHAnsi" w:eastAsiaTheme="minorHAnsi" w:hAnsiTheme="minorHAnsi"/>
          <w:lang w:bidi="en-US"/>
        </w:rPr>
        <w:t>Proposer</w:t>
      </w:r>
      <w:r w:rsidRPr="0031158B">
        <w:rPr>
          <w:rFonts w:asciiTheme="minorHAnsi" w:eastAsiaTheme="minorHAnsi" w:hAnsiTheme="minorHAnsi"/>
          <w:lang w:bidi="en-US"/>
        </w:rPr>
        <w:t xml:space="preserve"> is expected to complete most work on-site at the Judicial Council Print Shop, </w:t>
      </w:r>
      <w:proofErr w:type="gramStart"/>
      <w:r w:rsidRPr="0031158B">
        <w:rPr>
          <w:rFonts w:asciiTheme="minorHAnsi" w:eastAsiaTheme="minorHAnsi" w:hAnsiTheme="minorHAnsi"/>
          <w:lang w:bidi="en-US"/>
        </w:rPr>
        <w:t>with the exception of</w:t>
      </w:r>
      <w:proofErr w:type="gramEnd"/>
      <w:r w:rsidRPr="0031158B">
        <w:rPr>
          <w:rFonts w:asciiTheme="minorHAnsi" w:eastAsiaTheme="minorHAnsi" w:hAnsiTheme="minorHAnsi"/>
          <w:lang w:bidi="en-US"/>
        </w:rPr>
        <w:t xml:space="preserve"> cutter blade sharpening.  </w:t>
      </w:r>
    </w:p>
    <w:p w14:paraId="23E83DFB" w14:textId="77777777" w:rsidR="001B3BD8" w:rsidRDefault="001B3BD8" w:rsidP="001B3BD8">
      <w:pPr>
        <w:pStyle w:val="ListParagraph"/>
        <w:numPr>
          <w:ilvl w:val="0"/>
          <w:numId w:val="17"/>
        </w:numPr>
        <w:rPr>
          <w:rFonts w:asciiTheme="minorHAnsi" w:eastAsiaTheme="minorHAnsi" w:hAnsiTheme="minorHAnsi"/>
          <w:lang w:bidi="en-US"/>
        </w:rPr>
      </w:pPr>
      <w:r>
        <w:rPr>
          <w:rFonts w:asciiTheme="minorHAnsi" w:eastAsiaTheme="minorHAnsi" w:hAnsiTheme="minorHAnsi"/>
          <w:lang w:bidi="en-US"/>
        </w:rPr>
        <w:t>Proposer</w:t>
      </w:r>
      <w:r w:rsidRPr="0031158B">
        <w:rPr>
          <w:rFonts w:asciiTheme="minorHAnsi" w:eastAsiaTheme="minorHAnsi" w:hAnsiTheme="minorHAnsi"/>
          <w:lang w:bidi="en-US"/>
        </w:rPr>
        <w:t xml:space="preserve"> will be expected to remove and replace cutter blade as needed and perform blade sharpening </w:t>
      </w:r>
      <w:r>
        <w:rPr>
          <w:rFonts w:asciiTheme="minorHAnsi" w:eastAsiaTheme="minorHAnsi" w:hAnsiTheme="minorHAnsi"/>
          <w:lang w:bidi="en-US"/>
        </w:rPr>
        <w:t xml:space="preserve">at least quarterly, or </w:t>
      </w:r>
      <w:r w:rsidRPr="0031158B">
        <w:rPr>
          <w:rFonts w:asciiTheme="minorHAnsi" w:eastAsiaTheme="minorHAnsi" w:hAnsiTheme="minorHAnsi"/>
          <w:lang w:bidi="en-US"/>
        </w:rPr>
        <w:t>as needed</w:t>
      </w:r>
      <w:r>
        <w:rPr>
          <w:rFonts w:asciiTheme="minorHAnsi" w:eastAsiaTheme="minorHAnsi" w:hAnsiTheme="minorHAnsi"/>
          <w:lang w:bidi="en-US"/>
        </w:rPr>
        <w:t xml:space="preserve">.  </w:t>
      </w:r>
    </w:p>
    <w:p w14:paraId="1F9E8F64" w14:textId="77777777" w:rsidR="001B3BD8" w:rsidRDefault="001B3BD8" w:rsidP="001B3BD8">
      <w:pPr>
        <w:pStyle w:val="ListParagraph"/>
        <w:numPr>
          <w:ilvl w:val="0"/>
          <w:numId w:val="17"/>
        </w:numPr>
        <w:rPr>
          <w:rFonts w:asciiTheme="minorHAnsi" w:eastAsiaTheme="minorHAnsi" w:hAnsiTheme="minorHAnsi"/>
          <w:lang w:bidi="en-US"/>
        </w:rPr>
      </w:pPr>
      <w:r>
        <w:rPr>
          <w:rFonts w:asciiTheme="minorHAnsi" w:eastAsiaTheme="minorHAnsi" w:hAnsiTheme="minorHAnsi"/>
          <w:lang w:bidi="en-US"/>
        </w:rPr>
        <w:t>Proposer must</w:t>
      </w:r>
      <w:r w:rsidRPr="0031158B">
        <w:rPr>
          <w:rFonts w:asciiTheme="minorHAnsi" w:eastAsiaTheme="minorHAnsi" w:hAnsiTheme="minorHAnsi"/>
          <w:lang w:bidi="en-US"/>
        </w:rPr>
        <w:t xml:space="preserve"> have </w:t>
      </w:r>
      <w:r>
        <w:rPr>
          <w:rFonts w:asciiTheme="minorHAnsi" w:eastAsiaTheme="minorHAnsi" w:hAnsiTheme="minorHAnsi"/>
          <w:lang w:bidi="en-US"/>
        </w:rPr>
        <w:t xml:space="preserve">previous </w:t>
      </w:r>
      <w:r w:rsidRPr="0031158B">
        <w:rPr>
          <w:rFonts w:asciiTheme="minorHAnsi" w:eastAsiaTheme="minorHAnsi" w:hAnsiTheme="minorHAnsi"/>
          <w:lang w:bidi="en-US"/>
        </w:rPr>
        <w:t xml:space="preserve">experience </w:t>
      </w:r>
      <w:r>
        <w:rPr>
          <w:rFonts w:asciiTheme="minorHAnsi" w:eastAsiaTheme="minorHAnsi" w:hAnsiTheme="minorHAnsi"/>
          <w:lang w:bidi="en-US"/>
        </w:rPr>
        <w:t>in providing the same or similar services f</w:t>
      </w:r>
      <w:r w:rsidRPr="0031158B">
        <w:rPr>
          <w:rFonts w:asciiTheme="minorHAnsi" w:eastAsiaTheme="minorHAnsi" w:hAnsiTheme="minorHAnsi"/>
          <w:lang w:bidi="en-US"/>
        </w:rPr>
        <w:t xml:space="preserve">or commercial print </w:t>
      </w:r>
      <w:r>
        <w:rPr>
          <w:rFonts w:asciiTheme="minorHAnsi" w:eastAsiaTheme="minorHAnsi" w:hAnsiTheme="minorHAnsi"/>
          <w:lang w:bidi="en-US"/>
        </w:rPr>
        <w:t>shops and/or for in-plant shops</w:t>
      </w:r>
      <w:r w:rsidRPr="0031158B">
        <w:rPr>
          <w:rFonts w:asciiTheme="minorHAnsi" w:eastAsiaTheme="minorHAnsi" w:hAnsiTheme="minorHAnsi"/>
          <w:lang w:bidi="en-US"/>
        </w:rPr>
        <w:t xml:space="preserve">.  </w:t>
      </w:r>
    </w:p>
    <w:p w14:paraId="20EFB490" w14:textId="77777777" w:rsidR="001B3BD8" w:rsidRDefault="001B3BD8" w:rsidP="001B3BD8">
      <w:pPr>
        <w:pStyle w:val="ListParagraph"/>
        <w:numPr>
          <w:ilvl w:val="0"/>
          <w:numId w:val="17"/>
        </w:numPr>
        <w:spacing w:line="300" w:lineRule="atLeast"/>
        <w:rPr>
          <w:rFonts w:asciiTheme="minorHAnsi" w:eastAsiaTheme="minorHAnsi" w:hAnsiTheme="minorHAnsi"/>
          <w:lang w:bidi="en-US"/>
        </w:rPr>
      </w:pPr>
      <w:r>
        <w:rPr>
          <w:rFonts w:asciiTheme="minorHAnsi" w:eastAsiaTheme="minorHAnsi" w:hAnsiTheme="minorHAnsi"/>
          <w:lang w:bidi="en-US"/>
        </w:rPr>
        <w:t>Proposer</w:t>
      </w:r>
      <w:r w:rsidRPr="00F55858">
        <w:rPr>
          <w:rFonts w:asciiTheme="minorHAnsi" w:eastAsiaTheme="minorHAnsi" w:hAnsiTheme="minorHAnsi"/>
          <w:lang w:bidi="en-US"/>
        </w:rPr>
        <w:t xml:space="preserve"> is expected to be familiar with </w:t>
      </w:r>
      <w:r>
        <w:rPr>
          <w:rFonts w:asciiTheme="minorHAnsi" w:eastAsiaTheme="minorHAnsi" w:hAnsiTheme="minorHAnsi"/>
          <w:lang w:bidi="en-US"/>
        </w:rPr>
        <w:t>the</w:t>
      </w:r>
      <w:r w:rsidRPr="00F55858">
        <w:rPr>
          <w:rFonts w:asciiTheme="minorHAnsi" w:eastAsiaTheme="minorHAnsi" w:hAnsiTheme="minorHAnsi"/>
          <w:lang w:bidi="en-US"/>
        </w:rPr>
        <w:t xml:space="preserve"> equipment</w:t>
      </w:r>
      <w:r>
        <w:rPr>
          <w:rFonts w:asciiTheme="minorHAnsi" w:eastAsiaTheme="minorHAnsi" w:hAnsiTheme="minorHAnsi"/>
          <w:lang w:bidi="en-US"/>
        </w:rPr>
        <w:t xml:space="preserve"> listed in 2.3 </w:t>
      </w:r>
      <w:r w:rsidRPr="00F55858">
        <w:rPr>
          <w:rFonts w:asciiTheme="minorHAnsi" w:eastAsiaTheme="minorHAnsi" w:hAnsiTheme="minorHAnsi"/>
          <w:lang w:bidi="en-US"/>
        </w:rPr>
        <w:t xml:space="preserve">and able to purchase </w:t>
      </w:r>
      <w:r>
        <w:rPr>
          <w:rFonts w:asciiTheme="minorHAnsi" w:eastAsiaTheme="minorHAnsi" w:hAnsiTheme="minorHAnsi"/>
          <w:lang w:bidi="en-US"/>
        </w:rPr>
        <w:t xml:space="preserve">and provide new </w:t>
      </w:r>
      <w:r w:rsidRPr="00F55858">
        <w:rPr>
          <w:rFonts w:asciiTheme="minorHAnsi" w:eastAsiaTheme="minorHAnsi" w:hAnsiTheme="minorHAnsi"/>
          <w:lang w:bidi="en-US"/>
        </w:rPr>
        <w:t xml:space="preserve">parts for all equipment listed. </w:t>
      </w:r>
    </w:p>
    <w:p w14:paraId="26EECBDC" w14:textId="77777777" w:rsidR="001B3BD8" w:rsidRPr="00EA173A" w:rsidRDefault="001B3BD8" w:rsidP="001B3BD8">
      <w:pPr>
        <w:pStyle w:val="ListParagraph"/>
        <w:numPr>
          <w:ilvl w:val="0"/>
          <w:numId w:val="17"/>
        </w:numPr>
        <w:spacing w:line="300" w:lineRule="atLeast"/>
      </w:pPr>
      <w:r w:rsidRPr="00F55858">
        <w:rPr>
          <w:rFonts w:asciiTheme="minorHAnsi" w:eastAsiaTheme="minorHAnsi" w:hAnsiTheme="minorHAnsi"/>
          <w:lang w:bidi="en-US"/>
        </w:rPr>
        <w:lastRenderedPageBreak/>
        <w:t>The proposal must cov</w:t>
      </w:r>
      <w:r>
        <w:rPr>
          <w:rFonts w:asciiTheme="minorHAnsi" w:eastAsiaTheme="minorHAnsi" w:hAnsiTheme="minorHAnsi"/>
          <w:lang w:bidi="en-US"/>
        </w:rPr>
        <w:t>er all the above equipment.  A p</w:t>
      </w:r>
      <w:r w:rsidRPr="00F55858">
        <w:rPr>
          <w:rFonts w:asciiTheme="minorHAnsi" w:eastAsiaTheme="minorHAnsi" w:hAnsiTheme="minorHAnsi"/>
          <w:lang w:bidi="en-US"/>
        </w:rPr>
        <w:t xml:space="preserve">roposal that excludes any equipment could be deemed unresponsive. </w:t>
      </w:r>
    </w:p>
    <w:p w14:paraId="320F7EB4" w14:textId="77777777" w:rsidR="001B3BD8" w:rsidRPr="00C62D27" w:rsidRDefault="001B3BD8" w:rsidP="001B3BD8">
      <w:pPr>
        <w:pStyle w:val="ListParagraph"/>
        <w:numPr>
          <w:ilvl w:val="0"/>
          <w:numId w:val="17"/>
        </w:numPr>
        <w:spacing w:line="300" w:lineRule="atLeast"/>
      </w:pPr>
      <w:r>
        <w:rPr>
          <w:rFonts w:asciiTheme="minorHAnsi" w:eastAsiaTheme="minorHAnsi" w:hAnsiTheme="minorHAnsi"/>
          <w:lang w:bidi="en-US"/>
        </w:rPr>
        <w:t xml:space="preserve">Proposer must include a summary of the services Contractor will provide during the equipment’s preventative maintenance.  Include the frequency preventative maintenance is performed on each piece of equipment.  </w:t>
      </w:r>
    </w:p>
    <w:p w14:paraId="15137610" w14:textId="77777777" w:rsidR="00B60F34" w:rsidRDefault="00B60F34" w:rsidP="00595822">
      <w:pPr>
        <w:ind w:left="2160" w:hanging="720"/>
      </w:pPr>
    </w:p>
    <w:p w14:paraId="26A4FF28" w14:textId="77777777"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36363967" w14:textId="77777777" w:rsidR="00BD0D2D" w:rsidRPr="008D34C9" w:rsidRDefault="00BD0D2D" w:rsidP="008D34C9">
      <w:pPr>
        <w:tabs>
          <w:tab w:val="left" w:pos="1440"/>
        </w:tabs>
        <w:rPr>
          <w:color w:val="000000" w:themeColor="text1"/>
        </w:rPr>
      </w:pPr>
    </w:p>
    <w:p w14:paraId="5944FABC" w14:textId="77777777" w:rsidR="007B0E96" w:rsidRDefault="004F4E91"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6EB275F1" w:rsidR="007B0E96" w:rsidRDefault="001E381D" w:rsidP="001E381D">
      <w:pPr>
        <w:rPr>
          <w:color w:val="000000" w:themeColor="text1"/>
        </w:rPr>
      </w:pPr>
      <w:r>
        <w:rPr>
          <w:color w:val="000000" w:themeColor="text1"/>
        </w:rPr>
        <w:t xml:space="preserve"> </w:t>
      </w:r>
    </w:p>
    <w:p w14:paraId="088D095D" w14:textId="3B4A5A6C" w:rsidR="007B0E96" w:rsidRPr="0046465F" w:rsidRDefault="007B0E96" w:rsidP="001E381D">
      <w:pPr>
        <w:ind w:left="2160" w:hanging="720"/>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w:t>
      </w:r>
      <w:r w:rsidR="00F73635" w:rsidRPr="00FB74DF">
        <w:rPr>
          <w:color w:val="000000" w:themeColor="text1"/>
        </w:rPr>
        <w:t xml:space="preserve">Attachment </w:t>
      </w:r>
      <w:r w:rsidR="00F73635">
        <w:rPr>
          <w:color w:val="000000" w:themeColor="text1"/>
        </w:rPr>
        <w:t>4</w:t>
      </w:r>
      <w:r w:rsidR="00FB74DF" w:rsidRPr="00FB74DF">
        <w:rPr>
          <w:color w:val="000000" w:themeColor="text1"/>
        </w:rPr>
        <w:t xml:space="preserve">)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25ACE63D" w14:textId="77777777" w:rsidR="007B0E96" w:rsidRDefault="007B0E96" w:rsidP="007B0E96">
      <w:pPr>
        <w:ind w:left="2160" w:hanging="720"/>
        <w:rPr>
          <w:color w:val="000000" w:themeColor="text1"/>
        </w:rPr>
      </w:pPr>
    </w:p>
    <w:p w14:paraId="75098780" w14:textId="0DF7BA52"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73B38898" w14:textId="37815DE5" w:rsidR="001E381D" w:rsidRDefault="001E381D" w:rsidP="007B0E96">
      <w:pPr>
        <w:ind w:left="2160" w:hanging="720"/>
      </w:pPr>
    </w:p>
    <w:p w14:paraId="78FBF5E7" w14:textId="520BD8E9" w:rsidR="001E381D" w:rsidRDefault="001E381D" w:rsidP="007B0E96">
      <w:pPr>
        <w:ind w:left="2160" w:hanging="720"/>
      </w:pPr>
      <w:r>
        <w:t>iii.</w:t>
      </w:r>
      <w:r>
        <w:tab/>
        <w:t>The Proposer must include in its proposal completed and signed copies of Attachment 6A &amp; 6B (as applicable), Payee Data Record Form(s).</w:t>
      </w:r>
    </w:p>
    <w:p w14:paraId="09A0356F" w14:textId="77777777" w:rsidR="007B0E96" w:rsidRDefault="007B0E96" w:rsidP="007B0E96">
      <w:pPr>
        <w:ind w:left="2160" w:hanging="720"/>
      </w:pPr>
    </w:p>
    <w:p w14:paraId="70A38305" w14:textId="0603E5F5" w:rsidR="00A74DB8" w:rsidRDefault="00595811" w:rsidP="001E381D">
      <w:pPr>
        <w:ind w:left="2160" w:hanging="720"/>
        <w:rPr>
          <w:rFonts w:cs="Arial"/>
          <w:spacing w:val="-3"/>
        </w:rPr>
      </w:pPr>
      <w:r>
        <w:rPr>
          <w:color w:val="000000" w:themeColor="text1"/>
        </w:rPr>
        <w:t>i</w:t>
      </w:r>
      <w:r w:rsidR="001E381D">
        <w:rPr>
          <w:color w:val="000000" w:themeColor="text1"/>
        </w:rPr>
        <w:t>v</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1FC987E4" w14:textId="77777777" w:rsidR="00BB1D15" w:rsidRDefault="00BB1D15" w:rsidP="001058F3">
      <w:pPr>
        <w:ind w:left="2160" w:hanging="720"/>
      </w:pPr>
    </w:p>
    <w:p w14:paraId="116EF645" w14:textId="39E9F151" w:rsidR="00BB1D15" w:rsidRDefault="00BB1D15" w:rsidP="001058F3">
      <w:pPr>
        <w:ind w:left="2160" w:hanging="720"/>
      </w:pPr>
      <w:r>
        <w:t>v.</w:t>
      </w:r>
      <w:r>
        <w:tab/>
        <w:t>The Proposer</w:t>
      </w:r>
      <w:r w:rsidRPr="00BB1D15">
        <w:t xml:space="preserve"> must complete the Unruh Civil Rights Act and California Fair Employment and Housing Act Certification (Attachment </w:t>
      </w:r>
      <w:r w:rsidR="007C756A">
        <w:t>7</w:t>
      </w:r>
      <w:r w:rsidRPr="00BB1D15">
        <w:t>) and submit the completed certification with its bid.</w:t>
      </w:r>
    </w:p>
    <w:p w14:paraId="68EA70A2" w14:textId="55DB3518" w:rsidR="001058F3" w:rsidRDefault="001058F3" w:rsidP="00A74DB8">
      <w:pPr>
        <w:ind w:left="2160" w:hanging="720"/>
        <w:rPr>
          <w:color w:val="000000" w:themeColor="text1"/>
        </w:rPr>
      </w:pPr>
    </w:p>
    <w:p w14:paraId="5590B2CF" w14:textId="4908C9B7" w:rsidR="004C4C9D" w:rsidRDefault="004C4C9D" w:rsidP="004C4C9D">
      <w:pPr>
        <w:ind w:left="2160" w:hanging="720"/>
        <w:rPr>
          <w:color w:val="000000" w:themeColor="text1"/>
        </w:rPr>
      </w:pPr>
      <w:r>
        <w:rPr>
          <w:color w:val="000000" w:themeColor="text1"/>
        </w:rPr>
        <w:t xml:space="preserve">vi.        </w:t>
      </w:r>
      <w:r w:rsidRPr="009E4970">
        <w:rPr>
          <w:color w:val="000000" w:themeColor="text1"/>
        </w:rPr>
        <w:t xml:space="preserve">The proposer must complete the </w:t>
      </w:r>
      <w:proofErr w:type="gramStart"/>
      <w:r w:rsidRPr="009E4970">
        <w:rPr>
          <w:color w:val="000000" w:themeColor="text1"/>
        </w:rPr>
        <w:t>Conflict of Interest</w:t>
      </w:r>
      <w:proofErr w:type="gramEnd"/>
      <w:r w:rsidRPr="009E4970">
        <w:rPr>
          <w:color w:val="000000" w:themeColor="text1"/>
        </w:rPr>
        <w:t xml:space="preserve"> Certification Form (Attachment 10) and submit the completed form with its proposal. </w:t>
      </w:r>
    </w:p>
    <w:p w14:paraId="15BFB9C4" w14:textId="615138A7" w:rsidR="004C4C9D" w:rsidRPr="009E4970" w:rsidRDefault="004C4C9D" w:rsidP="009E4970">
      <w:pPr>
        <w:rPr>
          <w:color w:val="000000" w:themeColor="text1"/>
        </w:rPr>
      </w:pPr>
    </w:p>
    <w:p w14:paraId="04EFE034" w14:textId="77777777" w:rsidR="00A74DB8" w:rsidRDefault="00A74DB8" w:rsidP="007B0E96">
      <w:pPr>
        <w:ind w:left="2160" w:hanging="720"/>
        <w:rPr>
          <w:color w:val="000000" w:themeColor="text1"/>
        </w:rPr>
      </w:pPr>
    </w:p>
    <w:p w14:paraId="0178ED35" w14:textId="77777777" w:rsidR="005B04DF" w:rsidRPr="00D33EA6" w:rsidRDefault="003E565D" w:rsidP="005B04DF">
      <w:pPr>
        <w:pStyle w:val="BodyTextIndent2"/>
        <w:keepNext/>
        <w:spacing w:after="0" w:line="240" w:lineRule="auto"/>
        <w:ind w:left="720"/>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730B437" w14:textId="77777777" w:rsidR="00595822" w:rsidRDefault="00595822" w:rsidP="00595822">
      <w:pPr>
        <w:ind w:left="2160" w:hanging="720"/>
      </w:pPr>
    </w:p>
    <w:p w14:paraId="427E7108" w14:textId="4B480FB2" w:rsidR="00246470" w:rsidRDefault="00246470" w:rsidP="00595822">
      <w:pPr>
        <w:ind w:left="2160" w:hanging="720"/>
      </w:pPr>
      <w:r>
        <w:t>i.</w:t>
      </w:r>
      <w:r>
        <w:tab/>
        <w:t xml:space="preserve">A detailed </w:t>
      </w:r>
      <w:r w:rsidR="00F73635">
        <w:t>line-item</w:t>
      </w:r>
      <w:r>
        <w:t xml:space="preserve"> budget showing total cost of the proposed services.  </w:t>
      </w:r>
    </w:p>
    <w:p w14:paraId="07C31717" w14:textId="77777777" w:rsidR="00246470" w:rsidRDefault="00246470" w:rsidP="00595822">
      <w:pPr>
        <w:ind w:left="2160" w:hanging="720"/>
      </w:pPr>
    </w:p>
    <w:p w14:paraId="62597A9C" w14:textId="77777777" w:rsidR="00246470" w:rsidRDefault="00246470" w:rsidP="00595822">
      <w:pPr>
        <w:ind w:left="2160" w:hanging="720"/>
      </w:pPr>
      <w:r>
        <w:t>ii.</w:t>
      </w:r>
      <w:r>
        <w:tab/>
        <w:t>A full explanation of all budget line items in a narrative entitled “Budget Justification.”</w:t>
      </w:r>
    </w:p>
    <w:p w14:paraId="1DC1A7CA" w14:textId="77777777" w:rsidR="00246470" w:rsidRDefault="00246470" w:rsidP="00595822">
      <w:pPr>
        <w:ind w:left="2160" w:hanging="720"/>
      </w:pPr>
    </w:p>
    <w:p w14:paraId="294EA030" w14:textId="709A2A75" w:rsidR="00246470" w:rsidRDefault="00246470" w:rsidP="00595822">
      <w:pPr>
        <w:ind w:left="2160" w:hanging="720"/>
      </w:pPr>
      <w:r>
        <w:t>iii</w:t>
      </w:r>
      <w:r w:rsidR="005F5C25">
        <w:t xml:space="preserve">. </w:t>
      </w:r>
      <w:r w:rsidR="005F5C25">
        <w:tab/>
      </w:r>
      <w:r w:rsidR="00336772">
        <w:t xml:space="preserve">Table 1, with the Annual Firm Fixed Cost covering all the Deliverables payable under the contract, if awarded. </w:t>
      </w:r>
    </w:p>
    <w:p w14:paraId="1E39C506" w14:textId="2221BD6F" w:rsidR="00336772" w:rsidRDefault="00336772" w:rsidP="00595822">
      <w:pPr>
        <w:ind w:left="2160" w:hanging="720"/>
      </w:pPr>
    </w:p>
    <w:p w14:paraId="6FB8571D" w14:textId="77777777" w:rsidR="00336772" w:rsidRDefault="00336772" w:rsidP="00336772">
      <w:pPr>
        <w:ind w:left="2160" w:hanging="630"/>
      </w:pPr>
      <w:r>
        <w:t>Table 1:</w:t>
      </w:r>
    </w:p>
    <w:tbl>
      <w:tblPr>
        <w:tblStyle w:val="TableGrid1"/>
        <w:tblW w:w="0" w:type="auto"/>
        <w:tblInd w:w="1165" w:type="dxa"/>
        <w:tblLook w:val="04A0" w:firstRow="1" w:lastRow="0" w:firstColumn="1" w:lastColumn="0" w:noHBand="0" w:noVBand="1"/>
      </w:tblPr>
      <w:tblGrid>
        <w:gridCol w:w="5310"/>
        <w:gridCol w:w="2700"/>
      </w:tblGrid>
      <w:tr w:rsidR="00336772" w:rsidRPr="008E22D4" w14:paraId="1777B111" w14:textId="77777777" w:rsidTr="00F73635">
        <w:trPr>
          <w:trHeight w:val="1817"/>
        </w:trPr>
        <w:tc>
          <w:tcPr>
            <w:tcW w:w="5310" w:type="dxa"/>
          </w:tcPr>
          <w:p w14:paraId="0DF2F670" w14:textId="77777777" w:rsidR="00336772" w:rsidRPr="009F6C44" w:rsidRDefault="00336772" w:rsidP="00FE1446">
            <w:pPr>
              <w:rPr>
                <w:b/>
              </w:rPr>
            </w:pPr>
            <w:r w:rsidRPr="009F6C44">
              <w:rPr>
                <w:b/>
              </w:rPr>
              <w:t>Deliverable</w:t>
            </w:r>
          </w:p>
          <w:p w14:paraId="3CE4E6C0" w14:textId="77777777" w:rsidR="00336772" w:rsidRPr="008E22D4" w:rsidRDefault="00336772" w:rsidP="00FE1446"/>
          <w:p w14:paraId="34753934" w14:textId="77777777" w:rsidR="00336772" w:rsidRPr="008E22D4" w:rsidRDefault="00336772" w:rsidP="00336772">
            <w:pPr>
              <w:numPr>
                <w:ilvl w:val="0"/>
                <w:numId w:val="18"/>
              </w:numPr>
            </w:pPr>
            <w:r w:rsidRPr="008E22D4">
              <w:t>All services, except cutter blade sharpening to be complete at 455 Golden Gate Ave, San Francisco</w:t>
            </w:r>
          </w:p>
          <w:p w14:paraId="1020577C" w14:textId="77777777" w:rsidR="00336772" w:rsidRPr="008E22D4" w:rsidRDefault="00336772" w:rsidP="00336772">
            <w:pPr>
              <w:numPr>
                <w:ilvl w:val="0"/>
                <w:numId w:val="18"/>
              </w:numPr>
            </w:pPr>
            <w:r w:rsidRPr="008E22D4">
              <w:t xml:space="preserve">Print Shop hours are 8:00AM to 5:00PM, Monday – Friday.  No services will be required for after hours, weekend or holidays. </w:t>
            </w:r>
          </w:p>
          <w:p w14:paraId="43C8F07C" w14:textId="77777777" w:rsidR="00336772" w:rsidRPr="008E22D4" w:rsidRDefault="00336772" w:rsidP="00336772">
            <w:pPr>
              <w:numPr>
                <w:ilvl w:val="0"/>
                <w:numId w:val="18"/>
              </w:numPr>
            </w:pPr>
            <w:r>
              <w:t xml:space="preserve">Two (2) hour </w:t>
            </w:r>
            <w:r w:rsidRPr="008E22D4">
              <w:t>phone call response time to discuss problem and schedule on-site visit.</w:t>
            </w:r>
          </w:p>
          <w:p w14:paraId="0EBEA6FB" w14:textId="77777777" w:rsidR="00336772" w:rsidRPr="008E22D4" w:rsidRDefault="00336772" w:rsidP="00336772">
            <w:pPr>
              <w:numPr>
                <w:ilvl w:val="0"/>
                <w:numId w:val="18"/>
              </w:numPr>
            </w:pPr>
            <w:r w:rsidRPr="008E22D4">
              <w:t>On-site maintenance, including all preventative maintenance</w:t>
            </w:r>
          </w:p>
          <w:p w14:paraId="4318AE2B" w14:textId="77777777" w:rsidR="00336772" w:rsidRDefault="00336772" w:rsidP="00336772">
            <w:pPr>
              <w:numPr>
                <w:ilvl w:val="0"/>
                <w:numId w:val="18"/>
              </w:numPr>
            </w:pPr>
            <w:r w:rsidRPr="008E22D4">
              <w:t>Provide all necessary parts</w:t>
            </w:r>
            <w:r>
              <w:t>. Parts shall be in new condition, unless otherwise pre-approved by Print Shop Project Manager.</w:t>
            </w:r>
            <w:r w:rsidRPr="008E22D4">
              <w:t xml:space="preserve"> </w:t>
            </w:r>
          </w:p>
          <w:p w14:paraId="24DE904C" w14:textId="77777777" w:rsidR="00336772" w:rsidRPr="00D51783" w:rsidRDefault="00336772" w:rsidP="00336772">
            <w:pPr>
              <w:numPr>
                <w:ilvl w:val="0"/>
                <w:numId w:val="18"/>
              </w:numPr>
            </w:pPr>
            <w:r>
              <w:t xml:space="preserve">Provide all tools necessary to complete on-site </w:t>
            </w:r>
            <w:r w:rsidRPr="00D51783">
              <w:t>maintenance.</w:t>
            </w:r>
          </w:p>
          <w:p w14:paraId="095283F0" w14:textId="77777777" w:rsidR="00336772" w:rsidRPr="00D51783" w:rsidRDefault="00336772" w:rsidP="00336772">
            <w:pPr>
              <w:numPr>
                <w:ilvl w:val="0"/>
                <w:numId w:val="18"/>
              </w:numPr>
            </w:pPr>
            <w:r w:rsidRPr="00D51783">
              <w:t xml:space="preserve">Provide telephone consultation support for trouble shooting issues on equipment.   </w:t>
            </w:r>
          </w:p>
          <w:p w14:paraId="3D9C36E0" w14:textId="77777777" w:rsidR="00336772" w:rsidRPr="00D51783" w:rsidRDefault="00336772" w:rsidP="00336772">
            <w:pPr>
              <w:numPr>
                <w:ilvl w:val="0"/>
                <w:numId w:val="18"/>
              </w:numPr>
            </w:pPr>
            <w:r w:rsidRPr="00D51783">
              <w:t xml:space="preserve">Include cutter blade sharpening, at least quarterly, or as requested. </w:t>
            </w:r>
          </w:p>
          <w:p w14:paraId="2CF1FB0E" w14:textId="77777777" w:rsidR="00336772" w:rsidRPr="008E22D4" w:rsidRDefault="00336772" w:rsidP="00336772">
            <w:pPr>
              <w:numPr>
                <w:ilvl w:val="0"/>
                <w:numId w:val="18"/>
              </w:numPr>
            </w:pPr>
            <w:r>
              <w:t xml:space="preserve">Allow </w:t>
            </w:r>
            <w:r w:rsidRPr="008E22D4">
              <w:t>upgrade</w:t>
            </w:r>
            <w:r>
              <w:t>s</w:t>
            </w:r>
            <w:r w:rsidRPr="008E22D4">
              <w:t xml:space="preserve"> or replace existing equipment listed at no additional annual fee.</w:t>
            </w:r>
          </w:p>
          <w:p w14:paraId="5A390D18" w14:textId="31DD8206" w:rsidR="00336772" w:rsidRPr="008E22D4" w:rsidRDefault="00336772" w:rsidP="00336772">
            <w:pPr>
              <w:numPr>
                <w:ilvl w:val="0"/>
                <w:numId w:val="18"/>
              </w:numPr>
            </w:pPr>
            <w:r w:rsidRPr="008E22D4">
              <w:t xml:space="preserve">Initial term is 1 year, commencing on or about </w:t>
            </w:r>
            <w:r w:rsidR="007C756A">
              <w:t>September 1, 2023</w:t>
            </w:r>
            <w:r w:rsidRPr="008E22D4">
              <w:t xml:space="preserve">.  There </w:t>
            </w:r>
            <w:proofErr w:type="gramStart"/>
            <w:r w:rsidRPr="008E22D4">
              <w:t>are</w:t>
            </w:r>
            <w:proofErr w:type="gramEnd"/>
            <w:r w:rsidRPr="008E22D4">
              <w:t xml:space="preserve"> a maximum of four (4), one (1) year option terms </w:t>
            </w:r>
            <w:r>
              <w:t xml:space="preserve">which may be </w:t>
            </w:r>
            <w:r w:rsidRPr="008E22D4">
              <w:t>exercised at JCC’s sole discretion.</w:t>
            </w:r>
          </w:p>
          <w:p w14:paraId="59B836B9" w14:textId="77777777" w:rsidR="00336772" w:rsidRPr="008E22D4" w:rsidRDefault="00336772" w:rsidP="00336772">
            <w:pPr>
              <w:numPr>
                <w:ilvl w:val="0"/>
                <w:numId w:val="18"/>
              </w:numPr>
            </w:pPr>
            <w:r w:rsidRPr="008E22D4">
              <w:t>List of current equipment to be covered.  No equipment may be excluded from Proposal:</w:t>
            </w:r>
          </w:p>
          <w:p w14:paraId="0FA18F91" w14:textId="75B4F75D" w:rsidR="00CB6CF9" w:rsidRPr="00CB6CF9" w:rsidRDefault="00336772" w:rsidP="009B5CD7">
            <w:pPr>
              <w:spacing w:line="300" w:lineRule="atLeast"/>
              <w:ind w:left="1240" w:hanging="430"/>
              <w:rPr>
                <w:rFonts w:ascii="Calibri" w:eastAsia="Calibri" w:hAnsi="Calibri"/>
                <w:lang w:bidi="en-US"/>
              </w:rPr>
            </w:pPr>
            <w:r w:rsidRPr="008E22D4">
              <w:rPr>
                <w:rFonts w:ascii="Calibri" w:eastAsia="Calibri" w:hAnsi="Calibri"/>
                <w:lang w:bidi="en-US"/>
              </w:rPr>
              <w:t>a.</w:t>
            </w:r>
            <w:r w:rsidRPr="008E22D4">
              <w:rPr>
                <w:rFonts w:ascii="Calibri" w:eastAsia="Calibri" w:hAnsi="Calibri"/>
                <w:lang w:bidi="en-US"/>
              </w:rPr>
              <w:tab/>
            </w:r>
            <w:r w:rsidR="00CB6CF9" w:rsidRPr="00CB6CF9">
              <w:rPr>
                <w:rFonts w:ascii="Calibri" w:eastAsia="Calibri" w:hAnsi="Calibri"/>
                <w:lang w:bidi="en-US"/>
              </w:rPr>
              <w:t xml:space="preserve">Challenge 305 XT cutter – service must include blade change and sharpening  </w:t>
            </w:r>
          </w:p>
          <w:p w14:paraId="440D70A9" w14:textId="597141D4" w:rsidR="00CB6CF9" w:rsidRPr="00CB6CF9" w:rsidRDefault="00CB6CF9" w:rsidP="009B5CD7">
            <w:pPr>
              <w:spacing w:line="300" w:lineRule="atLeast"/>
              <w:ind w:left="1420"/>
              <w:rPr>
                <w:rFonts w:ascii="Calibri" w:eastAsia="Calibri" w:hAnsi="Calibri"/>
                <w:lang w:bidi="en-US"/>
              </w:rPr>
            </w:pPr>
            <w:r w:rsidRPr="00CB6CF9">
              <w:rPr>
                <w:rFonts w:ascii="Calibri" w:eastAsia="Calibri" w:hAnsi="Calibri"/>
                <w:lang w:bidi="en-US"/>
              </w:rPr>
              <w:tab/>
              <w:t>(</w:t>
            </w:r>
            <w:r w:rsidR="009B5CD7">
              <w:rPr>
                <w:rFonts w:ascii="Calibri" w:eastAsia="Calibri" w:hAnsi="Calibri"/>
                <w:lang w:bidi="en-US"/>
              </w:rPr>
              <w:t xml:space="preserve">Judicial Council </w:t>
            </w:r>
            <w:r w:rsidRPr="00CB6CF9">
              <w:rPr>
                <w:rFonts w:ascii="Calibri" w:eastAsia="Calibri" w:hAnsi="Calibri"/>
                <w:lang w:bidi="en-US"/>
              </w:rPr>
              <w:t>do</w:t>
            </w:r>
            <w:r w:rsidR="009B5CD7">
              <w:rPr>
                <w:rFonts w:ascii="Calibri" w:eastAsia="Calibri" w:hAnsi="Calibri"/>
                <w:lang w:bidi="en-US"/>
              </w:rPr>
              <w:t>es</w:t>
            </w:r>
            <w:r w:rsidRPr="00CB6CF9">
              <w:rPr>
                <w:rFonts w:ascii="Calibri" w:eastAsia="Calibri" w:hAnsi="Calibri"/>
                <w:lang w:bidi="en-US"/>
              </w:rPr>
              <w:t xml:space="preserve"> have an extra blade)</w:t>
            </w:r>
          </w:p>
          <w:p w14:paraId="52A7EC12"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t>b.</w:t>
            </w:r>
            <w:r w:rsidRPr="00CB6CF9">
              <w:rPr>
                <w:rFonts w:ascii="Calibri" w:eastAsia="Calibri" w:hAnsi="Calibri"/>
                <w:lang w:bidi="en-US"/>
              </w:rPr>
              <w:tab/>
              <w:t xml:space="preserve">James Burns </w:t>
            </w:r>
            <w:proofErr w:type="spellStart"/>
            <w:r w:rsidRPr="00CB6CF9">
              <w:rPr>
                <w:rFonts w:ascii="Calibri" w:eastAsia="Calibri" w:hAnsi="Calibri"/>
                <w:lang w:bidi="en-US"/>
              </w:rPr>
              <w:t>Docupunch</w:t>
            </w:r>
            <w:proofErr w:type="spellEnd"/>
            <w:r w:rsidRPr="00CB6CF9">
              <w:rPr>
                <w:rFonts w:ascii="Calibri" w:eastAsia="Calibri" w:hAnsi="Calibri"/>
                <w:lang w:bidi="en-US"/>
              </w:rPr>
              <w:t xml:space="preserve"> plus</w:t>
            </w:r>
          </w:p>
          <w:p w14:paraId="0F183EDE"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t>c.</w:t>
            </w:r>
            <w:r w:rsidRPr="00CB6CF9">
              <w:rPr>
                <w:rFonts w:ascii="Calibri" w:eastAsia="Calibri" w:hAnsi="Calibri"/>
                <w:lang w:bidi="en-US"/>
              </w:rPr>
              <w:tab/>
              <w:t xml:space="preserve">James Burns </w:t>
            </w:r>
            <w:proofErr w:type="spellStart"/>
            <w:r w:rsidRPr="00CB6CF9">
              <w:rPr>
                <w:rFonts w:ascii="Calibri" w:eastAsia="Calibri" w:hAnsi="Calibri"/>
                <w:lang w:bidi="en-US"/>
              </w:rPr>
              <w:t>Koilmatic</w:t>
            </w:r>
            <w:proofErr w:type="spellEnd"/>
            <w:r w:rsidRPr="00CB6CF9">
              <w:rPr>
                <w:rFonts w:ascii="Calibri" w:eastAsia="Calibri" w:hAnsi="Calibri"/>
                <w:lang w:bidi="en-US"/>
              </w:rPr>
              <w:t xml:space="preserve"> PBS-2800</w:t>
            </w:r>
          </w:p>
          <w:p w14:paraId="30307356"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lastRenderedPageBreak/>
              <w:t>d.</w:t>
            </w:r>
            <w:r w:rsidRPr="00CB6CF9">
              <w:rPr>
                <w:rFonts w:ascii="Calibri" w:eastAsia="Calibri" w:hAnsi="Calibri"/>
                <w:lang w:bidi="en-US"/>
              </w:rPr>
              <w:tab/>
              <w:t>Rhino Tuff HD 7000 Punch</w:t>
            </w:r>
          </w:p>
          <w:p w14:paraId="4DC575EB"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t>e.</w:t>
            </w:r>
            <w:r w:rsidRPr="00CB6CF9">
              <w:rPr>
                <w:rFonts w:ascii="Calibri" w:eastAsia="Calibri" w:hAnsi="Calibri"/>
                <w:lang w:bidi="en-US"/>
              </w:rPr>
              <w:tab/>
              <w:t>Baum folder 714 LTD folder</w:t>
            </w:r>
          </w:p>
          <w:p w14:paraId="2B49A3BF"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t>f.</w:t>
            </w:r>
            <w:r w:rsidRPr="00CB6CF9">
              <w:rPr>
                <w:rFonts w:ascii="Calibri" w:eastAsia="Calibri" w:hAnsi="Calibri"/>
                <w:lang w:bidi="en-US"/>
              </w:rPr>
              <w:tab/>
              <w:t>Challenge EH-3C Drill</w:t>
            </w:r>
          </w:p>
          <w:p w14:paraId="431B9507"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t>g.</w:t>
            </w:r>
            <w:r w:rsidRPr="00CB6CF9">
              <w:rPr>
                <w:rFonts w:ascii="Calibri" w:eastAsia="Calibri" w:hAnsi="Calibri"/>
                <w:lang w:bidi="en-US"/>
              </w:rPr>
              <w:tab/>
              <w:t>GBC Wire-O machine</w:t>
            </w:r>
          </w:p>
          <w:p w14:paraId="143101B1"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t>h.</w:t>
            </w:r>
            <w:r w:rsidRPr="00CB6CF9">
              <w:rPr>
                <w:rFonts w:ascii="Calibri" w:eastAsia="Calibri" w:hAnsi="Calibri"/>
                <w:lang w:bidi="en-US"/>
              </w:rPr>
              <w:tab/>
              <w:t>Duplo Booklet Maker</w:t>
            </w:r>
          </w:p>
          <w:p w14:paraId="371A961A" w14:textId="77777777" w:rsidR="00CB6CF9" w:rsidRPr="00CB6CF9" w:rsidRDefault="00CB6CF9" w:rsidP="00CB6CF9">
            <w:pPr>
              <w:spacing w:line="300" w:lineRule="atLeast"/>
              <w:ind w:left="810"/>
              <w:rPr>
                <w:rFonts w:ascii="Calibri" w:eastAsia="Calibri" w:hAnsi="Calibri"/>
                <w:lang w:bidi="en-US"/>
              </w:rPr>
            </w:pPr>
            <w:r w:rsidRPr="00CB6CF9">
              <w:rPr>
                <w:rFonts w:ascii="Calibri" w:eastAsia="Calibri" w:hAnsi="Calibri"/>
                <w:lang w:bidi="en-US"/>
              </w:rPr>
              <w:t>i.</w:t>
            </w:r>
            <w:r w:rsidRPr="00CB6CF9">
              <w:rPr>
                <w:rFonts w:ascii="Calibri" w:eastAsia="Calibri" w:hAnsi="Calibri"/>
                <w:lang w:bidi="en-US"/>
              </w:rPr>
              <w:tab/>
            </w:r>
            <w:proofErr w:type="spellStart"/>
            <w:r w:rsidRPr="00CB6CF9">
              <w:rPr>
                <w:rFonts w:ascii="Calibri" w:eastAsia="Calibri" w:hAnsi="Calibri"/>
                <w:lang w:bidi="en-US"/>
              </w:rPr>
              <w:t>Fujipla</w:t>
            </w:r>
            <w:proofErr w:type="spellEnd"/>
            <w:r w:rsidRPr="00CB6CF9">
              <w:rPr>
                <w:rFonts w:ascii="Calibri" w:eastAsia="Calibri" w:hAnsi="Calibri"/>
                <w:lang w:bidi="en-US"/>
              </w:rPr>
              <w:t xml:space="preserve"> Laminator</w:t>
            </w:r>
          </w:p>
          <w:p w14:paraId="156B4E15" w14:textId="3482E888" w:rsidR="00336772" w:rsidRPr="008E22D4" w:rsidRDefault="00CB6CF9" w:rsidP="00FE1446">
            <w:pPr>
              <w:spacing w:line="300" w:lineRule="atLeast"/>
              <w:ind w:left="810"/>
            </w:pPr>
            <w:r w:rsidRPr="00CB6CF9">
              <w:rPr>
                <w:rFonts w:ascii="Calibri" w:eastAsia="Calibri" w:hAnsi="Calibri"/>
                <w:lang w:bidi="en-US"/>
              </w:rPr>
              <w:t>j.</w:t>
            </w:r>
            <w:r w:rsidRPr="00CB6CF9">
              <w:rPr>
                <w:rFonts w:ascii="Calibri" w:eastAsia="Calibri" w:hAnsi="Calibri"/>
                <w:lang w:bidi="en-US"/>
              </w:rPr>
              <w:tab/>
            </w:r>
            <w:proofErr w:type="spellStart"/>
            <w:r w:rsidRPr="00CB6CF9">
              <w:rPr>
                <w:rFonts w:ascii="Calibri" w:eastAsia="Calibri" w:hAnsi="Calibri"/>
                <w:lang w:bidi="en-US"/>
              </w:rPr>
              <w:t>Akiles</w:t>
            </w:r>
            <w:proofErr w:type="spellEnd"/>
            <w:r w:rsidRPr="00CB6CF9">
              <w:rPr>
                <w:rFonts w:ascii="Calibri" w:eastAsia="Calibri" w:hAnsi="Calibri"/>
                <w:lang w:bidi="en-US"/>
              </w:rPr>
              <w:t xml:space="preserve"> Wire-O machine</w:t>
            </w:r>
          </w:p>
        </w:tc>
        <w:tc>
          <w:tcPr>
            <w:tcW w:w="2700" w:type="dxa"/>
          </w:tcPr>
          <w:p w14:paraId="509F3805" w14:textId="77777777" w:rsidR="00336772" w:rsidRPr="008E22D4" w:rsidRDefault="00336772" w:rsidP="00FE1446">
            <w:pPr>
              <w:rPr>
                <w:b/>
              </w:rPr>
            </w:pPr>
            <w:r>
              <w:rPr>
                <w:b/>
              </w:rPr>
              <w:lastRenderedPageBreak/>
              <w:t>Annual Firm Fixed Cost</w:t>
            </w:r>
          </w:p>
          <w:p w14:paraId="07350118" w14:textId="77777777" w:rsidR="00336772" w:rsidRPr="008E22D4" w:rsidRDefault="00336772" w:rsidP="00FE1446">
            <w:pPr>
              <w:pStyle w:val="ListParagraph"/>
              <w:ind w:left="1080"/>
              <w:rPr>
                <w:b/>
              </w:rPr>
            </w:pPr>
          </w:p>
        </w:tc>
      </w:tr>
    </w:tbl>
    <w:p w14:paraId="65D08741" w14:textId="77777777" w:rsidR="00336772" w:rsidRDefault="00336772" w:rsidP="00336772">
      <w:pPr>
        <w:ind w:left="2160" w:hanging="720"/>
      </w:pPr>
    </w:p>
    <w:p w14:paraId="036D1DD3" w14:textId="77777777" w:rsidR="00336772" w:rsidRDefault="00336772" w:rsidP="00595822">
      <w:pPr>
        <w:ind w:left="2160" w:hanging="720"/>
      </w:pPr>
    </w:p>
    <w:p w14:paraId="486426EE" w14:textId="77777777" w:rsidR="005B04DF" w:rsidRDefault="005B04DF" w:rsidP="00595822">
      <w:pPr>
        <w:ind w:left="2160" w:hanging="720"/>
      </w:pPr>
    </w:p>
    <w:p w14:paraId="45365B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172F4F6" w14:textId="77777777" w:rsidR="002C64BD" w:rsidRDefault="002C64BD" w:rsidP="00BD65B9">
      <w:pPr>
        <w:keepNext/>
        <w:ind w:left="720" w:hanging="720"/>
        <w:rPr>
          <w:b/>
          <w:bCs/>
        </w:rPr>
      </w:pPr>
    </w:p>
    <w:p w14:paraId="422C603A" w14:textId="77777777" w:rsidR="00173CFE" w:rsidRDefault="003E565D"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77777777" w:rsidR="00BD65B9" w:rsidRDefault="003E565D" w:rsidP="00BD65B9">
      <w:pPr>
        <w:keepNext/>
        <w:ind w:left="720" w:hanging="720"/>
        <w:rPr>
          <w:b/>
          <w:bCs/>
        </w:rPr>
      </w:pPr>
      <w:r>
        <w:rPr>
          <w:b/>
          <w:bCs/>
        </w:rPr>
        <w:t>10</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w:t>
      </w:r>
      <w:proofErr w:type="gramStart"/>
      <w:r w:rsidR="00595822" w:rsidRPr="007962DC">
        <w:t>100 point</w:t>
      </w:r>
      <w:proofErr w:type="gramEnd"/>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74FD0047"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r w:rsidR="00336772">
        <w:rPr>
          <w:bCs/>
        </w:rPr>
        <w:t>http://www.courts.ca.gov/rfps.htm</w:t>
      </w:r>
      <w:r w:rsidR="00336772" w:rsidRPr="00415DEC">
        <w:rPr>
          <w:bCs/>
        </w:rPr>
        <w:t>.</w:t>
      </w:r>
    </w:p>
    <w:p w14:paraId="36DC6494" w14:textId="77777777" w:rsidR="00BD65B9" w:rsidRDefault="00BD65B9" w:rsidP="00BD65B9">
      <w:pPr>
        <w:keepNext/>
        <w:ind w:left="720"/>
      </w:pP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3E4B31">
        <w:trPr>
          <w:trHeight w:val="485"/>
          <w:tblHeader/>
          <w:jc w:val="center"/>
        </w:trPr>
        <w:tc>
          <w:tcPr>
            <w:tcW w:w="4986" w:type="dxa"/>
            <w:shd w:val="clear" w:color="auto" w:fill="E6E6E6"/>
            <w:vAlign w:val="center"/>
          </w:tcPr>
          <w:p w14:paraId="0D562B8A"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3DD0F692" w14:textId="77777777" w:rsidR="003A4D99" w:rsidRDefault="003A4D99" w:rsidP="003E4B31">
            <w:pPr>
              <w:widowControl w:val="0"/>
              <w:tabs>
                <w:tab w:val="left" w:pos="6354"/>
              </w:tabs>
              <w:ind w:right="-18"/>
              <w:jc w:val="center"/>
              <w:rPr>
                <w:b/>
                <w:bCs/>
                <w:color w:val="000000"/>
              </w:rPr>
            </w:pPr>
          </w:p>
          <w:p w14:paraId="149003AD" w14:textId="3A36EA94"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16771691" w14:textId="77777777" w:rsidTr="003E4B31">
        <w:trPr>
          <w:trHeight w:val="668"/>
          <w:jc w:val="center"/>
        </w:trPr>
        <w:tc>
          <w:tcPr>
            <w:tcW w:w="4986" w:type="dxa"/>
            <w:vAlign w:val="center"/>
          </w:tcPr>
          <w:p w14:paraId="3883D6C3" w14:textId="77777777" w:rsidR="00BD65B9" w:rsidRPr="00A00C4E" w:rsidRDefault="00BD65B9" w:rsidP="003E4B31">
            <w:pPr>
              <w:widowControl w:val="0"/>
              <w:rPr>
                <w:bCs/>
                <w:i/>
              </w:rPr>
            </w:pPr>
            <w:r w:rsidRPr="00A00C4E">
              <w:rPr>
                <w:i/>
                <w:color w:val="FF0000"/>
              </w:rPr>
              <w:t>Quality of work plan submitted</w:t>
            </w:r>
          </w:p>
        </w:tc>
        <w:tc>
          <w:tcPr>
            <w:tcW w:w="3192" w:type="dxa"/>
            <w:vAlign w:val="center"/>
          </w:tcPr>
          <w:p w14:paraId="34D2CFB5" w14:textId="60CF2F99" w:rsidR="00BD65B9" w:rsidRPr="00A00C4E" w:rsidRDefault="00336772" w:rsidP="003E4B31">
            <w:pPr>
              <w:widowControl w:val="0"/>
              <w:tabs>
                <w:tab w:val="left" w:pos="2178"/>
              </w:tabs>
              <w:jc w:val="center"/>
              <w:rPr>
                <w:b/>
                <w:bCs/>
                <w:color w:val="000000"/>
              </w:rPr>
            </w:pPr>
            <w:r>
              <w:rPr>
                <w:bCs/>
                <w:i/>
                <w:color w:val="FF0000"/>
              </w:rPr>
              <w:t>12</w:t>
            </w:r>
          </w:p>
        </w:tc>
      </w:tr>
      <w:tr w:rsidR="00BD65B9" w:rsidRPr="003B7ABC" w14:paraId="78FBBF07" w14:textId="77777777" w:rsidTr="003E4B31">
        <w:trPr>
          <w:trHeight w:val="647"/>
          <w:jc w:val="center"/>
        </w:trPr>
        <w:tc>
          <w:tcPr>
            <w:tcW w:w="4986" w:type="dxa"/>
            <w:vAlign w:val="center"/>
          </w:tcPr>
          <w:p w14:paraId="71A97AE9" w14:textId="77777777" w:rsidR="00BD65B9" w:rsidRPr="00A00C4E" w:rsidRDefault="00BD65B9" w:rsidP="003E4B31">
            <w:pPr>
              <w:widowControl w:val="0"/>
              <w:rPr>
                <w:bCs/>
                <w:i/>
              </w:rPr>
            </w:pPr>
            <w:r w:rsidRPr="00A00C4E">
              <w:rPr>
                <w:i/>
                <w:color w:val="FF0000"/>
              </w:rPr>
              <w:t>Experience on similar assignments</w:t>
            </w:r>
          </w:p>
        </w:tc>
        <w:tc>
          <w:tcPr>
            <w:tcW w:w="3192" w:type="dxa"/>
            <w:vAlign w:val="center"/>
          </w:tcPr>
          <w:p w14:paraId="0DDD2C5E" w14:textId="11F2FAD8" w:rsidR="00BD65B9" w:rsidRPr="00A00C4E" w:rsidRDefault="00336772" w:rsidP="003E4B31">
            <w:pPr>
              <w:widowControl w:val="0"/>
              <w:tabs>
                <w:tab w:val="left" w:pos="2178"/>
              </w:tabs>
              <w:jc w:val="center"/>
              <w:rPr>
                <w:b/>
                <w:bCs/>
                <w:color w:val="000000"/>
              </w:rPr>
            </w:pPr>
            <w:r>
              <w:rPr>
                <w:bCs/>
                <w:i/>
                <w:color w:val="FF0000"/>
              </w:rPr>
              <w:t>25</w:t>
            </w:r>
          </w:p>
        </w:tc>
      </w:tr>
      <w:tr w:rsidR="00BD65B9" w:rsidRPr="003B7ABC" w14:paraId="262745B3" w14:textId="77777777" w:rsidTr="003E4B31">
        <w:trPr>
          <w:trHeight w:val="647"/>
          <w:jc w:val="center"/>
        </w:trPr>
        <w:tc>
          <w:tcPr>
            <w:tcW w:w="4986" w:type="dxa"/>
            <w:vAlign w:val="center"/>
          </w:tcPr>
          <w:p w14:paraId="6CDC682D" w14:textId="77777777" w:rsidR="00BD65B9" w:rsidRPr="00A00C4E" w:rsidRDefault="00595822" w:rsidP="003E4B31">
            <w:pPr>
              <w:widowControl w:val="0"/>
              <w:rPr>
                <w:bCs/>
                <w:i/>
              </w:rPr>
            </w:pPr>
            <w:r w:rsidRPr="00A00C4E">
              <w:rPr>
                <w:i/>
                <w:color w:val="FF0000"/>
              </w:rPr>
              <w:t xml:space="preserve">Cost </w:t>
            </w:r>
          </w:p>
        </w:tc>
        <w:tc>
          <w:tcPr>
            <w:tcW w:w="3192" w:type="dxa"/>
            <w:vAlign w:val="center"/>
          </w:tcPr>
          <w:p w14:paraId="5E957145" w14:textId="2EFA5FE4" w:rsidR="00BD65B9" w:rsidRPr="00A00C4E" w:rsidRDefault="00336772" w:rsidP="003E4B31">
            <w:pPr>
              <w:widowControl w:val="0"/>
              <w:jc w:val="center"/>
              <w:rPr>
                <w:b/>
                <w:bCs/>
                <w:color w:val="000000"/>
              </w:rPr>
            </w:pPr>
            <w:r>
              <w:rPr>
                <w:bCs/>
                <w:i/>
                <w:color w:val="FF0000"/>
              </w:rPr>
              <w:t>45</w:t>
            </w:r>
          </w:p>
        </w:tc>
      </w:tr>
      <w:tr w:rsidR="00BD65B9" w:rsidRPr="003B7ABC" w14:paraId="329DAF7B" w14:textId="77777777" w:rsidTr="003E4B31">
        <w:trPr>
          <w:trHeight w:val="539"/>
          <w:jc w:val="center"/>
        </w:trPr>
        <w:tc>
          <w:tcPr>
            <w:tcW w:w="4986" w:type="dxa"/>
            <w:vAlign w:val="center"/>
          </w:tcPr>
          <w:p w14:paraId="4BA9B181" w14:textId="77777777" w:rsidR="00BD65B9" w:rsidRPr="00A00C4E" w:rsidRDefault="00BD65B9" w:rsidP="003E4B31">
            <w:pPr>
              <w:widowControl w:val="0"/>
              <w:ind w:right="576"/>
              <w:rPr>
                <w:bCs/>
                <w:i/>
              </w:rPr>
            </w:pPr>
            <w:r w:rsidRPr="00A00C4E">
              <w:rPr>
                <w:i/>
                <w:color w:val="FF0000"/>
              </w:rPr>
              <w:t>Credentials of staff to be assigned to the project</w:t>
            </w:r>
          </w:p>
        </w:tc>
        <w:tc>
          <w:tcPr>
            <w:tcW w:w="3192" w:type="dxa"/>
            <w:vAlign w:val="center"/>
          </w:tcPr>
          <w:p w14:paraId="480B74A9" w14:textId="77777777" w:rsidR="00BD65B9" w:rsidRPr="00A00C4E" w:rsidRDefault="00BD65B9" w:rsidP="003E4B31">
            <w:pPr>
              <w:widowControl w:val="0"/>
              <w:jc w:val="center"/>
              <w:rPr>
                <w:b/>
                <w:bCs/>
                <w:color w:val="000000"/>
              </w:rPr>
            </w:pPr>
          </w:p>
          <w:p w14:paraId="7A874637" w14:textId="40DDCC8D" w:rsidR="00BD65B9" w:rsidRPr="00A00C4E" w:rsidRDefault="00336772" w:rsidP="003E4B31">
            <w:pPr>
              <w:widowControl w:val="0"/>
              <w:jc w:val="center"/>
              <w:rPr>
                <w:b/>
                <w:bCs/>
                <w:color w:val="000000"/>
              </w:rPr>
            </w:pPr>
            <w:r>
              <w:rPr>
                <w:bCs/>
                <w:i/>
                <w:color w:val="FF0000"/>
              </w:rPr>
              <w:t>10</w:t>
            </w:r>
          </w:p>
        </w:tc>
      </w:tr>
      <w:tr w:rsidR="00595822" w:rsidRPr="003B7ABC" w14:paraId="1FE78355" w14:textId="77777777" w:rsidTr="003E4B31">
        <w:trPr>
          <w:trHeight w:val="539"/>
          <w:jc w:val="center"/>
        </w:trPr>
        <w:tc>
          <w:tcPr>
            <w:tcW w:w="4986" w:type="dxa"/>
            <w:vAlign w:val="center"/>
          </w:tcPr>
          <w:p w14:paraId="6661D321" w14:textId="77777777" w:rsidR="00595822" w:rsidRPr="00A00C4E" w:rsidRDefault="005F597D" w:rsidP="003E4B31">
            <w:pPr>
              <w:widowControl w:val="0"/>
              <w:ind w:right="576"/>
              <w:rPr>
                <w:i/>
                <w:color w:val="FF0000"/>
              </w:rPr>
            </w:pPr>
            <w:r w:rsidRPr="00A00C4E">
              <w:rPr>
                <w:i/>
                <w:color w:val="FF0000"/>
              </w:rPr>
              <w:lastRenderedPageBreak/>
              <w:t xml:space="preserve">Acceptance of </w:t>
            </w:r>
            <w:proofErr w:type="gramStart"/>
            <w:r w:rsidR="00B23242" w:rsidRPr="00A00C4E">
              <w:rPr>
                <w:i/>
                <w:color w:val="FF0000"/>
              </w:rPr>
              <w:t xml:space="preserve">the </w:t>
            </w:r>
            <w:r w:rsidR="00EC4775" w:rsidRPr="00A00C4E">
              <w:t xml:space="preserve"> </w:t>
            </w:r>
            <w:r w:rsidR="00EC4775" w:rsidRPr="00A00C4E">
              <w:rPr>
                <w:i/>
                <w:color w:val="FF0000"/>
              </w:rPr>
              <w:t>Terms</w:t>
            </w:r>
            <w:proofErr w:type="gramEnd"/>
            <w:r w:rsidR="00EC4775" w:rsidRPr="00A00C4E">
              <w:rPr>
                <w:i/>
                <w:color w:val="FF0000"/>
              </w:rPr>
              <w:t xml:space="preserve"> and Conditions</w:t>
            </w:r>
          </w:p>
        </w:tc>
        <w:tc>
          <w:tcPr>
            <w:tcW w:w="3192" w:type="dxa"/>
            <w:vAlign w:val="center"/>
          </w:tcPr>
          <w:p w14:paraId="51ED83D6" w14:textId="21D75236" w:rsidR="00595822" w:rsidRPr="00A00C4E" w:rsidRDefault="00336772" w:rsidP="003E4B31">
            <w:pPr>
              <w:widowControl w:val="0"/>
              <w:jc w:val="center"/>
              <w:rPr>
                <w:b/>
                <w:bCs/>
                <w:color w:val="000000"/>
              </w:rPr>
            </w:pPr>
            <w:r>
              <w:rPr>
                <w:bCs/>
                <w:i/>
                <w:color w:val="FF0000"/>
              </w:rPr>
              <w:t>5</w:t>
            </w:r>
          </w:p>
        </w:tc>
      </w:tr>
      <w:tr w:rsidR="00BD65B9" w:rsidRPr="003B7ABC" w14:paraId="1181528B" w14:textId="77777777" w:rsidTr="003E4B31">
        <w:trPr>
          <w:trHeight w:val="520"/>
          <w:jc w:val="center"/>
        </w:trPr>
        <w:tc>
          <w:tcPr>
            <w:tcW w:w="4986" w:type="dxa"/>
            <w:vAlign w:val="center"/>
          </w:tcPr>
          <w:p w14:paraId="0FA61E83" w14:textId="5350C3C1" w:rsidR="00BD65B9" w:rsidRPr="00A00C4E" w:rsidRDefault="00336772" w:rsidP="003E4B31">
            <w:pPr>
              <w:widowControl w:val="0"/>
              <w:rPr>
                <w:bCs/>
                <w:i/>
              </w:rPr>
            </w:pPr>
            <w:r>
              <w:rPr>
                <w:i/>
                <w:color w:val="FF0000"/>
              </w:rPr>
              <w:t>Disabled Veteran Business Enterprise (DVBE) Incentive</w:t>
            </w:r>
          </w:p>
        </w:tc>
        <w:tc>
          <w:tcPr>
            <w:tcW w:w="3192" w:type="dxa"/>
            <w:vAlign w:val="center"/>
          </w:tcPr>
          <w:p w14:paraId="72ED37C4" w14:textId="605827E9" w:rsidR="00BD65B9" w:rsidRPr="00A00C4E" w:rsidRDefault="00336772" w:rsidP="003E4B31">
            <w:pPr>
              <w:widowControl w:val="0"/>
              <w:jc w:val="center"/>
              <w:rPr>
                <w:b/>
                <w:bCs/>
                <w:color w:val="000000"/>
              </w:rPr>
            </w:pPr>
            <w:r>
              <w:rPr>
                <w:bCs/>
                <w:i/>
                <w:color w:val="FF0000"/>
              </w:rPr>
              <w:t>3</w:t>
            </w:r>
          </w:p>
        </w:tc>
      </w:tr>
    </w:tbl>
    <w:p w14:paraId="2948472F" w14:textId="77777777" w:rsidR="00C37FF7" w:rsidRDefault="00C37FF7"/>
    <w:p w14:paraId="54DFA1C0" w14:textId="77777777" w:rsidR="006562BF" w:rsidRPr="005E0EE1" w:rsidRDefault="003E565D"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77777777"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77777777"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74EBF92C" w:rsidR="00463019" w:rsidRDefault="00FC1ABD" w:rsidP="00CF1B9B">
      <w:pPr>
        <w:pStyle w:val="BodyTextIndent"/>
        <w:spacing w:after="240"/>
        <w:ind w:left="720"/>
      </w:pPr>
      <w:r w:rsidRPr="00FC1ABD">
        <w:rPr>
          <w:b/>
          <w:caps/>
        </w:rPr>
        <w:t xml:space="preserve">Proposals are subject to disclosure </w:t>
      </w:r>
      <w:r w:rsidR="00285A84" w:rsidRPr="00CC03F5">
        <w:rPr>
          <w:b/>
          <w:caps/>
        </w:rPr>
        <w:t>TO THIRD PARTIES</w:t>
      </w:r>
      <w:r w:rsidR="009217AC">
        <w:rPr>
          <w:b/>
          <w:caps/>
        </w:rPr>
        <w:t xml:space="preserve"> AND MEMBERS OF THE PUBLIC</w:t>
      </w:r>
      <w:r w:rsidR="00285A84" w:rsidRPr="00CC03F5">
        <w:rPr>
          <w:b/>
          <w:caps/>
        </w:rPr>
        <w:t xml:space="preserve"> </w:t>
      </w:r>
      <w:r w:rsidRPr="00CC03F5">
        <w:rPr>
          <w:b/>
          <w:caps/>
        </w:rPr>
        <w:t xml:space="preserve">pursuant to applicable </w:t>
      </w:r>
      <w:r w:rsidR="00A662B2" w:rsidRPr="00CC03F5">
        <w:rPr>
          <w:b/>
          <w:caps/>
        </w:rPr>
        <w:t xml:space="preserve">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008D0654" w:rsidRPr="00CC03F5">
        <w:rPr>
          <w:color w:val="000000" w:themeColor="text1"/>
        </w:rPr>
        <w:t xml:space="preserve"> </w:t>
      </w:r>
      <w:r w:rsidR="00A662B2" w:rsidRPr="00CC03F5">
        <w:rPr>
          <w:color w:val="000000" w:themeColor="text1"/>
        </w:rPr>
        <w:t>Except as required by law, t</w:t>
      </w:r>
      <w:r w:rsidR="002B6580" w:rsidRPr="00CC03F5">
        <w:rPr>
          <w:color w:val="000000" w:themeColor="text1"/>
        </w:rPr>
        <w:t xml:space="preserve">he JBE will not disclose </w:t>
      </w:r>
      <w:r w:rsidR="006C1D3B" w:rsidRPr="00CC03F5">
        <w:rPr>
          <w:color w:val="000000" w:themeColor="text1"/>
        </w:rPr>
        <w:t xml:space="preserve">(i) social security numbers, or (ii) </w:t>
      </w:r>
      <w:r w:rsidR="002B6580" w:rsidRPr="00CC03F5">
        <w:rPr>
          <w:rFonts w:cs="Arial"/>
          <w:spacing w:val="-3"/>
        </w:rPr>
        <w:t>balance sheets or income statements</w:t>
      </w:r>
      <w:r w:rsidR="002B6580" w:rsidRPr="00CC03F5">
        <w:rPr>
          <w:color w:val="000000" w:themeColor="text1"/>
        </w:rPr>
        <w:t xml:space="preserve"> submitted by a Proposer that is not a </w:t>
      </w:r>
      <w:proofErr w:type="gramStart"/>
      <w:r w:rsidR="002B6580" w:rsidRPr="00CC03F5">
        <w:rPr>
          <w:color w:val="000000" w:themeColor="text1"/>
        </w:rPr>
        <w:t>publicly-traded</w:t>
      </w:r>
      <w:proofErr w:type="gramEnd"/>
      <w:r w:rsidR="002B6580" w:rsidRPr="00CC03F5">
        <w:rPr>
          <w:color w:val="000000" w:themeColor="text1"/>
        </w:rPr>
        <w:t xml:space="preserve"> corporation.</w:t>
      </w:r>
      <w:r w:rsidR="002B6580" w:rsidRPr="00CC03F5">
        <w:t xml:space="preserve"> All other information in p</w:t>
      </w:r>
      <w:r w:rsidR="00463019" w:rsidRPr="00CC03F5">
        <w:t xml:space="preserve">roposals </w:t>
      </w:r>
      <w:r w:rsidR="00A662B2" w:rsidRPr="00CC03F5">
        <w:t xml:space="preserve">may </w:t>
      </w:r>
      <w:r w:rsidR="00463019" w:rsidRPr="00CC03F5">
        <w:t>be disclosed in response to applicable public records requests</w:t>
      </w:r>
      <w:r w:rsidR="00A662B2" w:rsidRPr="00CC03F5">
        <w:t>, or as otherwise required by law</w:t>
      </w:r>
      <w:r w:rsidR="00463019" w:rsidRPr="00CC03F5">
        <w:t xml:space="preserve">.  Such disclosure </w:t>
      </w:r>
      <w:r w:rsidR="00A662B2" w:rsidRPr="00CC03F5">
        <w:t>may</w:t>
      </w:r>
      <w:r w:rsidR="00A662B2">
        <w:t xml:space="preserve"> </w:t>
      </w:r>
      <w:r w:rsidR="00463019">
        <w:t>be made regardless of whether the proposal (or portions thereof) is marked “confidential,” “proprietary,”</w:t>
      </w:r>
      <w:r w:rsidR="009217AC">
        <w:t xml:space="preserve"> “copyright ©</w:t>
      </w:r>
      <w:r w:rsidR="008D34C9">
        <w:t>,</w:t>
      </w:r>
      <w:r w:rsidR="009217AC">
        <w:t>”</w:t>
      </w:r>
      <w:r w:rsidR="00463019">
        <w:t xml:space="preserve">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9217AC" w:rsidRPr="009217AC">
        <w:t xml:space="preserve">Submission of any proposal pursuant to this RFP constitutes acknowledgment and consent by the </w:t>
      </w:r>
      <w:r w:rsidR="008D34C9">
        <w:t>P</w:t>
      </w:r>
      <w:r w:rsidR="009217AC" w:rsidRPr="009217AC">
        <w:t xml:space="preserve">roposer to the potential public disclosure of its proposal content, </w:t>
      </w:r>
      <w:r w:rsidR="009217AC">
        <w:t xml:space="preserve">pursuant to </w:t>
      </w:r>
      <w:r w:rsidR="009217AC" w:rsidRPr="009217AC">
        <w:t>this Section 12.0</w:t>
      </w:r>
      <w:r w:rsidR="009217AC">
        <w:t>.</w:t>
      </w:r>
      <w:r w:rsidR="009217AC" w:rsidRPr="009217AC">
        <w:t xml:space="preserve"> </w:t>
      </w:r>
      <w:r w:rsidR="00463019" w:rsidRPr="009217AC">
        <w:rPr>
          <w:b/>
          <w:bCs/>
        </w:rPr>
        <w:t>Proposers are accordingly cautioned not to include confidential</w:t>
      </w:r>
      <w:r w:rsidR="009A358D" w:rsidRPr="009217AC">
        <w:rPr>
          <w:b/>
          <w:bCs/>
        </w:rPr>
        <w:t xml:space="preserve">, </w:t>
      </w:r>
      <w:r w:rsidR="00463019" w:rsidRPr="009217AC">
        <w:rPr>
          <w:b/>
          <w:bCs/>
        </w:rPr>
        <w:t>proprietary</w:t>
      </w:r>
      <w:r w:rsidR="009A358D" w:rsidRPr="009217AC">
        <w:rPr>
          <w:b/>
          <w:bCs/>
        </w:rPr>
        <w:t>, or privileged</w:t>
      </w:r>
      <w:r w:rsidR="00463019" w:rsidRPr="009217AC">
        <w:rPr>
          <w:b/>
          <w:bCs/>
        </w:rPr>
        <w:t xml:space="preserve"> information in proposals.</w:t>
      </w:r>
      <w:r w:rsidR="00463019" w:rsidRPr="00F346CC">
        <w:t xml:space="preserve"> </w:t>
      </w:r>
    </w:p>
    <w:p w14:paraId="5C002722" w14:textId="77777777" w:rsidR="00825BC4" w:rsidRDefault="003E565D"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59673579" w14:textId="77777777" w:rsidR="004C4C9D" w:rsidRDefault="004C4C9D" w:rsidP="004C4C9D">
      <w:pPr>
        <w:ind w:left="720"/>
      </w:pPr>
      <w:r>
        <w:t xml:space="preserve">Qualification for the DVBE incentive is not mandatory.  Failure to qualify for the DVBE incentive will not render a proposal non-responsive.  </w:t>
      </w:r>
    </w:p>
    <w:p w14:paraId="677B572B" w14:textId="77777777" w:rsidR="004C4C9D" w:rsidRDefault="004C4C9D" w:rsidP="004C4C9D">
      <w:pPr>
        <w:ind w:left="720"/>
      </w:pPr>
    </w:p>
    <w:p w14:paraId="01CC0243" w14:textId="77777777" w:rsidR="004C4C9D" w:rsidRDefault="004C4C9D" w:rsidP="004C4C9D">
      <w:pPr>
        <w:ind w:left="720"/>
      </w:pPr>
      <w: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w:t>
      </w:r>
      <w:proofErr w:type="gramStart"/>
      <w:r>
        <w:t>a number of</w:t>
      </w:r>
      <w:proofErr w:type="gramEnd"/>
      <w:r>
        <w:t xml:space="preserve"> points will be added to the score </w:t>
      </w:r>
      <w:r>
        <w:lastRenderedPageBreak/>
        <w:t xml:space="preserve">assigned to Proposer’s proposal.  The number of points that will be added is specified in Section 9.0 above.  </w:t>
      </w:r>
    </w:p>
    <w:p w14:paraId="0A7F7E90" w14:textId="77777777" w:rsidR="004C4C9D" w:rsidRDefault="004C4C9D" w:rsidP="004C4C9D">
      <w:pPr>
        <w:ind w:left="720"/>
      </w:pPr>
    </w:p>
    <w:p w14:paraId="582712F6" w14:textId="77777777" w:rsidR="004C4C9D" w:rsidRDefault="004C4C9D" w:rsidP="004C4C9D">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E0F3E1F" w14:textId="77777777" w:rsidR="004C4C9D" w:rsidRDefault="004C4C9D" w:rsidP="004C4C9D">
      <w:pPr>
        <w:ind w:left="720"/>
      </w:pPr>
    </w:p>
    <w:p w14:paraId="59CF2937" w14:textId="77777777" w:rsidR="004C4C9D" w:rsidRDefault="004C4C9D" w:rsidP="004C4C9D">
      <w:pPr>
        <w:ind w:left="720"/>
      </w:pPr>
      <w:r>
        <w:t xml:space="preserve">If Proposer wishes to seek the DVBE incentive: </w:t>
      </w:r>
    </w:p>
    <w:p w14:paraId="7B6D09DB" w14:textId="77777777" w:rsidR="004C4C9D" w:rsidRDefault="004C4C9D" w:rsidP="004C4C9D">
      <w:pPr>
        <w:tabs>
          <w:tab w:val="left" w:pos="2160"/>
        </w:tabs>
        <w:ind w:left="2160" w:hanging="720"/>
      </w:pPr>
      <w:r>
        <w:t xml:space="preserve">1.  </w:t>
      </w:r>
      <w:r>
        <w:tab/>
        <w:t>Proposer must complete and submit with its proposal the Bidder Declaration (Attachment 12).  Proposer must submit with the Bidder Declaration all materials required in the Bidder Declaration.</w:t>
      </w:r>
    </w:p>
    <w:p w14:paraId="211FFF76" w14:textId="77777777" w:rsidR="004C4C9D" w:rsidRDefault="004C4C9D" w:rsidP="004C4C9D">
      <w:pPr>
        <w:tabs>
          <w:tab w:val="left" w:pos="2160"/>
        </w:tabs>
        <w:ind w:left="2160" w:hanging="720"/>
      </w:pPr>
      <w:r>
        <w:t xml:space="preserve">2.  </w:t>
      </w:r>
      <w:r>
        <w:tab/>
        <w:t xml:space="preserve">Proposer must submit with its proposal a DVBE Declaration (Attachment 11)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639810BB" w14:textId="77777777" w:rsidR="004C4C9D" w:rsidRDefault="004C4C9D" w:rsidP="004C4C9D">
      <w:pPr>
        <w:ind w:left="1440" w:hanging="720"/>
      </w:pPr>
    </w:p>
    <w:p w14:paraId="5BC6BEFB" w14:textId="77777777" w:rsidR="004C4C9D" w:rsidRDefault="004C4C9D" w:rsidP="004C4C9D">
      <w:pPr>
        <w:ind w:left="720"/>
      </w:pPr>
      <w: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72999658" w14:textId="77777777" w:rsidR="004C4C9D" w:rsidRDefault="004C4C9D" w:rsidP="004C4C9D">
      <w:pPr>
        <w:ind w:left="720"/>
      </w:pPr>
    </w:p>
    <w:p w14:paraId="0929B525" w14:textId="77777777" w:rsidR="004C4C9D" w:rsidRDefault="004C4C9D" w:rsidP="004C4C9D">
      <w:pPr>
        <w:ind w:left="720"/>
      </w:pPr>
      <w: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2016F3A2" w14:textId="77777777" w:rsidR="004C4C9D" w:rsidRDefault="004C4C9D" w:rsidP="004C4C9D">
      <w:pPr>
        <w:ind w:left="720"/>
      </w:pPr>
    </w:p>
    <w:p w14:paraId="2B8D4141" w14:textId="77777777" w:rsidR="004C4C9D" w:rsidRDefault="004C4C9D" w:rsidP="004C4C9D">
      <w:pPr>
        <w:ind w:left="720"/>
      </w:pPr>
      <w:r>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650D2551" w14:textId="77777777" w:rsidR="004C4C9D" w:rsidRDefault="004C4C9D" w:rsidP="004C4C9D">
      <w:pPr>
        <w:ind w:left="720"/>
      </w:pPr>
    </w:p>
    <w:p w14:paraId="445D71F0" w14:textId="77777777" w:rsidR="004C4C9D" w:rsidRDefault="004C4C9D" w:rsidP="004C4C9D">
      <w:pPr>
        <w:autoSpaceDE w:val="0"/>
        <w:autoSpaceDN w:val="0"/>
        <w:adjustRightInd w:val="0"/>
        <w:ind w:left="720"/>
      </w:pPr>
      <w:r>
        <w:rPr>
          <w:bCs/>
          <w:iCs/>
        </w:rPr>
        <w:t>If using DVBE subcontractors, the Proposer must complete and return to the Judicial Council a copy of the post-contract certification form (</w:t>
      </w:r>
      <w:r>
        <w:t>https://www.courts.ca.gov/documents/JBCM-Post-Contract-Certification-Form.docx)</w:t>
      </w:r>
      <w:r>
        <w:rPr>
          <w:bCs/>
          <w:iCs/>
        </w:rPr>
        <w:t>, promptly upon completion of the awarded contract, and by no later than the date of submission of Proposer’s final invoice to the Judicial Council.</w:t>
      </w:r>
      <w:r>
        <w:t xml:space="preserve"> If the Proposer fails to do so, the Judicial Council will withhold $10,000 from the final </w:t>
      </w:r>
      <w:proofErr w:type="gramStart"/>
      <w:r>
        <w:t>payment, or</w:t>
      </w:r>
      <w:proofErr w:type="gramEnd"/>
      <w:r>
        <w:t xml:space="preserve"> withhold the full payment if it is less than $10,000, until the Proposer submits a complete and accurate post-contract certification form.  </w:t>
      </w:r>
    </w:p>
    <w:p w14:paraId="4FE8D20A" w14:textId="77777777" w:rsidR="004C4C9D" w:rsidRDefault="004C4C9D" w:rsidP="004C4C9D">
      <w:pPr>
        <w:autoSpaceDE w:val="0"/>
        <w:autoSpaceDN w:val="0"/>
        <w:adjustRightInd w:val="0"/>
        <w:ind w:left="720"/>
      </w:pPr>
    </w:p>
    <w:p w14:paraId="31CE98E8" w14:textId="77777777" w:rsidR="004C4C9D" w:rsidRDefault="004C4C9D" w:rsidP="004C4C9D">
      <w:pPr>
        <w:autoSpaceDE w:val="0"/>
        <w:autoSpaceDN w:val="0"/>
        <w:adjustRightInd w:val="0"/>
        <w:ind w:left="720"/>
      </w:pPr>
      <w:r>
        <w:t>When a Proposer fails to comply with the post-contract certification requirement in this section and a payment withhold is applied to a contract, the Judicial Council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Judicial Council shall permanently deduct $10,000 from the final payment, or the full payment if less than $10,000.</w:t>
      </w:r>
    </w:p>
    <w:p w14:paraId="5DCCDCDD" w14:textId="77777777" w:rsidR="004C4C9D" w:rsidRDefault="004C4C9D" w:rsidP="004C4C9D">
      <w:pPr>
        <w:ind w:left="720"/>
      </w:pPr>
    </w:p>
    <w:p w14:paraId="1741E94C" w14:textId="77777777" w:rsidR="004C4C9D" w:rsidRDefault="004C4C9D" w:rsidP="004C4C9D">
      <w:pPr>
        <w:ind w:left="720"/>
        <w:rPr>
          <w:b/>
        </w:rPr>
      </w:pPr>
      <w:r>
        <w:rPr>
          <w:b/>
        </w:rPr>
        <w:t>FRAUDULENT MISREPREPRETATION IN CONNECTION WITH THE DVBE INCENTIVE IS A MISDEMEANOR AND IS PUNISHABLE BY IMPRISONMENT OR FINE, AND VIOLATORS ARE LIABLE FOR CIVIL PENALTIES. SEE MVC 999.9.</w:t>
      </w:r>
    </w:p>
    <w:p w14:paraId="4864D9A7"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010427A9"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w:t>
      </w:r>
      <w:r w:rsidRPr="004C4C9D">
        <w:rPr>
          <w:color w:val="000000" w:themeColor="text1"/>
        </w:rPr>
        <w:t>protest inadequate and non-</w:t>
      </w:r>
      <w:proofErr w:type="gramStart"/>
      <w:r w:rsidRPr="004C4C9D">
        <w:rPr>
          <w:color w:val="000000" w:themeColor="text1"/>
        </w:rPr>
        <w:t>responsive, and</w:t>
      </w:r>
      <w:proofErr w:type="gramEnd"/>
      <w:r w:rsidRPr="004C4C9D">
        <w:rPr>
          <w:color w:val="000000" w:themeColor="text1"/>
        </w:rPr>
        <w:t xml:space="preserve"> will result in rejection of the protest. The deadline for the </w:t>
      </w:r>
      <w:r w:rsidR="00D90AEE" w:rsidRPr="004C4C9D">
        <w:rPr>
          <w:color w:val="000000" w:themeColor="text1"/>
        </w:rPr>
        <w:t>JBE</w:t>
      </w:r>
      <w:r w:rsidRPr="004C4C9D">
        <w:rPr>
          <w:color w:val="000000" w:themeColor="text1"/>
        </w:rPr>
        <w:t xml:space="preserve"> to receive a solicitation specifications protest is </w:t>
      </w:r>
      <w:r w:rsidR="00E45B78" w:rsidRPr="004C4C9D">
        <w:rPr>
          <w:color w:val="000000" w:themeColor="text1"/>
        </w:rPr>
        <w:t>the proposal due date</w:t>
      </w:r>
      <w:r w:rsidR="004C4C9D" w:rsidRPr="004C4C9D">
        <w:rPr>
          <w:color w:val="000000" w:themeColor="text1"/>
        </w:rPr>
        <w:t>.</w:t>
      </w:r>
      <w:r w:rsidR="004C4C9D">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497A8E6A" w14:textId="77777777" w:rsidR="00053778" w:rsidRDefault="00053778" w:rsidP="00053778">
      <w:pPr>
        <w:ind w:left="720"/>
        <w:rPr>
          <w:noProof/>
          <w:color w:val="000000" w:themeColor="text1"/>
          <w:szCs w:val="20"/>
        </w:rPr>
      </w:pPr>
    </w:p>
    <w:p w14:paraId="46F85DCB" w14:textId="77777777" w:rsidR="004C4C9D" w:rsidRDefault="004C4C9D" w:rsidP="004C4C9D">
      <w:pPr>
        <w:ind w:left="2520"/>
        <w:jc w:val="both"/>
      </w:pPr>
      <w:r>
        <w:t>Judicial Council</w:t>
      </w:r>
    </w:p>
    <w:p w14:paraId="413307E1" w14:textId="77777777" w:rsidR="004C4C9D" w:rsidRDefault="004C4C9D" w:rsidP="004C4C9D">
      <w:pPr>
        <w:ind w:left="2520"/>
        <w:jc w:val="both"/>
      </w:pPr>
      <w:r>
        <w:t>Branch Accounting and Procurement</w:t>
      </w:r>
    </w:p>
    <w:p w14:paraId="5DC21DB3" w14:textId="19DC073A" w:rsidR="004C4C9D" w:rsidRDefault="004C4C9D" w:rsidP="004C4C9D">
      <w:pPr>
        <w:ind w:left="2520"/>
        <w:jc w:val="both"/>
      </w:pPr>
      <w:r>
        <w:t>Attn: Protest Hearing Officer, RFP-</w:t>
      </w:r>
      <w:r w:rsidR="007B0196">
        <w:t>LSS-2023-16-SB</w:t>
      </w:r>
    </w:p>
    <w:p w14:paraId="7AFA497F" w14:textId="77777777" w:rsidR="004C4C9D" w:rsidRDefault="004C4C9D" w:rsidP="004C4C9D">
      <w:pPr>
        <w:ind w:left="2520"/>
        <w:jc w:val="both"/>
      </w:pPr>
      <w:r>
        <w:t>455 Golden Gate Avenue, Sixth Floor</w:t>
      </w:r>
    </w:p>
    <w:p w14:paraId="6EE2756F" w14:textId="77777777" w:rsidR="004C4C9D" w:rsidRDefault="004C4C9D" w:rsidP="004C4C9D">
      <w:pPr>
        <w:ind w:left="2520"/>
        <w:jc w:val="both"/>
      </w:pPr>
      <w:r>
        <w:t xml:space="preserve">San Francisco, CA  94102-3688 </w:t>
      </w:r>
    </w:p>
    <w:p w14:paraId="010A6E5C" w14:textId="77777777" w:rsidR="003E565D" w:rsidRDefault="003E565D"/>
    <w:sectPr w:rsidR="003E565D"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2B1B" w14:textId="77777777" w:rsidR="009A402F" w:rsidRDefault="009A402F" w:rsidP="00C37FF7">
      <w:r>
        <w:separator/>
      </w:r>
    </w:p>
  </w:endnote>
  <w:endnote w:type="continuationSeparator" w:id="0">
    <w:p w14:paraId="7C69F392" w14:textId="77777777" w:rsidR="009A402F" w:rsidRDefault="009A402F"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BC306AC" w:rsidR="00D64684" w:rsidRDefault="009B5CD7">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C44EF6" w:rsidRPr="00CC03F5">
          <w:rPr>
            <w:sz w:val="20"/>
            <w:szCs w:val="20"/>
          </w:rPr>
          <w:t>July</w:t>
        </w:r>
        <w:r w:rsidR="00DA4D2F" w:rsidRPr="00CC03F5">
          <w:rPr>
            <w:sz w:val="20"/>
            <w:szCs w:val="20"/>
          </w:rPr>
          <w:t xml:space="preserve"> 202</w:t>
        </w:r>
        <w:r w:rsidR="00C44EF6" w:rsidRPr="00CC03F5">
          <w:rPr>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65F1" w14:textId="77777777" w:rsidR="009A402F" w:rsidRDefault="009A402F" w:rsidP="00C37FF7">
      <w:r>
        <w:separator/>
      </w:r>
    </w:p>
  </w:footnote>
  <w:footnote w:type="continuationSeparator" w:id="0">
    <w:p w14:paraId="60D8B9E5" w14:textId="77777777" w:rsidR="009A402F" w:rsidRDefault="009A402F"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23DE8D45" w:rsidR="00D64684" w:rsidRDefault="00D64684"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F74696">
      <w:rPr>
        <w:i/>
        <w:color w:val="FF0000"/>
        <w:sz w:val="22"/>
        <w:szCs w:val="22"/>
      </w:rPr>
      <w:t>Bindery Maintenance Services</w:t>
    </w:r>
  </w:p>
  <w:p w14:paraId="3E3065B2" w14:textId="686A1A6E" w:rsidR="00D64684" w:rsidRPr="009000D1" w:rsidRDefault="00D64684"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sidR="007B0196">
      <w:rPr>
        <w:i/>
        <w:color w:val="FF0000"/>
        <w:sz w:val="22"/>
        <w:szCs w:val="22"/>
      </w:rPr>
      <w:t>LSS-2023-26-SB</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15"/>
    <w:multiLevelType w:val="multilevel"/>
    <w:tmpl w:val="A76A26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E1E3F41"/>
    <w:multiLevelType w:val="hybridMultilevel"/>
    <w:tmpl w:val="B01837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362A"/>
    <w:multiLevelType w:val="hybridMultilevel"/>
    <w:tmpl w:val="43D4806E"/>
    <w:lvl w:ilvl="0" w:tplc="462A189A">
      <w:start w:val="1"/>
      <w:numFmt w:val="lowerRoman"/>
      <w:lvlText w:val="%1."/>
      <w:lvlJc w:val="left"/>
      <w:pPr>
        <w:ind w:left="2160" w:hanging="720"/>
      </w:pPr>
      <w:rPr>
        <w:rFonts w:ascii="Times New Roman" w:eastAsia="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1944B4"/>
    <w:multiLevelType w:val="multilevel"/>
    <w:tmpl w:val="03A07E0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D12C79"/>
    <w:multiLevelType w:val="multilevel"/>
    <w:tmpl w:val="98F685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3A76752D"/>
    <w:multiLevelType w:val="hybridMultilevel"/>
    <w:tmpl w:val="4334A1B0"/>
    <w:lvl w:ilvl="0" w:tplc="608401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7D73B8"/>
    <w:multiLevelType w:val="multilevel"/>
    <w:tmpl w:val="4594BE40"/>
    <w:lvl w:ilvl="0">
      <w:start w:val="1"/>
      <w:numFmt w:val="decimal"/>
      <w:lvlText w:val="%1"/>
      <w:lvlJc w:val="left"/>
      <w:pPr>
        <w:ind w:left="720" w:hanging="720"/>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8C5A8B"/>
    <w:multiLevelType w:val="multilevel"/>
    <w:tmpl w:val="A9F4A8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957964"/>
    <w:multiLevelType w:val="hybridMultilevel"/>
    <w:tmpl w:val="88C0A5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16cid:durableId="274218824">
    <w:abstractNumId w:val="18"/>
  </w:num>
  <w:num w:numId="2" w16cid:durableId="1917549808">
    <w:abstractNumId w:val="12"/>
  </w:num>
  <w:num w:numId="3" w16cid:durableId="679163141">
    <w:abstractNumId w:val="11"/>
  </w:num>
  <w:num w:numId="4" w16cid:durableId="524291884">
    <w:abstractNumId w:val="16"/>
  </w:num>
  <w:num w:numId="5" w16cid:durableId="1057359233">
    <w:abstractNumId w:val="1"/>
  </w:num>
  <w:num w:numId="6" w16cid:durableId="1789202459">
    <w:abstractNumId w:val="17"/>
  </w:num>
  <w:num w:numId="7" w16cid:durableId="1387070603">
    <w:abstractNumId w:val="9"/>
  </w:num>
  <w:num w:numId="8" w16cid:durableId="1107965520">
    <w:abstractNumId w:val="6"/>
  </w:num>
  <w:num w:numId="9" w16cid:durableId="2003044370">
    <w:abstractNumId w:val="7"/>
  </w:num>
  <w:num w:numId="10" w16cid:durableId="795412446">
    <w:abstractNumId w:val="14"/>
  </w:num>
  <w:num w:numId="11" w16cid:durableId="127087276">
    <w:abstractNumId w:val="10"/>
  </w:num>
  <w:num w:numId="12" w16cid:durableId="412091414">
    <w:abstractNumId w:val="0"/>
  </w:num>
  <w:num w:numId="13" w16cid:durableId="264776415">
    <w:abstractNumId w:val="13"/>
  </w:num>
  <w:num w:numId="14" w16cid:durableId="1589385155">
    <w:abstractNumId w:val="4"/>
  </w:num>
  <w:num w:numId="15" w16cid:durableId="1117675252">
    <w:abstractNumId w:val="5"/>
  </w:num>
  <w:num w:numId="16" w16cid:durableId="2048799280">
    <w:abstractNumId w:val="8"/>
  </w:num>
  <w:num w:numId="17" w16cid:durableId="1832675673">
    <w:abstractNumId w:val="3"/>
  </w:num>
  <w:num w:numId="18" w16cid:durableId="1059288424">
    <w:abstractNumId w:val="2"/>
  </w:num>
  <w:num w:numId="19" w16cid:durableId="2034463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270A"/>
    <w:rsid w:val="00012E2C"/>
    <w:rsid w:val="00015018"/>
    <w:rsid w:val="000161FF"/>
    <w:rsid w:val="00020D77"/>
    <w:rsid w:val="00020D7D"/>
    <w:rsid w:val="0002163C"/>
    <w:rsid w:val="0002344F"/>
    <w:rsid w:val="00023B38"/>
    <w:rsid w:val="00033354"/>
    <w:rsid w:val="000337F3"/>
    <w:rsid w:val="000356BE"/>
    <w:rsid w:val="00053778"/>
    <w:rsid w:val="00061655"/>
    <w:rsid w:val="00070FCA"/>
    <w:rsid w:val="00072187"/>
    <w:rsid w:val="00080391"/>
    <w:rsid w:val="00082230"/>
    <w:rsid w:val="000906D4"/>
    <w:rsid w:val="000969C7"/>
    <w:rsid w:val="000B0813"/>
    <w:rsid w:val="000B3764"/>
    <w:rsid w:val="000B4E66"/>
    <w:rsid w:val="000B50F0"/>
    <w:rsid w:val="000B785B"/>
    <w:rsid w:val="000D43CC"/>
    <w:rsid w:val="000D4C75"/>
    <w:rsid w:val="000D5FD6"/>
    <w:rsid w:val="000E14BB"/>
    <w:rsid w:val="000F01FB"/>
    <w:rsid w:val="000F0E2D"/>
    <w:rsid w:val="000F7DC9"/>
    <w:rsid w:val="00101C48"/>
    <w:rsid w:val="001058F3"/>
    <w:rsid w:val="00105F4B"/>
    <w:rsid w:val="00112473"/>
    <w:rsid w:val="00124B79"/>
    <w:rsid w:val="0012621F"/>
    <w:rsid w:val="001303B1"/>
    <w:rsid w:val="00133F5A"/>
    <w:rsid w:val="00142C87"/>
    <w:rsid w:val="00143D24"/>
    <w:rsid w:val="00150F94"/>
    <w:rsid w:val="00151BA9"/>
    <w:rsid w:val="001564A5"/>
    <w:rsid w:val="00157C69"/>
    <w:rsid w:val="00165681"/>
    <w:rsid w:val="00166197"/>
    <w:rsid w:val="00170DC4"/>
    <w:rsid w:val="00173CFE"/>
    <w:rsid w:val="00181FDA"/>
    <w:rsid w:val="001A3573"/>
    <w:rsid w:val="001A5231"/>
    <w:rsid w:val="001A5470"/>
    <w:rsid w:val="001A6325"/>
    <w:rsid w:val="001B29F7"/>
    <w:rsid w:val="001B3BD8"/>
    <w:rsid w:val="001E381D"/>
    <w:rsid w:val="001E612A"/>
    <w:rsid w:val="0020192C"/>
    <w:rsid w:val="00201D27"/>
    <w:rsid w:val="00204B2E"/>
    <w:rsid w:val="002102F5"/>
    <w:rsid w:val="002152D1"/>
    <w:rsid w:val="00216A46"/>
    <w:rsid w:val="00225BDB"/>
    <w:rsid w:val="00227F66"/>
    <w:rsid w:val="00233D32"/>
    <w:rsid w:val="00246470"/>
    <w:rsid w:val="00251CC8"/>
    <w:rsid w:val="00253633"/>
    <w:rsid w:val="00253E0F"/>
    <w:rsid w:val="00254CFA"/>
    <w:rsid w:val="00257115"/>
    <w:rsid w:val="002622C4"/>
    <w:rsid w:val="00262320"/>
    <w:rsid w:val="0027498F"/>
    <w:rsid w:val="00285A84"/>
    <w:rsid w:val="00292053"/>
    <w:rsid w:val="0029244E"/>
    <w:rsid w:val="002B4E15"/>
    <w:rsid w:val="002B6580"/>
    <w:rsid w:val="002C1174"/>
    <w:rsid w:val="002C2147"/>
    <w:rsid w:val="002C3530"/>
    <w:rsid w:val="002C64BD"/>
    <w:rsid w:val="002C658D"/>
    <w:rsid w:val="002D07F1"/>
    <w:rsid w:val="002E543F"/>
    <w:rsid w:val="002E7965"/>
    <w:rsid w:val="002F2858"/>
    <w:rsid w:val="003020A2"/>
    <w:rsid w:val="003043D4"/>
    <w:rsid w:val="0031272D"/>
    <w:rsid w:val="0032125D"/>
    <w:rsid w:val="00327099"/>
    <w:rsid w:val="0032785B"/>
    <w:rsid w:val="00332EB5"/>
    <w:rsid w:val="00333A7A"/>
    <w:rsid w:val="003364C3"/>
    <w:rsid w:val="00336772"/>
    <w:rsid w:val="00336ABC"/>
    <w:rsid w:val="00361145"/>
    <w:rsid w:val="0036121D"/>
    <w:rsid w:val="003670B6"/>
    <w:rsid w:val="00370461"/>
    <w:rsid w:val="00370DE4"/>
    <w:rsid w:val="00395B94"/>
    <w:rsid w:val="003A08AD"/>
    <w:rsid w:val="003A35AB"/>
    <w:rsid w:val="003A4D99"/>
    <w:rsid w:val="003A50E1"/>
    <w:rsid w:val="003C14B3"/>
    <w:rsid w:val="003C249E"/>
    <w:rsid w:val="003D5784"/>
    <w:rsid w:val="003E328A"/>
    <w:rsid w:val="003E46FF"/>
    <w:rsid w:val="003E4B31"/>
    <w:rsid w:val="003E4DD6"/>
    <w:rsid w:val="003E5035"/>
    <w:rsid w:val="003E565D"/>
    <w:rsid w:val="004006B7"/>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812BB"/>
    <w:rsid w:val="00487A49"/>
    <w:rsid w:val="00494EC2"/>
    <w:rsid w:val="004A337A"/>
    <w:rsid w:val="004A5EDA"/>
    <w:rsid w:val="004B38F7"/>
    <w:rsid w:val="004C4C9D"/>
    <w:rsid w:val="004D058C"/>
    <w:rsid w:val="004E669D"/>
    <w:rsid w:val="004F132A"/>
    <w:rsid w:val="004F3CD3"/>
    <w:rsid w:val="004F3EA0"/>
    <w:rsid w:val="004F4E91"/>
    <w:rsid w:val="00501FBB"/>
    <w:rsid w:val="00501FF0"/>
    <w:rsid w:val="00510171"/>
    <w:rsid w:val="00523483"/>
    <w:rsid w:val="005238E0"/>
    <w:rsid w:val="00527B78"/>
    <w:rsid w:val="00532899"/>
    <w:rsid w:val="00533BA4"/>
    <w:rsid w:val="00536083"/>
    <w:rsid w:val="00543187"/>
    <w:rsid w:val="00567CFE"/>
    <w:rsid w:val="0057317D"/>
    <w:rsid w:val="00574253"/>
    <w:rsid w:val="00591C14"/>
    <w:rsid w:val="005946B6"/>
    <w:rsid w:val="00595811"/>
    <w:rsid w:val="00595822"/>
    <w:rsid w:val="00597C4A"/>
    <w:rsid w:val="005A6551"/>
    <w:rsid w:val="005B04DF"/>
    <w:rsid w:val="005B3A9D"/>
    <w:rsid w:val="005D4F27"/>
    <w:rsid w:val="005E4C47"/>
    <w:rsid w:val="005F3F8D"/>
    <w:rsid w:val="005F597D"/>
    <w:rsid w:val="005F5C25"/>
    <w:rsid w:val="005F6E88"/>
    <w:rsid w:val="00603463"/>
    <w:rsid w:val="00604B33"/>
    <w:rsid w:val="00611C76"/>
    <w:rsid w:val="00624AEA"/>
    <w:rsid w:val="00625DD5"/>
    <w:rsid w:val="00626B27"/>
    <w:rsid w:val="00640DD7"/>
    <w:rsid w:val="00646261"/>
    <w:rsid w:val="00646A0E"/>
    <w:rsid w:val="00652F20"/>
    <w:rsid w:val="006537F3"/>
    <w:rsid w:val="006562BF"/>
    <w:rsid w:val="00656FCE"/>
    <w:rsid w:val="00662A31"/>
    <w:rsid w:val="00675C38"/>
    <w:rsid w:val="006822FA"/>
    <w:rsid w:val="0068288F"/>
    <w:rsid w:val="00683F86"/>
    <w:rsid w:val="006B572B"/>
    <w:rsid w:val="006B58BD"/>
    <w:rsid w:val="006C1D3B"/>
    <w:rsid w:val="006C384C"/>
    <w:rsid w:val="006D02BE"/>
    <w:rsid w:val="006D2A8E"/>
    <w:rsid w:val="006D377D"/>
    <w:rsid w:val="006D6F0B"/>
    <w:rsid w:val="006E1F73"/>
    <w:rsid w:val="006E24D0"/>
    <w:rsid w:val="006E5308"/>
    <w:rsid w:val="006F0B7C"/>
    <w:rsid w:val="006F1965"/>
    <w:rsid w:val="006F675A"/>
    <w:rsid w:val="006F6D6E"/>
    <w:rsid w:val="007134E7"/>
    <w:rsid w:val="00721EA4"/>
    <w:rsid w:val="00735607"/>
    <w:rsid w:val="00735F39"/>
    <w:rsid w:val="00736338"/>
    <w:rsid w:val="0075335D"/>
    <w:rsid w:val="00753F60"/>
    <w:rsid w:val="00755DAB"/>
    <w:rsid w:val="00776870"/>
    <w:rsid w:val="00776957"/>
    <w:rsid w:val="00782800"/>
    <w:rsid w:val="007A0851"/>
    <w:rsid w:val="007A7C95"/>
    <w:rsid w:val="007B0196"/>
    <w:rsid w:val="007B0E96"/>
    <w:rsid w:val="007B6407"/>
    <w:rsid w:val="007B7AC8"/>
    <w:rsid w:val="007C41DF"/>
    <w:rsid w:val="007C4712"/>
    <w:rsid w:val="007C756A"/>
    <w:rsid w:val="007D71AD"/>
    <w:rsid w:val="007F1535"/>
    <w:rsid w:val="0080611E"/>
    <w:rsid w:val="00806692"/>
    <w:rsid w:val="00825BC4"/>
    <w:rsid w:val="008271A5"/>
    <w:rsid w:val="0083573C"/>
    <w:rsid w:val="0084586E"/>
    <w:rsid w:val="008465EC"/>
    <w:rsid w:val="0084709B"/>
    <w:rsid w:val="0085184A"/>
    <w:rsid w:val="008621A8"/>
    <w:rsid w:val="0088206E"/>
    <w:rsid w:val="00885A31"/>
    <w:rsid w:val="00893C52"/>
    <w:rsid w:val="00897282"/>
    <w:rsid w:val="008B3420"/>
    <w:rsid w:val="008B50E8"/>
    <w:rsid w:val="008B70B1"/>
    <w:rsid w:val="008C6812"/>
    <w:rsid w:val="008D0654"/>
    <w:rsid w:val="008D34C9"/>
    <w:rsid w:val="008D5785"/>
    <w:rsid w:val="0090247B"/>
    <w:rsid w:val="00902769"/>
    <w:rsid w:val="009046AF"/>
    <w:rsid w:val="00912D58"/>
    <w:rsid w:val="00914A4E"/>
    <w:rsid w:val="009211B9"/>
    <w:rsid w:val="009217AC"/>
    <w:rsid w:val="00926232"/>
    <w:rsid w:val="00943A88"/>
    <w:rsid w:val="00945B36"/>
    <w:rsid w:val="009515E1"/>
    <w:rsid w:val="00967812"/>
    <w:rsid w:val="00967E54"/>
    <w:rsid w:val="00991714"/>
    <w:rsid w:val="009A358D"/>
    <w:rsid w:val="009A402F"/>
    <w:rsid w:val="009A6648"/>
    <w:rsid w:val="009B5CD7"/>
    <w:rsid w:val="009B6106"/>
    <w:rsid w:val="009B7587"/>
    <w:rsid w:val="009C0996"/>
    <w:rsid w:val="009C231E"/>
    <w:rsid w:val="009C38A6"/>
    <w:rsid w:val="009C3E25"/>
    <w:rsid w:val="009D1489"/>
    <w:rsid w:val="009E4970"/>
    <w:rsid w:val="009E6B6B"/>
    <w:rsid w:val="009F5F49"/>
    <w:rsid w:val="009F75F0"/>
    <w:rsid w:val="00A00C4E"/>
    <w:rsid w:val="00A112AE"/>
    <w:rsid w:val="00A24A03"/>
    <w:rsid w:val="00A42DC6"/>
    <w:rsid w:val="00A46301"/>
    <w:rsid w:val="00A50B42"/>
    <w:rsid w:val="00A55A9B"/>
    <w:rsid w:val="00A56B4B"/>
    <w:rsid w:val="00A60FB3"/>
    <w:rsid w:val="00A61E6E"/>
    <w:rsid w:val="00A662B2"/>
    <w:rsid w:val="00A66B5A"/>
    <w:rsid w:val="00A712BA"/>
    <w:rsid w:val="00A74DB8"/>
    <w:rsid w:val="00A75E52"/>
    <w:rsid w:val="00A84AF4"/>
    <w:rsid w:val="00A85B69"/>
    <w:rsid w:val="00A939FC"/>
    <w:rsid w:val="00A9408B"/>
    <w:rsid w:val="00AA07A8"/>
    <w:rsid w:val="00AA5216"/>
    <w:rsid w:val="00AA7232"/>
    <w:rsid w:val="00AB2FC2"/>
    <w:rsid w:val="00AB5BA4"/>
    <w:rsid w:val="00AC44D4"/>
    <w:rsid w:val="00AC606D"/>
    <w:rsid w:val="00AD59DB"/>
    <w:rsid w:val="00B23242"/>
    <w:rsid w:val="00B238A0"/>
    <w:rsid w:val="00B307D6"/>
    <w:rsid w:val="00B3557C"/>
    <w:rsid w:val="00B36739"/>
    <w:rsid w:val="00B41390"/>
    <w:rsid w:val="00B45A81"/>
    <w:rsid w:val="00B50D6A"/>
    <w:rsid w:val="00B56734"/>
    <w:rsid w:val="00B60F34"/>
    <w:rsid w:val="00B6606B"/>
    <w:rsid w:val="00B8213C"/>
    <w:rsid w:val="00B87E50"/>
    <w:rsid w:val="00B90602"/>
    <w:rsid w:val="00B924C4"/>
    <w:rsid w:val="00B94738"/>
    <w:rsid w:val="00BB0779"/>
    <w:rsid w:val="00BB168D"/>
    <w:rsid w:val="00BB1D15"/>
    <w:rsid w:val="00BC021F"/>
    <w:rsid w:val="00BC12B8"/>
    <w:rsid w:val="00BD0D2D"/>
    <w:rsid w:val="00BD3DD2"/>
    <w:rsid w:val="00BD65B9"/>
    <w:rsid w:val="00BE006D"/>
    <w:rsid w:val="00BE1290"/>
    <w:rsid w:val="00BE38D2"/>
    <w:rsid w:val="00BE4B56"/>
    <w:rsid w:val="00BE6A61"/>
    <w:rsid w:val="00BF1ABC"/>
    <w:rsid w:val="00C00178"/>
    <w:rsid w:val="00C02295"/>
    <w:rsid w:val="00C041EE"/>
    <w:rsid w:val="00C0583A"/>
    <w:rsid w:val="00C059BC"/>
    <w:rsid w:val="00C068DE"/>
    <w:rsid w:val="00C14579"/>
    <w:rsid w:val="00C20845"/>
    <w:rsid w:val="00C3337E"/>
    <w:rsid w:val="00C37F07"/>
    <w:rsid w:val="00C37FF7"/>
    <w:rsid w:val="00C44EF6"/>
    <w:rsid w:val="00C52D6C"/>
    <w:rsid w:val="00C662D1"/>
    <w:rsid w:val="00C738C0"/>
    <w:rsid w:val="00C83218"/>
    <w:rsid w:val="00CA6804"/>
    <w:rsid w:val="00CA7FAD"/>
    <w:rsid w:val="00CB4253"/>
    <w:rsid w:val="00CB6CF9"/>
    <w:rsid w:val="00CC03F5"/>
    <w:rsid w:val="00CD70BB"/>
    <w:rsid w:val="00CE0F48"/>
    <w:rsid w:val="00CF1B9B"/>
    <w:rsid w:val="00CF63BB"/>
    <w:rsid w:val="00CF70E4"/>
    <w:rsid w:val="00D00558"/>
    <w:rsid w:val="00D031D8"/>
    <w:rsid w:val="00D037F1"/>
    <w:rsid w:val="00D1041F"/>
    <w:rsid w:val="00D17036"/>
    <w:rsid w:val="00D206AF"/>
    <w:rsid w:val="00D211AE"/>
    <w:rsid w:val="00D22A15"/>
    <w:rsid w:val="00D26FE1"/>
    <w:rsid w:val="00D27FF6"/>
    <w:rsid w:val="00D40E93"/>
    <w:rsid w:val="00D41198"/>
    <w:rsid w:val="00D44364"/>
    <w:rsid w:val="00D4710E"/>
    <w:rsid w:val="00D523F5"/>
    <w:rsid w:val="00D5283A"/>
    <w:rsid w:val="00D64684"/>
    <w:rsid w:val="00D713FD"/>
    <w:rsid w:val="00D7152A"/>
    <w:rsid w:val="00D83024"/>
    <w:rsid w:val="00D90AEE"/>
    <w:rsid w:val="00DA4D2F"/>
    <w:rsid w:val="00DA4DF7"/>
    <w:rsid w:val="00DD551A"/>
    <w:rsid w:val="00DE43B0"/>
    <w:rsid w:val="00DE5550"/>
    <w:rsid w:val="00DE59AC"/>
    <w:rsid w:val="00DE6EF8"/>
    <w:rsid w:val="00E00E57"/>
    <w:rsid w:val="00E03EA9"/>
    <w:rsid w:val="00E03F2E"/>
    <w:rsid w:val="00E111B3"/>
    <w:rsid w:val="00E36F97"/>
    <w:rsid w:val="00E400E3"/>
    <w:rsid w:val="00E45B78"/>
    <w:rsid w:val="00E46887"/>
    <w:rsid w:val="00E505F8"/>
    <w:rsid w:val="00E56DE9"/>
    <w:rsid w:val="00E72BA3"/>
    <w:rsid w:val="00E7797E"/>
    <w:rsid w:val="00E82A5E"/>
    <w:rsid w:val="00E932F5"/>
    <w:rsid w:val="00EA31A4"/>
    <w:rsid w:val="00EA391E"/>
    <w:rsid w:val="00EB25B5"/>
    <w:rsid w:val="00EB5FDE"/>
    <w:rsid w:val="00EB713B"/>
    <w:rsid w:val="00EB71C1"/>
    <w:rsid w:val="00EC4775"/>
    <w:rsid w:val="00EC7714"/>
    <w:rsid w:val="00EE290D"/>
    <w:rsid w:val="00EE3741"/>
    <w:rsid w:val="00EE4622"/>
    <w:rsid w:val="00EF3144"/>
    <w:rsid w:val="00F0059D"/>
    <w:rsid w:val="00F01EE5"/>
    <w:rsid w:val="00F3217D"/>
    <w:rsid w:val="00F34996"/>
    <w:rsid w:val="00F40B4D"/>
    <w:rsid w:val="00F579B1"/>
    <w:rsid w:val="00F60857"/>
    <w:rsid w:val="00F632B7"/>
    <w:rsid w:val="00F65BE5"/>
    <w:rsid w:val="00F73635"/>
    <w:rsid w:val="00F73B08"/>
    <w:rsid w:val="00F74696"/>
    <w:rsid w:val="00F75EAD"/>
    <w:rsid w:val="00F85DDD"/>
    <w:rsid w:val="00F92FB2"/>
    <w:rsid w:val="00F93238"/>
    <w:rsid w:val="00F95CBF"/>
    <w:rsid w:val="00FA386C"/>
    <w:rsid w:val="00FA6747"/>
    <w:rsid w:val="00FB74DF"/>
    <w:rsid w:val="00FC1ABD"/>
    <w:rsid w:val="00FC4A81"/>
    <w:rsid w:val="00FD1307"/>
    <w:rsid w:val="00FD359B"/>
    <w:rsid w:val="00FD3DAD"/>
    <w:rsid w:val="00FD40A0"/>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customStyle="1" w:styleId="TableGrid1">
    <w:name w:val="Table Grid1"/>
    <w:basedOn w:val="TableNormal"/>
    <w:next w:val="TableGrid"/>
    <w:uiPriority w:val="39"/>
    <w:rsid w:val="00336772"/>
    <w:pPr>
      <w:spacing w:line="240" w:lineRule="auto"/>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367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26571">
      <w:bodyDiv w:val="1"/>
      <w:marLeft w:val="0"/>
      <w:marRight w:val="0"/>
      <w:marTop w:val="0"/>
      <w:marBottom w:val="0"/>
      <w:divBdr>
        <w:top w:val="none" w:sz="0" w:space="0" w:color="auto"/>
        <w:left w:val="none" w:sz="0" w:space="0" w:color="auto"/>
        <w:bottom w:val="none" w:sz="0" w:space="0" w:color="auto"/>
        <w:right w:val="none" w:sz="0" w:space="0" w:color="auto"/>
      </w:divBdr>
    </w:div>
    <w:div w:id="1420249695">
      <w:bodyDiv w:val="1"/>
      <w:marLeft w:val="0"/>
      <w:marRight w:val="0"/>
      <w:marTop w:val="0"/>
      <w:marBottom w:val="0"/>
      <w:divBdr>
        <w:top w:val="none" w:sz="0" w:space="0" w:color="auto"/>
        <w:left w:val="none" w:sz="0" w:space="0" w:color="auto"/>
        <w:bottom w:val="none" w:sz="0" w:space="0" w:color="auto"/>
        <w:right w:val="none" w:sz="0" w:space="0" w:color="auto"/>
      </w:divBdr>
    </w:div>
    <w:div w:id="19059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2023-05-24T15:18:00Z</dcterms:created>
  <dcterms:modified xsi:type="dcterms:W3CDTF">2023-05-24T19:22:00Z</dcterms:modified>
</cp:coreProperties>
</file>