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5429256A"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462225">
        <w:rPr>
          <w:rFonts w:cstheme="minorHAnsi"/>
          <w:b/>
          <w:bCs/>
          <w:lang w:bidi="ar-SA"/>
        </w:rPr>
        <w:t>7</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bookmarkStart w:id="0" w:name="_GoBack"/>
      <w:bookmarkEnd w:id="0"/>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874A" w14:textId="77777777" w:rsidR="00177B72" w:rsidRDefault="00177B72" w:rsidP="005A1DC5">
      <w:pPr>
        <w:spacing w:line="240" w:lineRule="auto"/>
      </w:pPr>
      <w:r>
        <w:separator/>
      </w:r>
    </w:p>
  </w:endnote>
  <w:endnote w:type="continuationSeparator" w:id="0">
    <w:p w14:paraId="3A515C8A" w14:textId="77777777" w:rsidR="00177B72" w:rsidRDefault="00177B7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F327334" w:rsidR="00720D9B" w:rsidRDefault="00462225"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D923E" w14:textId="77777777" w:rsidR="00177B72" w:rsidRDefault="00177B72" w:rsidP="005A1DC5">
      <w:pPr>
        <w:spacing w:line="240" w:lineRule="auto"/>
      </w:pPr>
      <w:r>
        <w:separator/>
      </w:r>
    </w:p>
  </w:footnote>
  <w:footnote w:type="continuationSeparator" w:id="0">
    <w:p w14:paraId="22F9A2EA" w14:textId="77777777" w:rsidR="00177B72" w:rsidRDefault="00177B7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28C4" w14:textId="77777777" w:rsidR="00462225" w:rsidRPr="00462225" w:rsidRDefault="00462225" w:rsidP="00462225">
    <w:pPr>
      <w:pStyle w:val="CommentText"/>
      <w:tabs>
        <w:tab w:val="left" w:pos="1242"/>
      </w:tabs>
      <w:ind w:left="-450" w:right="252"/>
      <w:jc w:val="both"/>
      <w:rPr>
        <w:color w:val="000000" w:themeColor="text1"/>
        <w:sz w:val="22"/>
        <w:szCs w:val="22"/>
      </w:rPr>
    </w:pPr>
    <w:r w:rsidRPr="00462225">
      <w:rPr>
        <w:color w:val="000000" w:themeColor="text1"/>
      </w:rPr>
      <w:t xml:space="preserve">RFP Title:  </w:t>
    </w:r>
    <w:r w:rsidRPr="00462225">
      <w:rPr>
        <w:color w:val="000000" w:themeColor="text1"/>
        <w:sz w:val="22"/>
        <w:szCs w:val="22"/>
      </w:rPr>
      <w:t xml:space="preserve">  </w:t>
    </w:r>
    <w:r w:rsidRPr="00462225">
      <w:rPr>
        <w:iCs/>
        <w:color w:val="000000" w:themeColor="text1"/>
        <w:sz w:val="22"/>
        <w:szCs w:val="22"/>
      </w:rPr>
      <w:t>Daily Pick-Up and Delivery of Mail</w:t>
    </w:r>
  </w:p>
  <w:p w14:paraId="0C4CA882" w14:textId="77777777" w:rsidR="00462225" w:rsidRPr="00462225" w:rsidRDefault="00462225" w:rsidP="00462225">
    <w:pPr>
      <w:pStyle w:val="CommentText"/>
      <w:tabs>
        <w:tab w:val="left" w:pos="1242"/>
      </w:tabs>
      <w:ind w:left="-450" w:right="252"/>
      <w:jc w:val="both"/>
    </w:pPr>
    <w:r w:rsidRPr="00462225">
      <w:rPr>
        <w:color w:val="000000" w:themeColor="text1"/>
      </w:rPr>
      <w:t xml:space="preserve">RFP Number:  </w:t>
    </w:r>
    <w:r w:rsidRPr="00462225">
      <w:rPr>
        <w:color w:val="000000" w:themeColor="text1"/>
        <w:sz w:val="22"/>
        <w:szCs w:val="22"/>
      </w:rPr>
      <w:t>MAPS-2020-09-LV</w:t>
    </w:r>
  </w:p>
  <w:p w14:paraId="65DAB58F" w14:textId="0C0B4F43" w:rsidR="007705DF" w:rsidRPr="00DE2992" w:rsidRDefault="007705DF" w:rsidP="00DE2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2F67FE"/>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62225"/>
    <w:rsid w:val="004A4844"/>
    <w:rsid w:val="004E0395"/>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75C4"/>
    <w:rsid w:val="00E317C8"/>
    <w:rsid w:val="00E34B2A"/>
    <w:rsid w:val="00E52C8D"/>
    <w:rsid w:val="00ED66F6"/>
    <w:rsid w:val="00F076CE"/>
    <w:rsid w:val="00F35952"/>
    <w:rsid w:val="00F42947"/>
    <w:rsid w:val="00F4427B"/>
    <w:rsid w:val="00F531E0"/>
    <w:rsid w:val="00F554E3"/>
    <w:rsid w:val="00F620AF"/>
    <w:rsid w:val="00F6292D"/>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CB485-DD80-47AD-9E5E-10E817C5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Verarde, Lisa</cp:lastModifiedBy>
  <cp:revision>4</cp:revision>
  <cp:lastPrinted>2018-04-25T17:49:00Z</cp:lastPrinted>
  <dcterms:created xsi:type="dcterms:W3CDTF">2020-02-21T17:26:00Z</dcterms:created>
  <dcterms:modified xsi:type="dcterms:W3CDTF">2020-09-29T13:21:00Z</dcterms:modified>
</cp:coreProperties>
</file>