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9B2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0E7320FA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1C4BE1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BD0C5D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01272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0205DE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74BF537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2C3D1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7E4F163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495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AAD84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473827E9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05FE2BF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8FB5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3B7CFD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686B4CB4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C868D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EB2B234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168BDB26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A911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E4D41A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04DC67E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04D504BF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2F170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7B23C98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6F8594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9800" w14:textId="77777777" w:rsidR="00982815" w:rsidRDefault="00982815" w:rsidP="003B5B69">
      <w:r>
        <w:separator/>
      </w:r>
    </w:p>
  </w:endnote>
  <w:endnote w:type="continuationSeparator" w:id="0">
    <w:p w14:paraId="5BB06EA5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3534" w14:textId="77777777" w:rsidR="003B5B69" w:rsidRPr="003B5B69" w:rsidRDefault="005D644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BD9C" w14:textId="77777777" w:rsidR="00982815" w:rsidRDefault="00982815" w:rsidP="003B5B69">
      <w:r>
        <w:separator/>
      </w:r>
    </w:p>
  </w:footnote>
  <w:footnote w:type="continuationSeparator" w:id="0">
    <w:p w14:paraId="5AD7B130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CA58" w14:textId="77777777" w:rsidR="005D644A" w:rsidRDefault="005D644A" w:rsidP="005D644A">
    <w:pPr>
      <w:pStyle w:val="CommentText"/>
      <w:tabs>
        <w:tab w:val="left" w:pos="1242"/>
      </w:tabs>
      <w:ind w:left="-450" w:right="252"/>
      <w:jc w:val="both"/>
      <w:rPr>
        <w:b/>
        <w:bCs/>
        <w:color w:val="000000" w:themeColor="text1"/>
        <w:sz w:val="22"/>
        <w:szCs w:val="22"/>
      </w:rPr>
    </w:pPr>
    <w:r>
      <w:rPr>
        <w:b/>
        <w:bCs/>
        <w:color w:val="000000" w:themeColor="text1"/>
      </w:rPr>
      <w:t xml:space="preserve">RFP Title:  </w:t>
    </w:r>
    <w:r>
      <w:rPr>
        <w:b/>
        <w:bCs/>
        <w:color w:val="000000" w:themeColor="text1"/>
        <w:sz w:val="22"/>
        <w:szCs w:val="22"/>
      </w:rPr>
      <w:t xml:space="preserve">  </w:t>
    </w:r>
    <w:r>
      <w:rPr>
        <w:b/>
        <w:bCs/>
        <w:iCs/>
        <w:color w:val="000000" w:themeColor="text1"/>
        <w:sz w:val="22"/>
        <w:szCs w:val="22"/>
      </w:rPr>
      <w:t>Daily Pick-Up and Delivery of Mail</w:t>
    </w:r>
  </w:p>
  <w:p w14:paraId="7FA6563A" w14:textId="77777777" w:rsidR="005D644A" w:rsidRDefault="005D644A" w:rsidP="005D644A">
    <w:pPr>
      <w:pStyle w:val="CommentText"/>
      <w:tabs>
        <w:tab w:val="left" w:pos="1242"/>
      </w:tabs>
      <w:ind w:left="-450" w:right="252"/>
      <w:jc w:val="both"/>
      <w:rPr>
        <w:b/>
        <w:bCs/>
        <w:color w:val="000000" w:themeColor="text1"/>
        <w:sz w:val="22"/>
        <w:szCs w:val="22"/>
      </w:rPr>
    </w:pPr>
    <w:r>
      <w:rPr>
        <w:b/>
        <w:bCs/>
        <w:color w:val="000000" w:themeColor="text1"/>
      </w:rPr>
      <w:t xml:space="preserve">RFP Number:  </w:t>
    </w:r>
    <w:r>
      <w:rPr>
        <w:b/>
        <w:bCs/>
        <w:color w:val="000000" w:themeColor="text1"/>
        <w:sz w:val="22"/>
        <w:szCs w:val="22"/>
      </w:rPr>
      <w:t>MAPS-2020-09-LV</w:t>
    </w:r>
  </w:p>
  <w:p w14:paraId="2604B35E" w14:textId="77777777" w:rsidR="005D644A" w:rsidRDefault="005D6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44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2E43"/>
  <w15:docId w15:val="{4790A286-6BD3-4741-82C2-4CEC9D1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3</cp:revision>
  <dcterms:created xsi:type="dcterms:W3CDTF">2020-09-04T21:46:00Z</dcterms:created>
  <dcterms:modified xsi:type="dcterms:W3CDTF">2020-09-08T21:35:00Z</dcterms:modified>
</cp:coreProperties>
</file>