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605E" w14:textId="77777777" w:rsidR="0050136C" w:rsidRDefault="0050136C" w:rsidP="00540B97">
      <w:pPr>
        <w:pStyle w:val="Heading3"/>
      </w:pPr>
    </w:p>
    <w:p w14:paraId="48C6EFAF"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12E5EEF5"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1A0CF370" w14:textId="77777777" w:rsidR="0050136C" w:rsidRDefault="0050136C" w:rsidP="0050136C">
      <w:pPr>
        <w:jc w:val="center"/>
        <w:rPr>
          <w:b/>
          <w:i/>
          <w:color w:val="000000"/>
        </w:rPr>
      </w:pPr>
    </w:p>
    <w:p w14:paraId="7DE3DFA2" w14:textId="77777777" w:rsidR="0050136C" w:rsidRDefault="0050136C" w:rsidP="0050136C">
      <w:pPr>
        <w:jc w:val="center"/>
        <w:rPr>
          <w:b/>
          <w:i/>
          <w:color w:val="000000"/>
        </w:rPr>
      </w:pPr>
    </w:p>
    <w:p w14:paraId="2A0742CA"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399F973" w14:textId="77777777" w:rsidR="003834C8" w:rsidRDefault="003834C8" w:rsidP="003834C8">
      <w:pPr>
        <w:pStyle w:val="BodyText"/>
        <w:tabs>
          <w:tab w:val="clear" w:pos="360"/>
        </w:tabs>
        <w:spacing w:before="120" w:after="120"/>
        <w:ind w:left="720"/>
        <w:jc w:val="both"/>
        <w:rPr>
          <w:b/>
          <w:bCs/>
          <w:color w:val="000000"/>
        </w:rPr>
      </w:pPr>
    </w:p>
    <w:p w14:paraId="7503A836"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bookmarkStart w:id="0" w:name="_GoBack"/>
      <w:bookmarkEnd w:id="0"/>
    </w:p>
    <w:p w14:paraId="28590E23"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B802B8E"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F13D46D"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6C964E4" w14:textId="77777777" w:rsidR="0050136C" w:rsidRDefault="0050136C" w:rsidP="0050136C">
      <w:pPr>
        <w:pStyle w:val="BodyText"/>
        <w:tabs>
          <w:tab w:val="clear" w:pos="360"/>
        </w:tabs>
        <w:spacing w:before="120" w:after="120"/>
        <w:jc w:val="both"/>
        <w:rPr>
          <w:bCs/>
          <w:color w:val="000000"/>
        </w:rPr>
      </w:pPr>
    </w:p>
    <w:p w14:paraId="67304C14"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42E37F85" w14:textId="77777777" w:rsidR="003834C8" w:rsidRDefault="003834C8" w:rsidP="0050136C">
      <w:pPr>
        <w:pStyle w:val="BodyText3"/>
        <w:rPr>
          <w:sz w:val="24"/>
          <w:szCs w:val="24"/>
        </w:rPr>
      </w:pPr>
    </w:p>
    <w:p w14:paraId="2C9FEC8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1259B709"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40ECE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6BCC294F" w14:textId="77777777" w:rsidR="003834C8" w:rsidRDefault="003834C8" w:rsidP="009C1CE8">
            <w:pPr>
              <w:tabs>
                <w:tab w:val="left" w:pos="3600"/>
              </w:tabs>
              <w:rPr>
                <w:sz w:val="18"/>
              </w:rPr>
            </w:pPr>
            <w:r>
              <w:rPr>
                <w:rFonts w:ascii="Arial" w:hAnsi="Arial"/>
                <w:sz w:val="28"/>
              </w:rPr>
              <w:sym w:font="Wingdings" w:char="F03F"/>
            </w:r>
          </w:p>
        </w:tc>
      </w:tr>
      <w:tr w:rsidR="003834C8" w14:paraId="265298B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6CF8726"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32807D18" w14:textId="77777777" w:rsidR="003834C8" w:rsidRDefault="003834C8" w:rsidP="009C1CE8">
            <w:pPr>
              <w:tabs>
                <w:tab w:val="left" w:pos="3600"/>
              </w:tabs>
              <w:rPr>
                <w:sz w:val="16"/>
              </w:rPr>
            </w:pPr>
          </w:p>
          <w:p w14:paraId="064BD5B8" w14:textId="77777777" w:rsidR="003834C8" w:rsidRDefault="003834C8" w:rsidP="009C1CE8">
            <w:pPr>
              <w:tabs>
                <w:tab w:val="left" w:pos="3600"/>
              </w:tabs>
              <w:rPr>
                <w:sz w:val="16"/>
              </w:rPr>
            </w:pPr>
          </w:p>
        </w:tc>
      </w:tr>
      <w:tr w:rsidR="003834C8" w14:paraId="62CCCD93"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9B93FAE"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5F778A9" w14:textId="77777777" w:rsidR="003834C8" w:rsidRPr="00D720E4" w:rsidRDefault="003834C8" w:rsidP="003834C8">
      <w:pPr>
        <w:autoSpaceDE w:val="0"/>
        <w:autoSpaceDN w:val="0"/>
        <w:ind w:left="720" w:hanging="720"/>
      </w:pPr>
    </w:p>
    <w:p w14:paraId="61DCD9B0" w14:textId="77777777" w:rsidR="003834C8" w:rsidRPr="00D720E4" w:rsidRDefault="003834C8" w:rsidP="003834C8">
      <w:pPr>
        <w:autoSpaceDE w:val="0"/>
        <w:autoSpaceDN w:val="0"/>
        <w:ind w:left="720" w:hanging="720"/>
        <w:rPr>
          <w:iCs/>
        </w:rPr>
      </w:pPr>
    </w:p>
    <w:p w14:paraId="70981D29" w14:textId="77777777" w:rsidR="003834C8" w:rsidRPr="00094E5C" w:rsidRDefault="003834C8" w:rsidP="003834C8">
      <w:pPr>
        <w:rPr>
          <w:b/>
          <w:u w:val="single"/>
        </w:rPr>
      </w:pPr>
    </w:p>
    <w:p w14:paraId="16A3A123" w14:textId="77777777" w:rsidR="0050136C" w:rsidRPr="008B7A8C" w:rsidRDefault="0050136C" w:rsidP="0050136C">
      <w:pPr>
        <w:jc w:val="center"/>
        <w:rPr>
          <w:b/>
          <w:i/>
          <w:color w:val="000000"/>
        </w:rPr>
      </w:pPr>
    </w:p>
    <w:p w14:paraId="1E697D48" w14:textId="77777777" w:rsidR="0050136C" w:rsidRPr="008B7A8C" w:rsidRDefault="0050136C" w:rsidP="0050136C">
      <w:pPr>
        <w:jc w:val="center"/>
        <w:rPr>
          <w:b/>
          <w:i/>
          <w:color w:val="000000"/>
        </w:rPr>
      </w:pPr>
    </w:p>
    <w:p w14:paraId="4FF7E429"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1E761" w14:textId="77777777" w:rsidR="005C1FCC" w:rsidRDefault="005C1FCC" w:rsidP="0050136C">
      <w:r>
        <w:separator/>
      </w:r>
    </w:p>
  </w:endnote>
  <w:endnote w:type="continuationSeparator" w:id="0">
    <w:p w14:paraId="2DD30F08"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F4321" w14:textId="77777777" w:rsidR="003D1C75" w:rsidRPr="00291C4D" w:rsidRDefault="003D1C75" w:rsidP="00291C4D">
    <w:pPr>
      <w:pStyle w:val="Footer"/>
      <w:jc w:val="center"/>
      <w:rPr>
        <w:rFonts w:ascii="Times New Roman" w:hAnsi="Times New Roman"/>
      </w:rPr>
    </w:pPr>
  </w:p>
  <w:p w14:paraId="0A7F4CA4"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F7FC" w14:textId="77777777" w:rsidR="005C1FCC" w:rsidRDefault="005C1FCC" w:rsidP="0050136C">
      <w:r>
        <w:separator/>
      </w:r>
    </w:p>
  </w:footnote>
  <w:footnote w:type="continuationSeparator" w:id="0">
    <w:p w14:paraId="68420C62"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7BC2" w14:textId="77777777" w:rsidR="00EA1927" w:rsidRDefault="00EA1927" w:rsidP="00EA1927">
    <w:pPr>
      <w:pStyle w:val="CommentText"/>
      <w:tabs>
        <w:tab w:val="left" w:pos="1242"/>
      </w:tabs>
      <w:ind w:left="-450" w:right="252"/>
      <w:jc w:val="both"/>
      <w:rPr>
        <w:b/>
        <w:bCs/>
        <w:color w:val="000000" w:themeColor="text1"/>
        <w:sz w:val="22"/>
        <w:szCs w:val="22"/>
      </w:rPr>
    </w:pPr>
    <w:r>
      <w:rPr>
        <w:b/>
        <w:bCs/>
        <w:color w:val="000000" w:themeColor="text1"/>
      </w:rPr>
      <w:t xml:space="preserve">RFP Title:  </w:t>
    </w:r>
    <w:r>
      <w:rPr>
        <w:b/>
        <w:bCs/>
        <w:color w:val="000000" w:themeColor="text1"/>
        <w:sz w:val="22"/>
        <w:szCs w:val="22"/>
      </w:rPr>
      <w:t xml:space="preserve">  </w:t>
    </w:r>
    <w:r>
      <w:rPr>
        <w:b/>
        <w:bCs/>
        <w:iCs/>
        <w:color w:val="000000" w:themeColor="text1"/>
        <w:sz w:val="22"/>
        <w:szCs w:val="22"/>
      </w:rPr>
      <w:t>Daily Pick-Up and Delivery of Mail</w:t>
    </w:r>
  </w:p>
  <w:p w14:paraId="504C82AA" w14:textId="77777777" w:rsidR="00EA1927" w:rsidRDefault="00EA1927" w:rsidP="00EA1927">
    <w:pPr>
      <w:pStyle w:val="CommentText"/>
      <w:tabs>
        <w:tab w:val="left" w:pos="1242"/>
      </w:tabs>
      <w:ind w:left="-450" w:right="252"/>
      <w:jc w:val="both"/>
      <w:rPr>
        <w:b/>
        <w:bCs/>
        <w:color w:val="000000" w:themeColor="text1"/>
        <w:sz w:val="22"/>
        <w:szCs w:val="22"/>
      </w:rPr>
    </w:pPr>
    <w:r>
      <w:rPr>
        <w:b/>
        <w:bCs/>
        <w:color w:val="000000" w:themeColor="text1"/>
      </w:rPr>
      <w:t xml:space="preserve">RFP Number:  </w:t>
    </w:r>
    <w:r>
      <w:rPr>
        <w:b/>
        <w:bCs/>
        <w:color w:val="000000" w:themeColor="text1"/>
        <w:sz w:val="22"/>
        <w:szCs w:val="22"/>
      </w:rPr>
      <w:t>MAPS-2020-09-LV</w:t>
    </w:r>
  </w:p>
  <w:p w14:paraId="5002A007" w14:textId="77777777" w:rsidR="00EA1927" w:rsidRDefault="00EA19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40282"/>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A1927"/>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384C9F3"/>
  <w15:docId w15:val="{E2347D98-4F48-4A5A-ADB3-069AE398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00062055">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AE328-8828-491D-8339-FB1C694549F8}">
  <ds:schemaRefs>
    <ds:schemaRef ds:uri="http://schemas.openxmlformats.org/officeDocument/2006/bibliography"/>
  </ds:schemaRefs>
</ds:datastoreItem>
</file>

<file path=customXml/itemProps2.xml><?xml version="1.0" encoding="utf-8"?>
<ds:datastoreItem xmlns:ds="http://schemas.openxmlformats.org/officeDocument/2006/customXml" ds:itemID="{DC0A8EA5-32A6-4C93-AF17-F0284123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3</cp:revision>
  <dcterms:created xsi:type="dcterms:W3CDTF">2020-09-04T21:46:00Z</dcterms:created>
  <dcterms:modified xsi:type="dcterms:W3CDTF">2020-09-08T21:37:00Z</dcterms:modified>
</cp:coreProperties>
</file>