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DA3E" w14:textId="631DF17F" w:rsidR="00080D06" w:rsidRPr="00710860" w:rsidRDefault="007061B7" w:rsidP="00710860">
      <w:pPr>
        <w:tabs>
          <w:tab w:val="left" w:pos="2340"/>
        </w:tabs>
        <w:ind w:left="2340" w:hanging="2340"/>
        <w:jc w:val="both"/>
        <w:rPr>
          <w:rFonts w:ascii="Verdana" w:hAnsi="Verdana"/>
          <w:smallCaps/>
          <w:sz w:val="20"/>
          <w:szCs w:val="20"/>
          <w:lang w:eastAsia="en-US"/>
        </w:rPr>
      </w:pPr>
      <w:bookmarkStart w:id="0" w:name="_Hlk83135364"/>
      <w:bookmarkStart w:id="1" w:name="_Hlk83135300"/>
      <w:bookmarkStart w:id="2" w:name="_Hlk83135434"/>
      <w:r w:rsidRPr="00710860">
        <w:rPr>
          <w:rFonts w:ascii="Verdana" w:hAnsi="Verdana"/>
          <w:sz w:val="20"/>
          <w:szCs w:val="20"/>
        </w:rPr>
        <w:t xml:space="preserve">Betty </w:t>
      </w:r>
      <w:proofErr w:type="spellStart"/>
      <w:r w:rsidRPr="00710860">
        <w:rPr>
          <w:rFonts w:ascii="Verdana" w:hAnsi="Verdana"/>
          <w:sz w:val="20"/>
          <w:szCs w:val="20"/>
        </w:rPr>
        <w:t>Richli</w:t>
      </w:r>
      <w:bookmarkEnd w:id="0"/>
      <w:proofErr w:type="spellEnd"/>
      <w:r w:rsidR="00CF6470" w:rsidRPr="00710860">
        <w:rPr>
          <w:rFonts w:ascii="Verdana" w:hAnsi="Verdana"/>
          <w:sz w:val="20"/>
          <w:szCs w:val="20"/>
        </w:rPr>
        <w:t>:</w:t>
      </w:r>
      <w:bookmarkStart w:id="3" w:name="_Hlk83134106"/>
      <w:bookmarkEnd w:id="1"/>
      <w:r w:rsidR="00F35873" w:rsidRPr="00710860">
        <w:rPr>
          <w:rFonts w:ascii="Verdana" w:hAnsi="Verdana"/>
          <w:sz w:val="20"/>
          <w:szCs w:val="20"/>
        </w:rPr>
        <w:tab/>
      </w:r>
      <w:r w:rsidR="00340C3B" w:rsidRPr="00710860">
        <w:rPr>
          <w:rFonts w:ascii="Verdana" w:hAnsi="Verdana"/>
          <w:sz w:val="20"/>
          <w:szCs w:val="20"/>
          <w:lang w:eastAsia="en-US"/>
        </w:rPr>
        <w:t xml:space="preserve">By </w:t>
      </w:r>
      <w:bookmarkEnd w:id="2"/>
      <w:r w:rsidR="00340C3B" w:rsidRPr="00710860">
        <w:rPr>
          <w:rFonts w:ascii="Verdana" w:hAnsi="Verdana"/>
          <w:sz w:val="20"/>
          <w:szCs w:val="20"/>
          <w:lang w:eastAsia="en-US"/>
        </w:rPr>
        <w:t xml:space="preserve">way of information, the disembodied voice you’re hearing is coming from Betty </w:t>
      </w:r>
      <w:proofErr w:type="spellStart"/>
      <w:r w:rsidR="00340C3B" w:rsidRPr="00710860">
        <w:rPr>
          <w:rFonts w:ascii="Verdana" w:hAnsi="Verdana"/>
          <w:sz w:val="20"/>
          <w:szCs w:val="20"/>
          <w:lang w:eastAsia="en-US"/>
        </w:rPr>
        <w:t>Richli</w:t>
      </w:r>
      <w:proofErr w:type="spellEnd"/>
      <w:r w:rsidR="00340C3B" w:rsidRPr="00710860">
        <w:rPr>
          <w:rFonts w:ascii="Verdana" w:hAnsi="Verdana"/>
          <w:sz w:val="20"/>
          <w:szCs w:val="20"/>
          <w:lang w:eastAsia="en-US"/>
        </w:rPr>
        <w:t xml:space="preserve">. I’m a retired </w:t>
      </w:r>
      <w:r w:rsidR="00806B8F" w:rsidRPr="00710860">
        <w:rPr>
          <w:rFonts w:ascii="Verdana" w:hAnsi="Verdana"/>
          <w:sz w:val="20"/>
          <w:szCs w:val="20"/>
          <w:lang w:eastAsia="en-US"/>
        </w:rPr>
        <w:t>a</w:t>
      </w:r>
      <w:r w:rsidR="00340C3B" w:rsidRPr="00710860">
        <w:rPr>
          <w:rFonts w:ascii="Verdana" w:hAnsi="Verdana"/>
          <w:sz w:val="20"/>
          <w:szCs w:val="20"/>
          <w:lang w:eastAsia="en-US"/>
        </w:rPr>
        <w:t xml:space="preserve">ssociate </w:t>
      </w:r>
      <w:r w:rsidR="00806B8F" w:rsidRPr="00710860">
        <w:rPr>
          <w:rFonts w:ascii="Verdana" w:hAnsi="Verdana"/>
          <w:sz w:val="20"/>
          <w:szCs w:val="20"/>
          <w:lang w:eastAsia="en-US"/>
        </w:rPr>
        <w:t>j</w:t>
      </w:r>
      <w:r w:rsidR="00340C3B" w:rsidRPr="00710860">
        <w:rPr>
          <w:rFonts w:ascii="Verdana" w:hAnsi="Verdana"/>
          <w:sz w:val="20"/>
          <w:szCs w:val="20"/>
          <w:lang w:eastAsia="en-US"/>
        </w:rPr>
        <w:t xml:space="preserve">ustice from the Fourth District Court of Appeal, Division Two, and we are at that court now in the robing room in Riverside. It’s June 13, 2021, and this is part of an ongoing Appellate Court Legacy Project where we interview those justices who are nearing retirement or who are never going to </w:t>
      </w:r>
      <w:proofErr w:type="gramStart"/>
      <w:r w:rsidR="00340C3B" w:rsidRPr="00710860">
        <w:rPr>
          <w:rFonts w:ascii="Verdana" w:hAnsi="Verdana"/>
          <w:sz w:val="20"/>
          <w:szCs w:val="20"/>
          <w:lang w:eastAsia="en-US"/>
        </w:rPr>
        <w:t>retire, but</w:t>
      </w:r>
      <w:proofErr w:type="gramEnd"/>
      <w:r w:rsidR="00340C3B" w:rsidRPr="00710860">
        <w:rPr>
          <w:rFonts w:ascii="Verdana" w:hAnsi="Verdana"/>
          <w:sz w:val="20"/>
          <w:szCs w:val="20"/>
          <w:lang w:eastAsia="en-US"/>
        </w:rPr>
        <w:t xml:space="preserve"> are of an age.</w:t>
      </w:r>
      <w:bookmarkEnd w:id="3"/>
      <w:r w:rsidRPr="00710860">
        <w:rPr>
          <w:rFonts w:ascii="Verdana" w:hAnsi="Verdana"/>
          <w:smallCaps/>
          <w:sz w:val="20"/>
          <w:szCs w:val="20"/>
          <w:lang w:eastAsia="en-US"/>
        </w:rPr>
        <w:t xml:space="preserve"> </w:t>
      </w:r>
    </w:p>
    <w:p w14:paraId="2E476559" w14:textId="77777777" w:rsidR="007061B7" w:rsidRPr="00710860" w:rsidRDefault="007061B7" w:rsidP="00710860">
      <w:pPr>
        <w:jc w:val="both"/>
        <w:rPr>
          <w:rFonts w:ascii="Verdana" w:hAnsi="Verdana"/>
          <w:bCs/>
          <w:smallCaps/>
          <w:sz w:val="20"/>
          <w:szCs w:val="20"/>
        </w:rPr>
      </w:pPr>
    </w:p>
    <w:p w14:paraId="0407E599" w14:textId="5EB0AE2D" w:rsidR="00080D06" w:rsidRPr="00710860" w:rsidRDefault="007061B7" w:rsidP="00710860">
      <w:pPr>
        <w:tabs>
          <w:tab w:val="left" w:pos="2340"/>
        </w:tabs>
        <w:ind w:left="2340" w:hanging="2340"/>
        <w:jc w:val="both"/>
        <w:rPr>
          <w:rFonts w:ascii="Verdana" w:hAnsi="Verdana"/>
          <w:sz w:val="20"/>
          <w:szCs w:val="20"/>
          <w:lang w:eastAsia="en-US"/>
        </w:rPr>
      </w:pPr>
      <w:bookmarkStart w:id="4" w:name="_Hlk83135055"/>
      <w:r w:rsidRPr="00710860">
        <w:rPr>
          <w:rFonts w:ascii="Verdana" w:hAnsi="Verdana"/>
          <w:sz w:val="20"/>
          <w:szCs w:val="20"/>
        </w:rPr>
        <w:t>Art McKinster</w:t>
      </w:r>
      <w:bookmarkEnd w:id="4"/>
      <w:r w:rsidR="00CF6470" w:rsidRPr="00710860">
        <w:rPr>
          <w:rFonts w:ascii="Verdana" w:hAnsi="Verdana"/>
          <w:sz w:val="20"/>
          <w:szCs w:val="20"/>
        </w:rPr>
        <w:t>:</w:t>
      </w:r>
      <w:r w:rsidR="00F35873" w:rsidRPr="00710860">
        <w:rPr>
          <w:rFonts w:ascii="Verdana" w:hAnsi="Verdana"/>
          <w:sz w:val="20"/>
          <w:szCs w:val="20"/>
        </w:rPr>
        <w:tab/>
      </w:r>
      <w:r w:rsidR="00CD32BB" w:rsidRPr="00710860">
        <w:rPr>
          <w:rFonts w:ascii="Verdana" w:hAnsi="Verdana"/>
          <w:sz w:val="20"/>
          <w:szCs w:val="20"/>
          <w:lang w:eastAsia="en-US"/>
        </w:rPr>
        <w:t>A certain age.</w:t>
      </w:r>
    </w:p>
    <w:p w14:paraId="3DFFBF07" w14:textId="77777777" w:rsidR="007061B7" w:rsidRPr="00710860" w:rsidRDefault="007061B7" w:rsidP="00710860">
      <w:pPr>
        <w:jc w:val="both"/>
        <w:rPr>
          <w:rFonts w:ascii="Verdana" w:hAnsi="Verdana"/>
          <w:smallCaps/>
          <w:sz w:val="20"/>
          <w:szCs w:val="20"/>
        </w:rPr>
      </w:pPr>
    </w:p>
    <w:p w14:paraId="17503BF9" w14:textId="15BA8A5D" w:rsidR="00080D06" w:rsidRPr="00710860" w:rsidRDefault="00CD32BB" w:rsidP="00710860">
      <w:pPr>
        <w:tabs>
          <w:tab w:val="left" w:pos="2340"/>
        </w:tabs>
        <w:ind w:left="2340" w:hanging="2340"/>
        <w:jc w:val="both"/>
        <w:rPr>
          <w:rFonts w:ascii="Verdana" w:hAnsi="Verdana"/>
          <w:sz w:val="20"/>
          <w:szCs w:val="20"/>
          <w:lang w:eastAsia="en-US"/>
        </w:rPr>
      </w:pPr>
      <w:bookmarkStart w:id="5" w:name="_Hlk83135875"/>
      <w:r w:rsidRPr="00710860">
        <w:rPr>
          <w:rFonts w:ascii="Verdana" w:hAnsi="Verdana"/>
          <w:sz w:val="20"/>
          <w:szCs w:val="20"/>
        </w:rPr>
        <w:t xml:space="preserve">Betty </w:t>
      </w:r>
      <w:proofErr w:type="spellStart"/>
      <w:r w:rsidR="00AB6E09" w:rsidRPr="00710860">
        <w:rPr>
          <w:rFonts w:ascii="Verdana" w:hAnsi="Verdana"/>
          <w:sz w:val="20"/>
          <w:szCs w:val="20"/>
        </w:rPr>
        <w:t>Richli</w:t>
      </w:r>
      <w:bookmarkEnd w:id="5"/>
      <w:proofErr w:type="spellEnd"/>
      <w:r w:rsidR="00CF6470" w:rsidRPr="00710860">
        <w:rPr>
          <w:rFonts w:ascii="Verdana" w:hAnsi="Verdana"/>
          <w:sz w:val="20"/>
          <w:szCs w:val="20"/>
        </w:rPr>
        <w:t>:</w:t>
      </w:r>
      <w:r w:rsidRPr="00710860">
        <w:rPr>
          <w:rFonts w:ascii="Verdana" w:hAnsi="Verdana"/>
          <w:sz w:val="20"/>
          <w:szCs w:val="20"/>
        </w:rPr>
        <w:t xml:space="preserve"> </w:t>
      </w:r>
      <w:r w:rsidR="00F35873" w:rsidRPr="00710860">
        <w:rPr>
          <w:rFonts w:ascii="Verdana" w:hAnsi="Verdana"/>
          <w:sz w:val="20"/>
          <w:szCs w:val="20"/>
        </w:rPr>
        <w:tab/>
      </w:r>
      <w:r w:rsidRPr="00710860">
        <w:rPr>
          <w:rFonts w:ascii="Verdana" w:hAnsi="Verdana"/>
          <w:sz w:val="20"/>
          <w:szCs w:val="20"/>
          <w:lang w:eastAsia="en-US"/>
        </w:rPr>
        <w:t xml:space="preserve">It’s delightful to be here. I also want to make a modest disclosure that the interview today is with Justice McKinster, and the modest disclosure is that I have known Justice </w:t>
      </w:r>
      <w:r w:rsidR="00A26F0D" w:rsidRPr="00710860">
        <w:rPr>
          <w:rFonts w:ascii="Verdana" w:hAnsi="Verdana"/>
          <w:sz w:val="20"/>
          <w:szCs w:val="20"/>
          <w:lang w:eastAsia="en-US"/>
        </w:rPr>
        <w:t xml:space="preserve">Art </w:t>
      </w:r>
      <w:r w:rsidRPr="00710860">
        <w:rPr>
          <w:rFonts w:ascii="Verdana" w:hAnsi="Verdana"/>
          <w:sz w:val="20"/>
          <w:szCs w:val="20"/>
          <w:lang w:eastAsia="en-US"/>
        </w:rPr>
        <w:t>McKinster for well over 40 years. We were colleagues together in the District Attorney’s office.</w:t>
      </w:r>
      <w:r w:rsidR="008F1A47" w:rsidRPr="00710860">
        <w:rPr>
          <w:rFonts w:ascii="Verdana" w:hAnsi="Verdana"/>
          <w:sz w:val="20"/>
          <w:szCs w:val="20"/>
          <w:lang w:eastAsia="en-US"/>
        </w:rPr>
        <w:t xml:space="preserve"> </w:t>
      </w:r>
      <w:r w:rsidRPr="00710860">
        <w:rPr>
          <w:rFonts w:ascii="Verdana" w:hAnsi="Verdana"/>
          <w:sz w:val="20"/>
          <w:szCs w:val="20"/>
          <w:lang w:eastAsia="en-US"/>
        </w:rPr>
        <w:t xml:space="preserve">He became a </w:t>
      </w:r>
      <w:r w:rsidR="00A805AB" w:rsidRPr="00710860">
        <w:rPr>
          <w:rFonts w:ascii="Verdana" w:hAnsi="Verdana"/>
          <w:sz w:val="20"/>
          <w:szCs w:val="20"/>
          <w:lang w:eastAsia="en-US"/>
        </w:rPr>
        <w:t>m</w:t>
      </w:r>
      <w:r w:rsidRPr="00710860">
        <w:rPr>
          <w:rFonts w:ascii="Verdana" w:hAnsi="Verdana"/>
          <w:sz w:val="20"/>
          <w:szCs w:val="20"/>
          <w:lang w:eastAsia="en-US"/>
        </w:rPr>
        <w:t xml:space="preserve">unicipal </w:t>
      </w:r>
      <w:r w:rsidR="00A805AB" w:rsidRPr="00710860">
        <w:rPr>
          <w:rFonts w:ascii="Verdana" w:hAnsi="Verdana"/>
          <w:sz w:val="20"/>
          <w:szCs w:val="20"/>
          <w:lang w:eastAsia="en-US"/>
        </w:rPr>
        <w:t>c</w:t>
      </w:r>
      <w:r w:rsidRPr="00710860">
        <w:rPr>
          <w:rFonts w:ascii="Verdana" w:hAnsi="Verdana"/>
          <w:sz w:val="20"/>
          <w:szCs w:val="20"/>
          <w:lang w:eastAsia="en-US"/>
        </w:rPr>
        <w:t>ourt judge, I followed him. He became a superior court judge, I followed him. He became an appellate court judge, and once again, I followed him.</w:t>
      </w:r>
    </w:p>
    <w:p w14:paraId="7C197D6B" w14:textId="77777777" w:rsidR="00CD39E1" w:rsidRPr="00710860" w:rsidRDefault="00CD39E1" w:rsidP="00710860">
      <w:pPr>
        <w:jc w:val="both"/>
        <w:rPr>
          <w:rFonts w:ascii="Verdana" w:hAnsi="Verdana"/>
          <w:sz w:val="20"/>
          <w:szCs w:val="20"/>
          <w:lang w:eastAsia="en-US"/>
        </w:rPr>
      </w:pPr>
    </w:p>
    <w:p w14:paraId="78ED7A63" w14:textId="77777777" w:rsidR="00121079" w:rsidRPr="00710860" w:rsidRDefault="00BC3475" w:rsidP="00710860">
      <w:pPr>
        <w:tabs>
          <w:tab w:val="left" w:pos="2340"/>
        </w:tabs>
        <w:ind w:left="2340" w:hanging="2340"/>
        <w:jc w:val="both"/>
        <w:rPr>
          <w:rFonts w:ascii="Verdana" w:hAnsi="Verdana"/>
          <w:sz w:val="20"/>
          <w:szCs w:val="20"/>
        </w:rPr>
      </w:pPr>
      <w:r w:rsidRPr="00710860">
        <w:rPr>
          <w:rFonts w:ascii="Verdana" w:hAnsi="Verdana"/>
          <w:sz w:val="20"/>
          <w:szCs w:val="20"/>
        </w:rPr>
        <w:tab/>
      </w:r>
      <w:r w:rsidR="00121079" w:rsidRPr="00710860">
        <w:rPr>
          <w:rFonts w:ascii="Verdana" w:hAnsi="Verdana"/>
          <w:sz w:val="20"/>
          <w:szCs w:val="20"/>
        </w:rPr>
        <w:t xml:space="preserve">He’s been a dear friend. His family, I </w:t>
      </w:r>
      <w:proofErr w:type="gramStart"/>
      <w:r w:rsidR="00121079" w:rsidRPr="00710860">
        <w:rPr>
          <w:rFonts w:ascii="Verdana" w:hAnsi="Verdana"/>
          <w:sz w:val="20"/>
          <w:szCs w:val="20"/>
        </w:rPr>
        <w:t>consider</w:t>
      </w:r>
      <w:proofErr w:type="gramEnd"/>
      <w:r w:rsidR="00121079" w:rsidRPr="00710860">
        <w:rPr>
          <w:rFonts w:ascii="Verdana" w:hAnsi="Verdana"/>
          <w:sz w:val="20"/>
          <w:szCs w:val="20"/>
        </w:rPr>
        <w:t xml:space="preserve"> part of my family. In fact, I performed the marriage ceremony for his eldest daughter. And we have been great colleagues for well over 40 years.</w:t>
      </w:r>
    </w:p>
    <w:p w14:paraId="497D265E" w14:textId="77777777" w:rsidR="00CD39E1" w:rsidRPr="00710860" w:rsidRDefault="00CD39E1" w:rsidP="00710860">
      <w:pPr>
        <w:tabs>
          <w:tab w:val="left" w:pos="2340"/>
        </w:tabs>
        <w:ind w:left="2340" w:hanging="2340"/>
        <w:jc w:val="both"/>
        <w:rPr>
          <w:rFonts w:ascii="Verdana" w:hAnsi="Verdana"/>
          <w:bCs/>
          <w:sz w:val="20"/>
          <w:szCs w:val="20"/>
        </w:rPr>
      </w:pPr>
    </w:p>
    <w:p w14:paraId="6135CE78" w14:textId="305ACF14" w:rsidR="00121079" w:rsidRPr="00710860" w:rsidRDefault="007061B7" w:rsidP="00710860">
      <w:pPr>
        <w:tabs>
          <w:tab w:val="left" w:pos="2340"/>
        </w:tabs>
        <w:ind w:left="2340" w:hanging="2340"/>
        <w:jc w:val="both"/>
        <w:rPr>
          <w:rFonts w:ascii="Verdana" w:hAnsi="Verdana"/>
          <w:sz w:val="20"/>
          <w:szCs w:val="20"/>
        </w:rPr>
      </w:pPr>
      <w:r w:rsidRPr="00710860">
        <w:rPr>
          <w:rFonts w:ascii="Verdana" w:hAnsi="Verdana"/>
          <w:sz w:val="20"/>
          <w:szCs w:val="20"/>
        </w:rPr>
        <w:t>Art McKinster</w:t>
      </w:r>
      <w:r w:rsidRPr="00710860">
        <w:rPr>
          <w:rFonts w:ascii="Verdana" w:hAnsi="Verdana"/>
          <w:smallCaps/>
          <w:sz w:val="20"/>
          <w:szCs w:val="20"/>
          <w:lang w:eastAsia="en-US"/>
        </w:rPr>
        <w:t>:</w:t>
      </w:r>
      <w:r w:rsidR="00CD39E1" w:rsidRPr="00710860">
        <w:rPr>
          <w:rFonts w:ascii="Verdana" w:hAnsi="Verdana"/>
          <w:sz w:val="20"/>
          <w:szCs w:val="20"/>
        </w:rPr>
        <w:t xml:space="preserve"> </w:t>
      </w:r>
      <w:r w:rsidR="00BC3475" w:rsidRPr="00710860">
        <w:rPr>
          <w:rFonts w:ascii="Verdana" w:hAnsi="Verdana"/>
          <w:sz w:val="20"/>
          <w:szCs w:val="20"/>
        </w:rPr>
        <w:tab/>
      </w:r>
      <w:r w:rsidR="00CD39E1" w:rsidRPr="00710860">
        <w:rPr>
          <w:rFonts w:ascii="Verdana" w:hAnsi="Verdana"/>
          <w:sz w:val="20"/>
          <w:szCs w:val="20"/>
        </w:rPr>
        <w:t>Yeah.</w:t>
      </w:r>
    </w:p>
    <w:p w14:paraId="683EC821" w14:textId="77777777" w:rsidR="00CD39E1" w:rsidRPr="00710860" w:rsidRDefault="00CD39E1" w:rsidP="00710860">
      <w:pPr>
        <w:tabs>
          <w:tab w:val="left" w:pos="2340"/>
        </w:tabs>
        <w:ind w:left="2340" w:hanging="2340"/>
        <w:jc w:val="both"/>
        <w:rPr>
          <w:rFonts w:ascii="Verdana" w:hAnsi="Verdana"/>
          <w:sz w:val="20"/>
          <w:szCs w:val="20"/>
        </w:rPr>
      </w:pPr>
    </w:p>
    <w:p w14:paraId="4B908177" w14:textId="26C6FC12" w:rsidR="00080D06" w:rsidRPr="00710860" w:rsidRDefault="00121079" w:rsidP="00710860">
      <w:pPr>
        <w:tabs>
          <w:tab w:val="left" w:pos="2340"/>
        </w:tabs>
        <w:ind w:left="2340" w:hanging="2340"/>
        <w:jc w:val="both"/>
        <w:rPr>
          <w:rFonts w:ascii="Verdana" w:hAnsi="Verdana"/>
          <w:sz w:val="20"/>
          <w:szCs w:val="20"/>
        </w:rPr>
      </w:pPr>
      <w:bookmarkStart w:id="6" w:name="_Hlk83136269"/>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004A2973" w:rsidRPr="00710860">
        <w:rPr>
          <w:rFonts w:ascii="Verdana" w:hAnsi="Verdana"/>
          <w:bCs/>
          <w:sz w:val="20"/>
          <w:szCs w:val="20"/>
        </w:rPr>
        <w:t xml:space="preserve"> </w:t>
      </w:r>
      <w:r w:rsidR="00BC3475" w:rsidRPr="00710860">
        <w:rPr>
          <w:rFonts w:ascii="Verdana" w:hAnsi="Verdana"/>
          <w:bCs/>
          <w:sz w:val="20"/>
          <w:szCs w:val="20"/>
        </w:rPr>
        <w:tab/>
      </w:r>
      <w:proofErr w:type="gramStart"/>
      <w:r w:rsidRPr="00710860">
        <w:rPr>
          <w:rFonts w:ascii="Verdana" w:hAnsi="Verdana"/>
          <w:sz w:val="20"/>
          <w:szCs w:val="20"/>
        </w:rPr>
        <w:t>So</w:t>
      </w:r>
      <w:proofErr w:type="gramEnd"/>
      <w:r w:rsidRPr="00710860">
        <w:rPr>
          <w:rFonts w:ascii="Verdana" w:hAnsi="Verdana"/>
          <w:sz w:val="20"/>
          <w:szCs w:val="20"/>
        </w:rPr>
        <w:t xml:space="preserve"> it’s a delight to be here to interview you today.</w:t>
      </w:r>
    </w:p>
    <w:p w14:paraId="01C38627" w14:textId="77777777" w:rsidR="00CD39E1" w:rsidRPr="00710860" w:rsidRDefault="00CD39E1" w:rsidP="00710860">
      <w:pPr>
        <w:tabs>
          <w:tab w:val="left" w:pos="2340"/>
        </w:tabs>
        <w:ind w:left="2340" w:hanging="2340"/>
        <w:jc w:val="both"/>
        <w:rPr>
          <w:rFonts w:ascii="Verdana" w:hAnsi="Verdana"/>
          <w:bCs/>
          <w:sz w:val="20"/>
          <w:szCs w:val="20"/>
        </w:rPr>
      </w:pPr>
    </w:p>
    <w:p w14:paraId="44FE4A6D" w14:textId="1665F315" w:rsidR="00080D06" w:rsidRPr="00710860" w:rsidRDefault="00121079" w:rsidP="00710860">
      <w:pPr>
        <w:tabs>
          <w:tab w:val="left" w:pos="2340"/>
        </w:tabs>
        <w:ind w:left="2340" w:hanging="2340"/>
        <w:jc w:val="both"/>
        <w:rPr>
          <w:rFonts w:ascii="Verdana" w:hAnsi="Verdana"/>
          <w:sz w:val="20"/>
          <w:szCs w:val="20"/>
        </w:rPr>
      </w:pPr>
      <w:bookmarkStart w:id="7" w:name="_Hlk83137148"/>
      <w:bookmarkEnd w:id="6"/>
      <w:r w:rsidRPr="00710860">
        <w:rPr>
          <w:rFonts w:ascii="Verdana" w:hAnsi="Verdana"/>
          <w:sz w:val="20"/>
          <w:szCs w:val="20"/>
        </w:rPr>
        <w:t>Art McKinster</w:t>
      </w:r>
      <w:r w:rsidR="00034A3C" w:rsidRPr="00710860">
        <w:rPr>
          <w:rFonts w:ascii="Verdana" w:hAnsi="Verdana"/>
          <w:sz w:val="20"/>
          <w:szCs w:val="20"/>
        </w:rPr>
        <w:t>:</w:t>
      </w:r>
      <w:r w:rsidR="004A2973" w:rsidRPr="00710860">
        <w:rPr>
          <w:rFonts w:ascii="Verdana" w:hAnsi="Verdana"/>
          <w:sz w:val="20"/>
          <w:szCs w:val="20"/>
        </w:rPr>
        <w:t xml:space="preserve"> </w:t>
      </w:r>
      <w:r w:rsidR="00BC3475" w:rsidRPr="00710860">
        <w:rPr>
          <w:rFonts w:ascii="Verdana" w:hAnsi="Verdana"/>
          <w:sz w:val="20"/>
          <w:szCs w:val="20"/>
        </w:rPr>
        <w:tab/>
      </w:r>
      <w:r w:rsidRPr="00710860">
        <w:rPr>
          <w:rFonts w:ascii="Verdana" w:hAnsi="Verdana"/>
          <w:sz w:val="20"/>
          <w:szCs w:val="20"/>
        </w:rPr>
        <w:t>A</w:t>
      </w:r>
      <w:bookmarkEnd w:id="7"/>
      <w:r w:rsidRPr="00710860">
        <w:rPr>
          <w:rFonts w:ascii="Verdana" w:hAnsi="Verdana"/>
          <w:sz w:val="20"/>
          <w:szCs w:val="20"/>
        </w:rPr>
        <w:t xml:space="preserve">nd I’m so pleased that you agreed to do this. I can’t think of anyone else that I would rather have </w:t>
      </w:r>
      <w:proofErr w:type="gramStart"/>
      <w:r w:rsidRPr="00710860">
        <w:rPr>
          <w:rFonts w:ascii="Verdana" w:hAnsi="Verdana"/>
          <w:sz w:val="20"/>
          <w:szCs w:val="20"/>
        </w:rPr>
        <w:t>do</w:t>
      </w:r>
      <w:proofErr w:type="gramEnd"/>
      <w:r w:rsidRPr="00710860">
        <w:rPr>
          <w:rFonts w:ascii="Verdana" w:hAnsi="Verdana"/>
          <w:sz w:val="20"/>
          <w:szCs w:val="20"/>
        </w:rPr>
        <w:t xml:space="preserve"> this because our career path</w:t>
      </w:r>
      <w:r w:rsidR="002C367B" w:rsidRPr="00710860">
        <w:rPr>
          <w:rFonts w:ascii="Verdana" w:hAnsi="Verdana"/>
          <w:sz w:val="20"/>
          <w:szCs w:val="20"/>
        </w:rPr>
        <w:t>s</w:t>
      </w:r>
      <w:r w:rsidRPr="00710860">
        <w:rPr>
          <w:rFonts w:ascii="Verdana" w:hAnsi="Verdana"/>
          <w:sz w:val="20"/>
          <w:szCs w:val="20"/>
        </w:rPr>
        <w:t xml:space="preserve"> ha</w:t>
      </w:r>
      <w:r w:rsidR="002C367B" w:rsidRPr="00710860">
        <w:rPr>
          <w:rFonts w:ascii="Verdana" w:hAnsi="Verdana"/>
          <w:sz w:val="20"/>
          <w:szCs w:val="20"/>
        </w:rPr>
        <w:t>ve</w:t>
      </w:r>
      <w:r w:rsidRPr="00710860">
        <w:rPr>
          <w:rFonts w:ascii="Verdana" w:hAnsi="Verdana"/>
          <w:sz w:val="20"/>
          <w:szCs w:val="20"/>
        </w:rPr>
        <w:t xml:space="preserve"> been so similar, and we have been good friends, and I guess that leads to the collegiality, the importance of collegiality, and how well we have gotten along. </w:t>
      </w:r>
      <w:proofErr w:type="gramStart"/>
      <w:r w:rsidRPr="00710860">
        <w:rPr>
          <w:rFonts w:ascii="Verdana" w:hAnsi="Verdana"/>
          <w:sz w:val="20"/>
          <w:szCs w:val="20"/>
        </w:rPr>
        <w:t>So</w:t>
      </w:r>
      <w:proofErr w:type="gramEnd"/>
      <w:r w:rsidRPr="00710860">
        <w:rPr>
          <w:rFonts w:ascii="Verdana" w:hAnsi="Verdana"/>
          <w:sz w:val="20"/>
          <w:szCs w:val="20"/>
        </w:rPr>
        <w:t xml:space="preserve"> I want to thank you for doing this for me.</w:t>
      </w:r>
    </w:p>
    <w:p w14:paraId="6A7A23A5" w14:textId="77777777" w:rsidR="00CD39E1" w:rsidRPr="00710860" w:rsidRDefault="00CD39E1" w:rsidP="00710860">
      <w:pPr>
        <w:tabs>
          <w:tab w:val="left" w:pos="2340"/>
        </w:tabs>
        <w:ind w:left="2340" w:hanging="2340"/>
        <w:jc w:val="both"/>
        <w:rPr>
          <w:rFonts w:ascii="Verdana" w:hAnsi="Verdana"/>
          <w:sz w:val="20"/>
          <w:szCs w:val="20"/>
        </w:rPr>
      </w:pPr>
    </w:p>
    <w:p w14:paraId="6AB65EEF" w14:textId="602B1F09" w:rsidR="00A94AA9" w:rsidRPr="00710860" w:rsidRDefault="00A94AA9" w:rsidP="00710860">
      <w:pPr>
        <w:tabs>
          <w:tab w:val="left" w:pos="2340"/>
        </w:tabs>
        <w:ind w:left="2340" w:hanging="2340"/>
        <w:jc w:val="both"/>
        <w:rPr>
          <w:rFonts w:ascii="Verdana" w:hAnsi="Verdana"/>
          <w:bCs/>
          <w:sz w:val="20"/>
          <w:szCs w:val="20"/>
        </w:rPr>
      </w:pPr>
      <w:bookmarkStart w:id="8" w:name="_Hlk83192352"/>
      <w:bookmarkStart w:id="9" w:name="_Hlk83136200"/>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sz w:val="20"/>
          <w:szCs w:val="20"/>
        </w:rPr>
        <w:t xml:space="preserve"> </w:t>
      </w:r>
      <w:bookmarkEnd w:id="8"/>
      <w:r w:rsidR="00BC3475" w:rsidRPr="00710860">
        <w:rPr>
          <w:rFonts w:ascii="Verdana" w:hAnsi="Verdana"/>
          <w:sz w:val="20"/>
          <w:szCs w:val="20"/>
        </w:rPr>
        <w:tab/>
      </w:r>
      <w:r w:rsidRPr="00710860">
        <w:rPr>
          <w:rFonts w:ascii="Verdana" w:hAnsi="Verdana"/>
          <w:bCs/>
          <w:sz w:val="20"/>
          <w:szCs w:val="20"/>
        </w:rPr>
        <w:t>Well, it’s been fun and it’s a pleasure. Well, we’re going to start, as I mentioned with Justice Ramirez earlier today, we’re going to do a Dickens approach and we’re going to go back to your beginning, as in David Copperfield.</w:t>
      </w:r>
    </w:p>
    <w:p w14:paraId="7164E989" w14:textId="77777777" w:rsidR="00CD39E1" w:rsidRPr="00710860" w:rsidRDefault="00CD39E1" w:rsidP="00710860">
      <w:pPr>
        <w:tabs>
          <w:tab w:val="left" w:pos="2340"/>
        </w:tabs>
        <w:ind w:left="2340" w:hanging="2340"/>
        <w:jc w:val="both"/>
        <w:rPr>
          <w:rFonts w:ascii="Verdana" w:hAnsi="Verdana"/>
          <w:bCs/>
          <w:sz w:val="20"/>
          <w:szCs w:val="20"/>
        </w:rPr>
      </w:pPr>
    </w:p>
    <w:p w14:paraId="4760307E" w14:textId="71528752" w:rsidR="00A94AA9" w:rsidRPr="00710860" w:rsidRDefault="001B1BAB" w:rsidP="00710860">
      <w:pPr>
        <w:tabs>
          <w:tab w:val="left" w:pos="2340"/>
        </w:tabs>
        <w:ind w:left="2340" w:hanging="2340"/>
        <w:jc w:val="both"/>
        <w:rPr>
          <w:rFonts w:ascii="Verdana" w:hAnsi="Verdana"/>
          <w:bCs/>
          <w:sz w:val="20"/>
          <w:szCs w:val="20"/>
        </w:rPr>
      </w:pPr>
      <w:bookmarkStart w:id="10" w:name="_Hlk83137168"/>
      <w:r w:rsidRPr="00710860">
        <w:rPr>
          <w:rFonts w:ascii="Verdana" w:hAnsi="Verdana"/>
          <w:sz w:val="20"/>
          <w:szCs w:val="20"/>
        </w:rPr>
        <w:t>Art McKinster</w:t>
      </w:r>
      <w:r w:rsidR="00034A3C" w:rsidRPr="00710860">
        <w:rPr>
          <w:rFonts w:ascii="Verdana" w:hAnsi="Verdana"/>
          <w:sz w:val="20"/>
          <w:szCs w:val="20"/>
        </w:rPr>
        <w:t>:</w:t>
      </w:r>
      <w:bookmarkEnd w:id="10"/>
      <w:r w:rsidR="00BC3475" w:rsidRPr="00710860">
        <w:rPr>
          <w:rFonts w:ascii="Verdana" w:hAnsi="Verdana"/>
          <w:sz w:val="20"/>
          <w:szCs w:val="20"/>
        </w:rPr>
        <w:tab/>
      </w:r>
      <w:r w:rsidR="00A94AA9" w:rsidRPr="00710860">
        <w:rPr>
          <w:rFonts w:ascii="Verdana" w:hAnsi="Verdana"/>
          <w:bCs/>
          <w:sz w:val="20"/>
          <w:szCs w:val="20"/>
        </w:rPr>
        <w:t>Okay.</w:t>
      </w:r>
    </w:p>
    <w:p w14:paraId="50313833" w14:textId="77777777" w:rsidR="00CD39E1" w:rsidRPr="00710860" w:rsidRDefault="00CD39E1" w:rsidP="00710860">
      <w:pPr>
        <w:tabs>
          <w:tab w:val="left" w:pos="2340"/>
        </w:tabs>
        <w:ind w:left="2340" w:hanging="2340"/>
        <w:jc w:val="both"/>
        <w:rPr>
          <w:rFonts w:ascii="Verdana" w:hAnsi="Verdana"/>
          <w:bCs/>
          <w:sz w:val="20"/>
          <w:szCs w:val="20"/>
        </w:rPr>
      </w:pPr>
    </w:p>
    <w:p w14:paraId="0B45E1FC" w14:textId="535C3548" w:rsidR="00A94AA9" w:rsidRPr="00710860" w:rsidRDefault="00CF307C"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sz w:val="20"/>
          <w:szCs w:val="20"/>
        </w:rPr>
        <w:t xml:space="preserve"> </w:t>
      </w:r>
      <w:r w:rsidR="00BC3475" w:rsidRPr="00710860">
        <w:rPr>
          <w:rFonts w:ascii="Verdana" w:hAnsi="Verdana"/>
          <w:sz w:val="20"/>
          <w:szCs w:val="20"/>
        </w:rPr>
        <w:tab/>
      </w:r>
      <w:r w:rsidR="00A94AA9" w:rsidRPr="00710860">
        <w:rPr>
          <w:rFonts w:ascii="Verdana" w:hAnsi="Verdana"/>
          <w:sz w:val="20"/>
          <w:szCs w:val="20"/>
        </w:rPr>
        <w:t>And if you could give us, I know that you’re not a native Californian.</w:t>
      </w:r>
      <w:r w:rsidR="008F1A47" w:rsidRPr="00710860">
        <w:rPr>
          <w:rFonts w:ascii="Verdana" w:hAnsi="Verdana"/>
          <w:sz w:val="20"/>
          <w:szCs w:val="20"/>
        </w:rPr>
        <w:t xml:space="preserve"> </w:t>
      </w:r>
      <w:r w:rsidR="00A94AA9" w:rsidRPr="00710860">
        <w:rPr>
          <w:rFonts w:ascii="Verdana" w:hAnsi="Verdana"/>
          <w:sz w:val="20"/>
          <w:szCs w:val="20"/>
        </w:rPr>
        <w:t xml:space="preserve">Many of the judges and justices in this </w:t>
      </w:r>
      <w:r w:rsidR="002C367B" w:rsidRPr="00710860">
        <w:rPr>
          <w:rFonts w:ascii="Verdana" w:hAnsi="Verdana"/>
          <w:sz w:val="20"/>
          <w:szCs w:val="20"/>
        </w:rPr>
        <w:t>s</w:t>
      </w:r>
      <w:r w:rsidR="00A94AA9" w:rsidRPr="00710860">
        <w:rPr>
          <w:rFonts w:ascii="Verdana" w:hAnsi="Verdana"/>
          <w:sz w:val="20"/>
          <w:szCs w:val="20"/>
        </w:rPr>
        <w:t xml:space="preserve">tate were born here, but you come from Oklahoma, and if you could give us a little bit of </w:t>
      </w:r>
      <w:r w:rsidR="002C367B" w:rsidRPr="00710860">
        <w:rPr>
          <w:rFonts w:ascii="Verdana" w:hAnsi="Verdana"/>
          <w:sz w:val="20"/>
          <w:szCs w:val="20"/>
        </w:rPr>
        <w:t xml:space="preserve">a </w:t>
      </w:r>
      <w:r w:rsidR="00A94AA9" w:rsidRPr="00710860">
        <w:rPr>
          <w:rFonts w:ascii="Verdana" w:hAnsi="Verdana"/>
          <w:sz w:val="20"/>
          <w:szCs w:val="20"/>
        </w:rPr>
        <w:t>biographical sketch.</w:t>
      </w:r>
    </w:p>
    <w:p w14:paraId="12FB31C7" w14:textId="77777777" w:rsidR="007061B7" w:rsidRPr="00710860" w:rsidRDefault="007061B7" w:rsidP="00710860">
      <w:pPr>
        <w:tabs>
          <w:tab w:val="left" w:pos="2340"/>
        </w:tabs>
        <w:ind w:left="2340" w:hanging="2340"/>
        <w:jc w:val="both"/>
        <w:rPr>
          <w:rFonts w:ascii="Verdana" w:hAnsi="Verdana"/>
          <w:sz w:val="20"/>
          <w:szCs w:val="20"/>
        </w:rPr>
      </w:pPr>
    </w:p>
    <w:p w14:paraId="49B15FBB" w14:textId="059EC687" w:rsidR="00A94AA9" w:rsidRPr="00710860" w:rsidRDefault="001B1BAB" w:rsidP="00710860">
      <w:pPr>
        <w:tabs>
          <w:tab w:val="left" w:pos="2340"/>
        </w:tabs>
        <w:ind w:left="2340" w:hanging="2340"/>
        <w:jc w:val="both"/>
        <w:rPr>
          <w:rFonts w:ascii="Verdana" w:hAnsi="Verdana"/>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sz w:val="20"/>
          <w:szCs w:val="20"/>
        </w:rPr>
        <w:t xml:space="preserve"> </w:t>
      </w:r>
      <w:r w:rsidR="002C367B" w:rsidRPr="00710860">
        <w:rPr>
          <w:rFonts w:ascii="Verdana" w:hAnsi="Verdana"/>
          <w:sz w:val="20"/>
          <w:szCs w:val="20"/>
        </w:rPr>
        <w:tab/>
      </w:r>
      <w:r w:rsidR="00A94AA9" w:rsidRPr="00710860">
        <w:rPr>
          <w:rFonts w:ascii="Verdana" w:hAnsi="Verdana"/>
          <w:sz w:val="20"/>
          <w:szCs w:val="20"/>
        </w:rPr>
        <w:t>All right.</w:t>
      </w:r>
      <w:r w:rsidR="008F1A47" w:rsidRPr="00710860">
        <w:rPr>
          <w:rFonts w:ascii="Verdana" w:hAnsi="Verdana"/>
          <w:sz w:val="20"/>
          <w:szCs w:val="20"/>
        </w:rPr>
        <w:t xml:space="preserve"> </w:t>
      </w:r>
      <w:r w:rsidR="00A94AA9" w:rsidRPr="00710860">
        <w:rPr>
          <w:rFonts w:ascii="Verdana" w:hAnsi="Verdana"/>
          <w:sz w:val="20"/>
          <w:szCs w:val="20"/>
        </w:rPr>
        <w:t xml:space="preserve">Well, you are the </w:t>
      </w:r>
      <w:proofErr w:type="gramStart"/>
      <w:r w:rsidR="00A94AA9" w:rsidRPr="00710860">
        <w:rPr>
          <w:rFonts w:ascii="Verdana" w:hAnsi="Verdana"/>
          <w:sz w:val="20"/>
          <w:szCs w:val="20"/>
        </w:rPr>
        <w:t>sum total</w:t>
      </w:r>
      <w:proofErr w:type="gramEnd"/>
      <w:r w:rsidR="00A94AA9" w:rsidRPr="00710860">
        <w:rPr>
          <w:rFonts w:ascii="Verdana" w:hAnsi="Verdana"/>
          <w:sz w:val="20"/>
          <w:szCs w:val="20"/>
        </w:rPr>
        <w:t xml:space="preserve"> of your life experience.</w:t>
      </w:r>
      <w:r w:rsidR="008F1A47" w:rsidRPr="00710860">
        <w:rPr>
          <w:rFonts w:ascii="Verdana" w:hAnsi="Verdana"/>
          <w:sz w:val="20"/>
          <w:szCs w:val="20"/>
        </w:rPr>
        <w:t xml:space="preserve"> </w:t>
      </w:r>
      <w:r w:rsidR="00A94AA9" w:rsidRPr="00710860">
        <w:rPr>
          <w:rFonts w:ascii="Verdana" w:hAnsi="Verdana"/>
          <w:sz w:val="20"/>
          <w:szCs w:val="20"/>
        </w:rPr>
        <w:t xml:space="preserve">And my mom used to have a saying that the hand that rocks </w:t>
      </w:r>
      <w:r w:rsidR="00A94AA9" w:rsidRPr="00710860">
        <w:rPr>
          <w:rFonts w:ascii="Verdana" w:hAnsi="Verdana"/>
          <w:sz w:val="20"/>
          <w:szCs w:val="20"/>
        </w:rPr>
        <w:lastRenderedPageBreak/>
        <w:t>the cradle rules the world.</w:t>
      </w:r>
      <w:r w:rsidR="008F1A47" w:rsidRPr="00710860">
        <w:rPr>
          <w:rFonts w:ascii="Verdana" w:hAnsi="Verdana"/>
          <w:sz w:val="20"/>
          <w:szCs w:val="20"/>
        </w:rPr>
        <w:t xml:space="preserve"> </w:t>
      </w:r>
      <w:proofErr w:type="gramStart"/>
      <w:r w:rsidR="00A94AA9" w:rsidRPr="00710860">
        <w:rPr>
          <w:rFonts w:ascii="Verdana" w:hAnsi="Verdana"/>
          <w:sz w:val="20"/>
          <w:szCs w:val="20"/>
        </w:rPr>
        <w:t>So</w:t>
      </w:r>
      <w:proofErr w:type="gramEnd"/>
      <w:r w:rsidR="00A94AA9" w:rsidRPr="00710860">
        <w:rPr>
          <w:rFonts w:ascii="Verdana" w:hAnsi="Verdana"/>
          <w:sz w:val="20"/>
          <w:szCs w:val="20"/>
        </w:rPr>
        <w:t xml:space="preserve"> your family is really important in your formative years and </w:t>
      </w:r>
      <w:proofErr w:type="gramStart"/>
      <w:r w:rsidR="00A94AA9" w:rsidRPr="00710860">
        <w:rPr>
          <w:rFonts w:ascii="Verdana" w:hAnsi="Verdana"/>
          <w:sz w:val="20"/>
          <w:szCs w:val="20"/>
        </w:rPr>
        <w:t>help</w:t>
      </w:r>
      <w:proofErr w:type="gramEnd"/>
      <w:r w:rsidR="00A94AA9" w:rsidRPr="00710860">
        <w:rPr>
          <w:rFonts w:ascii="Verdana" w:hAnsi="Verdana"/>
          <w:sz w:val="20"/>
          <w:szCs w:val="20"/>
        </w:rPr>
        <w:t xml:space="preserve"> create your values and your views on life.</w:t>
      </w:r>
      <w:r w:rsidR="008F1A47" w:rsidRPr="00710860">
        <w:rPr>
          <w:rFonts w:ascii="Verdana" w:hAnsi="Verdana"/>
          <w:sz w:val="20"/>
          <w:szCs w:val="20"/>
        </w:rPr>
        <w:t xml:space="preserve"> </w:t>
      </w:r>
      <w:r w:rsidR="00A94AA9" w:rsidRPr="00710860">
        <w:rPr>
          <w:rFonts w:ascii="Verdana" w:hAnsi="Verdana"/>
          <w:sz w:val="20"/>
          <w:szCs w:val="20"/>
        </w:rPr>
        <w:t>I was born in Okmulgee, Oklahoma, which is near Muskogee.</w:t>
      </w:r>
      <w:r w:rsidR="008F1A47" w:rsidRPr="00710860">
        <w:rPr>
          <w:rFonts w:ascii="Verdana" w:hAnsi="Verdana"/>
          <w:sz w:val="20"/>
          <w:szCs w:val="20"/>
        </w:rPr>
        <w:t xml:space="preserve"> </w:t>
      </w:r>
      <w:r w:rsidR="00A94AA9" w:rsidRPr="00710860">
        <w:rPr>
          <w:rFonts w:ascii="Verdana" w:hAnsi="Verdana"/>
          <w:sz w:val="20"/>
          <w:szCs w:val="20"/>
        </w:rPr>
        <w:t>If you’ll recall</w:t>
      </w:r>
      <w:r w:rsidR="002C367B" w:rsidRPr="00710860">
        <w:rPr>
          <w:rFonts w:ascii="Verdana" w:hAnsi="Verdana"/>
          <w:sz w:val="20"/>
          <w:szCs w:val="20"/>
        </w:rPr>
        <w:t>,</w:t>
      </w:r>
      <w:r w:rsidR="00A94AA9" w:rsidRPr="00710860">
        <w:rPr>
          <w:rFonts w:ascii="Verdana" w:hAnsi="Verdana"/>
          <w:sz w:val="20"/>
          <w:szCs w:val="20"/>
        </w:rPr>
        <w:t xml:space="preserve"> Ray Craig from our public defender days was from Muskogee, and it’s reminiscent of that song.</w:t>
      </w:r>
      <w:r w:rsidR="008F1A47" w:rsidRPr="00710860">
        <w:rPr>
          <w:rFonts w:ascii="Verdana" w:hAnsi="Verdana"/>
          <w:sz w:val="20"/>
          <w:szCs w:val="20"/>
        </w:rPr>
        <w:t xml:space="preserve"> </w:t>
      </w:r>
      <w:r w:rsidR="00A94AA9" w:rsidRPr="00710860">
        <w:rPr>
          <w:rFonts w:ascii="Verdana" w:hAnsi="Verdana"/>
          <w:sz w:val="20"/>
          <w:szCs w:val="20"/>
        </w:rPr>
        <w:t xml:space="preserve">And </w:t>
      </w:r>
      <w:proofErr w:type="gramStart"/>
      <w:r w:rsidR="00A94AA9" w:rsidRPr="00710860">
        <w:rPr>
          <w:rFonts w:ascii="Verdana" w:hAnsi="Verdana"/>
          <w:sz w:val="20"/>
          <w:szCs w:val="20"/>
        </w:rPr>
        <w:t>so</w:t>
      </w:r>
      <w:proofErr w:type="gramEnd"/>
      <w:r w:rsidR="00A94AA9" w:rsidRPr="00710860">
        <w:rPr>
          <w:rFonts w:ascii="Verdana" w:hAnsi="Verdana"/>
          <w:sz w:val="20"/>
          <w:szCs w:val="20"/>
        </w:rPr>
        <w:t xml:space="preserve"> it’s kind of unusual to have someone coming really from the heartland.</w:t>
      </w:r>
    </w:p>
    <w:p w14:paraId="34B26ADE" w14:textId="77777777" w:rsidR="007061B7" w:rsidRPr="00710860" w:rsidRDefault="007061B7" w:rsidP="00710860">
      <w:pPr>
        <w:tabs>
          <w:tab w:val="left" w:pos="2340"/>
        </w:tabs>
        <w:ind w:left="2340" w:hanging="2340"/>
        <w:jc w:val="both"/>
        <w:rPr>
          <w:rFonts w:ascii="Verdana" w:hAnsi="Verdana"/>
          <w:sz w:val="20"/>
          <w:szCs w:val="20"/>
        </w:rPr>
      </w:pPr>
    </w:p>
    <w:p w14:paraId="3BBA89A3" w14:textId="628A73A1" w:rsidR="00A94AA9" w:rsidRPr="00710860" w:rsidRDefault="00A91C70"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My mother was the seventh of </w:t>
      </w:r>
      <w:r w:rsidR="002C367B" w:rsidRPr="00710860">
        <w:rPr>
          <w:rFonts w:ascii="Verdana" w:hAnsi="Verdana"/>
          <w:bCs/>
          <w:sz w:val="20"/>
          <w:szCs w:val="20"/>
        </w:rPr>
        <w:t>10</w:t>
      </w:r>
      <w:r w:rsidR="00A94AA9" w:rsidRPr="00710860">
        <w:rPr>
          <w:rFonts w:ascii="Verdana" w:hAnsi="Verdana"/>
          <w:bCs/>
          <w:sz w:val="20"/>
          <w:szCs w:val="20"/>
        </w:rPr>
        <w:t xml:space="preserve"> children.</w:t>
      </w:r>
      <w:r w:rsidR="008F1A47" w:rsidRPr="00710860">
        <w:rPr>
          <w:rFonts w:ascii="Verdana" w:hAnsi="Verdana"/>
          <w:bCs/>
          <w:sz w:val="20"/>
          <w:szCs w:val="20"/>
        </w:rPr>
        <w:t xml:space="preserve"> </w:t>
      </w:r>
      <w:r w:rsidR="00A94AA9" w:rsidRPr="00710860">
        <w:rPr>
          <w:rFonts w:ascii="Verdana" w:hAnsi="Verdana"/>
          <w:bCs/>
          <w:sz w:val="20"/>
          <w:szCs w:val="20"/>
        </w:rPr>
        <w:t>My dad was</w:t>
      </w:r>
      <w:r w:rsidR="002C367B" w:rsidRPr="00710860">
        <w:rPr>
          <w:rFonts w:ascii="Verdana" w:hAnsi="Verdana"/>
          <w:bCs/>
          <w:sz w:val="20"/>
          <w:szCs w:val="20"/>
        </w:rPr>
        <w:t>—</w:t>
      </w:r>
      <w:r w:rsidR="00A94AA9" w:rsidRPr="00710860">
        <w:rPr>
          <w:rFonts w:ascii="Verdana" w:hAnsi="Verdana"/>
          <w:bCs/>
          <w:sz w:val="20"/>
          <w:szCs w:val="20"/>
        </w:rPr>
        <w:t>I’m not sure where he was in the lineup</w:t>
      </w:r>
      <w:r w:rsidR="002C367B" w:rsidRPr="00710860">
        <w:rPr>
          <w:rFonts w:ascii="Verdana" w:hAnsi="Verdana"/>
          <w:bCs/>
          <w:sz w:val="20"/>
          <w:szCs w:val="20"/>
        </w:rPr>
        <w:t>—</w:t>
      </w:r>
      <w:r w:rsidR="00A94AA9" w:rsidRPr="00710860">
        <w:rPr>
          <w:rFonts w:ascii="Verdana" w:hAnsi="Verdana"/>
          <w:bCs/>
          <w:sz w:val="20"/>
          <w:szCs w:val="20"/>
        </w:rPr>
        <w:t xml:space="preserve">but he was one of </w:t>
      </w:r>
      <w:r w:rsidR="002C367B" w:rsidRPr="00710860">
        <w:rPr>
          <w:rFonts w:ascii="Verdana" w:hAnsi="Verdana"/>
          <w:bCs/>
          <w:sz w:val="20"/>
          <w:szCs w:val="20"/>
        </w:rPr>
        <w:t>12</w:t>
      </w:r>
      <w:r w:rsidR="00A94AA9" w:rsidRPr="00710860">
        <w:rPr>
          <w:rFonts w:ascii="Verdana" w:hAnsi="Verdana"/>
          <w:bCs/>
          <w:sz w:val="20"/>
          <w:szCs w:val="20"/>
        </w:rPr>
        <w:t xml:space="preserve"> and when his mother passed, there were four more.</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your </w:t>
      </w:r>
      <w:proofErr w:type="gramStart"/>
      <w:r w:rsidR="00A94AA9" w:rsidRPr="00710860">
        <w:rPr>
          <w:rFonts w:ascii="Verdana" w:hAnsi="Verdana"/>
          <w:bCs/>
          <w:sz w:val="20"/>
          <w:szCs w:val="20"/>
        </w:rPr>
        <w:t>parents</w:t>
      </w:r>
      <w:proofErr w:type="gramEnd"/>
      <w:r w:rsidR="00A94AA9" w:rsidRPr="00710860">
        <w:rPr>
          <w:rFonts w:ascii="Verdana" w:hAnsi="Verdana"/>
          <w:bCs/>
          <w:sz w:val="20"/>
          <w:szCs w:val="20"/>
        </w:rPr>
        <w:t xml:space="preserve"> like mine were of that greatest generation that Tom Brokaw wrote about.</w:t>
      </w:r>
      <w:r w:rsidR="008F1A47" w:rsidRPr="00710860">
        <w:rPr>
          <w:rFonts w:ascii="Verdana" w:hAnsi="Verdana"/>
          <w:bCs/>
          <w:sz w:val="20"/>
          <w:szCs w:val="20"/>
        </w:rPr>
        <w:t xml:space="preserve"> </w:t>
      </w:r>
      <w:r w:rsidR="00A94AA9" w:rsidRPr="00710860">
        <w:rPr>
          <w:rFonts w:ascii="Verdana" w:hAnsi="Verdana"/>
          <w:bCs/>
          <w:sz w:val="20"/>
          <w:szCs w:val="20"/>
        </w:rPr>
        <w:t>And they lived through a depression.</w:t>
      </w:r>
      <w:r w:rsidR="008F1A47" w:rsidRPr="00710860">
        <w:rPr>
          <w:rFonts w:ascii="Verdana" w:hAnsi="Verdana"/>
          <w:bCs/>
          <w:sz w:val="20"/>
          <w:szCs w:val="20"/>
        </w:rPr>
        <w:t xml:space="preserve"> </w:t>
      </w:r>
      <w:r w:rsidR="00A94AA9" w:rsidRPr="00710860">
        <w:rPr>
          <w:rFonts w:ascii="Verdana" w:hAnsi="Verdana"/>
          <w:bCs/>
          <w:sz w:val="20"/>
          <w:szCs w:val="20"/>
        </w:rPr>
        <w:t>And then they went off to fight Nazis.</w:t>
      </w:r>
      <w:r w:rsidR="008F1A47" w:rsidRPr="00710860">
        <w:rPr>
          <w:rFonts w:ascii="Verdana" w:hAnsi="Verdana"/>
          <w:bCs/>
          <w:sz w:val="20"/>
          <w:szCs w:val="20"/>
        </w:rPr>
        <w:t xml:space="preserve"> </w:t>
      </w:r>
      <w:r w:rsidR="00A94AA9" w:rsidRPr="00710860">
        <w:rPr>
          <w:rFonts w:ascii="Verdana" w:hAnsi="Verdana"/>
          <w:bCs/>
          <w:sz w:val="20"/>
          <w:szCs w:val="20"/>
        </w:rPr>
        <w:t>And they had a tough time, but no one ever really complained.</w:t>
      </w:r>
      <w:r w:rsidR="008F1A47" w:rsidRPr="00710860">
        <w:rPr>
          <w:rFonts w:ascii="Verdana" w:hAnsi="Verdana"/>
          <w:bCs/>
          <w:sz w:val="20"/>
          <w:szCs w:val="20"/>
        </w:rPr>
        <w:t xml:space="preserve"> </w:t>
      </w:r>
      <w:r w:rsidR="00A94AA9" w:rsidRPr="00710860">
        <w:rPr>
          <w:rFonts w:ascii="Verdana" w:hAnsi="Verdana"/>
          <w:bCs/>
          <w:sz w:val="20"/>
          <w:szCs w:val="20"/>
        </w:rPr>
        <w:t>If you asked what were the times like?</w:t>
      </w:r>
      <w:r w:rsidR="007061B7" w:rsidRPr="00710860">
        <w:rPr>
          <w:rFonts w:ascii="Verdana" w:hAnsi="Verdana"/>
          <w:bCs/>
          <w:sz w:val="20"/>
          <w:szCs w:val="20"/>
        </w:rPr>
        <w:t xml:space="preserve"> </w:t>
      </w:r>
      <w:r w:rsidR="00A94AA9" w:rsidRPr="00710860">
        <w:rPr>
          <w:rFonts w:ascii="Verdana" w:hAnsi="Verdana"/>
          <w:bCs/>
          <w:sz w:val="20"/>
          <w:szCs w:val="20"/>
        </w:rPr>
        <w:t>All they would ever say is “tough times.”</w:t>
      </w:r>
    </w:p>
    <w:p w14:paraId="7E3EF486" w14:textId="77777777" w:rsidR="007061B7" w:rsidRPr="00710860" w:rsidRDefault="007061B7" w:rsidP="00710860">
      <w:pPr>
        <w:tabs>
          <w:tab w:val="left" w:pos="2340"/>
        </w:tabs>
        <w:ind w:left="2340" w:hanging="2340"/>
        <w:jc w:val="both"/>
        <w:rPr>
          <w:rFonts w:ascii="Verdana" w:hAnsi="Verdana"/>
          <w:bCs/>
          <w:sz w:val="20"/>
          <w:szCs w:val="20"/>
        </w:rPr>
      </w:pPr>
    </w:p>
    <w:p w14:paraId="5037AF5E" w14:textId="7482CCF0" w:rsidR="00A94AA9" w:rsidRPr="00710860" w:rsidRDefault="00A91C70"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my dad had wanted to be an electrical engineer, but he had to drop out of the University of Colorado for the </w:t>
      </w:r>
      <w:r w:rsidR="002C367B" w:rsidRPr="00710860">
        <w:rPr>
          <w:rFonts w:ascii="Verdana" w:hAnsi="Verdana"/>
          <w:bCs/>
          <w:sz w:val="20"/>
          <w:szCs w:val="20"/>
        </w:rPr>
        <w:t>want</w:t>
      </w:r>
      <w:r w:rsidR="00A94AA9" w:rsidRPr="00710860">
        <w:rPr>
          <w:rFonts w:ascii="Verdana" w:hAnsi="Verdana"/>
          <w:bCs/>
          <w:sz w:val="20"/>
          <w:szCs w:val="20"/>
        </w:rPr>
        <w:t xml:space="preserve"> of 100 bucks.</w:t>
      </w:r>
      <w:r w:rsidR="008F1A47"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think part of the formative years, it was never if you go to college</w:t>
      </w:r>
      <w:r w:rsidR="00A805AB" w:rsidRPr="00710860">
        <w:rPr>
          <w:rFonts w:ascii="Verdana" w:hAnsi="Verdana"/>
          <w:bCs/>
          <w:sz w:val="20"/>
          <w:szCs w:val="20"/>
        </w:rPr>
        <w:t>,</w:t>
      </w:r>
      <w:r w:rsidR="00A94AA9" w:rsidRPr="00710860">
        <w:rPr>
          <w:rFonts w:ascii="Verdana" w:hAnsi="Verdana"/>
          <w:bCs/>
          <w:sz w:val="20"/>
          <w:szCs w:val="20"/>
        </w:rPr>
        <w:t xml:space="preserve"> i</w:t>
      </w:r>
      <w:r w:rsidR="00A805AB" w:rsidRPr="00710860">
        <w:rPr>
          <w:rFonts w:ascii="Verdana" w:hAnsi="Verdana"/>
          <w:bCs/>
          <w:sz w:val="20"/>
          <w:szCs w:val="20"/>
        </w:rPr>
        <w:t>t’</w:t>
      </w:r>
      <w:r w:rsidR="00A94AA9" w:rsidRPr="00710860">
        <w:rPr>
          <w:rFonts w:ascii="Verdana" w:hAnsi="Verdana"/>
          <w:bCs/>
          <w:sz w:val="20"/>
          <w:szCs w:val="20"/>
        </w:rPr>
        <w:t>s when you go to college.</w:t>
      </w:r>
    </w:p>
    <w:p w14:paraId="034F7834" w14:textId="77777777" w:rsidR="00CD39E1" w:rsidRPr="00710860" w:rsidRDefault="00CD39E1" w:rsidP="00710860">
      <w:pPr>
        <w:tabs>
          <w:tab w:val="left" w:pos="2340"/>
        </w:tabs>
        <w:ind w:left="2340" w:hanging="2340"/>
        <w:jc w:val="both"/>
        <w:rPr>
          <w:rFonts w:ascii="Verdana" w:hAnsi="Verdana"/>
          <w:bCs/>
          <w:sz w:val="20"/>
          <w:szCs w:val="20"/>
        </w:rPr>
      </w:pPr>
    </w:p>
    <w:p w14:paraId="1AC30835" w14:textId="0B38118B" w:rsidR="00A94AA9" w:rsidRPr="00710860" w:rsidRDefault="00A91C70"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My mother was a housewife, a homemaker, I guess we call them now.</w:t>
      </w:r>
      <w:r w:rsidR="008F1A47" w:rsidRPr="00710860">
        <w:rPr>
          <w:rFonts w:ascii="Verdana" w:hAnsi="Verdana"/>
          <w:bCs/>
          <w:sz w:val="20"/>
          <w:szCs w:val="20"/>
        </w:rPr>
        <w:t xml:space="preserve"> </w:t>
      </w:r>
      <w:r w:rsidR="00A94AA9" w:rsidRPr="00710860">
        <w:rPr>
          <w:rFonts w:ascii="Verdana" w:hAnsi="Verdana"/>
          <w:bCs/>
          <w:sz w:val="20"/>
          <w:szCs w:val="20"/>
        </w:rPr>
        <w:t>I ha</w:t>
      </w:r>
      <w:r w:rsidR="002C367B" w:rsidRPr="00710860">
        <w:rPr>
          <w:rFonts w:ascii="Verdana" w:hAnsi="Verdana"/>
          <w:bCs/>
          <w:sz w:val="20"/>
          <w:szCs w:val="20"/>
        </w:rPr>
        <w:t>d</w:t>
      </w:r>
      <w:r w:rsidR="00A94AA9" w:rsidRPr="00710860">
        <w:rPr>
          <w:rFonts w:ascii="Verdana" w:hAnsi="Verdana"/>
          <w:bCs/>
          <w:sz w:val="20"/>
          <w:szCs w:val="20"/>
        </w:rPr>
        <w:t xml:space="preserve"> two older brothers who have passed now.</w:t>
      </w:r>
      <w:r w:rsidR="008F1A47" w:rsidRPr="00710860">
        <w:rPr>
          <w:rFonts w:ascii="Verdana" w:hAnsi="Verdana"/>
          <w:bCs/>
          <w:sz w:val="20"/>
          <w:szCs w:val="20"/>
        </w:rPr>
        <w:t xml:space="preserve"> </w:t>
      </w:r>
      <w:r w:rsidR="00A94AA9" w:rsidRPr="00710860">
        <w:rPr>
          <w:rFonts w:ascii="Verdana" w:hAnsi="Verdana"/>
          <w:bCs/>
          <w:sz w:val="20"/>
          <w:szCs w:val="20"/>
        </w:rPr>
        <w:t xml:space="preserve">My older brother was the first to go to college, and he was sort of </w:t>
      </w:r>
      <w:proofErr w:type="gramStart"/>
      <w:r w:rsidR="00A94AA9" w:rsidRPr="00710860">
        <w:rPr>
          <w:rFonts w:ascii="Verdana" w:hAnsi="Verdana"/>
          <w:bCs/>
          <w:sz w:val="20"/>
          <w:szCs w:val="20"/>
        </w:rPr>
        <w:t>leader</w:t>
      </w:r>
      <w:proofErr w:type="gramEnd"/>
      <w:r w:rsidR="00A94AA9" w:rsidRPr="00710860">
        <w:rPr>
          <w:rFonts w:ascii="Verdana" w:hAnsi="Verdana"/>
          <w:bCs/>
          <w:sz w:val="20"/>
          <w:szCs w:val="20"/>
        </w:rPr>
        <w:t xml:space="preserve"> by example.</w:t>
      </w:r>
      <w:r w:rsidR="008F1A47" w:rsidRPr="00710860">
        <w:rPr>
          <w:rFonts w:ascii="Verdana" w:hAnsi="Verdana"/>
          <w:bCs/>
          <w:sz w:val="20"/>
          <w:szCs w:val="20"/>
        </w:rPr>
        <w:t xml:space="preserve"> </w:t>
      </w:r>
      <w:r w:rsidR="00A94AA9" w:rsidRPr="00710860">
        <w:rPr>
          <w:rFonts w:ascii="Verdana" w:hAnsi="Verdana"/>
          <w:bCs/>
          <w:sz w:val="20"/>
          <w:szCs w:val="20"/>
        </w:rPr>
        <w:t>We talked about mentors, and I really think that the best mentors are just people who inspire you and lead by example.</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it was just natural as the little brother, my brother was 12 almost 13 years older than I was, that he got married when he was 19</w:t>
      </w:r>
      <w:r w:rsidR="002C367B" w:rsidRPr="00710860">
        <w:rPr>
          <w:rFonts w:ascii="Verdana" w:hAnsi="Verdana"/>
          <w:bCs/>
          <w:sz w:val="20"/>
          <w:szCs w:val="20"/>
        </w:rPr>
        <w:t>,</w:t>
      </w:r>
      <w:r w:rsidR="008F1A47" w:rsidRPr="00710860">
        <w:rPr>
          <w:rFonts w:ascii="Verdana" w:hAnsi="Verdana"/>
          <w:bCs/>
          <w:sz w:val="20"/>
          <w:szCs w:val="20"/>
        </w:rPr>
        <w:t xml:space="preserve"> </w:t>
      </w:r>
      <w:r w:rsidR="002C367B" w:rsidRPr="00710860">
        <w:rPr>
          <w:rFonts w:ascii="Verdana" w:hAnsi="Verdana"/>
          <w:bCs/>
          <w:sz w:val="20"/>
          <w:szCs w:val="20"/>
        </w:rPr>
        <w:t>w</w:t>
      </w:r>
      <w:r w:rsidR="00A94AA9" w:rsidRPr="00710860">
        <w:rPr>
          <w:rFonts w:ascii="Verdana" w:hAnsi="Verdana"/>
          <w:bCs/>
          <w:sz w:val="20"/>
          <w:szCs w:val="20"/>
        </w:rPr>
        <w:t>ent to the University of Redlands but he had to go to San Bernardino Valley College.</w:t>
      </w:r>
      <w:r w:rsidR="008F1A47" w:rsidRPr="00710860">
        <w:rPr>
          <w:rFonts w:ascii="Verdana" w:hAnsi="Verdana"/>
          <w:bCs/>
          <w:sz w:val="20"/>
          <w:szCs w:val="20"/>
        </w:rPr>
        <w:t xml:space="preserve"> </w:t>
      </w:r>
      <w:r w:rsidR="00A94AA9" w:rsidRPr="00710860">
        <w:rPr>
          <w:rFonts w:ascii="Verdana" w:hAnsi="Verdana"/>
          <w:bCs/>
          <w:sz w:val="20"/>
          <w:szCs w:val="20"/>
        </w:rPr>
        <w:t>And then he went to Johns Hopkins for a year for his dental school after he graduated from the University of Redlands, came back to Loma Linda to finish there.</w:t>
      </w:r>
    </w:p>
    <w:p w14:paraId="471E9E44" w14:textId="77777777" w:rsidR="00A91C70" w:rsidRPr="00710860" w:rsidRDefault="00A91C70" w:rsidP="00710860">
      <w:pPr>
        <w:tabs>
          <w:tab w:val="left" w:pos="2340"/>
        </w:tabs>
        <w:ind w:left="2340" w:hanging="2340"/>
        <w:jc w:val="both"/>
        <w:rPr>
          <w:rFonts w:ascii="Verdana" w:hAnsi="Verdana"/>
          <w:bCs/>
          <w:sz w:val="20"/>
          <w:szCs w:val="20"/>
        </w:rPr>
      </w:pPr>
    </w:p>
    <w:p w14:paraId="7CAA6C58" w14:textId="77777777" w:rsidR="00A94AA9" w:rsidRPr="00710860" w:rsidRDefault="00A91C70"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 offer that in part because you have an older brother who is also a dentist and very similar backgrounds.</w:t>
      </w:r>
    </w:p>
    <w:p w14:paraId="310B5D69" w14:textId="77777777" w:rsidR="007061B7" w:rsidRPr="00710860" w:rsidRDefault="007061B7" w:rsidP="00710860">
      <w:pPr>
        <w:tabs>
          <w:tab w:val="left" w:pos="2340"/>
        </w:tabs>
        <w:ind w:left="2340" w:hanging="2340"/>
        <w:jc w:val="both"/>
        <w:rPr>
          <w:rFonts w:ascii="Verdana" w:hAnsi="Verdana"/>
          <w:bCs/>
          <w:sz w:val="20"/>
          <w:szCs w:val="20"/>
        </w:rPr>
      </w:pPr>
    </w:p>
    <w:p w14:paraId="1C0B5F49"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00:05:00</w:t>
      </w:r>
    </w:p>
    <w:p w14:paraId="7B533AB3" w14:textId="77777777" w:rsidR="007061B7" w:rsidRPr="00710860" w:rsidRDefault="007061B7" w:rsidP="00710860">
      <w:pPr>
        <w:tabs>
          <w:tab w:val="left" w:pos="2340"/>
        </w:tabs>
        <w:ind w:left="2340" w:hanging="2340"/>
        <w:jc w:val="both"/>
        <w:rPr>
          <w:rFonts w:ascii="Verdana" w:hAnsi="Verdana"/>
          <w:bCs/>
          <w:sz w:val="20"/>
          <w:szCs w:val="20"/>
        </w:rPr>
      </w:pPr>
    </w:p>
    <w:p w14:paraId="42FFD44C" w14:textId="0105C05D" w:rsidR="00A94AA9" w:rsidRPr="00710860" w:rsidRDefault="00A91C70"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They both loved to hunt and </w:t>
      </w:r>
      <w:proofErr w:type="gramStart"/>
      <w:r w:rsidR="00A94AA9" w:rsidRPr="00710860">
        <w:rPr>
          <w:rFonts w:ascii="Verdana" w:hAnsi="Verdana"/>
          <w:bCs/>
          <w:sz w:val="20"/>
          <w:szCs w:val="20"/>
        </w:rPr>
        <w:t>fish:</w:t>
      </w:r>
      <w:proofErr w:type="gramEnd"/>
      <w:r w:rsidR="00A94AA9" w:rsidRPr="00710860">
        <w:rPr>
          <w:rFonts w:ascii="Verdana" w:hAnsi="Verdana"/>
          <w:bCs/>
          <w:sz w:val="20"/>
          <w:szCs w:val="20"/>
        </w:rPr>
        <w:t xml:space="preserve"> I did not get that gene.</w:t>
      </w:r>
      <w:r w:rsidR="008F1A47" w:rsidRPr="00710860">
        <w:rPr>
          <w:rFonts w:ascii="Verdana" w:hAnsi="Verdana"/>
          <w:bCs/>
          <w:sz w:val="20"/>
          <w:szCs w:val="20"/>
        </w:rPr>
        <w:t xml:space="preserve"> </w:t>
      </w:r>
      <w:r w:rsidR="00A94AA9" w:rsidRPr="00710860">
        <w:rPr>
          <w:rFonts w:ascii="Verdana" w:hAnsi="Verdana"/>
          <w:bCs/>
          <w:sz w:val="20"/>
          <w:szCs w:val="20"/>
        </w:rPr>
        <w:t>I enjoyed fishing, but I didn’t do that.</w:t>
      </w:r>
    </w:p>
    <w:p w14:paraId="6B803768" w14:textId="77777777" w:rsidR="00CD39E1" w:rsidRPr="00710860" w:rsidRDefault="00CD39E1" w:rsidP="00710860">
      <w:pPr>
        <w:tabs>
          <w:tab w:val="left" w:pos="2340"/>
        </w:tabs>
        <w:ind w:left="2340" w:hanging="2340"/>
        <w:jc w:val="both"/>
        <w:rPr>
          <w:rFonts w:ascii="Verdana" w:hAnsi="Verdana"/>
          <w:bCs/>
          <w:sz w:val="20"/>
          <w:szCs w:val="20"/>
        </w:rPr>
      </w:pPr>
    </w:p>
    <w:p w14:paraId="30DA7BC8" w14:textId="26A4E949" w:rsidR="00A94AA9" w:rsidRPr="00710860" w:rsidRDefault="00A91C70"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grew up in San Bernardino.</w:t>
      </w:r>
      <w:r w:rsidR="008F1A47" w:rsidRPr="00710860">
        <w:rPr>
          <w:rFonts w:ascii="Verdana" w:hAnsi="Verdana"/>
          <w:bCs/>
          <w:sz w:val="20"/>
          <w:szCs w:val="20"/>
        </w:rPr>
        <w:t xml:space="preserve"> </w:t>
      </w:r>
      <w:r w:rsidR="00A94AA9" w:rsidRPr="00710860">
        <w:rPr>
          <w:rFonts w:ascii="Verdana" w:hAnsi="Verdana"/>
          <w:bCs/>
          <w:sz w:val="20"/>
          <w:szCs w:val="20"/>
        </w:rPr>
        <w:t>My folks after the war, my dad came home from the war.</w:t>
      </w:r>
      <w:r w:rsidR="008F1A47" w:rsidRPr="00710860">
        <w:rPr>
          <w:rFonts w:ascii="Verdana" w:hAnsi="Verdana"/>
          <w:bCs/>
          <w:sz w:val="20"/>
          <w:szCs w:val="20"/>
        </w:rPr>
        <w:t xml:space="preserve"> </w:t>
      </w:r>
      <w:r w:rsidR="00A94AA9" w:rsidRPr="00710860">
        <w:rPr>
          <w:rFonts w:ascii="Verdana" w:hAnsi="Verdana"/>
          <w:bCs/>
          <w:sz w:val="20"/>
          <w:szCs w:val="20"/>
        </w:rPr>
        <w:t>That was 1945.</w:t>
      </w:r>
      <w:r w:rsidR="008F1A47" w:rsidRPr="00710860">
        <w:rPr>
          <w:rFonts w:ascii="Verdana" w:hAnsi="Verdana"/>
          <w:bCs/>
          <w:sz w:val="20"/>
          <w:szCs w:val="20"/>
        </w:rPr>
        <w:t xml:space="preserve"> </w:t>
      </w:r>
      <w:r w:rsidR="00A94AA9" w:rsidRPr="00710860">
        <w:rPr>
          <w:rFonts w:ascii="Verdana" w:hAnsi="Verdana"/>
          <w:bCs/>
          <w:sz w:val="20"/>
          <w:szCs w:val="20"/>
        </w:rPr>
        <w:t>I was born in the summer of 46 a</w:t>
      </w:r>
      <w:r w:rsidR="008452E5" w:rsidRPr="00710860">
        <w:rPr>
          <w:rFonts w:ascii="Verdana" w:hAnsi="Verdana"/>
          <w:bCs/>
          <w:sz w:val="20"/>
          <w:szCs w:val="20"/>
        </w:rPr>
        <w:t>t</w:t>
      </w:r>
      <w:r w:rsidR="00A94AA9" w:rsidRPr="00710860">
        <w:rPr>
          <w:rFonts w:ascii="Verdana" w:hAnsi="Verdana"/>
          <w:bCs/>
          <w:sz w:val="20"/>
          <w:szCs w:val="20"/>
        </w:rPr>
        <w:t xml:space="preserve"> the leading edge of the baby boom.</w:t>
      </w:r>
      <w:r w:rsidR="008F1A47" w:rsidRPr="00710860">
        <w:rPr>
          <w:rFonts w:ascii="Verdana" w:hAnsi="Verdana"/>
          <w:bCs/>
          <w:sz w:val="20"/>
          <w:szCs w:val="20"/>
        </w:rPr>
        <w:t xml:space="preserve"> </w:t>
      </w:r>
      <w:r w:rsidR="00A94AA9" w:rsidRPr="00710860">
        <w:rPr>
          <w:rFonts w:ascii="Verdana" w:hAnsi="Verdana"/>
          <w:bCs/>
          <w:sz w:val="20"/>
          <w:szCs w:val="20"/>
        </w:rPr>
        <w:t>But my for</w:t>
      </w:r>
      <w:r w:rsidR="00F1261B" w:rsidRPr="00710860">
        <w:rPr>
          <w:rFonts w:ascii="Verdana" w:hAnsi="Verdana"/>
          <w:bCs/>
          <w:sz w:val="20"/>
          <w:szCs w:val="20"/>
        </w:rPr>
        <w:t>mative</w:t>
      </w:r>
      <w:r w:rsidR="00A94AA9" w:rsidRPr="00710860">
        <w:rPr>
          <w:rFonts w:ascii="Verdana" w:hAnsi="Verdana"/>
          <w:bCs/>
          <w:sz w:val="20"/>
          <w:szCs w:val="20"/>
        </w:rPr>
        <w:t xml:space="preserve"> years were all here in the Inland Empire.</w:t>
      </w:r>
      <w:r w:rsidR="008F1A47" w:rsidRPr="00710860">
        <w:rPr>
          <w:rFonts w:ascii="Verdana" w:hAnsi="Verdana"/>
          <w:bCs/>
          <w:sz w:val="20"/>
          <w:szCs w:val="20"/>
        </w:rPr>
        <w:t xml:space="preserve"> </w:t>
      </w:r>
      <w:r w:rsidR="00A94AA9" w:rsidRPr="00710860">
        <w:rPr>
          <w:rFonts w:ascii="Verdana" w:hAnsi="Verdana"/>
          <w:bCs/>
          <w:sz w:val="20"/>
          <w:szCs w:val="20"/>
        </w:rPr>
        <w:t>Our court services three counties:</w:t>
      </w:r>
      <w:r w:rsidR="008F1A47" w:rsidRPr="00710860">
        <w:rPr>
          <w:rFonts w:ascii="Verdana" w:hAnsi="Verdana"/>
          <w:bCs/>
          <w:sz w:val="20"/>
          <w:szCs w:val="20"/>
        </w:rPr>
        <w:t xml:space="preserve"> </w:t>
      </w:r>
      <w:r w:rsidR="00A94AA9" w:rsidRPr="00710860">
        <w:rPr>
          <w:rFonts w:ascii="Verdana" w:hAnsi="Verdana"/>
          <w:bCs/>
          <w:sz w:val="20"/>
          <w:szCs w:val="20"/>
        </w:rPr>
        <w:t>Inyo, San Bernardino, and Riverside Counties.</w:t>
      </w:r>
    </w:p>
    <w:p w14:paraId="48CB69D1" w14:textId="77777777" w:rsidR="00CD39E1" w:rsidRPr="00710860" w:rsidRDefault="00CD39E1" w:rsidP="00710860">
      <w:pPr>
        <w:jc w:val="both"/>
        <w:rPr>
          <w:rFonts w:ascii="Verdana" w:hAnsi="Verdana"/>
          <w:bCs/>
          <w:sz w:val="20"/>
          <w:szCs w:val="20"/>
        </w:rPr>
      </w:pPr>
    </w:p>
    <w:p w14:paraId="3EA75FAD" w14:textId="77777777"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 started kindergarten all the way through high school.</w:t>
      </w:r>
      <w:r w:rsidR="008F1A47" w:rsidRPr="00710860">
        <w:rPr>
          <w:rFonts w:ascii="Verdana" w:hAnsi="Verdana"/>
          <w:bCs/>
          <w:sz w:val="20"/>
          <w:szCs w:val="20"/>
        </w:rPr>
        <w:t xml:space="preserve"> </w:t>
      </w:r>
      <w:r w:rsidR="00A94AA9" w:rsidRPr="00710860">
        <w:rPr>
          <w:rFonts w:ascii="Verdana" w:hAnsi="Verdana"/>
          <w:bCs/>
          <w:sz w:val="20"/>
          <w:szCs w:val="20"/>
        </w:rPr>
        <w:t>I went to Pacific High School.</w:t>
      </w:r>
      <w:r w:rsidR="008F1A47" w:rsidRPr="00710860">
        <w:rPr>
          <w:rFonts w:ascii="Verdana" w:hAnsi="Verdana"/>
          <w:bCs/>
          <w:sz w:val="20"/>
          <w:szCs w:val="20"/>
        </w:rPr>
        <w:t xml:space="preserve"> </w:t>
      </w:r>
      <w:r w:rsidR="00A94AA9" w:rsidRPr="00710860">
        <w:rPr>
          <w:rFonts w:ascii="Verdana" w:hAnsi="Verdana"/>
          <w:bCs/>
          <w:sz w:val="20"/>
          <w:szCs w:val="20"/>
        </w:rPr>
        <w:t>One of the things that our presiding justice innovated was taking the court to high school.</w:t>
      </w:r>
      <w:r w:rsidR="008F1A47" w:rsidRPr="00710860">
        <w:rPr>
          <w:rFonts w:ascii="Verdana" w:hAnsi="Verdana"/>
          <w:bCs/>
          <w:sz w:val="20"/>
          <w:szCs w:val="20"/>
        </w:rPr>
        <w:t xml:space="preserve"> </w:t>
      </w:r>
      <w:r w:rsidR="00A94AA9" w:rsidRPr="00710860">
        <w:rPr>
          <w:rFonts w:ascii="Verdana" w:hAnsi="Verdana"/>
          <w:bCs/>
          <w:sz w:val="20"/>
          <w:szCs w:val="20"/>
        </w:rPr>
        <w:t xml:space="preserve">And I know that </w:t>
      </w:r>
      <w:proofErr w:type="gramStart"/>
      <w:r w:rsidR="00A94AA9" w:rsidRPr="00710860">
        <w:rPr>
          <w:rFonts w:ascii="Verdana" w:hAnsi="Verdana"/>
          <w:bCs/>
          <w:sz w:val="20"/>
          <w:szCs w:val="20"/>
        </w:rPr>
        <w:t>a number of</w:t>
      </w:r>
      <w:proofErr w:type="gramEnd"/>
      <w:r w:rsidR="00A94AA9" w:rsidRPr="00710860">
        <w:rPr>
          <w:rFonts w:ascii="Verdana" w:hAnsi="Verdana"/>
          <w:bCs/>
          <w:sz w:val="20"/>
          <w:szCs w:val="20"/>
        </w:rPr>
        <w:t xml:space="preserve"> our colleagues claimed that they were the first, but that is not correct.</w:t>
      </w:r>
      <w:r w:rsidR="008F1A47" w:rsidRPr="00710860">
        <w:rPr>
          <w:rFonts w:ascii="Verdana" w:hAnsi="Verdana"/>
          <w:bCs/>
          <w:sz w:val="20"/>
          <w:szCs w:val="20"/>
        </w:rPr>
        <w:t xml:space="preserve"> </w:t>
      </w:r>
      <w:r w:rsidR="00A94AA9" w:rsidRPr="00710860">
        <w:rPr>
          <w:rFonts w:ascii="Verdana" w:hAnsi="Verdana"/>
          <w:bCs/>
          <w:sz w:val="20"/>
          <w:szCs w:val="20"/>
        </w:rPr>
        <w:t>Manuel Ramirez decided that we would hold court at various high schools both in Riverside County and others.</w:t>
      </w:r>
      <w:r w:rsidR="008F1A47" w:rsidRPr="00710860">
        <w:rPr>
          <w:rFonts w:ascii="Verdana" w:hAnsi="Verdana"/>
          <w:bCs/>
          <w:sz w:val="20"/>
          <w:szCs w:val="20"/>
        </w:rPr>
        <w:t xml:space="preserve"> </w:t>
      </w:r>
      <w:r w:rsidR="00A94AA9" w:rsidRPr="00710860">
        <w:rPr>
          <w:rFonts w:ascii="Verdana" w:hAnsi="Verdana"/>
          <w:bCs/>
          <w:sz w:val="20"/>
          <w:szCs w:val="20"/>
        </w:rPr>
        <w:t>And then one day, he picked Pacific High, which is where I graduated from, and both my daughters graduated from.</w:t>
      </w:r>
    </w:p>
    <w:p w14:paraId="360E4724" w14:textId="77777777" w:rsidR="008A7D54" w:rsidRPr="00710860" w:rsidRDefault="008A7D54" w:rsidP="00710860">
      <w:pPr>
        <w:tabs>
          <w:tab w:val="left" w:pos="2340"/>
        </w:tabs>
        <w:ind w:left="2340" w:hanging="2340"/>
        <w:jc w:val="both"/>
        <w:rPr>
          <w:rFonts w:ascii="Verdana" w:hAnsi="Verdana"/>
          <w:bCs/>
          <w:sz w:val="20"/>
          <w:szCs w:val="20"/>
        </w:rPr>
      </w:pPr>
    </w:p>
    <w:p w14:paraId="5CCBFB01" w14:textId="312B1AFB"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It was sort of interesting to go back.</w:t>
      </w:r>
      <w:r w:rsidR="008F1A47" w:rsidRPr="00710860">
        <w:rPr>
          <w:rFonts w:ascii="Verdana" w:hAnsi="Verdana"/>
          <w:bCs/>
          <w:sz w:val="20"/>
          <w:szCs w:val="20"/>
        </w:rPr>
        <w:t xml:space="preserve"> </w:t>
      </w:r>
      <w:r w:rsidR="00A94AA9" w:rsidRPr="00710860">
        <w:rPr>
          <w:rFonts w:ascii="Verdana" w:hAnsi="Verdana"/>
          <w:bCs/>
          <w:sz w:val="20"/>
          <w:szCs w:val="20"/>
        </w:rPr>
        <w:t>And you see that the demographics have changed a lot since I was there.</w:t>
      </w:r>
      <w:r w:rsidR="008F1A47" w:rsidRPr="00710860">
        <w:rPr>
          <w:rFonts w:ascii="Verdana" w:hAnsi="Verdana"/>
          <w:bCs/>
          <w:sz w:val="20"/>
          <w:szCs w:val="20"/>
        </w:rPr>
        <w:t xml:space="preserve"> </w:t>
      </w:r>
      <w:r w:rsidR="00A94AA9" w:rsidRPr="00710860">
        <w:rPr>
          <w:rFonts w:ascii="Verdana" w:hAnsi="Verdana"/>
          <w:bCs/>
          <w:sz w:val="20"/>
          <w:szCs w:val="20"/>
        </w:rPr>
        <w:t>And so, we see a lot of Hispanic kids, minority kids</w:t>
      </w:r>
      <w:r w:rsidR="00F1261B" w:rsidRPr="00710860">
        <w:rPr>
          <w:rFonts w:ascii="Verdana" w:hAnsi="Verdana"/>
          <w:bCs/>
          <w:sz w:val="20"/>
          <w:szCs w:val="20"/>
        </w:rPr>
        <w:t>,</w:t>
      </w:r>
      <w:r w:rsidR="00A94AA9" w:rsidRPr="00710860">
        <w:rPr>
          <w:rFonts w:ascii="Verdana" w:hAnsi="Verdana"/>
          <w:bCs/>
          <w:sz w:val="20"/>
          <w:szCs w:val="20"/>
        </w:rPr>
        <w:t xml:space="preserve"> and it was kind of fun going back.</w:t>
      </w:r>
      <w:r w:rsidR="008F1A47" w:rsidRPr="00710860">
        <w:rPr>
          <w:rFonts w:ascii="Verdana" w:hAnsi="Verdana"/>
          <w:bCs/>
          <w:sz w:val="20"/>
          <w:szCs w:val="20"/>
        </w:rPr>
        <w:t xml:space="preserve"> </w:t>
      </w:r>
      <w:r w:rsidR="00A94AA9" w:rsidRPr="00710860">
        <w:rPr>
          <w:rFonts w:ascii="Verdana" w:hAnsi="Verdana"/>
          <w:bCs/>
          <w:sz w:val="20"/>
          <w:szCs w:val="20"/>
        </w:rPr>
        <w:t xml:space="preserve">Manuel sprung something on me where </w:t>
      </w:r>
      <w:r w:rsidR="00A805AB" w:rsidRPr="00710860">
        <w:rPr>
          <w:rFonts w:ascii="Verdana" w:hAnsi="Verdana"/>
          <w:bCs/>
          <w:sz w:val="20"/>
          <w:szCs w:val="20"/>
        </w:rPr>
        <w:t>“</w:t>
      </w:r>
      <w:r w:rsidR="00A94AA9" w:rsidRPr="00710860">
        <w:rPr>
          <w:rFonts w:ascii="Verdana" w:hAnsi="Verdana"/>
          <w:bCs/>
          <w:sz w:val="20"/>
          <w:szCs w:val="20"/>
        </w:rPr>
        <w:t>he would like to say a few things to you.</w:t>
      </w:r>
      <w:r w:rsidR="00A805AB"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And I was like, what am I going to say?</w:t>
      </w:r>
      <w:r w:rsidR="008F1A47" w:rsidRPr="00710860">
        <w:rPr>
          <w:rFonts w:ascii="Verdana" w:hAnsi="Verdana"/>
          <w:bCs/>
          <w:sz w:val="20"/>
          <w:szCs w:val="20"/>
        </w:rPr>
        <w:t xml:space="preserve"> </w:t>
      </w:r>
      <w:r w:rsidR="00A94AA9" w:rsidRPr="00710860">
        <w:rPr>
          <w:rFonts w:ascii="Verdana" w:hAnsi="Verdana"/>
          <w:bCs/>
          <w:sz w:val="20"/>
          <w:szCs w:val="20"/>
        </w:rPr>
        <w:t>And I looked at the kids.</w:t>
      </w:r>
      <w:r w:rsidR="008F1A47" w:rsidRPr="00710860">
        <w:rPr>
          <w:rFonts w:ascii="Verdana" w:hAnsi="Verdana"/>
          <w:bCs/>
          <w:sz w:val="20"/>
          <w:szCs w:val="20"/>
        </w:rPr>
        <w:t xml:space="preserve"> </w:t>
      </w:r>
      <w:r w:rsidR="00A94AA9" w:rsidRPr="00710860">
        <w:rPr>
          <w:rFonts w:ascii="Verdana" w:hAnsi="Verdana"/>
          <w:bCs/>
          <w:sz w:val="20"/>
          <w:szCs w:val="20"/>
        </w:rPr>
        <w:t xml:space="preserve">I said I was a </w:t>
      </w:r>
      <w:proofErr w:type="gramStart"/>
      <w:r w:rsidR="00A94AA9" w:rsidRPr="00710860">
        <w:rPr>
          <w:rFonts w:ascii="Verdana" w:hAnsi="Verdana"/>
          <w:bCs/>
          <w:sz w:val="20"/>
          <w:szCs w:val="20"/>
        </w:rPr>
        <w:t>working class</w:t>
      </w:r>
      <w:proofErr w:type="gramEnd"/>
      <w:r w:rsidR="00A94AA9" w:rsidRPr="00710860">
        <w:rPr>
          <w:rFonts w:ascii="Verdana" w:hAnsi="Verdana"/>
          <w:bCs/>
          <w:sz w:val="20"/>
          <w:szCs w:val="20"/>
        </w:rPr>
        <w:t xml:space="preserve"> kid who was able to do something</w:t>
      </w:r>
      <w:r w:rsidR="00F1261B" w:rsidRPr="00710860">
        <w:rPr>
          <w:rFonts w:ascii="Verdana" w:hAnsi="Verdana"/>
          <w:bCs/>
          <w:sz w:val="20"/>
          <w:szCs w:val="20"/>
        </w:rPr>
        <w:t>,</w:t>
      </w:r>
      <w:r w:rsidR="00A94AA9" w:rsidRPr="00710860">
        <w:rPr>
          <w:rFonts w:ascii="Verdana" w:hAnsi="Verdana"/>
          <w:bCs/>
          <w:sz w:val="20"/>
          <w:szCs w:val="20"/>
        </w:rPr>
        <w:t xml:space="preserve"> and I sort of offered that.</w:t>
      </w:r>
      <w:r w:rsidR="008F1A47" w:rsidRPr="00710860">
        <w:rPr>
          <w:rFonts w:ascii="Verdana" w:hAnsi="Verdana"/>
          <w:bCs/>
          <w:sz w:val="20"/>
          <w:szCs w:val="20"/>
        </w:rPr>
        <w:t xml:space="preserve"> </w:t>
      </w:r>
      <w:r w:rsidR="00A94AA9" w:rsidRPr="00710860">
        <w:rPr>
          <w:rFonts w:ascii="Verdana" w:hAnsi="Verdana"/>
          <w:bCs/>
          <w:sz w:val="20"/>
          <w:szCs w:val="20"/>
        </w:rPr>
        <w:t>And my wife went to Pacific High School.</w:t>
      </w:r>
      <w:r w:rsidR="008F1A47" w:rsidRPr="00710860">
        <w:rPr>
          <w:rFonts w:ascii="Verdana" w:hAnsi="Verdana"/>
          <w:bCs/>
          <w:sz w:val="20"/>
          <w:szCs w:val="20"/>
        </w:rPr>
        <w:t xml:space="preserve"> </w:t>
      </w:r>
      <w:r w:rsidR="00A94AA9" w:rsidRPr="00710860">
        <w:rPr>
          <w:rFonts w:ascii="Verdana" w:hAnsi="Verdana"/>
          <w:bCs/>
          <w:sz w:val="20"/>
          <w:szCs w:val="20"/>
        </w:rPr>
        <w:t>She was two years behind, but I did not know her.</w:t>
      </w:r>
      <w:r w:rsidR="008F1A47" w:rsidRPr="00710860">
        <w:rPr>
          <w:rFonts w:ascii="Verdana" w:hAnsi="Verdana"/>
          <w:bCs/>
          <w:sz w:val="20"/>
          <w:szCs w:val="20"/>
        </w:rPr>
        <w:t xml:space="preserve"> </w:t>
      </w:r>
      <w:r w:rsidR="00A94AA9" w:rsidRPr="00710860">
        <w:rPr>
          <w:rFonts w:ascii="Verdana" w:hAnsi="Verdana"/>
          <w:bCs/>
          <w:sz w:val="20"/>
          <w:szCs w:val="20"/>
        </w:rPr>
        <w:t xml:space="preserve">It was one of those </w:t>
      </w:r>
      <w:r w:rsidR="00F1261B" w:rsidRPr="00710860">
        <w:rPr>
          <w:rFonts w:ascii="Verdana" w:hAnsi="Verdana"/>
          <w:bCs/>
          <w:sz w:val="20"/>
          <w:szCs w:val="20"/>
        </w:rPr>
        <w:t>…</w:t>
      </w:r>
      <w:r w:rsidR="00A94AA9" w:rsidRPr="00710860">
        <w:rPr>
          <w:rFonts w:ascii="Verdana" w:hAnsi="Verdana"/>
          <w:bCs/>
          <w:sz w:val="20"/>
          <w:szCs w:val="20"/>
        </w:rPr>
        <w:t xml:space="preserve"> in California we had the largest graduating class for three years running in the whole state.</w:t>
      </w:r>
      <w:r w:rsidR="008F1A47" w:rsidRPr="00710860">
        <w:rPr>
          <w:rFonts w:ascii="Verdana" w:hAnsi="Verdana"/>
          <w:bCs/>
          <w:sz w:val="20"/>
          <w:szCs w:val="20"/>
        </w:rPr>
        <w:t xml:space="preserve"> </w:t>
      </w:r>
      <w:r w:rsidR="00A94AA9" w:rsidRPr="00710860">
        <w:rPr>
          <w:rFonts w:ascii="Verdana" w:hAnsi="Verdana"/>
          <w:bCs/>
          <w:sz w:val="20"/>
          <w:szCs w:val="20"/>
        </w:rPr>
        <w:t xml:space="preserve">So even </w:t>
      </w:r>
      <w:r w:rsidR="00A805AB" w:rsidRPr="00710860">
        <w:rPr>
          <w:rFonts w:ascii="Verdana" w:hAnsi="Verdana"/>
          <w:bCs/>
          <w:sz w:val="20"/>
          <w:szCs w:val="20"/>
        </w:rPr>
        <w:t xml:space="preserve">in </w:t>
      </w:r>
      <w:r w:rsidR="00A94AA9" w:rsidRPr="00710860">
        <w:rPr>
          <w:rFonts w:ascii="Verdana" w:hAnsi="Verdana"/>
          <w:bCs/>
          <w:sz w:val="20"/>
          <w:szCs w:val="20"/>
        </w:rPr>
        <w:t xml:space="preserve">your own class there were </w:t>
      </w:r>
      <w:r w:rsidR="00A805AB" w:rsidRPr="00710860">
        <w:rPr>
          <w:rFonts w:ascii="Verdana" w:hAnsi="Verdana"/>
          <w:bCs/>
          <w:sz w:val="20"/>
          <w:szCs w:val="20"/>
        </w:rPr>
        <w:t>1,000</w:t>
      </w:r>
      <w:r w:rsidR="00A94AA9" w:rsidRPr="00710860">
        <w:rPr>
          <w:rFonts w:ascii="Verdana" w:hAnsi="Verdana"/>
          <w:bCs/>
          <w:sz w:val="20"/>
          <w:szCs w:val="20"/>
        </w:rPr>
        <w:t xml:space="preserve"> people, you didn’t know everyone.</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we’ve done that</w:t>
      </w:r>
      <w:r w:rsidR="00F1261B" w:rsidRPr="00710860">
        <w:rPr>
          <w:rFonts w:ascii="Verdana" w:hAnsi="Verdana"/>
          <w:bCs/>
          <w:sz w:val="20"/>
          <w:szCs w:val="20"/>
        </w:rPr>
        <w:t>,</w:t>
      </w:r>
      <w:r w:rsidR="00A94AA9" w:rsidRPr="00710860">
        <w:rPr>
          <w:rFonts w:ascii="Verdana" w:hAnsi="Verdana"/>
          <w:bCs/>
          <w:sz w:val="20"/>
          <w:szCs w:val="20"/>
        </w:rPr>
        <w:t xml:space="preserve"> and I’m still very much a product of the Inland Empire.</w:t>
      </w:r>
      <w:r w:rsidR="008F1A47" w:rsidRPr="00710860">
        <w:rPr>
          <w:rFonts w:ascii="Verdana" w:hAnsi="Verdana"/>
          <w:bCs/>
          <w:sz w:val="20"/>
          <w:szCs w:val="20"/>
        </w:rPr>
        <w:t xml:space="preserve"> </w:t>
      </w:r>
      <w:r w:rsidR="00A94AA9" w:rsidRPr="00710860">
        <w:rPr>
          <w:rFonts w:ascii="Verdana" w:hAnsi="Verdana"/>
          <w:bCs/>
          <w:sz w:val="20"/>
          <w:szCs w:val="20"/>
        </w:rPr>
        <w:t>And that’s part of my DNA.</w:t>
      </w:r>
    </w:p>
    <w:p w14:paraId="186947C8" w14:textId="77777777" w:rsidR="00CD39E1" w:rsidRPr="00710860" w:rsidRDefault="00CD39E1" w:rsidP="00710860">
      <w:pPr>
        <w:tabs>
          <w:tab w:val="left" w:pos="2340"/>
        </w:tabs>
        <w:ind w:left="2340" w:hanging="2340"/>
        <w:jc w:val="both"/>
        <w:rPr>
          <w:rFonts w:ascii="Verdana" w:hAnsi="Verdana"/>
          <w:bCs/>
          <w:sz w:val="20"/>
          <w:szCs w:val="20"/>
        </w:rPr>
      </w:pPr>
    </w:p>
    <w:p w14:paraId="19F38525" w14:textId="19ED652E" w:rsidR="00A94AA9" w:rsidRPr="00710860" w:rsidRDefault="00CF307C"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008A7D54" w:rsidRPr="00710860">
        <w:rPr>
          <w:rFonts w:ascii="Verdana" w:hAnsi="Verdana"/>
          <w:sz w:val="20"/>
          <w:szCs w:val="20"/>
        </w:rPr>
        <w:tab/>
      </w:r>
      <w:r w:rsidR="00A94AA9" w:rsidRPr="00710860">
        <w:rPr>
          <w:rFonts w:ascii="Verdana" w:hAnsi="Verdana"/>
          <w:bCs/>
          <w:sz w:val="20"/>
          <w:szCs w:val="20"/>
        </w:rPr>
        <w:t>What led you to college?</w:t>
      </w:r>
      <w:r w:rsidR="008F1A47" w:rsidRPr="00710860">
        <w:rPr>
          <w:rFonts w:ascii="Verdana" w:hAnsi="Verdana"/>
          <w:bCs/>
          <w:sz w:val="20"/>
          <w:szCs w:val="20"/>
        </w:rPr>
        <w:t xml:space="preserve"> </w:t>
      </w:r>
      <w:r w:rsidR="00A94AA9" w:rsidRPr="00710860">
        <w:rPr>
          <w:rFonts w:ascii="Verdana" w:hAnsi="Verdana"/>
          <w:bCs/>
          <w:sz w:val="20"/>
          <w:szCs w:val="20"/>
        </w:rPr>
        <w:t>Where did you go to college?</w:t>
      </w:r>
      <w:r w:rsidR="008F1A47" w:rsidRPr="00710860">
        <w:rPr>
          <w:rFonts w:ascii="Verdana" w:hAnsi="Verdana"/>
          <w:bCs/>
          <w:sz w:val="20"/>
          <w:szCs w:val="20"/>
        </w:rPr>
        <w:t xml:space="preserve"> </w:t>
      </w:r>
      <w:r w:rsidR="00A94AA9" w:rsidRPr="00710860">
        <w:rPr>
          <w:rFonts w:ascii="Verdana" w:hAnsi="Verdana"/>
          <w:bCs/>
          <w:sz w:val="20"/>
          <w:szCs w:val="20"/>
        </w:rPr>
        <w:t>And then finally, to law school</w:t>
      </w:r>
      <w:r w:rsidR="000550F6"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And your wife, Della</w:t>
      </w:r>
      <w:r w:rsidR="000550F6" w:rsidRPr="00710860">
        <w:rPr>
          <w:rFonts w:ascii="Verdana" w:hAnsi="Verdana"/>
          <w:bCs/>
          <w:sz w:val="20"/>
          <w:szCs w:val="20"/>
        </w:rPr>
        <w:t>,</w:t>
      </w:r>
      <w:r w:rsidR="00A94AA9" w:rsidRPr="00710860">
        <w:rPr>
          <w:rFonts w:ascii="Verdana" w:hAnsi="Verdana"/>
          <w:bCs/>
          <w:sz w:val="20"/>
          <w:szCs w:val="20"/>
        </w:rPr>
        <w:t xml:space="preserve"> is one of the most refined, elegant, talented ladies I have ever met.</w:t>
      </w:r>
      <w:r w:rsidR="008F1A47" w:rsidRPr="00710860">
        <w:rPr>
          <w:rFonts w:ascii="Verdana" w:hAnsi="Verdana"/>
          <w:bCs/>
          <w:sz w:val="20"/>
          <w:szCs w:val="20"/>
        </w:rPr>
        <w:t xml:space="preserve"> </w:t>
      </w:r>
      <w:r w:rsidR="00A94AA9" w:rsidRPr="00710860">
        <w:rPr>
          <w:rFonts w:ascii="Verdana" w:hAnsi="Verdana"/>
          <w:bCs/>
          <w:sz w:val="20"/>
          <w:szCs w:val="20"/>
        </w:rPr>
        <w:t xml:space="preserve">And tell us in that context of high school and college and law </w:t>
      </w:r>
      <w:proofErr w:type="gramStart"/>
      <w:r w:rsidR="00A94AA9" w:rsidRPr="00710860">
        <w:rPr>
          <w:rFonts w:ascii="Verdana" w:hAnsi="Verdana"/>
          <w:bCs/>
          <w:sz w:val="20"/>
          <w:szCs w:val="20"/>
        </w:rPr>
        <w:t>school, when</w:t>
      </w:r>
      <w:proofErr w:type="gramEnd"/>
      <w:r w:rsidR="00A94AA9" w:rsidRPr="00710860">
        <w:rPr>
          <w:rFonts w:ascii="Verdana" w:hAnsi="Verdana"/>
          <w:bCs/>
          <w:sz w:val="20"/>
          <w:szCs w:val="20"/>
        </w:rPr>
        <w:t xml:space="preserve"> you and Della met and got married.</w:t>
      </w:r>
    </w:p>
    <w:p w14:paraId="2E47ACD7" w14:textId="77777777" w:rsidR="00CD39E1" w:rsidRPr="00710860" w:rsidRDefault="00CD39E1" w:rsidP="00710860">
      <w:pPr>
        <w:tabs>
          <w:tab w:val="left" w:pos="2340"/>
        </w:tabs>
        <w:ind w:left="2340" w:hanging="2340"/>
        <w:jc w:val="both"/>
        <w:rPr>
          <w:rFonts w:ascii="Verdana" w:hAnsi="Verdana"/>
          <w:bCs/>
          <w:sz w:val="20"/>
          <w:szCs w:val="20"/>
        </w:rPr>
      </w:pPr>
    </w:p>
    <w:p w14:paraId="0EBE8A20" w14:textId="28CAA8EF"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bCs/>
          <w:sz w:val="20"/>
          <w:szCs w:val="20"/>
        </w:rPr>
        <w:t xml:space="preserve"> </w:t>
      </w:r>
      <w:r w:rsidR="008A7D54" w:rsidRPr="00710860">
        <w:rPr>
          <w:rFonts w:ascii="Verdana" w:hAnsi="Verdana"/>
          <w:bCs/>
          <w:sz w:val="20"/>
          <w:szCs w:val="20"/>
        </w:rPr>
        <w:tab/>
      </w:r>
      <w:r w:rsidR="00A94AA9" w:rsidRPr="00710860">
        <w:rPr>
          <w:rFonts w:ascii="Verdana" w:hAnsi="Verdana"/>
          <w:bCs/>
          <w:sz w:val="20"/>
          <w:szCs w:val="20"/>
        </w:rPr>
        <w:t>My dad was a self-employed electrician and my big brother, who became the dentist</w:t>
      </w:r>
      <w:r w:rsidR="00F1261B" w:rsidRPr="00710860">
        <w:rPr>
          <w:rFonts w:ascii="Verdana" w:hAnsi="Verdana"/>
          <w:bCs/>
          <w:sz w:val="20"/>
          <w:szCs w:val="20"/>
        </w:rPr>
        <w:t>,</w:t>
      </w:r>
      <w:r w:rsidR="00A94AA9" w:rsidRPr="00710860">
        <w:rPr>
          <w:rFonts w:ascii="Verdana" w:hAnsi="Verdana"/>
          <w:bCs/>
          <w:sz w:val="20"/>
          <w:szCs w:val="20"/>
        </w:rPr>
        <w:t xml:space="preserve"> went to Valley College.</w:t>
      </w:r>
      <w:r w:rsidR="008F1A47" w:rsidRPr="00710860">
        <w:rPr>
          <w:rFonts w:ascii="Verdana" w:hAnsi="Verdana"/>
          <w:bCs/>
          <w:sz w:val="20"/>
          <w:szCs w:val="20"/>
        </w:rPr>
        <w:t xml:space="preserve"> </w:t>
      </w:r>
      <w:r w:rsidR="00A94AA9" w:rsidRPr="00710860">
        <w:rPr>
          <w:rFonts w:ascii="Verdana" w:hAnsi="Verdana"/>
          <w:bCs/>
          <w:sz w:val="20"/>
          <w:szCs w:val="20"/>
        </w:rPr>
        <w:t xml:space="preserve">We called them junior </w:t>
      </w:r>
      <w:r w:rsidR="00FD2564" w:rsidRPr="00710860">
        <w:rPr>
          <w:rFonts w:ascii="Verdana" w:hAnsi="Verdana"/>
          <w:bCs/>
          <w:sz w:val="20"/>
          <w:szCs w:val="20"/>
        </w:rPr>
        <w:t>colleges;</w:t>
      </w:r>
      <w:r w:rsidR="00A94AA9" w:rsidRPr="00710860">
        <w:rPr>
          <w:rFonts w:ascii="Verdana" w:hAnsi="Verdana"/>
          <w:bCs/>
          <w:sz w:val="20"/>
          <w:szCs w:val="20"/>
        </w:rPr>
        <w:t xml:space="preserve"> we call them community colleges now.</w:t>
      </w:r>
      <w:r w:rsidR="008F1A47" w:rsidRPr="00710860">
        <w:rPr>
          <w:rFonts w:ascii="Verdana" w:hAnsi="Verdana"/>
          <w:bCs/>
          <w:sz w:val="20"/>
          <w:szCs w:val="20"/>
        </w:rPr>
        <w:t xml:space="preserve"> </w:t>
      </w:r>
      <w:r w:rsidR="00A94AA9" w:rsidRPr="00710860">
        <w:rPr>
          <w:rFonts w:ascii="Verdana" w:hAnsi="Verdana"/>
          <w:bCs/>
          <w:sz w:val="20"/>
          <w:szCs w:val="20"/>
        </w:rPr>
        <w:t>And I was told very early on that I needed to do that, that the help would come for the final two years.</w:t>
      </w:r>
      <w:r w:rsidR="008F1A47"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spent two years at Valley College, which was the only college in the area.</w:t>
      </w:r>
      <w:r w:rsidR="008F1A47" w:rsidRPr="00710860">
        <w:rPr>
          <w:rFonts w:ascii="Verdana" w:hAnsi="Verdana"/>
          <w:bCs/>
          <w:sz w:val="20"/>
          <w:szCs w:val="20"/>
        </w:rPr>
        <w:t xml:space="preserve"> </w:t>
      </w:r>
      <w:r w:rsidR="00A94AA9" w:rsidRPr="00710860">
        <w:rPr>
          <w:rFonts w:ascii="Verdana" w:hAnsi="Verdana"/>
          <w:bCs/>
          <w:sz w:val="20"/>
          <w:szCs w:val="20"/>
        </w:rPr>
        <w:t>Chaf</w:t>
      </w:r>
      <w:r w:rsidR="00E74B99" w:rsidRPr="00710860">
        <w:rPr>
          <w:rFonts w:ascii="Verdana" w:hAnsi="Verdana"/>
          <w:bCs/>
          <w:sz w:val="20"/>
          <w:szCs w:val="20"/>
        </w:rPr>
        <w:t>fey</w:t>
      </w:r>
      <w:r w:rsidR="00A94AA9" w:rsidRPr="00710860">
        <w:rPr>
          <w:rFonts w:ascii="Verdana" w:hAnsi="Verdana"/>
          <w:bCs/>
          <w:sz w:val="20"/>
          <w:szCs w:val="20"/>
        </w:rPr>
        <w:t xml:space="preserve"> was here, and the college in Redlands was not there then.</w:t>
      </w:r>
      <w:r w:rsidR="008F1A47" w:rsidRPr="00710860">
        <w:rPr>
          <w:rFonts w:ascii="Verdana" w:hAnsi="Verdana"/>
          <w:bCs/>
          <w:sz w:val="20"/>
          <w:szCs w:val="20"/>
        </w:rPr>
        <w:t xml:space="preserve"> </w:t>
      </w:r>
      <w:r w:rsidR="00A94AA9" w:rsidRPr="00710860">
        <w:rPr>
          <w:rFonts w:ascii="Verdana" w:hAnsi="Verdana"/>
          <w:bCs/>
          <w:sz w:val="20"/>
          <w:szCs w:val="20"/>
        </w:rPr>
        <w:t>So, it was the only show in town.</w:t>
      </w:r>
    </w:p>
    <w:p w14:paraId="3EC5B52F" w14:textId="77777777" w:rsidR="00CD39E1" w:rsidRPr="00710860" w:rsidRDefault="00CD39E1" w:rsidP="00710860">
      <w:pPr>
        <w:tabs>
          <w:tab w:val="left" w:pos="2340"/>
        </w:tabs>
        <w:ind w:left="2340" w:hanging="2340"/>
        <w:jc w:val="both"/>
        <w:rPr>
          <w:rFonts w:ascii="Verdana" w:hAnsi="Verdana"/>
          <w:bCs/>
          <w:sz w:val="20"/>
          <w:szCs w:val="20"/>
        </w:rPr>
      </w:pPr>
    </w:p>
    <w:p w14:paraId="41C49175" w14:textId="77777777"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 felt a little cheated, I’ll be honest, because a lot of my friends were going off to four-year schools and doing that</w:t>
      </w:r>
      <w:r w:rsidR="00E74B99" w:rsidRPr="00710860">
        <w:rPr>
          <w:rFonts w:ascii="Verdana" w:hAnsi="Verdana"/>
          <w:bCs/>
          <w:sz w:val="20"/>
          <w:szCs w:val="20"/>
        </w:rPr>
        <w:t>,</w:t>
      </w:r>
      <w:r w:rsidR="00A94AA9" w:rsidRPr="00710860">
        <w:rPr>
          <w:rFonts w:ascii="Verdana" w:hAnsi="Verdana"/>
          <w:bCs/>
          <w:sz w:val="20"/>
          <w:szCs w:val="20"/>
        </w:rPr>
        <w:t xml:space="preserve"> and I did have buddies that that were in the same boat I was.</w:t>
      </w:r>
      <w:r w:rsidR="008F1A47" w:rsidRPr="00710860">
        <w:rPr>
          <w:rFonts w:ascii="Verdana" w:hAnsi="Verdana"/>
          <w:bCs/>
          <w:sz w:val="20"/>
          <w:szCs w:val="20"/>
        </w:rPr>
        <w:t xml:space="preserve"> </w:t>
      </w:r>
      <w:r w:rsidR="00A94AA9" w:rsidRPr="00710860">
        <w:rPr>
          <w:rFonts w:ascii="Verdana" w:hAnsi="Verdana"/>
          <w:bCs/>
          <w:sz w:val="20"/>
          <w:szCs w:val="20"/>
        </w:rPr>
        <w:t xml:space="preserve">They were blue collar </w:t>
      </w:r>
      <w:proofErr w:type="gramStart"/>
      <w:r w:rsidR="00A94AA9" w:rsidRPr="00710860">
        <w:rPr>
          <w:rFonts w:ascii="Verdana" w:hAnsi="Verdana"/>
          <w:bCs/>
          <w:sz w:val="20"/>
          <w:szCs w:val="20"/>
        </w:rPr>
        <w:t>kids</w:t>
      </w:r>
      <w:proofErr w:type="gramEnd"/>
      <w:r w:rsidR="00A94AA9" w:rsidRPr="00710860">
        <w:rPr>
          <w:rFonts w:ascii="Verdana" w:hAnsi="Verdana"/>
          <w:bCs/>
          <w:sz w:val="20"/>
          <w:szCs w:val="20"/>
        </w:rPr>
        <w:t xml:space="preserve"> and we were at Valley College together.</w:t>
      </w:r>
      <w:r w:rsidR="008F1A47" w:rsidRPr="00710860">
        <w:rPr>
          <w:rFonts w:ascii="Verdana" w:hAnsi="Verdana"/>
          <w:bCs/>
          <w:sz w:val="20"/>
          <w:szCs w:val="20"/>
        </w:rPr>
        <w:t xml:space="preserve"> </w:t>
      </w:r>
      <w:r w:rsidR="00A94AA9" w:rsidRPr="00710860">
        <w:rPr>
          <w:rFonts w:ascii="Verdana" w:hAnsi="Verdana"/>
          <w:bCs/>
          <w:sz w:val="20"/>
          <w:szCs w:val="20"/>
        </w:rPr>
        <w:t>And then a couple of us for the final two years went to Los Angeles. I was going to go to UCLA</w:t>
      </w:r>
      <w:r w:rsidR="00E74B99" w:rsidRPr="00710860">
        <w:rPr>
          <w:rFonts w:ascii="Verdana" w:hAnsi="Verdana"/>
          <w:bCs/>
          <w:sz w:val="20"/>
          <w:szCs w:val="20"/>
        </w:rPr>
        <w:t>,</w:t>
      </w:r>
      <w:r w:rsidR="00A94AA9" w:rsidRPr="00710860">
        <w:rPr>
          <w:rFonts w:ascii="Verdana" w:hAnsi="Verdana"/>
          <w:bCs/>
          <w:sz w:val="20"/>
          <w:szCs w:val="20"/>
        </w:rPr>
        <w:t xml:space="preserve"> and I switched at the last minute because this was the Vietnam War time.</w:t>
      </w:r>
    </w:p>
    <w:p w14:paraId="2D0D16FD" w14:textId="77777777" w:rsidR="00CD39E1" w:rsidRPr="00710860" w:rsidRDefault="00CD39E1" w:rsidP="00710860">
      <w:pPr>
        <w:tabs>
          <w:tab w:val="left" w:pos="2340"/>
        </w:tabs>
        <w:ind w:left="2340" w:hanging="2340"/>
        <w:jc w:val="both"/>
        <w:rPr>
          <w:rFonts w:ascii="Verdana" w:hAnsi="Verdana"/>
          <w:bCs/>
          <w:sz w:val="20"/>
          <w:szCs w:val="20"/>
        </w:rPr>
      </w:pPr>
    </w:p>
    <w:p w14:paraId="6A37A772" w14:textId="72CE98BC" w:rsidR="00A94AA9" w:rsidRPr="00710860" w:rsidRDefault="00CF307C" w:rsidP="00710860">
      <w:pPr>
        <w:tabs>
          <w:tab w:val="left" w:pos="2340"/>
        </w:tabs>
        <w:ind w:left="2340" w:hanging="2340"/>
        <w:jc w:val="both"/>
        <w:rPr>
          <w:rFonts w:ascii="Verdana" w:hAnsi="Verdana"/>
          <w:bCs/>
          <w:sz w:val="20"/>
          <w:szCs w:val="20"/>
        </w:rPr>
      </w:pPr>
      <w:r w:rsidRPr="00710860">
        <w:rPr>
          <w:rFonts w:ascii="Verdana" w:hAnsi="Verdana"/>
          <w:sz w:val="20"/>
          <w:szCs w:val="20"/>
        </w:rPr>
        <w:lastRenderedPageBreak/>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And where did you end up going?</w:t>
      </w:r>
    </w:p>
    <w:p w14:paraId="741FC1D0" w14:textId="77777777" w:rsidR="00CD39E1" w:rsidRPr="00710860" w:rsidRDefault="00CD39E1" w:rsidP="00710860">
      <w:pPr>
        <w:tabs>
          <w:tab w:val="left" w:pos="2340"/>
        </w:tabs>
        <w:ind w:left="2340" w:hanging="2340"/>
        <w:jc w:val="both"/>
        <w:rPr>
          <w:rFonts w:ascii="Verdana" w:hAnsi="Verdana"/>
          <w:bCs/>
          <w:sz w:val="20"/>
          <w:szCs w:val="20"/>
        </w:rPr>
      </w:pPr>
    </w:p>
    <w:p w14:paraId="015B3D01" w14:textId="7AC651C4"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I went to USC.</w:t>
      </w:r>
    </w:p>
    <w:p w14:paraId="24400D55" w14:textId="77777777" w:rsidR="00CD39E1" w:rsidRPr="00710860" w:rsidRDefault="00CD39E1" w:rsidP="00710860">
      <w:pPr>
        <w:tabs>
          <w:tab w:val="left" w:pos="2340"/>
        </w:tabs>
        <w:ind w:left="2340" w:hanging="2340"/>
        <w:jc w:val="both"/>
        <w:rPr>
          <w:rFonts w:ascii="Verdana" w:hAnsi="Verdana"/>
          <w:bCs/>
          <w:sz w:val="20"/>
          <w:szCs w:val="20"/>
        </w:rPr>
      </w:pPr>
    </w:p>
    <w:p w14:paraId="484C31AC" w14:textId="253BB495" w:rsidR="00A94AA9" w:rsidRPr="00710860" w:rsidRDefault="00CF307C"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bCs/>
          <w:sz w:val="20"/>
          <w:szCs w:val="20"/>
        </w:rPr>
        <w:t xml:space="preserve"> </w:t>
      </w:r>
      <w:r w:rsidR="008A7D54" w:rsidRPr="00710860">
        <w:rPr>
          <w:rFonts w:ascii="Verdana" w:hAnsi="Verdana"/>
          <w:bCs/>
          <w:sz w:val="20"/>
          <w:szCs w:val="20"/>
        </w:rPr>
        <w:tab/>
      </w:r>
      <w:r w:rsidR="00A94AA9" w:rsidRPr="00710860">
        <w:rPr>
          <w:rFonts w:ascii="Verdana" w:hAnsi="Verdana"/>
          <w:bCs/>
          <w:sz w:val="20"/>
          <w:szCs w:val="20"/>
        </w:rPr>
        <w:t>Yeah, so.</w:t>
      </w:r>
    </w:p>
    <w:p w14:paraId="2E1A76E1" w14:textId="77777777" w:rsidR="00CD39E1" w:rsidRPr="00710860" w:rsidRDefault="00CD39E1" w:rsidP="00710860">
      <w:pPr>
        <w:tabs>
          <w:tab w:val="left" w:pos="2340"/>
        </w:tabs>
        <w:ind w:left="2340" w:hanging="2340"/>
        <w:jc w:val="both"/>
        <w:rPr>
          <w:rFonts w:ascii="Verdana" w:hAnsi="Verdana"/>
          <w:bCs/>
          <w:sz w:val="20"/>
          <w:szCs w:val="20"/>
        </w:rPr>
      </w:pPr>
    </w:p>
    <w:p w14:paraId="484F5A5F" w14:textId="7E8B6CA6"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Gone to major in business administration.</w:t>
      </w:r>
      <w:r w:rsidR="008F1A47" w:rsidRPr="00710860">
        <w:rPr>
          <w:rFonts w:ascii="Verdana" w:hAnsi="Verdana"/>
          <w:bCs/>
          <w:sz w:val="20"/>
          <w:szCs w:val="20"/>
        </w:rPr>
        <w:t xml:space="preserve"> </w:t>
      </w:r>
      <w:r w:rsidR="00A94AA9" w:rsidRPr="00710860">
        <w:rPr>
          <w:rFonts w:ascii="Verdana" w:hAnsi="Verdana"/>
          <w:bCs/>
          <w:sz w:val="20"/>
          <w:szCs w:val="20"/>
        </w:rPr>
        <w:t xml:space="preserve">I always admire all these kids that say I knew from six years old I wanted to be a </w:t>
      </w:r>
      <w:proofErr w:type="gramStart"/>
      <w:r w:rsidR="00A94AA9" w:rsidRPr="00710860">
        <w:rPr>
          <w:rFonts w:ascii="Verdana" w:hAnsi="Verdana"/>
          <w:bCs/>
          <w:sz w:val="20"/>
          <w:szCs w:val="20"/>
        </w:rPr>
        <w:t>doctor</w:t>
      </w:r>
      <w:proofErr w:type="gramEnd"/>
      <w:r w:rsidR="00A94AA9" w:rsidRPr="00710860">
        <w:rPr>
          <w:rFonts w:ascii="Verdana" w:hAnsi="Verdana"/>
          <w:bCs/>
          <w:sz w:val="20"/>
          <w:szCs w:val="20"/>
        </w:rPr>
        <w:t xml:space="preserve"> or I wanted to be an architect, I want</w:t>
      </w:r>
      <w:r w:rsidR="00E74B99" w:rsidRPr="00710860">
        <w:rPr>
          <w:rFonts w:ascii="Verdana" w:hAnsi="Verdana"/>
          <w:bCs/>
          <w:sz w:val="20"/>
          <w:szCs w:val="20"/>
        </w:rPr>
        <w:t>ed</w:t>
      </w:r>
      <w:r w:rsidR="00A94AA9" w:rsidRPr="00710860">
        <w:rPr>
          <w:rFonts w:ascii="Verdana" w:hAnsi="Verdana"/>
          <w:bCs/>
          <w:sz w:val="20"/>
          <w:szCs w:val="20"/>
        </w:rPr>
        <w:t xml:space="preserve"> to be a veterinarian.</w:t>
      </w:r>
      <w:r w:rsidR="008F1A47" w:rsidRPr="00710860">
        <w:rPr>
          <w:rFonts w:ascii="Verdana" w:hAnsi="Verdana"/>
          <w:bCs/>
          <w:sz w:val="20"/>
          <w:szCs w:val="20"/>
        </w:rPr>
        <w:t xml:space="preserve"> </w:t>
      </w:r>
      <w:r w:rsidR="00A94AA9" w:rsidRPr="00710860">
        <w:rPr>
          <w:rFonts w:ascii="Verdana" w:hAnsi="Verdana"/>
          <w:bCs/>
          <w:sz w:val="20"/>
          <w:szCs w:val="20"/>
        </w:rPr>
        <w:t>I never knew what I wanted to be.</w:t>
      </w:r>
      <w:r w:rsidR="008F1A47" w:rsidRPr="00710860">
        <w:rPr>
          <w:rFonts w:ascii="Verdana" w:hAnsi="Verdana"/>
          <w:bCs/>
          <w:sz w:val="20"/>
          <w:szCs w:val="20"/>
        </w:rPr>
        <w:t xml:space="preserve"> </w:t>
      </w:r>
      <w:r w:rsidR="00A94AA9" w:rsidRPr="00710860">
        <w:rPr>
          <w:rFonts w:ascii="Verdana" w:hAnsi="Verdana"/>
          <w:bCs/>
          <w:sz w:val="20"/>
          <w:szCs w:val="20"/>
        </w:rPr>
        <w:t>All I knew was that there were times that sometimes it was hard.</w:t>
      </w:r>
      <w:r w:rsidR="008F1A47" w:rsidRPr="00710860">
        <w:rPr>
          <w:rFonts w:ascii="Verdana" w:hAnsi="Verdana"/>
          <w:bCs/>
          <w:sz w:val="20"/>
          <w:szCs w:val="20"/>
        </w:rPr>
        <w:t xml:space="preserve"> </w:t>
      </w:r>
      <w:r w:rsidR="00A94AA9" w:rsidRPr="00710860">
        <w:rPr>
          <w:rFonts w:ascii="Verdana" w:hAnsi="Verdana"/>
          <w:bCs/>
          <w:sz w:val="20"/>
          <w:szCs w:val="20"/>
        </w:rPr>
        <w:t>My dad and the business, the money would come in sometimes and it wouldn’t others</w:t>
      </w:r>
      <w:r w:rsidR="00E74B99" w:rsidRPr="00710860">
        <w:rPr>
          <w:rFonts w:ascii="Verdana" w:hAnsi="Verdana"/>
          <w:bCs/>
          <w:sz w:val="20"/>
          <w:szCs w:val="20"/>
        </w:rPr>
        <w:t>,</w:t>
      </w:r>
      <w:r w:rsidR="00A94AA9" w:rsidRPr="00710860">
        <w:rPr>
          <w:rFonts w:ascii="Verdana" w:hAnsi="Verdana"/>
          <w:bCs/>
          <w:sz w:val="20"/>
          <w:szCs w:val="20"/>
        </w:rPr>
        <w:t xml:space="preserve"> and I thought that I wanted some stability, and I think every generation wants their kids to do better than they did.</w:t>
      </w:r>
      <w:r w:rsidR="004429B0"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thought, well, I’ll major in business administration and I switched to </w:t>
      </w:r>
      <w:r w:rsidR="00D5780B" w:rsidRPr="00710860">
        <w:rPr>
          <w:rFonts w:ascii="Verdana" w:hAnsi="Verdana"/>
          <w:bCs/>
          <w:sz w:val="20"/>
          <w:szCs w:val="20"/>
        </w:rPr>
        <w:t>U</w:t>
      </w:r>
      <w:r w:rsidR="00A94AA9" w:rsidRPr="00710860">
        <w:rPr>
          <w:rFonts w:ascii="Verdana" w:hAnsi="Verdana"/>
          <w:bCs/>
          <w:sz w:val="20"/>
          <w:szCs w:val="20"/>
        </w:rPr>
        <w:t>SC because during the Vietnam War the academic senate voted and they said that business administration was not worthy of the University of California and they terminated it, and it was going to terminate when I was supposed to graduate.</w:t>
      </w:r>
      <w:r w:rsidR="008F1A47" w:rsidRPr="00710860">
        <w:rPr>
          <w:rFonts w:ascii="Verdana" w:hAnsi="Verdana"/>
          <w:bCs/>
          <w:sz w:val="20"/>
          <w:szCs w:val="20"/>
        </w:rPr>
        <w:t xml:space="preserve"> </w:t>
      </w:r>
      <w:r w:rsidR="00A94AA9" w:rsidRPr="00710860">
        <w:rPr>
          <w:rFonts w:ascii="Verdana" w:hAnsi="Verdana"/>
          <w:bCs/>
          <w:sz w:val="20"/>
          <w:szCs w:val="20"/>
        </w:rPr>
        <w:t>And I was naïve, I thought</w:t>
      </w:r>
      <w:r w:rsidR="00E74B99" w:rsidRPr="00710860">
        <w:rPr>
          <w:rFonts w:ascii="Verdana" w:hAnsi="Verdana"/>
          <w:bCs/>
          <w:sz w:val="20"/>
          <w:szCs w:val="20"/>
        </w:rPr>
        <w:t>,</w:t>
      </w:r>
      <w:r w:rsidR="00A94AA9" w:rsidRPr="00710860">
        <w:rPr>
          <w:rFonts w:ascii="Verdana" w:hAnsi="Verdana"/>
          <w:bCs/>
          <w:sz w:val="20"/>
          <w:szCs w:val="20"/>
        </w:rPr>
        <w:t xml:space="preserve"> what if I got behind, how would I ever do this?</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scrambled and I said, well, what else?</w:t>
      </w:r>
      <w:r w:rsidR="008F1A47" w:rsidRPr="00710860">
        <w:rPr>
          <w:rFonts w:ascii="Verdana" w:hAnsi="Verdana"/>
          <w:bCs/>
          <w:sz w:val="20"/>
          <w:szCs w:val="20"/>
        </w:rPr>
        <w:t xml:space="preserve"> </w:t>
      </w:r>
      <w:r w:rsidR="00A94AA9" w:rsidRPr="00710860">
        <w:rPr>
          <w:rFonts w:ascii="Verdana" w:hAnsi="Verdana"/>
          <w:bCs/>
          <w:sz w:val="20"/>
          <w:szCs w:val="20"/>
        </w:rPr>
        <w:t>So, there was USC, which has a good business school and a good graduate business school, and so I switch</w:t>
      </w:r>
      <w:r w:rsidR="00D5780B" w:rsidRPr="00710860">
        <w:rPr>
          <w:rFonts w:ascii="Verdana" w:hAnsi="Verdana"/>
          <w:bCs/>
          <w:sz w:val="20"/>
          <w:szCs w:val="20"/>
        </w:rPr>
        <w:t>ed</w:t>
      </w:r>
      <w:r w:rsidR="00A94AA9" w:rsidRPr="00710860">
        <w:rPr>
          <w:rFonts w:ascii="Verdana" w:hAnsi="Verdana"/>
          <w:bCs/>
          <w:sz w:val="20"/>
          <w:szCs w:val="20"/>
        </w:rPr>
        <w:t xml:space="preserve"> to that.</w:t>
      </w:r>
    </w:p>
    <w:p w14:paraId="274AD70A" w14:textId="77777777" w:rsidR="00CD39E1" w:rsidRPr="00710860" w:rsidRDefault="00CD39E1" w:rsidP="00710860">
      <w:pPr>
        <w:tabs>
          <w:tab w:val="left" w:pos="2340"/>
        </w:tabs>
        <w:ind w:left="2340" w:hanging="2340"/>
        <w:jc w:val="both"/>
        <w:rPr>
          <w:rFonts w:ascii="Verdana" w:hAnsi="Verdana"/>
          <w:bCs/>
          <w:sz w:val="20"/>
          <w:szCs w:val="20"/>
        </w:rPr>
      </w:pPr>
    </w:p>
    <w:p w14:paraId="7D285D04"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00:10:00</w:t>
      </w:r>
    </w:p>
    <w:p w14:paraId="1085601C" w14:textId="77777777" w:rsidR="00CD39E1" w:rsidRPr="00710860" w:rsidRDefault="00CD39E1" w:rsidP="00710860">
      <w:pPr>
        <w:tabs>
          <w:tab w:val="left" w:pos="2340"/>
        </w:tabs>
        <w:ind w:left="2340" w:hanging="2340"/>
        <w:jc w:val="both"/>
        <w:rPr>
          <w:rFonts w:ascii="Verdana" w:hAnsi="Verdana"/>
          <w:bCs/>
          <w:sz w:val="20"/>
          <w:szCs w:val="20"/>
        </w:rPr>
      </w:pPr>
    </w:p>
    <w:p w14:paraId="67C4DD2C" w14:textId="5DE4D077"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But I had to tell my parents something, very bad news</w:t>
      </w:r>
      <w:r w:rsidR="00E74B99" w:rsidRPr="00710860">
        <w:rPr>
          <w:rFonts w:ascii="Verdana" w:hAnsi="Verdana"/>
          <w:bCs/>
          <w:sz w:val="20"/>
          <w:szCs w:val="20"/>
        </w:rPr>
        <w:t>,</w:t>
      </w:r>
      <w:r w:rsidR="008F1A47" w:rsidRPr="00710860">
        <w:rPr>
          <w:rFonts w:ascii="Verdana" w:hAnsi="Verdana"/>
          <w:bCs/>
          <w:sz w:val="20"/>
          <w:szCs w:val="20"/>
        </w:rPr>
        <w:t xml:space="preserve"> </w:t>
      </w:r>
      <w:r w:rsidR="00E74B99" w:rsidRPr="00710860">
        <w:rPr>
          <w:rFonts w:ascii="Verdana" w:hAnsi="Verdana"/>
          <w:bCs/>
          <w:sz w:val="20"/>
          <w:szCs w:val="20"/>
        </w:rPr>
        <w:t>t</w:t>
      </w:r>
      <w:r w:rsidR="00A94AA9" w:rsidRPr="00710860">
        <w:rPr>
          <w:rFonts w:ascii="Verdana" w:hAnsi="Verdana"/>
          <w:bCs/>
          <w:sz w:val="20"/>
          <w:szCs w:val="20"/>
        </w:rPr>
        <w:t xml:space="preserve">hat </w:t>
      </w:r>
      <w:r w:rsidR="004429B0" w:rsidRPr="00710860">
        <w:rPr>
          <w:rFonts w:ascii="Verdana" w:hAnsi="Verdana"/>
          <w:bCs/>
          <w:sz w:val="20"/>
          <w:szCs w:val="20"/>
        </w:rPr>
        <w:t>U</w:t>
      </w:r>
      <w:r w:rsidR="00A94AA9" w:rsidRPr="00710860">
        <w:rPr>
          <w:rFonts w:ascii="Verdana" w:hAnsi="Verdana"/>
          <w:bCs/>
          <w:sz w:val="20"/>
          <w:szCs w:val="20"/>
        </w:rPr>
        <w:t>SC had changed its tuition.</w:t>
      </w:r>
      <w:r w:rsidR="008F1A47" w:rsidRPr="00710860">
        <w:rPr>
          <w:rFonts w:ascii="Verdana" w:hAnsi="Verdana"/>
          <w:bCs/>
          <w:sz w:val="20"/>
          <w:szCs w:val="20"/>
        </w:rPr>
        <w:t xml:space="preserve"> </w:t>
      </w:r>
      <w:r w:rsidR="00A94AA9" w:rsidRPr="00710860">
        <w:rPr>
          <w:rFonts w:ascii="Verdana" w:hAnsi="Verdana"/>
          <w:bCs/>
          <w:sz w:val="20"/>
          <w:szCs w:val="20"/>
        </w:rPr>
        <w:t>It had raised it.</w:t>
      </w:r>
    </w:p>
    <w:p w14:paraId="0665DA5F" w14:textId="77777777" w:rsidR="00CD39E1" w:rsidRPr="00710860" w:rsidRDefault="00CD39E1" w:rsidP="00710860">
      <w:pPr>
        <w:tabs>
          <w:tab w:val="left" w:pos="2340"/>
        </w:tabs>
        <w:ind w:left="2340" w:hanging="2340"/>
        <w:jc w:val="both"/>
        <w:rPr>
          <w:rFonts w:ascii="Verdana" w:hAnsi="Verdana"/>
          <w:bCs/>
          <w:sz w:val="20"/>
          <w:szCs w:val="20"/>
        </w:rPr>
      </w:pPr>
    </w:p>
    <w:p w14:paraId="0C772BE2" w14:textId="2E1E4C8F" w:rsidR="00A94AA9" w:rsidRPr="00710860" w:rsidRDefault="00CF307C"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008A7D54" w:rsidRPr="00710860">
        <w:rPr>
          <w:rFonts w:ascii="Verdana" w:hAnsi="Verdana"/>
          <w:sz w:val="20"/>
          <w:szCs w:val="20"/>
        </w:rPr>
        <w:tab/>
      </w:r>
      <w:r w:rsidR="00A94AA9" w:rsidRPr="00710860">
        <w:rPr>
          <w:rFonts w:ascii="Verdana" w:hAnsi="Verdana"/>
          <w:bCs/>
          <w:sz w:val="20"/>
          <w:szCs w:val="20"/>
        </w:rPr>
        <w:t xml:space="preserve">Of course, </w:t>
      </w:r>
      <w:r w:rsidR="00D5780B" w:rsidRPr="00710860">
        <w:rPr>
          <w:rFonts w:ascii="Verdana" w:hAnsi="Verdana"/>
          <w:bCs/>
          <w:sz w:val="20"/>
          <w:szCs w:val="20"/>
        </w:rPr>
        <w:t>U</w:t>
      </w:r>
      <w:r w:rsidR="00A94AA9" w:rsidRPr="00710860">
        <w:rPr>
          <w:rFonts w:ascii="Verdana" w:hAnsi="Verdana"/>
          <w:bCs/>
          <w:sz w:val="20"/>
          <w:szCs w:val="20"/>
        </w:rPr>
        <w:t xml:space="preserve">SC is </w:t>
      </w:r>
      <w:proofErr w:type="gramStart"/>
      <w:r w:rsidR="00A94AA9" w:rsidRPr="00710860">
        <w:rPr>
          <w:rFonts w:ascii="Verdana" w:hAnsi="Verdana"/>
          <w:bCs/>
          <w:sz w:val="20"/>
          <w:szCs w:val="20"/>
        </w:rPr>
        <w:t>private</w:t>
      </w:r>
      <w:proofErr w:type="gramEnd"/>
      <w:r w:rsidR="00A94AA9" w:rsidRPr="00710860">
        <w:rPr>
          <w:rFonts w:ascii="Verdana" w:hAnsi="Verdana"/>
          <w:bCs/>
          <w:sz w:val="20"/>
          <w:szCs w:val="20"/>
        </w:rPr>
        <w:t xml:space="preserve"> and UCLA is a public institution.</w:t>
      </w:r>
    </w:p>
    <w:p w14:paraId="52DB2783" w14:textId="77777777" w:rsidR="00CD39E1" w:rsidRPr="00710860" w:rsidRDefault="00CD39E1" w:rsidP="00710860">
      <w:pPr>
        <w:tabs>
          <w:tab w:val="left" w:pos="2340"/>
        </w:tabs>
        <w:ind w:left="2340" w:hanging="2340"/>
        <w:jc w:val="both"/>
        <w:rPr>
          <w:rFonts w:ascii="Verdana" w:hAnsi="Verdana"/>
          <w:bCs/>
          <w:sz w:val="20"/>
          <w:szCs w:val="20"/>
        </w:rPr>
      </w:pPr>
    </w:p>
    <w:p w14:paraId="3C879F16" w14:textId="36BD78D0"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034A3C" w:rsidRPr="00710860">
        <w:rPr>
          <w:rFonts w:ascii="Verdana" w:hAnsi="Verdana"/>
          <w:sz w:val="20"/>
          <w:szCs w:val="20"/>
        </w:rPr>
        <w:t>:</w:t>
      </w:r>
      <w:r w:rsidR="008A7D54" w:rsidRPr="00710860">
        <w:rPr>
          <w:rFonts w:ascii="Verdana" w:hAnsi="Verdana"/>
          <w:sz w:val="20"/>
          <w:szCs w:val="20"/>
        </w:rPr>
        <w:tab/>
      </w:r>
      <w:r w:rsidR="00A94AA9" w:rsidRPr="00710860">
        <w:rPr>
          <w:rFonts w:ascii="Verdana" w:hAnsi="Verdana"/>
          <w:bCs/>
          <w:sz w:val="20"/>
          <w:szCs w:val="20"/>
        </w:rPr>
        <w:t xml:space="preserve">Yes, and the tuition was going to go on semester basis from $500 to $600, which was </w:t>
      </w:r>
      <w:proofErr w:type="gramStart"/>
      <w:r w:rsidR="00A94AA9" w:rsidRPr="00710860">
        <w:rPr>
          <w:rFonts w:ascii="Verdana" w:hAnsi="Verdana"/>
          <w:bCs/>
          <w:sz w:val="20"/>
          <w:szCs w:val="20"/>
        </w:rPr>
        <w:t>actually a</w:t>
      </w:r>
      <w:proofErr w:type="gramEnd"/>
      <w:r w:rsidR="00A94AA9" w:rsidRPr="00710860">
        <w:rPr>
          <w:rFonts w:ascii="Verdana" w:hAnsi="Verdana"/>
          <w:bCs/>
          <w:sz w:val="20"/>
          <w:szCs w:val="20"/>
        </w:rPr>
        <w:t xml:space="preserve"> pretty huge issue.</w:t>
      </w:r>
      <w:r w:rsidR="008F1A47" w:rsidRPr="00710860">
        <w:rPr>
          <w:rFonts w:ascii="Verdana" w:hAnsi="Verdana"/>
          <w:bCs/>
          <w:sz w:val="20"/>
          <w:szCs w:val="20"/>
        </w:rPr>
        <w:t xml:space="preserve"> </w:t>
      </w:r>
      <w:r w:rsidR="00A94AA9" w:rsidRPr="00710860">
        <w:rPr>
          <w:rFonts w:ascii="Verdana" w:hAnsi="Verdana"/>
          <w:bCs/>
          <w:sz w:val="20"/>
          <w:szCs w:val="20"/>
        </w:rPr>
        <w:t>So, I wound up going to USC, graduating.</w:t>
      </w:r>
      <w:r w:rsidR="008F1A47" w:rsidRPr="00710860">
        <w:rPr>
          <w:rFonts w:ascii="Verdana" w:hAnsi="Verdana"/>
          <w:bCs/>
          <w:sz w:val="20"/>
          <w:szCs w:val="20"/>
        </w:rPr>
        <w:t xml:space="preserve"> </w:t>
      </w:r>
      <w:r w:rsidR="00A94AA9" w:rsidRPr="00710860">
        <w:rPr>
          <w:rFonts w:ascii="Verdana" w:hAnsi="Verdana"/>
          <w:bCs/>
          <w:sz w:val="20"/>
          <w:szCs w:val="20"/>
        </w:rPr>
        <w:t>I applied to the UCLA School of Business, Anderson School of Business</w:t>
      </w:r>
      <w:r w:rsidR="00E74B99" w:rsidRPr="00710860">
        <w:rPr>
          <w:rFonts w:ascii="Verdana" w:hAnsi="Verdana"/>
          <w:bCs/>
          <w:sz w:val="20"/>
          <w:szCs w:val="20"/>
        </w:rPr>
        <w:t>,</w:t>
      </w:r>
      <w:r w:rsidR="00A94AA9" w:rsidRPr="00710860">
        <w:rPr>
          <w:rFonts w:ascii="Verdana" w:hAnsi="Verdana"/>
          <w:bCs/>
          <w:sz w:val="20"/>
          <w:szCs w:val="20"/>
        </w:rPr>
        <w:t xml:space="preserve"> and </w:t>
      </w:r>
      <w:r w:rsidR="00E74B99" w:rsidRPr="00710860">
        <w:rPr>
          <w:rFonts w:ascii="Verdana" w:hAnsi="Verdana"/>
          <w:bCs/>
          <w:sz w:val="20"/>
          <w:szCs w:val="20"/>
        </w:rPr>
        <w:t>was</w:t>
      </w:r>
      <w:r w:rsidR="00A94AA9" w:rsidRPr="00710860">
        <w:rPr>
          <w:rFonts w:ascii="Verdana" w:hAnsi="Verdana"/>
          <w:bCs/>
          <w:sz w:val="20"/>
          <w:szCs w:val="20"/>
        </w:rPr>
        <w:t xml:space="preserve"> accepted.</w:t>
      </w:r>
      <w:r w:rsidR="008F1A47" w:rsidRPr="00710860">
        <w:rPr>
          <w:rFonts w:ascii="Verdana" w:hAnsi="Verdana"/>
          <w:bCs/>
          <w:sz w:val="20"/>
          <w:szCs w:val="20"/>
        </w:rPr>
        <w:t xml:space="preserve"> </w:t>
      </w:r>
      <w:r w:rsidR="00A94AA9" w:rsidRPr="00710860">
        <w:rPr>
          <w:rFonts w:ascii="Verdana" w:hAnsi="Verdana"/>
          <w:bCs/>
          <w:sz w:val="20"/>
          <w:szCs w:val="20"/>
        </w:rPr>
        <w:t>And as a lark, I decided that I would apply to law school.</w:t>
      </w:r>
      <w:r w:rsidR="008F1A47" w:rsidRPr="00710860">
        <w:rPr>
          <w:rFonts w:ascii="Verdana" w:hAnsi="Verdana"/>
          <w:bCs/>
          <w:sz w:val="20"/>
          <w:szCs w:val="20"/>
        </w:rPr>
        <w:t xml:space="preserve"> </w:t>
      </w:r>
      <w:r w:rsidR="00A94AA9" w:rsidRPr="00710860">
        <w:rPr>
          <w:rFonts w:ascii="Verdana" w:hAnsi="Verdana"/>
          <w:bCs/>
          <w:sz w:val="20"/>
          <w:szCs w:val="20"/>
        </w:rPr>
        <w:t>My brother who was a man about town, the dentist</w:t>
      </w:r>
      <w:r w:rsidR="00E74B9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I asked him, “What’s a good law school?”</w:t>
      </w:r>
      <w:r w:rsidR="008F1A47" w:rsidRPr="00710860">
        <w:rPr>
          <w:rFonts w:ascii="Verdana" w:hAnsi="Verdana"/>
          <w:bCs/>
          <w:sz w:val="20"/>
          <w:szCs w:val="20"/>
        </w:rPr>
        <w:t xml:space="preserve"> </w:t>
      </w:r>
      <w:r w:rsidR="00A94AA9" w:rsidRPr="00710860">
        <w:rPr>
          <w:rFonts w:ascii="Verdana" w:hAnsi="Verdana"/>
          <w:bCs/>
          <w:sz w:val="20"/>
          <w:szCs w:val="20"/>
        </w:rPr>
        <w:t>So, he conferred with some of his drinking buddies at Porter</w:t>
      </w:r>
      <w:r w:rsidR="00E74B99" w:rsidRPr="00710860">
        <w:rPr>
          <w:rFonts w:ascii="Verdana" w:hAnsi="Verdana"/>
          <w:bCs/>
          <w:sz w:val="20"/>
          <w:szCs w:val="20"/>
        </w:rPr>
        <w:t>’</w:t>
      </w:r>
      <w:r w:rsidR="00A94AA9" w:rsidRPr="00710860">
        <w:rPr>
          <w:rFonts w:ascii="Verdana" w:hAnsi="Verdana"/>
          <w:bCs/>
          <w:sz w:val="20"/>
          <w:szCs w:val="20"/>
        </w:rPr>
        <w:t>s, and you know where Porter</w:t>
      </w:r>
      <w:r w:rsidR="00E74B99" w:rsidRPr="00710860">
        <w:rPr>
          <w:rFonts w:ascii="Verdana" w:hAnsi="Verdana"/>
          <w:bCs/>
          <w:sz w:val="20"/>
          <w:szCs w:val="20"/>
        </w:rPr>
        <w:t>’</w:t>
      </w:r>
      <w:r w:rsidR="00A94AA9" w:rsidRPr="00710860">
        <w:rPr>
          <w:rFonts w:ascii="Verdana" w:hAnsi="Verdana"/>
          <w:bCs/>
          <w:sz w:val="20"/>
          <w:szCs w:val="20"/>
        </w:rPr>
        <w:t>s is.</w:t>
      </w:r>
    </w:p>
    <w:p w14:paraId="39EEE84F" w14:textId="77777777" w:rsidR="00CD39E1" w:rsidRPr="00710860" w:rsidRDefault="00CD39E1" w:rsidP="00710860">
      <w:pPr>
        <w:tabs>
          <w:tab w:val="left" w:pos="2340"/>
        </w:tabs>
        <w:ind w:left="2340" w:hanging="2340"/>
        <w:jc w:val="both"/>
        <w:rPr>
          <w:rFonts w:ascii="Verdana" w:hAnsi="Verdana"/>
          <w:bCs/>
          <w:sz w:val="20"/>
          <w:szCs w:val="20"/>
        </w:rPr>
      </w:pPr>
    </w:p>
    <w:p w14:paraId="1D52E5F5" w14:textId="1DD09BD5" w:rsidR="00A94AA9" w:rsidRPr="00710860" w:rsidRDefault="00CF307C"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008452E5"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Yeah.</w:t>
      </w:r>
    </w:p>
    <w:p w14:paraId="104CB7E1" w14:textId="77777777" w:rsidR="00CD39E1" w:rsidRPr="00710860" w:rsidRDefault="00CD39E1" w:rsidP="00710860">
      <w:pPr>
        <w:tabs>
          <w:tab w:val="left" w:pos="2340"/>
        </w:tabs>
        <w:ind w:left="2340" w:hanging="2340"/>
        <w:jc w:val="both"/>
        <w:rPr>
          <w:rFonts w:ascii="Verdana" w:hAnsi="Verdana"/>
          <w:bCs/>
          <w:sz w:val="20"/>
          <w:szCs w:val="20"/>
        </w:rPr>
      </w:pPr>
    </w:p>
    <w:p w14:paraId="6A36FE57" w14:textId="66F6ECCE"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 xml:space="preserve">It was across the street from </w:t>
      </w:r>
      <w:r w:rsidR="000A11EF" w:rsidRPr="00710860">
        <w:rPr>
          <w:rFonts w:ascii="Verdana" w:hAnsi="Verdana"/>
          <w:bCs/>
          <w:sz w:val="20"/>
          <w:szCs w:val="20"/>
        </w:rPr>
        <w:t>…</w:t>
      </w:r>
    </w:p>
    <w:p w14:paraId="5AC83402" w14:textId="77777777" w:rsidR="00CD39E1" w:rsidRPr="00710860" w:rsidRDefault="00CD39E1" w:rsidP="00710860">
      <w:pPr>
        <w:tabs>
          <w:tab w:val="left" w:pos="2340"/>
        </w:tabs>
        <w:ind w:left="2340" w:hanging="2340"/>
        <w:jc w:val="both"/>
        <w:rPr>
          <w:rFonts w:ascii="Verdana" w:hAnsi="Verdana"/>
          <w:bCs/>
          <w:sz w:val="20"/>
          <w:szCs w:val="20"/>
        </w:rPr>
      </w:pPr>
    </w:p>
    <w:p w14:paraId="4D8019DA" w14:textId="29E77E0B" w:rsidR="00A94AA9" w:rsidRPr="00710860" w:rsidRDefault="00CF307C"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The courthouse in San Bernardino.</w:t>
      </w:r>
    </w:p>
    <w:p w14:paraId="466C93F7" w14:textId="77777777" w:rsidR="00CD39E1" w:rsidRPr="00710860" w:rsidRDefault="00CD39E1" w:rsidP="00710860">
      <w:pPr>
        <w:tabs>
          <w:tab w:val="left" w:pos="2340"/>
        </w:tabs>
        <w:ind w:left="2340" w:hanging="2340"/>
        <w:jc w:val="both"/>
        <w:rPr>
          <w:rFonts w:ascii="Verdana" w:hAnsi="Verdana"/>
          <w:bCs/>
          <w:sz w:val="20"/>
          <w:szCs w:val="20"/>
        </w:rPr>
      </w:pPr>
    </w:p>
    <w:p w14:paraId="4E75476B" w14:textId="30DB325B"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lastRenderedPageBreak/>
        <w:t>Art McKinster</w:t>
      </w:r>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The courthouse. Kind of an infamous place in many ways.</w:t>
      </w:r>
      <w:r w:rsidR="008F1A47" w:rsidRPr="00710860">
        <w:rPr>
          <w:rFonts w:ascii="Verdana" w:hAnsi="Verdana"/>
          <w:bCs/>
          <w:sz w:val="20"/>
          <w:szCs w:val="20"/>
        </w:rPr>
        <w:t xml:space="preserve"> </w:t>
      </w:r>
      <w:r w:rsidR="00A94AA9" w:rsidRPr="00710860">
        <w:rPr>
          <w:rFonts w:ascii="Verdana" w:hAnsi="Verdana"/>
          <w:bCs/>
          <w:sz w:val="20"/>
          <w:szCs w:val="20"/>
        </w:rPr>
        <w:t>So, a lot of attorneys, when they’re waiting for jury verdicts, would go there.</w:t>
      </w:r>
      <w:r w:rsidR="008F1A47" w:rsidRPr="00710860">
        <w:rPr>
          <w:rFonts w:ascii="Verdana" w:hAnsi="Verdana"/>
          <w:bCs/>
          <w:sz w:val="20"/>
          <w:szCs w:val="20"/>
        </w:rPr>
        <w:t xml:space="preserve"> </w:t>
      </w:r>
      <w:r w:rsidR="00A94AA9" w:rsidRPr="00710860">
        <w:rPr>
          <w:rFonts w:ascii="Verdana" w:hAnsi="Verdana"/>
          <w:bCs/>
          <w:sz w:val="20"/>
          <w:szCs w:val="20"/>
        </w:rPr>
        <w:t>When the jury was out, they would have to call them at the bar to bring them back.</w:t>
      </w:r>
      <w:r w:rsidR="008F1A47" w:rsidRPr="00710860">
        <w:rPr>
          <w:rFonts w:ascii="Verdana" w:hAnsi="Verdana"/>
          <w:bCs/>
          <w:sz w:val="20"/>
          <w:szCs w:val="20"/>
        </w:rPr>
        <w:t xml:space="preserve"> </w:t>
      </w:r>
      <w:r w:rsidR="00A94AA9" w:rsidRPr="00710860">
        <w:rPr>
          <w:rFonts w:ascii="Verdana" w:hAnsi="Verdana"/>
          <w:bCs/>
          <w:sz w:val="20"/>
          <w:szCs w:val="20"/>
        </w:rPr>
        <w:t>I avoided the place like the plague.</w:t>
      </w:r>
      <w:r w:rsidR="008F1A47" w:rsidRPr="00710860">
        <w:rPr>
          <w:rFonts w:ascii="Verdana" w:hAnsi="Verdana"/>
          <w:bCs/>
          <w:sz w:val="20"/>
          <w:szCs w:val="20"/>
        </w:rPr>
        <w:t xml:space="preserve"> </w:t>
      </w:r>
      <w:r w:rsidR="00A94AA9" w:rsidRPr="00710860">
        <w:rPr>
          <w:rFonts w:ascii="Verdana" w:hAnsi="Verdana"/>
          <w:bCs/>
          <w:sz w:val="20"/>
          <w:szCs w:val="20"/>
        </w:rPr>
        <w:t>He said, “Well, some of the folks that I know all went to Hastings.</w:t>
      </w:r>
      <w:r w:rsidR="008F1A47" w:rsidRPr="00710860">
        <w:rPr>
          <w:rFonts w:ascii="Verdana" w:hAnsi="Verdana"/>
          <w:bCs/>
          <w:sz w:val="20"/>
          <w:szCs w:val="20"/>
        </w:rPr>
        <w:t xml:space="preserve"> </w:t>
      </w:r>
      <w:r w:rsidR="00A94AA9" w:rsidRPr="00710860">
        <w:rPr>
          <w:rFonts w:ascii="Verdana" w:hAnsi="Verdana"/>
          <w:bCs/>
          <w:sz w:val="20"/>
          <w:szCs w:val="20"/>
        </w:rPr>
        <w:t>It’s a good school.”</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applied to Hastings strictly on a lark and was accepted and then I had to make a decision.</w:t>
      </w:r>
      <w:r w:rsidR="008F1A47" w:rsidRPr="00710860">
        <w:rPr>
          <w:rFonts w:ascii="Verdana" w:hAnsi="Verdana"/>
          <w:bCs/>
          <w:sz w:val="20"/>
          <w:szCs w:val="20"/>
        </w:rPr>
        <w:t xml:space="preserve"> </w:t>
      </w:r>
      <w:r w:rsidR="00A94AA9" w:rsidRPr="00710860">
        <w:rPr>
          <w:rFonts w:ascii="Verdana" w:hAnsi="Verdana"/>
          <w:bCs/>
          <w:sz w:val="20"/>
          <w:szCs w:val="20"/>
        </w:rPr>
        <w:t xml:space="preserve">I think life is filled with </w:t>
      </w:r>
      <w:proofErr w:type="spellStart"/>
      <w:r w:rsidR="00A94AA9" w:rsidRPr="00710860">
        <w:rPr>
          <w:rFonts w:ascii="Verdana" w:hAnsi="Verdana"/>
          <w:bCs/>
          <w:sz w:val="20"/>
          <w:szCs w:val="20"/>
        </w:rPr>
        <w:t>Ys</w:t>
      </w:r>
      <w:proofErr w:type="spellEnd"/>
      <w:r w:rsidR="00A94AA9" w:rsidRPr="00710860">
        <w:rPr>
          <w:rFonts w:ascii="Verdana" w:hAnsi="Verdana"/>
          <w:bCs/>
          <w:sz w:val="20"/>
          <w:szCs w:val="20"/>
        </w:rPr>
        <w:t xml:space="preserve"> in the road and sometimes you don’t recognize them</w:t>
      </w:r>
      <w:r w:rsidR="00A805AB" w:rsidRPr="00710860">
        <w:rPr>
          <w:rFonts w:ascii="Verdana" w:hAnsi="Verdana"/>
          <w:bCs/>
          <w:sz w:val="20"/>
          <w:szCs w:val="20"/>
        </w:rPr>
        <w:t>,</w:t>
      </w:r>
      <w:r w:rsidR="00A94AA9" w:rsidRPr="00710860">
        <w:rPr>
          <w:rFonts w:ascii="Verdana" w:hAnsi="Verdana"/>
          <w:bCs/>
          <w:sz w:val="20"/>
          <w:szCs w:val="20"/>
        </w:rPr>
        <w:t xml:space="preserve"> and it makes a fundamental difference.</w:t>
      </w:r>
      <w:r w:rsidR="008F1A47" w:rsidRPr="00710860">
        <w:rPr>
          <w:rFonts w:ascii="Verdana" w:hAnsi="Verdana"/>
          <w:bCs/>
          <w:sz w:val="20"/>
          <w:szCs w:val="20"/>
        </w:rPr>
        <w:t xml:space="preserve"> </w:t>
      </w:r>
      <w:r w:rsidR="00A94AA9" w:rsidRPr="00710860">
        <w:rPr>
          <w:rFonts w:ascii="Verdana" w:hAnsi="Verdana"/>
          <w:bCs/>
          <w:sz w:val="20"/>
          <w:szCs w:val="20"/>
        </w:rPr>
        <w:t>I think I could’ve been very happy in business with an MBA, but I thought in many ways my personality was better suited to being a lawyer, and so I went to Hastings.</w:t>
      </w:r>
    </w:p>
    <w:p w14:paraId="0441A1CD" w14:textId="77777777" w:rsidR="00CD39E1" w:rsidRPr="00710860" w:rsidRDefault="00CD39E1" w:rsidP="00710860">
      <w:pPr>
        <w:tabs>
          <w:tab w:val="left" w:pos="2340"/>
        </w:tabs>
        <w:ind w:left="2340" w:hanging="2340"/>
        <w:jc w:val="both"/>
        <w:rPr>
          <w:rFonts w:ascii="Verdana" w:hAnsi="Verdana"/>
          <w:bCs/>
          <w:sz w:val="20"/>
          <w:szCs w:val="20"/>
        </w:rPr>
      </w:pPr>
    </w:p>
    <w:p w14:paraId="64E8E55A" w14:textId="64279609" w:rsidR="00A94AA9" w:rsidRPr="00710860" w:rsidRDefault="00CF307C"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Of course, when you went to Hastings, that was the golden era of Hastings.</w:t>
      </w:r>
      <w:r w:rsidR="008F1A47" w:rsidRPr="00710860">
        <w:rPr>
          <w:rFonts w:ascii="Verdana" w:hAnsi="Verdana"/>
          <w:sz w:val="20"/>
          <w:szCs w:val="20"/>
        </w:rPr>
        <w:t xml:space="preserve"> </w:t>
      </w:r>
      <w:r w:rsidR="00A94AA9" w:rsidRPr="00710860">
        <w:rPr>
          <w:rFonts w:ascii="Verdana" w:hAnsi="Verdana"/>
          <w:sz w:val="20"/>
          <w:szCs w:val="20"/>
        </w:rPr>
        <w:t>It was one of the top law schools in the nation.</w:t>
      </w:r>
    </w:p>
    <w:p w14:paraId="55B38A28" w14:textId="77777777" w:rsidR="00CD39E1" w:rsidRPr="00710860" w:rsidRDefault="00CD39E1" w:rsidP="00710860">
      <w:pPr>
        <w:tabs>
          <w:tab w:val="left" w:pos="2340"/>
        </w:tabs>
        <w:ind w:left="2340" w:hanging="2340"/>
        <w:jc w:val="both"/>
        <w:rPr>
          <w:rFonts w:ascii="Verdana" w:hAnsi="Verdana"/>
          <w:sz w:val="20"/>
          <w:szCs w:val="20"/>
        </w:rPr>
      </w:pPr>
    </w:p>
    <w:p w14:paraId="63C7FFEA" w14:textId="56E5540F" w:rsidR="00A94AA9" w:rsidRPr="00710860" w:rsidRDefault="001B1BAB" w:rsidP="00710860">
      <w:pPr>
        <w:tabs>
          <w:tab w:val="left" w:pos="2340"/>
        </w:tabs>
        <w:ind w:left="2340" w:hanging="2340"/>
        <w:jc w:val="both"/>
        <w:rPr>
          <w:rFonts w:ascii="Verdana" w:hAnsi="Verdana"/>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Yes.</w:t>
      </w:r>
    </w:p>
    <w:p w14:paraId="0AB1969E" w14:textId="77777777" w:rsidR="00CD39E1" w:rsidRPr="00710860" w:rsidRDefault="00CD39E1" w:rsidP="00710860">
      <w:pPr>
        <w:tabs>
          <w:tab w:val="left" w:pos="2340"/>
        </w:tabs>
        <w:ind w:left="2340" w:hanging="2340"/>
        <w:jc w:val="both"/>
        <w:rPr>
          <w:rFonts w:ascii="Verdana" w:hAnsi="Verdana"/>
          <w:bCs/>
          <w:sz w:val="20"/>
          <w:szCs w:val="20"/>
        </w:rPr>
      </w:pPr>
    </w:p>
    <w:p w14:paraId="59EBE05F" w14:textId="7B8E51F3" w:rsidR="00A94AA9" w:rsidRPr="00710860" w:rsidRDefault="00CF307C"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00AB6E09" w:rsidRPr="00710860">
        <w:rPr>
          <w:rFonts w:ascii="Verdana" w:hAnsi="Verdana"/>
          <w:sz w:val="20"/>
          <w:szCs w:val="20"/>
        </w:rPr>
        <w:t>Richli</w:t>
      </w:r>
      <w:proofErr w:type="spellEnd"/>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And in fact, one of your to-be</w:t>
      </w:r>
      <w:r w:rsidR="00E47A4C" w:rsidRPr="00710860">
        <w:rPr>
          <w:rFonts w:ascii="Verdana" w:hAnsi="Verdana"/>
          <w:sz w:val="20"/>
          <w:szCs w:val="20"/>
        </w:rPr>
        <w:t xml:space="preserve"> </w:t>
      </w:r>
      <w:r w:rsidR="00A94AA9" w:rsidRPr="00710860">
        <w:rPr>
          <w:rFonts w:ascii="Verdana" w:hAnsi="Verdana"/>
          <w:sz w:val="20"/>
          <w:szCs w:val="20"/>
        </w:rPr>
        <w:t>colleagues, Tom Holl</w:t>
      </w:r>
      <w:r w:rsidR="00E47A4C" w:rsidRPr="00710860">
        <w:rPr>
          <w:rFonts w:ascii="Verdana" w:hAnsi="Verdana"/>
          <w:sz w:val="20"/>
          <w:szCs w:val="20"/>
        </w:rPr>
        <w:t>e</w:t>
      </w:r>
      <w:r w:rsidR="00A94AA9" w:rsidRPr="00710860">
        <w:rPr>
          <w:rFonts w:ascii="Verdana" w:hAnsi="Verdana"/>
          <w:sz w:val="20"/>
          <w:szCs w:val="20"/>
        </w:rPr>
        <w:t>n</w:t>
      </w:r>
      <w:r w:rsidR="00E47A4C" w:rsidRPr="00710860">
        <w:rPr>
          <w:rFonts w:ascii="Verdana" w:hAnsi="Verdana"/>
          <w:sz w:val="20"/>
          <w:szCs w:val="20"/>
        </w:rPr>
        <w:t>horst,</w:t>
      </w:r>
      <w:r w:rsidR="00A94AA9" w:rsidRPr="00710860">
        <w:rPr>
          <w:rFonts w:ascii="Verdana" w:hAnsi="Verdana"/>
          <w:sz w:val="20"/>
          <w:szCs w:val="20"/>
        </w:rPr>
        <w:t xml:space="preserve"> was one of your classmates.</w:t>
      </w:r>
      <w:r w:rsidR="008F1A47" w:rsidRPr="00710860">
        <w:rPr>
          <w:rFonts w:ascii="Verdana" w:hAnsi="Verdana"/>
          <w:sz w:val="20"/>
          <w:szCs w:val="20"/>
        </w:rPr>
        <w:t xml:space="preserve"> </w:t>
      </w:r>
      <w:r w:rsidR="00A94AA9" w:rsidRPr="00710860">
        <w:rPr>
          <w:rFonts w:ascii="Verdana" w:hAnsi="Verdana"/>
          <w:sz w:val="20"/>
          <w:szCs w:val="20"/>
        </w:rPr>
        <w:t>Is that correct?</w:t>
      </w:r>
    </w:p>
    <w:p w14:paraId="490B8676" w14:textId="77777777" w:rsidR="00CD39E1" w:rsidRPr="00710860" w:rsidRDefault="00CD39E1" w:rsidP="00710860">
      <w:pPr>
        <w:tabs>
          <w:tab w:val="left" w:pos="2340"/>
        </w:tabs>
        <w:ind w:left="2340" w:hanging="2340"/>
        <w:jc w:val="both"/>
        <w:rPr>
          <w:rFonts w:ascii="Verdana" w:hAnsi="Verdana"/>
          <w:bCs/>
          <w:sz w:val="20"/>
          <w:szCs w:val="20"/>
        </w:rPr>
      </w:pPr>
    </w:p>
    <w:p w14:paraId="5A323090" w14:textId="2AC98BE3" w:rsidR="00A94AA9" w:rsidRPr="00710860" w:rsidRDefault="001B1BAB"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034A3C" w:rsidRPr="00710860">
        <w:rPr>
          <w:rFonts w:ascii="Verdana" w:hAnsi="Verdana"/>
          <w:sz w:val="20"/>
          <w:szCs w:val="20"/>
        </w:rPr>
        <w:t>:</w:t>
      </w:r>
      <w:r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Yes, he was.</w:t>
      </w:r>
      <w:r w:rsidR="008F1A47" w:rsidRPr="00710860">
        <w:rPr>
          <w:rFonts w:ascii="Verdana" w:hAnsi="Verdana"/>
          <w:sz w:val="20"/>
          <w:szCs w:val="20"/>
        </w:rPr>
        <w:t xml:space="preserve"> </w:t>
      </w:r>
      <w:r w:rsidR="00A94AA9" w:rsidRPr="00710860">
        <w:rPr>
          <w:rFonts w:ascii="Verdana" w:hAnsi="Verdana"/>
          <w:sz w:val="20"/>
          <w:szCs w:val="20"/>
        </w:rPr>
        <w:t>And Tom</w:t>
      </w:r>
      <w:r w:rsidR="00E47A4C" w:rsidRPr="00710860">
        <w:rPr>
          <w:rFonts w:ascii="Verdana" w:hAnsi="Verdana"/>
          <w:sz w:val="20"/>
          <w:szCs w:val="20"/>
        </w:rPr>
        <w:t>—</w:t>
      </w:r>
      <w:r w:rsidR="00A94AA9" w:rsidRPr="00710860">
        <w:rPr>
          <w:rFonts w:ascii="Verdana" w:hAnsi="Verdana"/>
          <w:sz w:val="20"/>
          <w:szCs w:val="20"/>
        </w:rPr>
        <w:t>we’ll get that as we go to other questio</w:t>
      </w:r>
      <w:r w:rsidR="00A94AA9" w:rsidRPr="00710860">
        <w:rPr>
          <w:rFonts w:ascii="Verdana" w:hAnsi="Verdana"/>
          <w:bCs/>
          <w:sz w:val="20"/>
          <w:szCs w:val="20"/>
        </w:rPr>
        <w:t>ns that they want to put to us</w:t>
      </w:r>
      <w:r w:rsidR="00E47A4C" w:rsidRPr="00710860">
        <w:rPr>
          <w:rFonts w:ascii="Verdana" w:hAnsi="Verdana"/>
          <w:bCs/>
          <w:sz w:val="20"/>
          <w:szCs w:val="20"/>
        </w:rPr>
        <w:t>—</w:t>
      </w:r>
      <w:r w:rsidR="00A94AA9" w:rsidRPr="00710860">
        <w:rPr>
          <w:rFonts w:ascii="Verdana" w:hAnsi="Verdana"/>
          <w:bCs/>
          <w:sz w:val="20"/>
          <w:szCs w:val="20"/>
        </w:rPr>
        <w:t>but yeah, Tom and I were classmates.</w:t>
      </w:r>
      <w:r w:rsidR="008F1A47" w:rsidRPr="00710860">
        <w:rPr>
          <w:rFonts w:ascii="Verdana" w:hAnsi="Verdana"/>
          <w:bCs/>
          <w:sz w:val="20"/>
          <w:szCs w:val="20"/>
        </w:rPr>
        <w:t xml:space="preserve"> </w:t>
      </w:r>
      <w:r w:rsidR="00A94AA9" w:rsidRPr="00710860">
        <w:rPr>
          <w:rFonts w:ascii="Verdana" w:hAnsi="Verdana"/>
          <w:bCs/>
          <w:sz w:val="20"/>
          <w:szCs w:val="20"/>
        </w:rPr>
        <w:t xml:space="preserve">He was married at the time, so we weren’t </w:t>
      </w:r>
      <w:proofErr w:type="gramStart"/>
      <w:r w:rsidR="00A94AA9" w:rsidRPr="00710860">
        <w:rPr>
          <w:rFonts w:ascii="Verdana" w:hAnsi="Verdana"/>
          <w:bCs/>
          <w:sz w:val="20"/>
          <w:szCs w:val="20"/>
        </w:rPr>
        <w:t>real</w:t>
      </w:r>
      <w:proofErr w:type="gramEnd"/>
      <w:r w:rsidR="00A94AA9" w:rsidRPr="00710860">
        <w:rPr>
          <w:rFonts w:ascii="Verdana" w:hAnsi="Verdana"/>
          <w:bCs/>
          <w:sz w:val="20"/>
          <w:szCs w:val="20"/>
        </w:rPr>
        <w:t xml:space="preserve"> close but we had classes together.</w:t>
      </w:r>
      <w:r w:rsidR="008F1A47" w:rsidRPr="00710860">
        <w:rPr>
          <w:rFonts w:ascii="Verdana" w:hAnsi="Verdana"/>
          <w:bCs/>
          <w:sz w:val="20"/>
          <w:szCs w:val="20"/>
        </w:rPr>
        <w:t xml:space="preserve"> </w:t>
      </w:r>
      <w:r w:rsidR="00A94AA9" w:rsidRPr="00710860">
        <w:rPr>
          <w:rFonts w:ascii="Verdana" w:hAnsi="Verdana"/>
          <w:bCs/>
          <w:sz w:val="20"/>
          <w:szCs w:val="20"/>
        </w:rPr>
        <w:t>I think the single students had a different lifestyle then.</w:t>
      </w:r>
      <w:r w:rsidR="008F1A47" w:rsidRPr="00710860">
        <w:rPr>
          <w:rFonts w:ascii="Verdana" w:hAnsi="Verdana"/>
          <w:bCs/>
          <w:sz w:val="20"/>
          <w:szCs w:val="20"/>
        </w:rPr>
        <w:t xml:space="preserve"> </w:t>
      </w:r>
      <w:r w:rsidR="00A94AA9" w:rsidRPr="00710860">
        <w:rPr>
          <w:rFonts w:ascii="Verdana" w:hAnsi="Verdana"/>
          <w:bCs/>
          <w:sz w:val="20"/>
          <w:szCs w:val="20"/>
        </w:rPr>
        <w:t xml:space="preserve">We all had our </w:t>
      </w:r>
      <w:proofErr w:type="gramStart"/>
      <w:r w:rsidR="00A94AA9" w:rsidRPr="00710860">
        <w:rPr>
          <w:rFonts w:ascii="Verdana" w:hAnsi="Verdana"/>
          <w:bCs/>
          <w:sz w:val="20"/>
          <w:szCs w:val="20"/>
        </w:rPr>
        <w:t>nose</w:t>
      </w:r>
      <w:proofErr w:type="gramEnd"/>
      <w:r w:rsidR="00A94AA9" w:rsidRPr="00710860">
        <w:rPr>
          <w:rFonts w:ascii="Verdana" w:hAnsi="Verdana"/>
          <w:bCs/>
          <w:sz w:val="20"/>
          <w:szCs w:val="20"/>
        </w:rPr>
        <w:t xml:space="preserve"> to the grindstone, but I think that the married students </w:t>
      </w:r>
      <w:proofErr w:type="gramStart"/>
      <w:r w:rsidR="00A94AA9" w:rsidRPr="00710860">
        <w:rPr>
          <w:rFonts w:ascii="Verdana" w:hAnsi="Verdana"/>
          <w:bCs/>
          <w:sz w:val="20"/>
          <w:szCs w:val="20"/>
        </w:rPr>
        <w:t>in particular were</w:t>
      </w:r>
      <w:proofErr w:type="gramEnd"/>
      <w:r w:rsidR="00A94AA9" w:rsidRPr="00710860">
        <w:rPr>
          <w:rFonts w:ascii="Verdana" w:hAnsi="Verdana"/>
          <w:bCs/>
          <w:sz w:val="20"/>
          <w:szCs w:val="20"/>
        </w:rPr>
        <w:t xml:space="preserve"> going a different way.</w:t>
      </w:r>
    </w:p>
    <w:p w14:paraId="527DDA08" w14:textId="77777777" w:rsidR="00CD39E1" w:rsidRPr="00710860" w:rsidRDefault="00CD39E1" w:rsidP="00710860">
      <w:pPr>
        <w:tabs>
          <w:tab w:val="left" w:pos="2340"/>
        </w:tabs>
        <w:ind w:left="2340" w:hanging="2340"/>
        <w:jc w:val="both"/>
        <w:rPr>
          <w:rFonts w:ascii="Verdana" w:hAnsi="Verdana"/>
          <w:bCs/>
          <w:sz w:val="20"/>
          <w:szCs w:val="20"/>
        </w:rPr>
      </w:pPr>
    </w:p>
    <w:p w14:paraId="412236F4" w14:textId="786862E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Do you remember when you were at Hastings, were there any of the profess</w:t>
      </w:r>
      <w:r w:rsidR="00A94AA9" w:rsidRPr="00710860">
        <w:rPr>
          <w:rFonts w:ascii="Verdana" w:hAnsi="Verdana"/>
          <w:bCs/>
          <w:sz w:val="20"/>
          <w:szCs w:val="20"/>
        </w:rPr>
        <w:t>ors there, because that was when Prosser was teaching there, that influenced you or you felt sort of embedded in you a grain of legal or judicial philosophy in retrospect as you look back on it?</w:t>
      </w:r>
    </w:p>
    <w:p w14:paraId="58A30482" w14:textId="77777777" w:rsidR="00CD39E1" w:rsidRPr="00710860" w:rsidRDefault="00CD39E1" w:rsidP="00710860">
      <w:pPr>
        <w:tabs>
          <w:tab w:val="left" w:pos="2340"/>
        </w:tabs>
        <w:ind w:left="2340" w:hanging="2340"/>
        <w:jc w:val="both"/>
        <w:rPr>
          <w:rFonts w:ascii="Verdana" w:hAnsi="Verdana"/>
          <w:bCs/>
          <w:sz w:val="20"/>
          <w:szCs w:val="20"/>
        </w:rPr>
      </w:pPr>
    </w:p>
    <w:p w14:paraId="00F0CF37" w14:textId="7F8B115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Well, they were all characters.</w:t>
      </w:r>
      <w:r w:rsidR="008F1A47" w:rsidRPr="00710860">
        <w:rPr>
          <w:rFonts w:ascii="Verdana" w:hAnsi="Verdana"/>
          <w:sz w:val="20"/>
          <w:szCs w:val="20"/>
        </w:rPr>
        <w:t xml:space="preserve"> </w:t>
      </w:r>
      <w:r w:rsidR="00A94AA9" w:rsidRPr="00710860">
        <w:rPr>
          <w:rFonts w:ascii="Verdana" w:hAnsi="Verdana"/>
          <w:sz w:val="20"/>
          <w:szCs w:val="20"/>
        </w:rPr>
        <w:t>At that time, there was something called the 65 Cl</w:t>
      </w:r>
      <w:r w:rsidR="00A94AA9" w:rsidRPr="00710860">
        <w:rPr>
          <w:rFonts w:ascii="Verdana" w:hAnsi="Verdana"/>
          <w:bCs/>
          <w:sz w:val="20"/>
          <w:szCs w:val="20"/>
        </w:rPr>
        <w:t>ub</w:t>
      </w:r>
      <w:r w:rsidR="00E47A4C" w:rsidRPr="00710860">
        <w:rPr>
          <w:rFonts w:ascii="Verdana" w:hAnsi="Verdana"/>
          <w:bCs/>
          <w:sz w:val="20"/>
          <w:szCs w:val="20"/>
        </w:rPr>
        <w:t>,</w:t>
      </w:r>
      <w:r w:rsidR="00A94AA9" w:rsidRPr="00710860">
        <w:rPr>
          <w:rFonts w:ascii="Verdana" w:hAnsi="Verdana"/>
          <w:bCs/>
          <w:sz w:val="20"/>
          <w:szCs w:val="20"/>
        </w:rPr>
        <w:t xml:space="preserve"> and it was from a time when there were mandatory retirement ages.</w:t>
      </w:r>
      <w:r w:rsidR="008F1A47" w:rsidRPr="00710860">
        <w:rPr>
          <w:rFonts w:ascii="Verdana" w:hAnsi="Verdana"/>
          <w:bCs/>
          <w:sz w:val="20"/>
          <w:szCs w:val="20"/>
        </w:rPr>
        <w:t xml:space="preserve"> </w:t>
      </w:r>
      <w:r w:rsidR="00A94AA9" w:rsidRPr="00710860">
        <w:rPr>
          <w:rFonts w:ascii="Verdana" w:hAnsi="Verdana"/>
          <w:bCs/>
          <w:sz w:val="20"/>
          <w:szCs w:val="20"/>
        </w:rPr>
        <w:t>And a lot of these folks were required to retire at 65</w:t>
      </w:r>
      <w:r w:rsidR="00E47A4C" w:rsidRPr="00710860">
        <w:rPr>
          <w:rFonts w:ascii="Verdana" w:hAnsi="Verdana"/>
          <w:bCs/>
          <w:sz w:val="20"/>
          <w:szCs w:val="20"/>
        </w:rPr>
        <w:t>,</w:t>
      </w:r>
      <w:r w:rsidR="00A94AA9" w:rsidRPr="00710860">
        <w:rPr>
          <w:rFonts w:ascii="Verdana" w:hAnsi="Verdana"/>
          <w:bCs/>
          <w:sz w:val="20"/>
          <w:szCs w:val="20"/>
        </w:rPr>
        <w:t xml:space="preserve"> and it’s only a number.</w:t>
      </w:r>
      <w:r w:rsidR="008F1A47" w:rsidRPr="00710860">
        <w:rPr>
          <w:rFonts w:ascii="Verdana" w:hAnsi="Verdana"/>
          <w:bCs/>
          <w:sz w:val="20"/>
          <w:szCs w:val="20"/>
        </w:rPr>
        <w:t xml:space="preserve"> </w:t>
      </w:r>
      <w:r w:rsidR="000B6B56" w:rsidRPr="00710860">
        <w:rPr>
          <w:rFonts w:ascii="Verdana" w:hAnsi="Verdana"/>
          <w:bCs/>
          <w:sz w:val="20"/>
          <w:szCs w:val="20"/>
        </w:rPr>
        <w:t>Age</w:t>
      </w:r>
      <w:r w:rsidR="00A94AA9" w:rsidRPr="00710860">
        <w:rPr>
          <w:rFonts w:ascii="Verdana" w:hAnsi="Verdana"/>
          <w:bCs/>
          <w:sz w:val="20"/>
          <w:szCs w:val="20"/>
        </w:rPr>
        <w:t xml:space="preserve"> is only a number.</w:t>
      </w:r>
      <w:r w:rsidR="008F1A47" w:rsidRPr="00710860">
        <w:rPr>
          <w:rFonts w:ascii="Verdana" w:hAnsi="Verdana"/>
          <w:bCs/>
          <w:sz w:val="20"/>
          <w:szCs w:val="20"/>
        </w:rPr>
        <w:t xml:space="preserve"> </w:t>
      </w:r>
      <w:r w:rsidR="00A94AA9" w:rsidRPr="00710860">
        <w:rPr>
          <w:rFonts w:ascii="Verdana" w:hAnsi="Verdana"/>
          <w:bCs/>
          <w:sz w:val="20"/>
          <w:szCs w:val="20"/>
        </w:rPr>
        <w:t>You can be old at 65, you can be young at 65.</w:t>
      </w:r>
      <w:r w:rsidR="008F1A47" w:rsidRPr="00710860">
        <w:rPr>
          <w:rFonts w:ascii="Verdana" w:hAnsi="Verdana"/>
          <w:bCs/>
          <w:sz w:val="20"/>
          <w:szCs w:val="20"/>
        </w:rPr>
        <w:t xml:space="preserve"> </w:t>
      </w:r>
      <w:r w:rsidR="00A94AA9" w:rsidRPr="00710860">
        <w:rPr>
          <w:rFonts w:ascii="Verdana" w:hAnsi="Verdana"/>
          <w:bCs/>
          <w:sz w:val="20"/>
          <w:szCs w:val="20"/>
        </w:rPr>
        <w:t xml:space="preserve">And yes, Bill Prosser, who was a luminary and still is, </w:t>
      </w:r>
      <w:r w:rsidR="00E47A4C" w:rsidRPr="00710860">
        <w:rPr>
          <w:rFonts w:ascii="Verdana" w:hAnsi="Verdana"/>
          <w:bCs/>
          <w:sz w:val="20"/>
          <w:szCs w:val="20"/>
        </w:rPr>
        <w:t xml:space="preserve">a </w:t>
      </w:r>
      <w:r w:rsidR="00A94AA9" w:rsidRPr="00710860">
        <w:rPr>
          <w:rFonts w:ascii="Verdana" w:hAnsi="Verdana"/>
          <w:bCs/>
          <w:sz w:val="20"/>
          <w:szCs w:val="20"/>
        </w:rPr>
        <w:t xml:space="preserve">well-known name in </w:t>
      </w:r>
      <w:r w:rsidR="00E47A4C" w:rsidRPr="00710860">
        <w:rPr>
          <w:rFonts w:ascii="Verdana" w:hAnsi="Verdana"/>
          <w:bCs/>
          <w:sz w:val="20"/>
          <w:szCs w:val="20"/>
        </w:rPr>
        <w:t>t</w:t>
      </w:r>
      <w:r w:rsidR="00A94AA9" w:rsidRPr="00710860">
        <w:rPr>
          <w:rFonts w:ascii="Verdana" w:hAnsi="Verdana"/>
          <w:bCs/>
          <w:sz w:val="20"/>
          <w:szCs w:val="20"/>
        </w:rPr>
        <w:t xml:space="preserve">orts; Professor Powell in real property; Rollin Perkins, a giant in criminal law; and Roger Traynor </w:t>
      </w:r>
      <w:r w:rsidR="00761181" w:rsidRPr="00710860">
        <w:rPr>
          <w:rFonts w:ascii="Verdana" w:hAnsi="Verdana"/>
          <w:bCs/>
          <w:sz w:val="20"/>
          <w:szCs w:val="20"/>
        </w:rPr>
        <w:t xml:space="preserve">who </w:t>
      </w:r>
      <w:r w:rsidR="00A94AA9" w:rsidRPr="00710860">
        <w:rPr>
          <w:rFonts w:ascii="Verdana" w:hAnsi="Verdana"/>
          <w:bCs/>
          <w:sz w:val="20"/>
          <w:szCs w:val="20"/>
        </w:rPr>
        <w:t>was forced to retire as a Supreme Court Justice.</w:t>
      </w:r>
      <w:r w:rsidR="008F1A47" w:rsidRPr="00710860">
        <w:rPr>
          <w:rFonts w:ascii="Verdana" w:hAnsi="Verdana"/>
          <w:bCs/>
          <w:sz w:val="20"/>
          <w:szCs w:val="20"/>
        </w:rPr>
        <w:t xml:space="preserve"> </w:t>
      </w:r>
      <w:r w:rsidR="00A94AA9" w:rsidRPr="00710860">
        <w:rPr>
          <w:rFonts w:ascii="Verdana" w:hAnsi="Verdana"/>
          <w:bCs/>
          <w:sz w:val="20"/>
          <w:szCs w:val="20"/>
        </w:rPr>
        <w:t>Our colleague, Doug McDaniel</w:t>
      </w:r>
      <w:r w:rsidR="00353FB3" w:rsidRPr="00710860">
        <w:rPr>
          <w:rFonts w:ascii="Verdana" w:hAnsi="Verdana"/>
          <w:bCs/>
          <w:sz w:val="20"/>
          <w:szCs w:val="20"/>
        </w:rPr>
        <w:t>,</w:t>
      </w:r>
      <w:r w:rsidR="00A94AA9" w:rsidRPr="00710860">
        <w:rPr>
          <w:rFonts w:ascii="Verdana" w:hAnsi="Verdana"/>
          <w:bCs/>
          <w:sz w:val="20"/>
          <w:szCs w:val="20"/>
        </w:rPr>
        <w:t xml:space="preserve"> was forced to retire, stayed on as an assigned judge</w:t>
      </w:r>
      <w:r w:rsidR="00353FB3" w:rsidRPr="00710860">
        <w:rPr>
          <w:rFonts w:ascii="Verdana" w:hAnsi="Verdana"/>
          <w:bCs/>
          <w:sz w:val="20"/>
          <w:szCs w:val="20"/>
        </w:rPr>
        <w:t>,</w:t>
      </w:r>
      <w:r w:rsidR="00A94AA9" w:rsidRPr="00710860">
        <w:rPr>
          <w:rFonts w:ascii="Verdana" w:hAnsi="Verdana"/>
          <w:bCs/>
          <w:sz w:val="20"/>
          <w:szCs w:val="20"/>
        </w:rPr>
        <w:t xml:space="preserve"> and I got his seat because of his forced retirement.</w:t>
      </w:r>
      <w:r w:rsidR="008F1A47" w:rsidRPr="00710860">
        <w:rPr>
          <w:rFonts w:ascii="Verdana" w:hAnsi="Verdana"/>
          <w:bCs/>
          <w:sz w:val="20"/>
          <w:szCs w:val="20"/>
        </w:rPr>
        <w:t xml:space="preserve"> </w:t>
      </w:r>
      <w:r w:rsidR="00A94AA9" w:rsidRPr="00710860">
        <w:rPr>
          <w:rFonts w:ascii="Verdana" w:hAnsi="Verdana"/>
          <w:bCs/>
          <w:sz w:val="20"/>
          <w:szCs w:val="20"/>
        </w:rPr>
        <w:t>But the school benefited from these brilliant minds that were forced to retire.</w:t>
      </w:r>
    </w:p>
    <w:p w14:paraId="314A183E" w14:textId="77777777" w:rsidR="00CD39E1" w:rsidRPr="00710860" w:rsidRDefault="00CD39E1" w:rsidP="00710860">
      <w:pPr>
        <w:tabs>
          <w:tab w:val="left" w:pos="2340"/>
        </w:tabs>
        <w:ind w:left="2340" w:hanging="2340"/>
        <w:jc w:val="both"/>
        <w:rPr>
          <w:rFonts w:ascii="Verdana" w:hAnsi="Verdana"/>
          <w:bCs/>
          <w:sz w:val="20"/>
          <w:szCs w:val="20"/>
        </w:rPr>
      </w:pPr>
    </w:p>
    <w:p w14:paraId="0290E343" w14:textId="5710643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lastRenderedPageBreak/>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And w</w:t>
      </w:r>
      <w:r w:rsidR="00A94AA9" w:rsidRPr="00710860">
        <w:rPr>
          <w:rFonts w:ascii="Verdana" w:hAnsi="Verdana"/>
          <w:bCs/>
          <w:sz w:val="20"/>
          <w:szCs w:val="20"/>
        </w:rPr>
        <w:t>ent to teach at Hastings.</w:t>
      </w:r>
    </w:p>
    <w:p w14:paraId="0B6B2D10" w14:textId="77777777" w:rsidR="00CD39E1" w:rsidRPr="00710860" w:rsidRDefault="00CD39E1" w:rsidP="00710860">
      <w:pPr>
        <w:tabs>
          <w:tab w:val="left" w:pos="2340"/>
        </w:tabs>
        <w:ind w:left="2340" w:hanging="2340"/>
        <w:jc w:val="both"/>
        <w:rPr>
          <w:rFonts w:ascii="Verdana" w:hAnsi="Verdana"/>
          <w:bCs/>
          <w:sz w:val="20"/>
          <w:szCs w:val="20"/>
        </w:rPr>
      </w:pPr>
    </w:p>
    <w:p w14:paraId="29AC84FD" w14:textId="1DAD008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And th</w:t>
      </w:r>
      <w:r w:rsidR="00A94AA9" w:rsidRPr="00710860">
        <w:rPr>
          <w:rFonts w:ascii="Verdana" w:hAnsi="Verdana"/>
          <w:bCs/>
          <w:sz w:val="20"/>
          <w:szCs w:val="20"/>
        </w:rPr>
        <w:t>ey went to teach and that really was the golden age of Hastings.</w:t>
      </w:r>
      <w:r w:rsidR="008F1A47" w:rsidRPr="00710860">
        <w:rPr>
          <w:rFonts w:ascii="Verdana" w:hAnsi="Verdana"/>
          <w:bCs/>
          <w:sz w:val="20"/>
          <w:szCs w:val="20"/>
        </w:rPr>
        <w:t xml:space="preserve"> </w:t>
      </w:r>
      <w:r w:rsidR="00A94AA9" w:rsidRPr="00710860">
        <w:rPr>
          <w:rFonts w:ascii="Verdana" w:hAnsi="Verdana"/>
          <w:bCs/>
          <w:sz w:val="20"/>
          <w:szCs w:val="20"/>
        </w:rPr>
        <w:t>I don’t think its reputation is as good as it used to be.</w:t>
      </w:r>
      <w:r w:rsidR="008F1A47" w:rsidRPr="00710860">
        <w:rPr>
          <w:rFonts w:ascii="Verdana" w:hAnsi="Verdana"/>
          <w:bCs/>
          <w:sz w:val="20"/>
          <w:szCs w:val="20"/>
        </w:rPr>
        <w:t xml:space="preserve"> </w:t>
      </w:r>
      <w:r w:rsidR="00A94AA9" w:rsidRPr="00710860">
        <w:rPr>
          <w:rFonts w:ascii="Verdana" w:hAnsi="Verdana"/>
          <w:bCs/>
          <w:sz w:val="20"/>
          <w:szCs w:val="20"/>
        </w:rPr>
        <w:t>But I</w:t>
      </w:r>
      <w:r w:rsidR="00761181" w:rsidRPr="00710860">
        <w:rPr>
          <w:rFonts w:ascii="Verdana" w:hAnsi="Verdana"/>
          <w:bCs/>
          <w:sz w:val="20"/>
          <w:szCs w:val="20"/>
        </w:rPr>
        <w:t>’d</w:t>
      </w:r>
      <w:r w:rsidR="00A94AA9" w:rsidRPr="00710860">
        <w:rPr>
          <w:rFonts w:ascii="Verdana" w:hAnsi="Verdana"/>
          <w:bCs/>
          <w:sz w:val="20"/>
          <w:szCs w:val="20"/>
        </w:rPr>
        <w:t xml:space="preserve"> tell people when I was in DA, I was taught criminal procedure by Roger Traynor.</w:t>
      </w:r>
      <w:r w:rsidR="008F1A47" w:rsidRPr="00710860">
        <w:rPr>
          <w:rFonts w:ascii="Verdana" w:hAnsi="Verdana"/>
          <w:bCs/>
          <w:sz w:val="20"/>
          <w:szCs w:val="20"/>
        </w:rPr>
        <w:t xml:space="preserve"> </w:t>
      </w:r>
      <w:r w:rsidR="00A94AA9" w:rsidRPr="00710860">
        <w:rPr>
          <w:rFonts w:ascii="Verdana" w:hAnsi="Verdana"/>
          <w:bCs/>
          <w:sz w:val="20"/>
          <w:szCs w:val="20"/>
        </w:rPr>
        <w:t>And he was a genius because he was a forerunner of many of the landmark criminal justice cases in front of the Supreme Court.</w:t>
      </w:r>
      <w:r w:rsidR="008F1A47" w:rsidRPr="00710860">
        <w:rPr>
          <w:rFonts w:ascii="Verdana" w:hAnsi="Verdana"/>
          <w:bCs/>
          <w:sz w:val="20"/>
          <w:szCs w:val="20"/>
        </w:rPr>
        <w:t xml:space="preserve"> </w:t>
      </w:r>
      <w:r w:rsidR="00A94AA9" w:rsidRPr="00710860">
        <w:rPr>
          <w:rFonts w:ascii="Verdana" w:hAnsi="Verdana"/>
          <w:bCs/>
          <w:sz w:val="20"/>
          <w:szCs w:val="20"/>
        </w:rPr>
        <w:t>And he was little miffed by that, because he would say “</w:t>
      </w:r>
      <w:r w:rsidR="00353FB3" w:rsidRPr="00710860">
        <w:rPr>
          <w:rFonts w:ascii="Verdana" w:hAnsi="Verdana"/>
          <w:bCs/>
          <w:sz w:val="20"/>
          <w:szCs w:val="20"/>
        </w:rPr>
        <w:t>t</w:t>
      </w:r>
      <w:r w:rsidR="00A94AA9" w:rsidRPr="00710860">
        <w:rPr>
          <w:rFonts w:ascii="Verdana" w:hAnsi="Verdana"/>
          <w:bCs/>
          <w:sz w:val="20"/>
          <w:szCs w:val="20"/>
        </w:rPr>
        <w:t xml:space="preserve">hey said I anticipated them,” and big egos on </w:t>
      </w:r>
      <w:proofErr w:type="gramStart"/>
      <w:r w:rsidR="00A94AA9" w:rsidRPr="00710860">
        <w:rPr>
          <w:rFonts w:ascii="Verdana" w:hAnsi="Verdana"/>
          <w:bCs/>
          <w:sz w:val="20"/>
          <w:szCs w:val="20"/>
        </w:rPr>
        <w:t>all of</w:t>
      </w:r>
      <w:proofErr w:type="gramEnd"/>
      <w:r w:rsidR="00A94AA9" w:rsidRPr="00710860">
        <w:rPr>
          <w:rFonts w:ascii="Verdana" w:hAnsi="Verdana"/>
          <w:bCs/>
          <w:sz w:val="20"/>
          <w:szCs w:val="20"/>
        </w:rPr>
        <w:t xml:space="preserve"> these people</w:t>
      </w:r>
      <w:r w:rsidR="00353FB3" w:rsidRPr="00710860">
        <w:rPr>
          <w:rFonts w:ascii="Verdana" w:hAnsi="Verdana"/>
          <w:bCs/>
          <w:sz w:val="20"/>
          <w:szCs w:val="20"/>
        </w:rPr>
        <w:t>,</w:t>
      </w:r>
      <w:r w:rsidR="00A94AA9" w:rsidRPr="00710860">
        <w:rPr>
          <w:rFonts w:ascii="Verdana" w:hAnsi="Verdana"/>
          <w:bCs/>
          <w:sz w:val="20"/>
          <w:szCs w:val="20"/>
        </w:rPr>
        <w:t xml:space="preserve"> justifiably so.</w:t>
      </w:r>
    </w:p>
    <w:p w14:paraId="5A769948" w14:textId="77777777" w:rsidR="00CD39E1" w:rsidRPr="00710860" w:rsidRDefault="00CD39E1" w:rsidP="00710860">
      <w:pPr>
        <w:tabs>
          <w:tab w:val="left" w:pos="2340"/>
        </w:tabs>
        <w:ind w:left="2340" w:hanging="2340"/>
        <w:jc w:val="both"/>
        <w:rPr>
          <w:rFonts w:ascii="Verdana" w:hAnsi="Verdana"/>
          <w:bCs/>
          <w:sz w:val="20"/>
          <w:szCs w:val="20"/>
        </w:rPr>
      </w:pPr>
    </w:p>
    <w:p w14:paraId="12E33B05"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00:15:03</w:t>
      </w:r>
    </w:p>
    <w:p w14:paraId="325BFCD1" w14:textId="77777777" w:rsidR="00CD39E1" w:rsidRPr="00710860" w:rsidRDefault="00CD39E1" w:rsidP="00710860">
      <w:pPr>
        <w:tabs>
          <w:tab w:val="left" w:pos="2340"/>
        </w:tabs>
        <w:ind w:left="2340" w:hanging="2340"/>
        <w:jc w:val="both"/>
        <w:rPr>
          <w:rFonts w:ascii="Verdana" w:hAnsi="Verdana"/>
          <w:bCs/>
          <w:sz w:val="20"/>
          <w:szCs w:val="20"/>
        </w:rPr>
      </w:pPr>
    </w:p>
    <w:p w14:paraId="0DFEBB24" w14:textId="77777777"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it’s just a wonderful education, and a great city but a terrible city to be poor in.</w:t>
      </w:r>
      <w:r w:rsidR="008F1A47" w:rsidRPr="00710860">
        <w:rPr>
          <w:rFonts w:ascii="Verdana" w:hAnsi="Verdana"/>
          <w:bCs/>
          <w:sz w:val="20"/>
          <w:szCs w:val="20"/>
        </w:rPr>
        <w:t xml:space="preserve"> </w:t>
      </w:r>
      <w:r w:rsidR="00A94AA9" w:rsidRPr="00710860">
        <w:rPr>
          <w:rFonts w:ascii="Verdana" w:hAnsi="Verdana"/>
          <w:bCs/>
          <w:sz w:val="20"/>
          <w:szCs w:val="20"/>
        </w:rPr>
        <w:t xml:space="preserve">It is terrible to be </w:t>
      </w:r>
      <w:r w:rsidR="000A11EF" w:rsidRPr="00710860">
        <w:rPr>
          <w:rFonts w:ascii="Verdana" w:hAnsi="Verdana"/>
          <w:bCs/>
          <w:sz w:val="20"/>
          <w:szCs w:val="20"/>
        </w:rPr>
        <w:t xml:space="preserve">a </w:t>
      </w:r>
      <w:r w:rsidR="00A94AA9" w:rsidRPr="00710860">
        <w:rPr>
          <w:rFonts w:ascii="Verdana" w:hAnsi="Verdana"/>
          <w:bCs/>
          <w:sz w:val="20"/>
          <w:szCs w:val="20"/>
        </w:rPr>
        <w:t>poor student in San Francisco. It’s such a great city.</w:t>
      </w:r>
    </w:p>
    <w:p w14:paraId="005E060F" w14:textId="77777777" w:rsidR="00CD39E1" w:rsidRPr="00710860" w:rsidRDefault="00CD39E1" w:rsidP="00710860">
      <w:pPr>
        <w:tabs>
          <w:tab w:val="left" w:pos="2340"/>
        </w:tabs>
        <w:ind w:left="2340" w:hanging="2340"/>
        <w:jc w:val="both"/>
        <w:rPr>
          <w:rFonts w:ascii="Verdana" w:hAnsi="Verdana"/>
          <w:bCs/>
          <w:sz w:val="20"/>
          <w:szCs w:val="20"/>
        </w:rPr>
      </w:pPr>
    </w:p>
    <w:p w14:paraId="321B26D8" w14:textId="38BAC49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Did you</w:t>
      </w:r>
      <w:r w:rsidR="00A94AA9" w:rsidRPr="00710860">
        <w:rPr>
          <w:rFonts w:ascii="Verdana" w:hAnsi="Verdana"/>
          <w:bCs/>
          <w:sz w:val="20"/>
          <w:szCs w:val="20"/>
        </w:rPr>
        <w:t xml:space="preserve"> feel that any of these people had a lasting influence on your legal career?</w:t>
      </w:r>
    </w:p>
    <w:p w14:paraId="56AE0B8E" w14:textId="77777777" w:rsidR="00CD39E1" w:rsidRPr="00710860" w:rsidRDefault="00CD39E1" w:rsidP="00710860">
      <w:pPr>
        <w:tabs>
          <w:tab w:val="left" w:pos="2340"/>
        </w:tabs>
        <w:ind w:left="2340" w:hanging="2340"/>
        <w:jc w:val="both"/>
        <w:rPr>
          <w:rFonts w:ascii="Verdana" w:hAnsi="Verdana"/>
          <w:bCs/>
          <w:sz w:val="20"/>
          <w:szCs w:val="20"/>
        </w:rPr>
      </w:pPr>
    </w:p>
    <w:p w14:paraId="6DFE1BB4" w14:textId="76CFCBC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Well,</w:t>
      </w:r>
      <w:r w:rsidR="000A11EF" w:rsidRPr="00710860">
        <w:rPr>
          <w:rFonts w:ascii="Verdana" w:hAnsi="Verdana"/>
          <w:sz w:val="20"/>
          <w:szCs w:val="20"/>
        </w:rPr>
        <w:t xml:space="preserve"> </w:t>
      </w:r>
      <w:r w:rsidR="00A94AA9" w:rsidRPr="00710860">
        <w:rPr>
          <w:rFonts w:ascii="Verdana" w:hAnsi="Verdana"/>
          <w:sz w:val="20"/>
          <w:szCs w:val="20"/>
        </w:rPr>
        <w:t>t</w:t>
      </w:r>
      <w:r w:rsidR="00A94AA9" w:rsidRPr="00710860">
        <w:rPr>
          <w:rFonts w:ascii="Verdana" w:hAnsi="Verdana"/>
          <w:bCs/>
          <w:sz w:val="20"/>
          <w:szCs w:val="20"/>
        </w:rPr>
        <w:t>hey were pragmatic types and that’s one of the things that I learned.</w:t>
      </w:r>
      <w:r w:rsidR="008F1A47" w:rsidRPr="00710860">
        <w:rPr>
          <w:rFonts w:ascii="Verdana" w:hAnsi="Verdana"/>
          <w:bCs/>
          <w:sz w:val="20"/>
          <w:szCs w:val="20"/>
        </w:rPr>
        <w:t xml:space="preserve"> </w:t>
      </w:r>
      <w:r w:rsidR="00A94AA9" w:rsidRPr="00710860">
        <w:rPr>
          <w:rFonts w:ascii="Verdana" w:hAnsi="Verdana"/>
          <w:bCs/>
          <w:sz w:val="20"/>
          <w:szCs w:val="20"/>
        </w:rPr>
        <w:t>One of the things</w:t>
      </w:r>
      <w:r w:rsidR="00353FB3" w:rsidRPr="00710860">
        <w:rPr>
          <w:rFonts w:ascii="Verdana" w:hAnsi="Verdana"/>
          <w:bCs/>
          <w:sz w:val="20"/>
          <w:szCs w:val="20"/>
        </w:rPr>
        <w:t>,</w:t>
      </w:r>
      <w:r w:rsidR="00A94AA9" w:rsidRPr="00710860">
        <w:rPr>
          <w:rFonts w:ascii="Verdana" w:hAnsi="Verdana"/>
          <w:bCs/>
          <w:sz w:val="20"/>
          <w:szCs w:val="20"/>
        </w:rPr>
        <w:t xml:space="preserve"> </w:t>
      </w:r>
      <w:r w:rsidR="00353FB3" w:rsidRPr="00710860">
        <w:rPr>
          <w:rFonts w:ascii="Verdana" w:hAnsi="Verdana"/>
          <w:bCs/>
          <w:sz w:val="20"/>
          <w:szCs w:val="20"/>
        </w:rPr>
        <w:t>“Y</w:t>
      </w:r>
      <w:r w:rsidR="00A94AA9" w:rsidRPr="00710860">
        <w:rPr>
          <w:rFonts w:ascii="Verdana" w:hAnsi="Verdana"/>
          <w:bCs/>
          <w:sz w:val="20"/>
          <w:szCs w:val="20"/>
        </w:rPr>
        <w:t>eah</w:t>
      </w:r>
      <w:r w:rsidR="00353FB3" w:rsidRPr="00710860">
        <w:rPr>
          <w:rFonts w:ascii="Verdana" w:hAnsi="Verdana"/>
          <w:bCs/>
          <w:sz w:val="20"/>
          <w:szCs w:val="20"/>
        </w:rPr>
        <w:t>,</w:t>
      </w:r>
      <w:r w:rsidR="00A94AA9" w:rsidRPr="00710860">
        <w:rPr>
          <w:rFonts w:ascii="Verdana" w:hAnsi="Verdana"/>
          <w:bCs/>
          <w:sz w:val="20"/>
          <w:szCs w:val="20"/>
        </w:rPr>
        <w:t xml:space="preserve"> I’ll go to law school</w:t>
      </w:r>
      <w:r w:rsidR="00353FB3" w:rsidRPr="00710860">
        <w:rPr>
          <w:rFonts w:ascii="Verdana" w:hAnsi="Verdana"/>
          <w:bCs/>
          <w:sz w:val="20"/>
          <w:szCs w:val="20"/>
        </w:rPr>
        <w:t>.</w:t>
      </w:r>
      <w:r w:rsidR="00A94AA9" w:rsidRPr="00710860">
        <w:rPr>
          <w:rFonts w:ascii="Verdana" w:hAnsi="Verdana"/>
          <w:bCs/>
          <w:sz w:val="20"/>
          <w:szCs w:val="20"/>
        </w:rPr>
        <w:t xml:space="preserve"> </w:t>
      </w:r>
      <w:r w:rsidR="00353FB3" w:rsidRPr="00710860">
        <w:rPr>
          <w:rFonts w:ascii="Verdana" w:hAnsi="Verdana"/>
          <w:bCs/>
          <w:sz w:val="20"/>
          <w:szCs w:val="20"/>
        </w:rPr>
        <w:t>I</w:t>
      </w:r>
      <w:r w:rsidR="00A94AA9" w:rsidRPr="00710860">
        <w:rPr>
          <w:rFonts w:ascii="Verdana" w:hAnsi="Verdana"/>
          <w:bCs/>
          <w:sz w:val="20"/>
          <w:szCs w:val="20"/>
        </w:rPr>
        <w:t>t’s great because there are clear cut answers to everything.</w:t>
      </w:r>
      <w:r w:rsidR="008F1A47" w:rsidRPr="00710860">
        <w:rPr>
          <w:rFonts w:ascii="Verdana" w:hAnsi="Verdana"/>
          <w:bCs/>
          <w:sz w:val="20"/>
          <w:szCs w:val="20"/>
        </w:rPr>
        <w:t xml:space="preserve"> </w:t>
      </w:r>
      <w:r w:rsidR="00A94AA9" w:rsidRPr="00710860">
        <w:rPr>
          <w:rFonts w:ascii="Verdana" w:hAnsi="Verdana"/>
          <w:bCs/>
          <w:sz w:val="20"/>
          <w:szCs w:val="20"/>
        </w:rPr>
        <w:t>Everything is black and white.</w:t>
      </w:r>
      <w:r w:rsidR="00353FB3" w:rsidRPr="00710860">
        <w:rPr>
          <w:rFonts w:ascii="Verdana" w:hAnsi="Verdana"/>
          <w:bCs/>
          <w:sz w:val="20"/>
          <w:szCs w:val="20"/>
        </w:rPr>
        <w:t>”</w:t>
      </w:r>
    </w:p>
    <w:p w14:paraId="4879AF6B" w14:textId="77777777" w:rsidR="00CD39E1" w:rsidRPr="00710860" w:rsidRDefault="00CD39E1" w:rsidP="00710860">
      <w:pPr>
        <w:tabs>
          <w:tab w:val="left" w:pos="2340"/>
        </w:tabs>
        <w:ind w:left="2340" w:hanging="2340"/>
        <w:jc w:val="both"/>
        <w:rPr>
          <w:rFonts w:ascii="Verdana" w:hAnsi="Verdana"/>
          <w:bCs/>
          <w:sz w:val="20"/>
          <w:szCs w:val="20"/>
        </w:rPr>
      </w:pPr>
    </w:p>
    <w:p w14:paraId="7F4B6C6A" w14:textId="49528E2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You were naïve, weren’t you?</w:t>
      </w:r>
    </w:p>
    <w:p w14:paraId="0B8B28D4" w14:textId="77777777" w:rsidR="00CD39E1" w:rsidRPr="00710860" w:rsidRDefault="00CD39E1" w:rsidP="00710860">
      <w:pPr>
        <w:tabs>
          <w:tab w:val="left" w:pos="2340"/>
        </w:tabs>
        <w:ind w:left="2340" w:hanging="2340"/>
        <w:jc w:val="both"/>
        <w:rPr>
          <w:rFonts w:ascii="Verdana" w:hAnsi="Verdana"/>
          <w:bCs/>
          <w:sz w:val="20"/>
          <w:szCs w:val="20"/>
        </w:rPr>
      </w:pPr>
    </w:p>
    <w:p w14:paraId="74AA0C7A" w14:textId="03AB75D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bCs/>
          <w:sz w:val="20"/>
          <w:szCs w:val="20"/>
        </w:rPr>
        <w:t>It’s one of those a priori kinds of things.</w:t>
      </w:r>
      <w:r w:rsidR="008F1A47" w:rsidRPr="00710860">
        <w:rPr>
          <w:rFonts w:ascii="Verdana" w:hAnsi="Verdana"/>
          <w:bCs/>
          <w:sz w:val="20"/>
          <w:szCs w:val="20"/>
        </w:rPr>
        <w:t xml:space="preserve"> </w:t>
      </w:r>
      <w:r w:rsidR="00A94AA9" w:rsidRPr="00710860">
        <w:rPr>
          <w:rFonts w:ascii="Verdana" w:hAnsi="Verdana"/>
          <w:bCs/>
          <w:sz w:val="20"/>
          <w:szCs w:val="20"/>
        </w:rPr>
        <w:t>The people think one thing and you’re smart and you think you got it figured out.</w:t>
      </w:r>
      <w:r w:rsidR="008F1A47" w:rsidRPr="00710860">
        <w:rPr>
          <w:rFonts w:ascii="Verdana" w:hAnsi="Verdana"/>
          <w:bCs/>
          <w:sz w:val="20"/>
          <w:szCs w:val="20"/>
        </w:rPr>
        <w:t xml:space="preserve"> </w:t>
      </w:r>
      <w:r w:rsidR="00A94AA9" w:rsidRPr="00710860">
        <w:rPr>
          <w:rFonts w:ascii="Verdana" w:hAnsi="Verdana"/>
          <w:bCs/>
          <w:sz w:val="20"/>
          <w:szCs w:val="20"/>
        </w:rPr>
        <w:t>And then when you have the experience, it’s all a posteriori, and the law is about 10</w:t>
      </w:r>
      <w:r w:rsidR="000B6B56" w:rsidRPr="00710860">
        <w:rPr>
          <w:rFonts w:ascii="Verdana" w:hAnsi="Verdana"/>
          <w:bCs/>
          <w:sz w:val="20"/>
          <w:szCs w:val="20"/>
        </w:rPr>
        <w:t xml:space="preserve"> percent</w:t>
      </w:r>
      <w:r w:rsidR="00A94AA9" w:rsidRPr="00710860">
        <w:rPr>
          <w:rFonts w:ascii="Verdana" w:hAnsi="Verdana"/>
          <w:bCs/>
          <w:sz w:val="20"/>
          <w:szCs w:val="20"/>
        </w:rPr>
        <w:t xml:space="preserve"> black, 10</w:t>
      </w:r>
      <w:r w:rsidR="000B6B56" w:rsidRPr="00710860">
        <w:rPr>
          <w:rFonts w:ascii="Verdana" w:hAnsi="Verdana"/>
          <w:bCs/>
          <w:sz w:val="20"/>
          <w:szCs w:val="20"/>
        </w:rPr>
        <w:t xml:space="preserve"> percent</w:t>
      </w:r>
      <w:r w:rsidR="00A94AA9" w:rsidRPr="00710860">
        <w:rPr>
          <w:rFonts w:ascii="Verdana" w:hAnsi="Verdana"/>
          <w:bCs/>
          <w:sz w:val="20"/>
          <w:szCs w:val="20"/>
        </w:rPr>
        <w:t xml:space="preserve"> white</w:t>
      </w:r>
      <w:r w:rsidR="00353FB3" w:rsidRPr="00710860">
        <w:rPr>
          <w:rFonts w:ascii="Verdana" w:hAnsi="Verdana"/>
          <w:bCs/>
          <w:sz w:val="20"/>
          <w:szCs w:val="20"/>
        </w:rPr>
        <w:t>,</w:t>
      </w:r>
      <w:r w:rsidR="00A94AA9" w:rsidRPr="00710860">
        <w:rPr>
          <w:rFonts w:ascii="Verdana" w:hAnsi="Verdana"/>
          <w:bCs/>
          <w:sz w:val="20"/>
          <w:szCs w:val="20"/>
        </w:rPr>
        <w:t xml:space="preserve"> and there’s just this huge gray area.</w:t>
      </w:r>
      <w:r w:rsidR="008F1A47" w:rsidRPr="00710860">
        <w:rPr>
          <w:rFonts w:ascii="Verdana" w:hAnsi="Verdana"/>
          <w:bCs/>
          <w:sz w:val="20"/>
          <w:szCs w:val="20"/>
        </w:rPr>
        <w:t xml:space="preserve"> </w:t>
      </w:r>
      <w:r w:rsidR="00A94AA9" w:rsidRPr="00710860">
        <w:rPr>
          <w:rFonts w:ascii="Verdana" w:hAnsi="Verdana"/>
          <w:bCs/>
          <w:sz w:val="20"/>
          <w:szCs w:val="20"/>
        </w:rPr>
        <w:t xml:space="preserve">The margins were probably better than that, but if you think you’re going </w:t>
      </w:r>
      <w:r w:rsidR="00761181" w:rsidRPr="00710860">
        <w:rPr>
          <w:rFonts w:ascii="Verdana" w:hAnsi="Verdana"/>
          <w:bCs/>
          <w:sz w:val="20"/>
          <w:szCs w:val="20"/>
        </w:rPr>
        <w:t>in</w:t>
      </w:r>
      <w:r w:rsidR="00A94AA9" w:rsidRPr="00710860">
        <w:rPr>
          <w:rFonts w:ascii="Verdana" w:hAnsi="Verdana"/>
          <w:bCs/>
          <w:sz w:val="20"/>
          <w:szCs w:val="20"/>
        </w:rPr>
        <w:t>to law because there are solid answers, you got another thing coming.</w:t>
      </w:r>
    </w:p>
    <w:p w14:paraId="3AAD9EC1" w14:textId="77777777" w:rsidR="00CD39E1" w:rsidRPr="00710860" w:rsidRDefault="00CD39E1" w:rsidP="00710860">
      <w:pPr>
        <w:tabs>
          <w:tab w:val="left" w:pos="2340"/>
        </w:tabs>
        <w:ind w:left="2340" w:hanging="2340"/>
        <w:jc w:val="both"/>
        <w:rPr>
          <w:rFonts w:ascii="Verdana" w:hAnsi="Verdana"/>
          <w:bCs/>
          <w:sz w:val="20"/>
          <w:szCs w:val="20"/>
        </w:rPr>
      </w:pPr>
    </w:p>
    <w:p w14:paraId="31B02476" w14:textId="73C95B3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O</w:t>
      </w:r>
      <w:r w:rsidR="00A94AA9" w:rsidRPr="00710860">
        <w:rPr>
          <w:rFonts w:ascii="Verdana" w:hAnsi="Verdana"/>
          <w:bCs/>
          <w:sz w:val="20"/>
          <w:szCs w:val="20"/>
        </w:rPr>
        <w:t xml:space="preserve">f </w:t>
      </w:r>
      <w:proofErr w:type="gramStart"/>
      <w:r w:rsidR="00A94AA9" w:rsidRPr="00710860">
        <w:rPr>
          <w:rFonts w:ascii="Verdana" w:hAnsi="Verdana"/>
          <w:bCs/>
          <w:sz w:val="20"/>
          <w:szCs w:val="20"/>
        </w:rPr>
        <w:t>all of</w:t>
      </w:r>
      <w:proofErr w:type="gramEnd"/>
      <w:r w:rsidR="00A94AA9" w:rsidRPr="00710860">
        <w:rPr>
          <w:rFonts w:ascii="Verdana" w:hAnsi="Verdana"/>
          <w:bCs/>
          <w:sz w:val="20"/>
          <w:szCs w:val="20"/>
        </w:rPr>
        <w:t xml:space="preserve"> those names that you’ve mentioned, does anyone of them particularly stick out in your mind as more memorable than the others?</w:t>
      </w:r>
    </w:p>
    <w:p w14:paraId="4D738E3F" w14:textId="77777777" w:rsidR="00CD39E1" w:rsidRPr="00710860" w:rsidRDefault="00CD39E1" w:rsidP="00710860">
      <w:pPr>
        <w:tabs>
          <w:tab w:val="left" w:pos="2340"/>
        </w:tabs>
        <w:ind w:left="2340" w:hanging="2340"/>
        <w:jc w:val="both"/>
        <w:rPr>
          <w:rFonts w:ascii="Verdana" w:hAnsi="Verdana"/>
          <w:bCs/>
          <w:sz w:val="20"/>
          <w:szCs w:val="20"/>
        </w:rPr>
      </w:pPr>
    </w:p>
    <w:p w14:paraId="6524D662" w14:textId="3793659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Bil</w:t>
      </w:r>
      <w:r w:rsidR="00A94AA9" w:rsidRPr="00710860">
        <w:rPr>
          <w:rFonts w:ascii="Verdana" w:hAnsi="Verdana"/>
          <w:bCs/>
          <w:sz w:val="20"/>
          <w:szCs w:val="20"/>
        </w:rPr>
        <w:t>l Prosser.</w:t>
      </w:r>
    </w:p>
    <w:p w14:paraId="51416317" w14:textId="77777777" w:rsidR="00CD39E1" w:rsidRPr="00710860" w:rsidRDefault="00CD39E1" w:rsidP="00710860">
      <w:pPr>
        <w:tabs>
          <w:tab w:val="left" w:pos="2340"/>
        </w:tabs>
        <w:ind w:left="2340" w:hanging="2340"/>
        <w:jc w:val="both"/>
        <w:rPr>
          <w:rFonts w:ascii="Verdana" w:hAnsi="Verdana"/>
          <w:bCs/>
          <w:sz w:val="20"/>
          <w:szCs w:val="20"/>
        </w:rPr>
      </w:pPr>
    </w:p>
    <w:p w14:paraId="54833C00" w14:textId="65399A6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w:t>
      </w:r>
      <w:r w:rsidR="00A94AA9" w:rsidRPr="00710860">
        <w:rPr>
          <w:rFonts w:ascii="Verdana" w:hAnsi="Verdana"/>
          <w:bCs/>
          <w:sz w:val="20"/>
          <w:szCs w:val="20"/>
        </w:rPr>
        <w:t>hy was that?</w:t>
      </w:r>
    </w:p>
    <w:p w14:paraId="49A1B340" w14:textId="77777777" w:rsidR="00CD39E1" w:rsidRPr="00710860" w:rsidRDefault="00CD39E1" w:rsidP="00710860">
      <w:pPr>
        <w:tabs>
          <w:tab w:val="left" w:pos="2340"/>
        </w:tabs>
        <w:ind w:left="2340" w:hanging="2340"/>
        <w:jc w:val="both"/>
        <w:rPr>
          <w:rFonts w:ascii="Verdana" w:hAnsi="Verdana"/>
          <w:bCs/>
          <w:sz w:val="20"/>
          <w:szCs w:val="20"/>
        </w:rPr>
      </w:pPr>
    </w:p>
    <w:p w14:paraId="5B6683A0" w14:textId="025AAC3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H</w:t>
      </w:r>
      <w:r w:rsidR="00A94AA9" w:rsidRPr="00710860">
        <w:rPr>
          <w:rFonts w:ascii="Verdana" w:hAnsi="Verdana"/>
          <w:bCs/>
          <w:sz w:val="20"/>
          <w:szCs w:val="20"/>
        </w:rPr>
        <w:t>e was a wild man.</w:t>
      </w:r>
    </w:p>
    <w:p w14:paraId="06D4881D" w14:textId="77777777" w:rsidR="00CD39E1" w:rsidRPr="00710860" w:rsidRDefault="00CD39E1" w:rsidP="00710860">
      <w:pPr>
        <w:tabs>
          <w:tab w:val="left" w:pos="2340"/>
        </w:tabs>
        <w:ind w:left="2340" w:hanging="2340"/>
        <w:jc w:val="both"/>
        <w:rPr>
          <w:rFonts w:ascii="Verdana" w:hAnsi="Verdana"/>
          <w:bCs/>
          <w:sz w:val="20"/>
          <w:szCs w:val="20"/>
        </w:rPr>
      </w:pPr>
    </w:p>
    <w:p w14:paraId="22768519" w14:textId="06AC7DB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In</w:t>
      </w:r>
      <w:r w:rsidR="00A94AA9" w:rsidRPr="00710860">
        <w:rPr>
          <w:rFonts w:ascii="Verdana" w:hAnsi="Verdana"/>
          <w:bCs/>
          <w:sz w:val="20"/>
          <w:szCs w:val="20"/>
        </w:rPr>
        <w:t xml:space="preserve"> what respect that you can tell us on tape?</w:t>
      </w:r>
    </w:p>
    <w:p w14:paraId="37DCCB47" w14:textId="77777777" w:rsidR="00CD39E1" w:rsidRPr="00710860" w:rsidRDefault="00CD39E1" w:rsidP="00710860">
      <w:pPr>
        <w:tabs>
          <w:tab w:val="left" w:pos="2340"/>
        </w:tabs>
        <w:ind w:left="2340" w:hanging="2340"/>
        <w:jc w:val="both"/>
        <w:rPr>
          <w:rFonts w:ascii="Verdana" w:hAnsi="Verdana"/>
          <w:bCs/>
          <w:sz w:val="20"/>
          <w:szCs w:val="20"/>
        </w:rPr>
      </w:pPr>
    </w:p>
    <w:p w14:paraId="2C6F294D" w14:textId="1031C0D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He</w:t>
      </w:r>
      <w:r w:rsidR="00A94AA9" w:rsidRPr="00710860">
        <w:rPr>
          <w:rFonts w:ascii="Verdana" w:hAnsi="Verdana"/>
          <w:bCs/>
          <w:sz w:val="20"/>
          <w:szCs w:val="20"/>
        </w:rPr>
        <w:t xml:space="preserve"> was something of </w:t>
      </w:r>
      <w:proofErr w:type="gramStart"/>
      <w:r w:rsidR="00A94AA9" w:rsidRPr="00710860">
        <w:rPr>
          <w:rFonts w:ascii="Verdana" w:hAnsi="Verdana"/>
          <w:bCs/>
          <w:sz w:val="20"/>
          <w:szCs w:val="20"/>
        </w:rPr>
        <w:t>misogynist</w:t>
      </w:r>
      <w:proofErr w:type="gramEnd"/>
      <w:r w:rsidR="00A94AA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When I went to law school, there were hardly any women in that class.</w:t>
      </w:r>
      <w:r w:rsidR="008F1A47" w:rsidRPr="00710860">
        <w:rPr>
          <w:rFonts w:ascii="Verdana" w:hAnsi="Verdana"/>
          <w:bCs/>
          <w:sz w:val="20"/>
          <w:szCs w:val="20"/>
        </w:rPr>
        <w:t xml:space="preserve"> </w:t>
      </w:r>
      <w:r w:rsidR="00A94AA9" w:rsidRPr="00710860">
        <w:rPr>
          <w:rFonts w:ascii="Verdana" w:hAnsi="Verdana"/>
          <w:bCs/>
          <w:sz w:val="20"/>
          <w:szCs w:val="20"/>
        </w:rPr>
        <w:t>That was 1968.</w:t>
      </w:r>
      <w:r w:rsidR="008F1A47" w:rsidRPr="00710860">
        <w:rPr>
          <w:rFonts w:ascii="Verdana" w:hAnsi="Verdana"/>
          <w:bCs/>
          <w:sz w:val="20"/>
          <w:szCs w:val="20"/>
        </w:rPr>
        <w:t xml:space="preserve"> </w:t>
      </w:r>
      <w:r w:rsidR="00A94AA9" w:rsidRPr="00710860">
        <w:rPr>
          <w:rFonts w:ascii="Verdana" w:hAnsi="Verdana"/>
          <w:bCs/>
          <w:sz w:val="20"/>
          <w:szCs w:val="20"/>
        </w:rPr>
        <w:t xml:space="preserve">The </w:t>
      </w:r>
      <w:r w:rsidR="00A94AA9" w:rsidRPr="00710860">
        <w:rPr>
          <w:rFonts w:ascii="Verdana" w:hAnsi="Verdana"/>
          <w:bCs/>
          <w:sz w:val="20"/>
          <w:szCs w:val="20"/>
        </w:rPr>
        <w:lastRenderedPageBreak/>
        <w:t>war in Vietnam was full blown</w:t>
      </w:r>
      <w:r w:rsidR="00353FB3" w:rsidRPr="00710860">
        <w:rPr>
          <w:rFonts w:ascii="Verdana" w:hAnsi="Verdana"/>
          <w:bCs/>
          <w:sz w:val="20"/>
          <w:szCs w:val="20"/>
        </w:rPr>
        <w:t>,</w:t>
      </w:r>
      <w:r w:rsidR="00A94AA9" w:rsidRPr="00710860">
        <w:rPr>
          <w:rFonts w:ascii="Verdana" w:hAnsi="Verdana"/>
          <w:bCs/>
          <w:sz w:val="20"/>
          <w:szCs w:val="20"/>
        </w:rPr>
        <w:t xml:space="preserve"> and we had all the other horrible things that had happened.</w:t>
      </w:r>
      <w:r w:rsidR="008F1A47" w:rsidRPr="00710860">
        <w:rPr>
          <w:rFonts w:ascii="Verdana" w:hAnsi="Verdana"/>
          <w:bCs/>
          <w:sz w:val="20"/>
          <w:szCs w:val="20"/>
        </w:rPr>
        <w:t xml:space="preserve"> </w:t>
      </w:r>
      <w:r w:rsidR="00A94AA9" w:rsidRPr="00710860">
        <w:rPr>
          <w:rFonts w:ascii="Verdana" w:hAnsi="Verdana"/>
          <w:bCs/>
          <w:sz w:val="20"/>
          <w:szCs w:val="20"/>
        </w:rPr>
        <w:t>Assassinations of presidents, of Martin Luther King.</w:t>
      </w:r>
      <w:r w:rsidR="008F1A47" w:rsidRPr="00710860">
        <w:rPr>
          <w:rFonts w:ascii="Verdana" w:hAnsi="Verdana"/>
          <w:bCs/>
          <w:sz w:val="20"/>
          <w:szCs w:val="20"/>
        </w:rPr>
        <w:t xml:space="preserve"> </w:t>
      </w:r>
      <w:r w:rsidR="00A94AA9" w:rsidRPr="00710860">
        <w:rPr>
          <w:rFonts w:ascii="Verdana" w:hAnsi="Verdana"/>
          <w:bCs/>
          <w:sz w:val="20"/>
          <w:szCs w:val="20"/>
        </w:rPr>
        <w:t>Two months later, Bobby Kennedy.</w:t>
      </w:r>
      <w:r w:rsidR="008F1A47" w:rsidRPr="00710860">
        <w:rPr>
          <w:rFonts w:ascii="Verdana" w:hAnsi="Verdana"/>
          <w:bCs/>
          <w:sz w:val="20"/>
          <w:szCs w:val="20"/>
        </w:rPr>
        <w:t xml:space="preserve"> </w:t>
      </w:r>
      <w:r w:rsidR="00A94AA9" w:rsidRPr="00710860">
        <w:rPr>
          <w:rFonts w:ascii="Verdana" w:hAnsi="Verdana"/>
          <w:bCs/>
          <w:sz w:val="20"/>
          <w:szCs w:val="20"/>
        </w:rPr>
        <w:t xml:space="preserve">And even on the other side of the spectrum, George Wallace was put in a wheelchair </w:t>
      </w:r>
      <w:proofErr w:type="gramStart"/>
      <w:r w:rsidR="00A94AA9" w:rsidRPr="00710860">
        <w:rPr>
          <w:rFonts w:ascii="Verdana" w:hAnsi="Verdana"/>
          <w:bCs/>
          <w:sz w:val="20"/>
          <w:szCs w:val="20"/>
        </w:rPr>
        <w:t>by</w:t>
      </w:r>
      <w:proofErr w:type="gramEnd"/>
      <w:r w:rsidR="00A94AA9" w:rsidRPr="00710860">
        <w:rPr>
          <w:rFonts w:ascii="Verdana" w:hAnsi="Verdana"/>
          <w:bCs/>
          <w:sz w:val="20"/>
          <w:szCs w:val="20"/>
        </w:rPr>
        <w:t xml:space="preserve"> being shot.</w:t>
      </w:r>
      <w:r w:rsidR="008F1A47" w:rsidRPr="00710860">
        <w:rPr>
          <w:rFonts w:ascii="Verdana" w:hAnsi="Verdana"/>
          <w:bCs/>
          <w:sz w:val="20"/>
          <w:szCs w:val="20"/>
        </w:rPr>
        <w:t xml:space="preserve"> </w:t>
      </w:r>
      <w:r w:rsidR="00A94AA9" w:rsidRPr="00710860">
        <w:rPr>
          <w:rFonts w:ascii="Verdana" w:hAnsi="Verdana"/>
          <w:bCs/>
          <w:sz w:val="20"/>
          <w:szCs w:val="20"/>
        </w:rPr>
        <w:t xml:space="preserve">They were just </w:t>
      </w:r>
      <w:proofErr w:type="gramStart"/>
      <w:r w:rsidR="00A94AA9" w:rsidRPr="00710860">
        <w:rPr>
          <w:rFonts w:ascii="Verdana" w:hAnsi="Verdana"/>
          <w:bCs/>
          <w:sz w:val="20"/>
          <w:szCs w:val="20"/>
        </w:rPr>
        <w:t>really terrible</w:t>
      </w:r>
      <w:proofErr w:type="gramEnd"/>
      <w:r w:rsidR="00A94AA9" w:rsidRPr="00710860">
        <w:rPr>
          <w:rFonts w:ascii="Verdana" w:hAnsi="Verdana"/>
          <w:bCs/>
          <w:sz w:val="20"/>
          <w:szCs w:val="20"/>
        </w:rPr>
        <w:t xml:space="preserve"> times of war protest and all of these things that </w:t>
      </w:r>
      <w:r w:rsidR="00761181" w:rsidRPr="00710860">
        <w:rPr>
          <w:rFonts w:ascii="Verdana" w:hAnsi="Verdana"/>
          <w:bCs/>
          <w:sz w:val="20"/>
          <w:szCs w:val="20"/>
        </w:rPr>
        <w:t>were</w:t>
      </w:r>
      <w:r w:rsidR="00A94AA9" w:rsidRPr="00710860">
        <w:rPr>
          <w:rFonts w:ascii="Verdana" w:hAnsi="Verdana"/>
          <w:bCs/>
          <w:sz w:val="20"/>
          <w:szCs w:val="20"/>
        </w:rPr>
        <w:t xml:space="preserve"> there.</w:t>
      </w:r>
      <w:r w:rsidR="008F1A47" w:rsidRPr="00710860">
        <w:rPr>
          <w:rFonts w:ascii="Verdana" w:hAnsi="Verdana"/>
          <w:bCs/>
          <w:sz w:val="20"/>
          <w:szCs w:val="20"/>
        </w:rPr>
        <w:t xml:space="preserve"> </w:t>
      </w:r>
      <w:r w:rsidR="00A94AA9" w:rsidRPr="00710860">
        <w:rPr>
          <w:rFonts w:ascii="Verdana" w:hAnsi="Verdana"/>
          <w:bCs/>
          <w:sz w:val="20"/>
          <w:szCs w:val="20"/>
        </w:rPr>
        <w:t>But Wild Bill was his nickname.</w:t>
      </w:r>
    </w:p>
    <w:p w14:paraId="3F9045E4" w14:textId="77777777" w:rsidR="00CD39E1" w:rsidRPr="00710860" w:rsidRDefault="00CD39E1" w:rsidP="00710860">
      <w:pPr>
        <w:tabs>
          <w:tab w:val="left" w:pos="2340"/>
        </w:tabs>
        <w:ind w:left="2340" w:hanging="2340"/>
        <w:jc w:val="both"/>
        <w:rPr>
          <w:rFonts w:ascii="Verdana" w:hAnsi="Verdana"/>
          <w:bCs/>
          <w:sz w:val="20"/>
          <w:szCs w:val="20"/>
        </w:rPr>
      </w:pPr>
    </w:p>
    <w:p w14:paraId="1CD60A48" w14:textId="71E2C9D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Was he refer</w:t>
      </w:r>
      <w:r w:rsidR="00A94AA9" w:rsidRPr="00710860">
        <w:rPr>
          <w:rFonts w:ascii="Verdana" w:hAnsi="Verdana"/>
          <w:bCs/>
          <w:sz w:val="20"/>
          <w:szCs w:val="20"/>
        </w:rPr>
        <w:t>red to by the students as Wild Bill?</w:t>
      </w:r>
    </w:p>
    <w:p w14:paraId="5A552673" w14:textId="77777777" w:rsidR="00CD39E1" w:rsidRPr="00710860" w:rsidRDefault="00CD39E1" w:rsidP="00710860">
      <w:pPr>
        <w:tabs>
          <w:tab w:val="left" w:pos="2340"/>
        </w:tabs>
        <w:ind w:left="2340" w:hanging="2340"/>
        <w:jc w:val="both"/>
        <w:rPr>
          <w:rFonts w:ascii="Verdana" w:hAnsi="Verdana"/>
          <w:bCs/>
          <w:sz w:val="20"/>
          <w:szCs w:val="20"/>
        </w:rPr>
      </w:pPr>
    </w:p>
    <w:p w14:paraId="0FB0EFC2" w14:textId="425AA1E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Yes.</w:t>
      </w:r>
      <w:r w:rsidR="008F1A47" w:rsidRPr="00710860">
        <w:rPr>
          <w:rFonts w:ascii="Verdana" w:hAnsi="Verdana"/>
          <w:sz w:val="20"/>
          <w:szCs w:val="20"/>
        </w:rPr>
        <w:t xml:space="preserve"> </w:t>
      </w:r>
      <w:r w:rsidR="00A94AA9" w:rsidRPr="00710860">
        <w:rPr>
          <w:rFonts w:ascii="Verdana" w:hAnsi="Verdana"/>
          <w:sz w:val="20"/>
          <w:szCs w:val="20"/>
        </w:rPr>
        <w:t>An</w:t>
      </w:r>
      <w:r w:rsidR="00A94AA9" w:rsidRPr="00710860">
        <w:rPr>
          <w:rFonts w:ascii="Verdana" w:hAnsi="Verdana"/>
          <w:bCs/>
          <w:sz w:val="20"/>
          <w:szCs w:val="20"/>
        </w:rPr>
        <w:t>d he resented women being there, and he was not the only one.</w:t>
      </w:r>
      <w:r w:rsidR="008F1A47" w:rsidRPr="00710860">
        <w:rPr>
          <w:rFonts w:ascii="Verdana" w:hAnsi="Verdana"/>
          <w:bCs/>
          <w:sz w:val="20"/>
          <w:szCs w:val="20"/>
        </w:rPr>
        <w:t xml:space="preserve"> </w:t>
      </w:r>
      <w:r w:rsidR="00A94AA9" w:rsidRPr="00710860">
        <w:rPr>
          <w:rFonts w:ascii="Verdana" w:hAnsi="Verdana"/>
          <w:bCs/>
          <w:sz w:val="20"/>
          <w:szCs w:val="20"/>
        </w:rPr>
        <w:t>The attitude was that you’re taking the place of a man who will have to support a family</w:t>
      </w:r>
      <w:r w:rsidR="00353FB3" w:rsidRPr="00710860">
        <w:rPr>
          <w:rFonts w:ascii="Verdana" w:hAnsi="Verdana"/>
          <w:bCs/>
          <w:sz w:val="20"/>
          <w:szCs w:val="20"/>
        </w:rPr>
        <w:t>,</w:t>
      </w:r>
      <w:r w:rsidR="00A94AA9" w:rsidRPr="00710860">
        <w:rPr>
          <w:rFonts w:ascii="Verdana" w:hAnsi="Verdana"/>
          <w:bCs/>
          <w:sz w:val="20"/>
          <w:szCs w:val="20"/>
        </w:rPr>
        <w:t xml:space="preserve"> and that the women somehow were dilatants.</w:t>
      </w:r>
      <w:r w:rsidR="008F1A47" w:rsidRPr="00710860">
        <w:rPr>
          <w:rFonts w:ascii="Verdana" w:hAnsi="Verdana"/>
          <w:bCs/>
          <w:sz w:val="20"/>
          <w:szCs w:val="20"/>
        </w:rPr>
        <w:t xml:space="preserve"> </w:t>
      </w:r>
      <w:r w:rsidR="00A94AA9" w:rsidRPr="00710860">
        <w:rPr>
          <w:rFonts w:ascii="Verdana" w:hAnsi="Verdana"/>
          <w:bCs/>
          <w:sz w:val="20"/>
          <w:szCs w:val="20"/>
        </w:rPr>
        <w:t>And as soon as the babies c</w:t>
      </w:r>
      <w:r w:rsidR="00761181" w:rsidRPr="00710860">
        <w:rPr>
          <w:rFonts w:ascii="Verdana" w:hAnsi="Verdana"/>
          <w:bCs/>
          <w:sz w:val="20"/>
          <w:szCs w:val="20"/>
        </w:rPr>
        <w:t>a</w:t>
      </w:r>
      <w:r w:rsidR="00A94AA9" w:rsidRPr="00710860">
        <w:rPr>
          <w:rFonts w:ascii="Verdana" w:hAnsi="Verdana"/>
          <w:bCs/>
          <w:sz w:val="20"/>
          <w:szCs w:val="20"/>
        </w:rPr>
        <w:t>me, they would not be doing that.</w:t>
      </w:r>
      <w:r w:rsidR="008F1A47" w:rsidRPr="00710860">
        <w:rPr>
          <w:rFonts w:ascii="Verdana" w:hAnsi="Verdana"/>
          <w:bCs/>
          <w:sz w:val="20"/>
          <w:szCs w:val="20"/>
        </w:rPr>
        <w:t xml:space="preserve"> </w:t>
      </w:r>
      <w:r w:rsidR="00A94AA9" w:rsidRPr="00710860">
        <w:rPr>
          <w:rFonts w:ascii="Verdana" w:hAnsi="Verdana"/>
          <w:bCs/>
          <w:sz w:val="20"/>
          <w:szCs w:val="20"/>
        </w:rPr>
        <w:t>And it’s just so anathema to how we think today, but they were gentlemen of their time, and that’s simply the way it was.</w:t>
      </w:r>
      <w:r w:rsidR="008F1A47" w:rsidRPr="00710860">
        <w:rPr>
          <w:rFonts w:ascii="Verdana" w:hAnsi="Verdana"/>
          <w:bCs/>
          <w:sz w:val="20"/>
          <w:szCs w:val="20"/>
        </w:rPr>
        <w:t xml:space="preserve"> </w:t>
      </w:r>
      <w:r w:rsidR="00A94AA9" w:rsidRPr="00710860">
        <w:rPr>
          <w:rFonts w:ascii="Verdana" w:hAnsi="Verdana"/>
          <w:bCs/>
          <w:sz w:val="20"/>
          <w:szCs w:val="20"/>
        </w:rPr>
        <w:t xml:space="preserve">And we </w:t>
      </w:r>
      <w:proofErr w:type="gramStart"/>
      <w:r w:rsidR="00A94AA9" w:rsidRPr="00710860">
        <w:rPr>
          <w:rFonts w:ascii="Verdana" w:hAnsi="Verdana"/>
          <w:bCs/>
          <w:sz w:val="20"/>
          <w:szCs w:val="20"/>
        </w:rPr>
        <w:t>always were</w:t>
      </w:r>
      <w:proofErr w:type="gramEnd"/>
      <w:r w:rsidR="00A94AA9" w:rsidRPr="00710860">
        <w:rPr>
          <w:rFonts w:ascii="Verdana" w:hAnsi="Verdana"/>
          <w:bCs/>
          <w:sz w:val="20"/>
          <w:szCs w:val="20"/>
        </w:rPr>
        <w:t xml:space="preserve"> trying to rip things out of context.</w:t>
      </w:r>
      <w:r w:rsidR="008F1A47" w:rsidRPr="00710860">
        <w:rPr>
          <w:rFonts w:ascii="Verdana" w:hAnsi="Verdana"/>
          <w:bCs/>
          <w:sz w:val="20"/>
          <w:szCs w:val="20"/>
        </w:rPr>
        <w:t xml:space="preserve"> </w:t>
      </w:r>
      <w:r w:rsidR="00A94AA9" w:rsidRPr="00710860">
        <w:rPr>
          <w:rFonts w:ascii="Verdana" w:hAnsi="Verdana"/>
          <w:bCs/>
          <w:sz w:val="20"/>
          <w:szCs w:val="20"/>
        </w:rPr>
        <w:t>And as awful as that sounds, it was a pragmatic kind of thing.</w:t>
      </w:r>
    </w:p>
    <w:p w14:paraId="11EAA11F" w14:textId="77777777" w:rsidR="00CD39E1" w:rsidRPr="00710860" w:rsidRDefault="00CD39E1" w:rsidP="00710860">
      <w:pPr>
        <w:tabs>
          <w:tab w:val="left" w:pos="2340"/>
        </w:tabs>
        <w:ind w:left="2340" w:hanging="2340"/>
        <w:jc w:val="both"/>
        <w:rPr>
          <w:rFonts w:ascii="Verdana" w:hAnsi="Verdana"/>
          <w:bCs/>
          <w:sz w:val="20"/>
          <w:szCs w:val="20"/>
        </w:rPr>
      </w:pPr>
    </w:p>
    <w:p w14:paraId="7133EC37" w14:textId="352D5DE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So, even t</w:t>
      </w:r>
      <w:r w:rsidR="00A94AA9" w:rsidRPr="00710860">
        <w:rPr>
          <w:rFonts w:ascii="Verdana" w:hAnsi="Verdana"/>
          <w:bCs/>
          <w:sz w:val="20"/>
          <w:szCs w:val="20"/>
        </w:rPr>
        <w:t>he icon of torts had his flaws?</w:t>
      </w:r>
    </w:p>
    <w:p w14:paraId="6FF9DE88" w14:textId="77777777" w:rsidR="00CD39E1" w:rsidRPr="00710860" w:rsidRDefault="00CD39E1" w:rsidP="00710860">
      <w:pPr>
        <w:tabs>
          <w:tab w:val="left" w:pos="2340"/>
        </w:tabs>
        <w:ind w:left="2340" w:hanging="2340"/>
        <w:jc w:val="both"/>
        <w:rPr>
          <w:rFonts w:ascii="Verdana" w:hAnsi="Verdana"/>
          <w:bCs/>
          <w:sz w:val="20"/>
          <w:szCs w:val="20"/>
        </w:rPr>
      </w:pPr>
    </w:p>
    <w:p w14:paraId="5FDAFE9E" w14:textId="52661FD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Oh g</w:t>
      </w:r>
      <w:r w:rsidR="00A94AA9" w:rsidRPr="00710860">
        <w:rPr>
          <w:rFonts w:ascii="Verdana" w:hAnsi="Verdana"/>
          <w:bCs/>
          <w:sz w:val="20"/>
          <w:szCs w:val="20"/>
        </w:rPr>
        <w:t>osh.</w:t>
      </w:r>
      <w:r w:rsidR="008F1A47" w:rsidRPr="00710860">
        <w:rPr>
          <w:rFonts w:ascii="Verdana" w:hAnsi="Verdana"/>
          <w:bCs/>
          <w:sz w:val="20"/>
          <w:szCs w:val="20"/>
        </w:rPr>
        <w:t xml:space="preserve"> </w:t>
      </w:r>
      <w:r w:rsidR="00A94AA9" w:rsidRPr="00710860">
        <w:rPr>
          <w:rFonts w:ascii="Verdana" w:hAnsi="Verdana"/>
          <w:bCs/>
          <w:sz w:val="20"/>
          <w:szCs w:val="20"/>
        </w:rPr>
        <w:t>I have a story, but I can’t repeat it.</w:t>
      </w:r>
    </w:p>
    <w:p w14:paraId="6F66CCEF" w14:textId="77777777" w:rsidR="00CD39E1" w:rsidRPr="00710860" w:rsidRDefault="00CD39E1" w:rsidP="00710860">
      <w:pPr>
        <w:tabs>
          <w:tab w:val="left" w:pos="2340"/>
        </w:tabs>
        <w:ind w:left="2340" w:hanging="2340"/>
        <w:jc w:val="both"/>
        <w:rPr>
          <w:rFonts w:ascii="Verdana" w:hAnsi="Verdana"/>
          <w:bCs/>
          <w:sz w:val="20"/>
          <w:szCs w:val="20"/>
        </w:rPr>
      </w:pPr>
    </w:p>
    <w:p w14:paraId="55D0EF59" w14:textId="2CBDD7F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Oka</w:t>
      </w:r>
      <w:r w:rsidR="00A94AA9" w:rsidRPr="00710860">
        <w:rPr>
          <w:rFonts w:ascii="Verdana" w:hAnsi="Verdana"/>
          <w:bCs/>
          <w:sz w:val="20"/>
          <w:szCs w:val="20"/>
        </w:rPr>
        <w:t>y.</w:t>
      </w:r>
      <w:r w:rsidR="008F1A47" w:rsidRPr="00710860">
        <w:rPr>
          <w:rFonts w:ascii="Verdana" w:hAnsi="Verdana"/>
          <w:bCs/>
          <w:sz w:val="20"/>
          <w:szCs w:val="20"/>
        </w:rPr>
        <w:t xml:space="preserve"> </w:t>
      </w:r>
      <w:r w:rsidR="00A94AA9" w:rsidRPr="00710860">
        <w:rPr>
          <w:rFonts w:ascii="Verdana" w:hAnsi="Verdana"/>
          <w:bCs/>
          <w:sz w:val="20"/>
          <w:szCs w:val="20"/>
        </w:rPr>
        <w:t>We won’t, Art.</w:t>
      </w:r>
    </w:p>
    <w:p w14:paraId="4B7B135B" w14:textId="77777777" w:rsidR="00CD39E1" w:rsidRPr="00710860" w:rsidRDefault="00CD39E1" w:rsidP="00710860">
      <w:pPr>
        <w:tabs>
          <w:tab w:val="left" w:pos="2340"/>
        </w:tabs>
        <w:ind w:left="2340" w:hanging="2340"/>
        <w:jc w:val="both"/>
        <w:rPr>
          <w:rFonts w:ascii="Verdana" w:hAnsi="Verdana"/>
          <w:bCs/>
          <w:sz w:val="20"/>
          <w:szCs w:val="20"/>
        </w:rPr>
      </w:pPr>
    </w:p>
    <w:p w14:paraId="4BA264B9" w14:textId="32C7106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Wh</w:t>
      </w:r>
      <w:r w:rsidR="00A94AA9" w:rsidRPr="00710860">
        <w:rPr>
          <w:rFonts w:ascii="Verdana" w:hAnsi="Verdana"/>
          <w:bCs/>
          <w:sz w:val="20"/>
          <w:szCs w:val="20"/>
        </w:rPr>
        <w:t>ere he called out some young lady and it was the kind of thing that would get you fired today.</w:t>
      </w:r>
      <w:r w:rsidR="008F1A47" w:rsidRPr="00710860">
        <w:rPr>
          <w:rFonts w:ascii="Verdana" w:hAnsi="Verdana"/>
          <w:bCs/>
          <w:sz w:val="20"/>
          <w:szCs w:val="20"/>
        </w:rPr>
        <w:t xml:space="preserve"> </w:t>
      </w:r>
      <w:r w:rsidR="00A94AA9" w:rsidRPr="00710860">
        <w:rPr>
          <w:rFonts w:ascii="Verdana" w:hAnsi="Verdana"/>
          <w:bCs/>
          <w:sz w:val="20"/>
          <w:szCs w:val="20"/>
        </w:rPr>
        <w:t xml:space="preserve">But a brilliant guy </w:t>
      </w:r>
      <w:r w:rsidR="00761181" w:rsidRPr="00710860">
        <w:rPr>
          <w:rFonts w:ascii="Verdana" w:hAnsi="Verdana"/>
          <w:bCs/>
          <w:sz w:val="20"/>
          <w:szCs w:val="20"/>
        </w:rPr>
        <w:t xml:space="preserve">who </w:t>
      </w:r>
      <w:r w:rsidR="00A94AA9" w:rsidRPr="00710860">
        <w:rPr>
          <w:rFonts w:ascii="Verdana" w:hAnsi="Verdana"/>
          <w:bCs/>
          <w:sz w:val="20"/>
          <w:szCs w:val="20"/>
        </w:rPr>
        <w:t>would not suffer fools lightly.</w:t>
      </w:r>
      <w:r w:rsidR="008F1A47" w:rsidRPr="00710860">
        <w:rPr>
          <w:rFonts w:ascii="Verdana" w:hAnsi="Verdana"/>
          <w:bCs/>
          <w:sz w:val="20"/>
          <w:szCs w:val="20"/>
        </w:rPr>
        <w:t xml:space="preserve"> </w:t>
      </w:r>
      <w:r w:rsidR="00A94AA9" w:rsidRPr="00710860">
        <w:rPr>
          <w:rFonts w:ascii="Verdana" w:hAnsi="Verdana"/>
          <w:bCs/>
          <w:sz w:val="20"/>
          <w:szCs w:val="20"/>
        </w:rPr>
        <w:t xml:space="preserve">The Socratic method </w:t>
      </w:r>
      <w:proofErr w:type="gramStart"/>
      <w:r w:rsidR="00A94AA9" w:rsidRPr="00710860">
        <w:rPr>
          <w:rFonts w:ascii="Verdana" w:hAnsi="Verdana"/>
          <w:bCs/>
          <w:sz w:val="20"/>
          <w:szCs w:val="20"/>
        </w:rPr>
        <w:t>in</w:t>
      </w:r>
      <w:proofErr w:type="gramEnd"/>
      <w:r w:rsidR="00A94AA9" w:rsidRPr="00710860">
        <w:rPr>
          <w:rFonts w:ascii="Verdana" w:hAnsi="Verdana"/>
          <w:bCs/>
          <w:sz w:val="20"/>
          <w:szCs w:val="20"/>
        </w:rPr>
        <w:t xml:space="preserve"> their hands.</w:t>
      </w:r>
      <w:r w:rsidR="008F1A47" w:rsidRPr="00710860">
        <w:rPr>
          <w:rFonts w:ascii="Verdana" w:hAnsi="Verdana"/>
          <w:bCs/>
          <w:sz w:val="20"/>
          <w:szCs w:val="20"/>
        </w:rPr>
        <w:t xml:space="preserve"> </w:t>
      </w:r>
      <w:r w:rsidR="00A94AA9" w:rsidRPr="00710860">
        <w:rPr>
          <w:rFonts w:ascii="Verdana" w:hAnsi="Verdana"/>
          <w:bCs/>
          <w:sz w:val="20"/>
          <w:szCs w:val="20"/>
        </w:rPr>
        <w:t>Rollin Perkins was an absolute sweetheart teddy bear.</w:t>
      </w:r>
      <w:r w:rsidR="008F1A47" w:rsidRPr="00710860">
        <w:rPr>
          <w:rFonts w:ascii="Verdana" w:hAnsi="Verdana"/>
          <w:bCs/>
          <w:sz w:val="20"/>
          <w:szCs w:val="20"/>
        </w:rPr>
        <w:t xml:space="preserve"> </w:t>
      </w:r>
      <w:r w:rsidR="00A94AA9" w:rsidRPr="00710860">
        <w:rPr>
          <w:rFonts w:ascii="Verdana" w:hAnsi="Verdana"/>
          <w:bCs/>
          <w:sz w:val="20"/>
          <w:szCs w:val="20"/>
        </w:rPr>
        <w:t>If you answered something wrong, he would laugh and correct you.</w:t>
      </w:r>
      <w:r w:rsidR="008F1A47" w:rsidRPr="00710860">
        <w:rPr>
          <w:rFonts w:ascii="Verdana" w:hAnsi="Verdana"/>
          <w:bCs/>
          <w:sz w:val="20"/>
          <w:szCs w:val="20"/>
        </w:rPr>
        <w:t xml:space="preserve"> </w:t>
      </w:r>
      <w:r w:rsidR="00A94AA9" w:rsidRPr="00710860">
        <w:rPr>
          <w:rFonts w:ascii="Verdana" w:hAnsi="Verdana"/>
          <w:bCs/>
          <w:sz w:val="20"/>
          <w:szCs w:val="20"/>
        </w:rPr>
        <w:t>But if you did it in front of Prosser, it was like having someone in front of the company and having your sword broken or your epaulets ripped off, and you were just to be reduced to nothing.</w:t>
      </w:r>
      <w:r w:rsidR="008F1A47" w:rsidRPr="00710860">
        <w:rPr>
          <w:rFonts w:ascii="Verdana" w:hAnsi="Verdana"/>
          <w:bCs/>
          <w:sz w:val="20"/>
          <w:szCs w:val="20"/>
        </w:rPr>
        <w:t xml:space="preserve"> </w:t>
      </w:r>
      <w:r w:rsidR="00A94AA9" w:rsidRPr="00710860">
        <w:rPr>
          <w:rFonts w:ascii="Verdana" w:hAnsi="Verdana"/>
          <w:bCs/>
          <w:sz w:val="20"/>
          <w:szCs w:val="20"/>
        </w:rPr>
        <w:t>And I had problems learning from him partly because of that.</w:t>
      </w:r>
      <w:r w:rsidR="008F1A47" w:rsidRPr="00710860">
        <w:rPr>
          <w:rFonts w:ascii="Verdana" w:hAnsi="Verdana"/>
          <w:bCs/>
          <w:sz w:val="20"/>
          <w:szCs w:val="20"/>
        </w:rPr>
        <w:t xml:space="preserve"> </w:t>
      </w:r>
      <w:r w:rsidR="00A94AA9" w:rsidRPr="00710860">
        <w:rPr>
          <w:rFonts w:ascii="Verdana" w:hAnsi="Verdana"/>
          <w:bCs/>
          <w:sz w:val="20"/>
          <w:szCs w:val="20"/>
        </w:rPr>
        <w:t>He was kind of a mean-spirited guy, but brilliant.</w:t>
      </w:r>
      <w:r w:rsidR="008F1A47" w:rsidRPr="00710860">
        <w:rPr>
          <w:rFonts w:ascii="Verdana" w:hAnsi="Verdana"/>
          <w:bCs/>
          <w:sz w:val="20"/>
          <w:szCs w:val="20"/>
        </w:rPr>
        <w:t xml:space="preserve"> </w:t>
      </w:r>
      <w:r w:rsidR="00A94AA9" w:rsidRPr="00710860">
        <w:rPr>
          <w:rFonts w:ascii="Verdana" w:hAnsi="Verdana"/>
          <w:bCs/>
          <w:sz w:val="20"/>
          <w:szCs w:val="20"/>
        </w:rPr>
        <w:t>Mean-spirited but brilliant.</w:t>
      </w:r>
      <w:r w:rsidR="008F1A47" w:rsidRPr="00710860">
        <w:rPr>
          <w:rFonts w:ascii="Verdana" w:hAnsi="Verdana"/>
          <w:bCs/>
          <w:sz w:val="20"/>
          <w:szCs w:val="20"/>
        </w:rPr>
        <w:t xml:space="preserve"> </w:t>
      </w:r>
      <w:r w:rsidR="00A94AA9" w:rsidRPr="00710860">
        <w:rPr>
          <w:rFonts w:ascii="Verdana" w:hAnsi="Verdana"/>
          <w:bCs/>
          <w:sz w:val="20"/>
          <w:szCs w:val="20"/>
        </w:rPr>
        <w:t xml:space="preserve">Rollin Perkins was the complete </w:t>
      </w:r>
      <w:proofErr w:type="gramStart"/>
      <w:r w:rsidR="00A94AA9" w:rsidRPr="00710860">
        <w:rPr>
          <w:rFonts w:ascii="Verdana" w:hAnsi="Verdana"/>
          <w:bCs/>
          <w:sz w:val="20"/>
          <w:szCs w:val="20"/>
        </w:rPr>
        <w:t>polar opposite</w:t>
      </w:r>
      <w:proofErr w:type="gramEnd"/>
      <w:r w:rsidR="00A94AA9" w:rsidRPr="00710860">
        <w:rPr>
          <w:rFonts w:ascii="Verdana" w:hAnsi="Verdana"/>
          <w:bCs/>
          <w:sz w:val="20"/>
          <w:szCs w:val="20"/>
        </w:rPr>
        <w:t>.</w:t>
      </w:r>
    </w:p>
    <w:p w14:paraId="2FFEDECE" w14:textId="77777777" w:rsidR="00CD39E1" w:rsidRPr="00710860" w:rsidRDefault="00CD39E1" w:rsidP="00710860">
      <w:pPr>
        <w:tabs>
          <w:tab w:val="left" w:pos="2340"/>
        </w:tabs>
        <w:ind w:left="2340" w:hanging="2340"/>
        <w:jc w:val="both"/>
        <w:rPr>
          <w:rFonts w:ascii="Verdana" w:hAnsi="Verdana"/>
          <w:bCs/>
          <w:sz w:val="20"/>
          <w:szCs w:val="20"/>
        </w:rPr>
      </w:pPr>
    </w:p>
    <w:p w14:paraId="5FB65741" w14:textId="734A1B8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Yeah</w:t>
      </w:r>
      <w:r w:rsidR="00A94AA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When you graduated from law school, did you go directly into the district attorney’s office?</w:t>
      </w:r>
    </w:p>
    <w:p w14:paraId="713E5152" w14:textId="77777777" w:rsidR="00CD39E1" w:rsidRPr="00710860" w:rsidRDefault="00CD39E1" w:rsidP="00710860">
      <w:pPr>
        <w:tabs>
          <w:tab w:val="left" w:pos="2340"/>
        </w:tabs>
        <w:ind w:left="2340" w:hanging="2340"/>
        <w:jc w:val="both"/>
        <w:rPr>
          <w:rFonts w:ascii="Verdana" w:hAnsi="Verdana"/>
          <w:bCs/>
          <w:sz w:val="20"/>
          <w:szCs w:val="20"/>
        </w:rPr>
      </w:pPr>
    </w:p>
    <w:p w14:paraId="7EC2A887" w14:textId="4FBF1F9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No,</w:t>
      </w:r>
      <w:r w:rsidR="00A94AA9" w:rsidRPr="00710860">
        <w:rPr>
          <w:rFonts w:ascii="Verdana" w:hAnsi="Verdana"/>
          <w:bCs/>
          <w:sz w:val="20"/>
          <w:szCs w:val="20"/>
        </w:rPr>
        <w:t xml:space="preserve"> I did not, because I thought </w:t>
      </w:r>
      <w:proofErr w:type="gramStart"/>
      <w:r w:rsidR="00A94AA9" w:rsidRPr="00710860">
        <w:rPr>
          <w:rFonts w:ascii="Verdana" w:hAnsi="Verdana"/>
          <w:bCs/>
          <w:sz w:val="20"/>
          <w:szCs w:val="20"/>
        </w:rPr>
        <w:t>no.</w:t>
      </w:r>
      <w:proofErr w:type="gramEnd"/>
      <w:r w:rsidR="008F1A47" w:rsidRPr="00710860">
        <w:rPr>
          <w:rFonts w:ascii="Verdana" w:hAnsi="Verdana"/>
          <w:bCs/>
          <w:sz w:val="20"/>
          <w:szCs w:val="20"/>
        </w:rPr>
        <w:t xml:space="preserve"> </w:t>
      </w:r>
      <w:r w:rsidR="00A94AA9" w:rsidRPr="00710860">
        <w:rPr>
          <w:rFonts w:ascii="Verdana" w:hAnsi="Verdana"/>
          <w:bCs/>
          <w:sz w:val="20"/>
          <w:szCs w:val="20"/>
        </w:rPr>
        <w:t>I always say I was an accidental lawyer</w:t>
      </w:r>
      <w:r w:rsidR="00761181" w:rsidRPr="00710860">
        <w:rPr>
          <w:rFonts w:ascii="Verdana" w:hAnsi="Verdana"/>
          <w:bCs/>
          <w:sz w:val="20"/>
          <w:szCs w:val="20"/>
        </w:rPr>
        <w:t>,</w:t>
      </w:r>
      <w:r w:rsidR="00A94AA9" w:rsidRPr="00710860">
        <w:rPr>
          <w:rFonts w:ascii="Verdana" w:hAnsi="Verdana"/>
          <w:bCs/>
          <w:sz w:val="20"/>
          <w:szCs w:val="20"/>
        </w:rPr>
        <w:t xml:space="preserve"> and I was an accidental judge.</w:t>
      </w:r>
      <w:r w:rsidR="008F1A47" w:rsidRPr="00710860">
        <w:rPr>
          <w:rFonts w:ascii="Verdana" w:hAnsi="Verdana"/>
          <w:bCs/>
          <w:sz w:val="20"/>
          <w:szCs w:val="20"/>
        </w:rPr>
        <w:t xml:space="preserve"> </w:t>
      </w:r>
      <w:r w:rsidR="00A94AA9" w:rsidRPr="00710860">
        <w:rPr>
          <w:rFonts w:ascii="Verdana" w:hAnsi="Verdana"/>
          <w:bCs/>
          <w:sz w:val="20"/>
          <w:szCs w:val="20"/>
        </w:rPr>
        <w:t>I thought, well, I would use my business degree, which was really kind of a silly thought and that I would want to do business law.</w:t>
      </w:r>
      <w:r w:rsidR="008F1A47" w:rsidRPr="00710860">
        <w:rPr>
          <w:rFonts w:ascii="Verdana" w:hAnsi="Verdana"/>
          <w:bCs/>
          <w:sz w:val="20"/>
          <w:szCs w:val="20"/>
        </w:rPr>
        <w:t xml:space="preserve"> </w:t>
      </w:r>
      <w:r w:rsidR="00A94AA9" w:rsidRPr="00710860">
        <w:rPr>
          <w:rFonts w:ascii="Verdana" w:hAnsi="Verdana"/>
          <w:bCs/>
          <w:sz w:val="20"/>
          <w:szCs w:val="20"/>
        </w:rPr>
        <w:t xml:space="preserve">So, probably related, I did not intern with anyone, I did not clerk with anyone, and I did not look for a job while I was in law </w:t>
      </w:r>
      <w:r w:rsidR="00A94AA9" w:rsidRPr="00710860">
        <w:rPr>
          <w:rFonts w:ascii="Verdana" w:hAnsi="Verdana"/>
          <w:bCs/>
          <w:sz w:val="20"/>
          <w:szCs w:val="20"/>
        </w:rPr>
        <w:lastRenderedPageBreak/>
        <w:t>school.</w:t>
      </w:r>
      <w:r w:rsidR="008F1A47" w:rsidRPr="00710860">
        <w:rPr>
          <w:rFonts w:ascii="Verdana" w:hAnsi="Verdana"/>
          <w:bCs/>
          <w:sz w:val="20"/>
          <w:szCs w:val="20"/>
        </w:rPr>
        <w:t xml:space="preserve"> </w:t>
      </w:r>
      <w:r w:rsidR="00A94AA9" w:rsidRPr="00710860">
        <w:rPr>
          <w:rFonts w:ascii="Verdana" w:hAnsi="Verdana"/>
          <w:bCs/>
          <w:sz w:val="20"/>
          <w:szCs w:val="20"/>
        </w:rPr>
        <w:t>And the reason for it was I alluded that the Vietnam War was in progress.</w:t>
      </w:r>
    </w:p>
    <w:p w14:paraId="0CC8390F" w14:textId="77777777" w:rsidR="00CD39E1" w:rsidRPr="00710860" w:rsidRDefault="00CD39E1" w:rsidP="00710860">
      <w:pPr>
        <w:tabs>
          <w:tab w:val="left" w:pos="2340"/>
        </w:tabs>
        <w:ind w:left="2340" w:hanging="2340"/>
        <w:jc w:val="both"/>
        <w:rPr>
          <w:rFonts w:ascii="Verdana" w:hAnsi="Verdana"/>
          <w:bCs/>
          <w:sz w:val="20"/>
          <w:szCs w:val="20"/>
        </w:rPr>
      </w:pPr>
    </w:p>
    <w:p w14:paraId="7841AB38"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00:20:04</w:t>
      </w:r>
    </w:p>
    <w:p w14:paraId="0A527B15" w14:textId="77777777" w:rsidR="00CD39E1" w:rsidRPr="00710860" w:rsidRDefault="00CD39E1" w:rsidP="00710860">
      <w:pPr>
        <w:tabs>
          <w:tab w:val="left" w:pos="2340"/>
        </w:tabs>
        <w:ind w:left="2340" w:hanging="2340"/>
        <w:jc w:val="both"/>
        <w:rPr>
          <w:rFonts w:ascii="Verdana" w:hAnsi="Verdana"/>
          <w:bCs/>
          <w:sz w:val="20"/>
          <w:szCs w:val="20"/>
        </w:rPr>
      </w:pPr>
    </w:p>
    <w:p w14:paraId="1948924C" w14:textId="6CDE34AF"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for the time that I was in college, the first four years, I had a deferment.</w:t>
      </w:r>
      <w:r w:rsidR="008F1A47" w:rsidRPr="00710860">
        <w:rPr>
          <w:rFonts w:ascii="Verdana" w:hAnsi="Verdana"/>
          <w:bCs/>
          <w:sz w:val="20"/>
          <w:szCs w:val="20"/>
        </w:rPr>
        <w:t xml:space="preserve"> </w:t>
      </w:r>
      <w:r w:rsidR="00A94AA9" w:rsidRPr="00710860">
        <w:rPr>
          <w:rFonts w:ascii="Verdana" w:hAnsi="Verdana"/>
          <w:bCs/>
          <w:sz w:val="20"/>
          <w:szCs w:val="20"/>
        </w:rPr>
        <w:t>Once you</w:t>
      </w:r>
      <w:r w:rsidR="004A461C" w:rsidRPr="00710860">
        <w:rPr>
          <w:rFonts w:ascii="Verdana" w:hAnsi="Verdana"/>
          <w:bCs/>
          <w:sz w:val="20"/>
          <w:szCs w:val="20"/>
        </w:rPr>
        <w:t xml:space="preserve"> were</w:t>
      </w:r>
      <w:r w:rsidR="00A94AA9" w:rsidRPr="00710860">
        <w:rPr>
          <w:rFonts w:ascii="Verdana" w:hAnsi="Verdana"/>
          <w:bCs/>
          <w:sz w:val="20"/>
          <w:szCs w:val="20"/>
        </w:rPr>
        <w:t xml:space="preserve"> in graduate school, you did not have a deferment.</w:t>
      </w:r>
      <w:r w:rsidR="008F1A47"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towards the end of my first year</w:t>
      </w:r>
      <w:r w:rsidR="004A461C" w:rsidRPr="00710860">
        <w:rPr>
          <w:rFonts w:ascii="Verdana" w:hAnsi="Verdana"/>
          <w:bCs/>
          <w:sz w:val="20"/>
          <w:szCs w:val="20"/>
        </w:rPr>
        <w:t>,</w:t>
      </w:r>
      <w:r w:rsidR="00A94AA9" w:rsidRPr="00710860">
        <w:rPr>
          <w:rFonts w:ascii="Verdana" w:hAnsi="Verdana"/>
          <w:bCs/>
          <w:sz w:val="20"/>
          <w:szCs w:val="20"/>
        </w:rPr>
        <w:t xml:space="preserve"> my brother came up to San Francisco with a lady friend </w:t>
      </w:r>
      <w:r w:rsidR="004A461C" w:rsidRPr="00710860">
        <w:rPr>
          <w:rFonts w:ascii="Verdana" w:hAnsi="Verdana"/>
          <w:bCs/>
          <w:sz w:val="20"/>
          <w:szCs w:val="20"/>
        </w:rPr>
        <w:t>of</w:t>
      </w:r>
      <w:r w:rsidR="00A94AA9" w:rsidRPr="00710860">
        <w:rPr>
          <w:rFonts w:ascii="Verdana" w:hAnsi="Verdana"/>
          <w:bCs/>
          <w:sz w:val="20"/>
          <w:szCs w:val="20"/>
        </w:rPr>
        <w:t xml:space="preserve"> the moment and told me he had a patient who </w:t>
      </w:r>
      <w:r w:rsidR="000B6B56" w:rsidRPr="00710860">
        <w:rPr>
          <w:rFonts w:ascii="Verdana" w:hAnsi="Verdana"/>
          <w:bCs/>
          <w:sz w:val="20"/>
          <w:szCs w:val="20"/>
        </w:rPr>
        <w:t>wa</w:t>
      </w:r>
      <w:r w:rsidR="00A94AA9" w:rsidRPr="00710860">
        <w:rPr>
          <w:rFonts w:ascii="Verdana" w:hAnsi="Verdana"/>
          <w:bCs/>
          <w:sz w:val="20"/>
          <w:szCs w:val="20"/>
        </w:rPr>
        <w:t>s on the draft board.</w:t>
      </w:r>
      <w:r w:rsidR="008F1A47" w:rsidRPr="00710860">
        <w:rPr>
          <w:rFonts w:ascii="Verdana" w:hAnsi="Verdana"/>
          <w:bCs/>
          <w:sz w:val="20"/>
          <w:szCs w:val="20"/>
        </w:rPr>
        <w:t xml:space="preserve"> </w:t>
      </w:r>
      <w:r w:rsidR="00A94AA9" w:rsidRPr="00710860">
        <w:rPr>
          <w:rFonts w:ascii="Verdana" w:hAnsi="Verdana"/>
          <w:bCs/>
          <w:sz w:val="20"/>
          <w:szCs w:val="20"/>
        </w:rPr>
        <w:t>And he says, “You’re going to get drafted in the next couple of months.”</w:t>
      </w:r>
      <w:r w:rsidR="008F1A47" w:rsidRPr="00710860">
        <w:rPr>
          <w:rFonts w:ascii="Verdana" w:hAnsi="Verdana"/>
          <w:bCs/>
          <w:sz w:val="20"/>
          <w:szCs w:val="20"/>
        </w:rPr>
        <w:t xml:space="preserve"> </w:t>
      </w:r>
      <w:r w:rsidR="00A94AA9" w:rsidRPr="00710860">
        <w:rPr>
          <w:rFonts w:ascii="Verdana" w:hAnsi="Verdana"/>
          <w:bCs/>
          <w:sz w:val="20"/>
          <w:szCs w:val="20"/>
        </w:rPr>
        <w:t>Oh God, everyone hated the war, it was such a terrible war.</w:t>
      </w:r>
      <w:r w:rsidR="008F1A47" w:rsidRPr="00710860">
        <w:rPr>
          <w:rFonts w:ascii="Verdana" w:hAnsi="Verdana"/>
          <w:bCs/>
          <w:sz w:val="20"/>
          <w:szCs w:val="20"/>
        </w:rPr>
        <w:t xml:space="preserve"> </w:t>
      </w:r>
      <w:r w:rsidR="00A94AA9" w:rsidRPr="00710860">
        <w:rPr>
          <w:rFonts w:ascii="Verdana" w:hAnsi="Verdana"/>
          <w:bCs/>
          <w:sz w:val="20"/>
          <w:szCs w:val="20"/>
        </w:rPr>
        <w:t>It really had no support at all.</w:t>
      </w:r>
      <w:r w:rsidR="008F1A47" w:rsidRPr="00710860">
        <w:rPr>
          <w:rFonts w:ascii="Verdana" w:hAnsi="Verdana"/>
          <w:bCs/>
          <w:sz w:val="20"/>
          <w:szCs w:val="20"/>
        </w:rPr>
        <w:t xml:space="preserve"> </w:t>
      </w:r>
      <w:r w:rsidR="00A94AA9" w:rsidRPr="00710860">
        <w:rPr>
          <w:rFonts w:ascii="Verdana" w:hAnsi="Verdana"/>
          <w:bCs/>
          <w:sz w:val="20"/>
          <w:szCs w:val="20"/>
        </w:rPr>
        <w:t xml:space="preserve">And I thought I really want to stay in school, how can I stay in </w:t>
      </w:r>
      <w:proofErr w:type="gramStart"/>
      <w:r w:rsidR="00A94AA9" w:rsidRPr="00710860">
        <w:rPr>
          <w:rFonts w:ascii="Verdana" w:hAnsi="Verdana"/>
          <w:bCs/>
          <w:sz w:val="20"/>
          <w:szCs w:val="20"/>
        </w:rPr>
        <w:t>school</w:t>
      </w:r>
      <w:proofErr w:type="gramEnd"/>
      <w:r w:rsidR="00A94AA9" w:rsidRPr="00710860">
        <w:rPr>
          <w:rFonts w:ascii="Verdana" w:hAnsi="Verdana"/>
          <w:bCs/>
          <w:sz w:val="20"/>
          <w:szCs w:val="20"/>
        </w:rPr>
        <w:t xml:space="preserve"> and I’ll defer this because I was terrified that if I got out, I would never come back.</w:t>
      </w:r>
      <w:r w:rsidR="008F1A47" w:rsidRPr="00710860">
        <w:rPr>
          <w:rFonts w:ascii="Verdana" w:hAnsi="Verdana"/>
          <w:bCs/>
          <w:sz w:val="20"/>
          <w:szCs w:val="20"/>
        </w:rPr>
        <w:t xml:space="preserve"> </w:t>
      </w:r>
      <w:r w:rsidR="00A94AA9" w:rsidRPr="00710860">
        <w:rPr>
          <w:rFonts w:ascii="Verdana" w:hAnsi="Verdana"/>
          <w:bCs/>
          <w:sz w:val="20"/>
          <w:szCs w:val="20"/>
        </w:rPr>
        <w:t xml:space="preserve">And I </w:t>
      </w:r>
      <w:r w:rsidR="004A461C" w:rsidRPr="00710860">
        <w:rPr>
          <w:rFonts w:ascii="Verdana" w:hAnsi="Verdana"/>
          <w:bCs/>
          <w:sz w:val="20"/>
          <w:szCs w:val="20"/>
        </w:rPr>
        <w:t>hit</w:t>
      </w:r>
      <w:r w:rsidR="00A94AA9" w:rsidRPr="00710860">
        <w:rPr>
          <w:rFonts w:ascii="Verdana" w:hAnsi="Verdana"/>
          <w:bCs/>
          <w:sz w:val="20"/>
          <w:szCs w:val="20"/>
        </w:rPr>
        <w:t xml:space="preserve"> on joining ROTC at Berk</w:t>
      </w:r>
      <w:r w:rsidR="005C4C58" w:rsidRPr="00710860">
        <w:rPr>
          <w:rFonts w:ascii="Verdana" w:hAnsi="Verdana"/>
          <w:bCs/>
          <w:sz w:val="20"/>
          <w:szCs w:val="20"/>
        </w:rPr>
        <w:t>e</w:t>
      </w:r>
      <w:r w:rsidR="00A94AA9" w:rsidRPr="00710860">
        <w:rPr>
          <w:rFonts w:ascii="Verdana" w:hAnsi="Verdana"/>
          <w:bCs/>
          <w:sz w:val="20"/>
          <w:szCs w:val="20"/>
        </w:rPr>
        <w:t>ley, and so I joined ROTC at Berk</w:t>
      </w:r>
      <w:r w:rsidR="005C4C58" w:rsidRPr="00710860">
        <w:rPr>
          <w:rFonts w:ascii="Verdana" w:hAnsi="Verdana"/>
          <w:bCs/>
          <w:sz w:val="20"/>
          <w:szCs w:val="20"/>
        </w:rPr>
        <w:t>e</w:t>
      </w:r>
      <w:r w:rsidR="00A94AA9" w:rsidRPr="00710860">
        <w:rPr>
          <w:rFonts w:ascii="Verdana" w:hAnsi="Verdana"/>
          <w:bCs/>
          <w:sz w:val="20"/>
          <w:szCs w:val="20"/>
        </w:rPr>
        <w:t>ley.</w:t>
      </w:r>
    </w:p>
    <w:p w14:paraId="102133E5" w14:textId="77777777" w:rsidR="00CD39E1" w:rsidRPr="00710860" w:rsidRDefault="00CD39E1" w:rsidP="00710860">
      <w:pPr>
        <w:tabs>
          <w:tab w:val="left" w:pos="2340"/>
        </w:tabs>
        <w:ind w:left="2340" w:hanging="2340"/>
        <w:jc w:val="both"/>
        <w:rPr>
          <w:rFonts w:ascii="Verdana" w:hAnsi="Verdana"/>
          <w:bCs/>
          <w:sz w:val="20"/>
          <w:szCs w:val="20"/>
        </w:rPr>
      </w:pPr>
    </w:p>
    <w:p w14:paraId="64D09A34" w14:textId="2B45470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An</w:t>
      </w:r>
      <w:r w:rsidR="00A94AA9" w:rsidRPr="00710860">
        <w:rPr>
          <w:rFonts w:ascii="Verdana" w:hAnsi="Verdana"/>
          <w:bCs/>
          <w:sz w:val="20"/>
          <w:szCs w:val="20"/>
        </w:rPr>
        <w:t xml:space="preserve"> oxymoron.</w:t>
      </w:r>
    </w:p>
    <w:p w14:paraId="31B897B4" w14:textId="77777777" w:rsidR="00CD39E1" w:rsidRPr="00710860" w:rsidRDefault="00CD39E1" w:rsidP="00710860">
      <w:pPr>
        <w:tabs>
          <w:tab w:val="left" w:pos="2340"/>
        </w:tabs>
        <w:ind w:left="2340" w:hanging="2340"/>
        <w:jc w:val="both"/>
        <w:rPr>
          <w:rFonts w:ascii="Verdana" w:hAnsi="Verdana"/>
          <w:bCs/>
          <w:sz w:val="20"/>
          <w:szCs w:val="20"/>
        </w:rPr>
      </w:pPr>
    </w:p>
    <w:p w14:paraId="11A0B3ED" w14:textId="5F39017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Well</w:t>
      </w:r>
      <w:r w:rsidR="00A94AA9" w:rsidRPr="00710860">
        <w:rPr>
          <w:rFonts w:ascii="Verdana" w:hAnsi="Verdana"/>
          <w:bCs/>
          <w:sz w:val="20"/>
          <w:szCs w:val="20"/>
        </w:rPr>
        <w:t>, we can go on and on.</w:t>
      </w:r>
      <w:r w:rsidR="008F1A47" w:rsidRPr="00710860">
        <w:rPr>
          <w:rFonts w:ascii="Verdana" w:hAnsi="Verdana"/>
          <w:bCs/>
          <w:sz w:val="20"/>
          <w:szCs w:val="20"/>
        </w:rPr>
        <w:t xml:space="preserve"> </w:t>
      </w:r>
      <w:r w:rsidR="00A94AA9" w:rsidRPr="00710860">
        <w:rPr>
          <w:rFonts w:ascii="Verdana" w:hAnsi="Verdana"/>
          <w:bCs/>
          <w:sz w:val="20"/>
          <w:szCs w:val="20"/>
        </w:rPr>
        <w:t xml:space="preserve">Anyway, I </w:t>
      </w:r>
      <w:proofErr w:type="gramStart"/>
      <w:r w:rsidR="00A94AA9" w:rsidRPr="00710860">
        <w:rPr>
          <w:rFonts w:ascii="Verdana" w:hAnsi="Verdana"/>
          <w:bCs/>
          <w:sz w:val="20"/>
          <w:szCs w:val="20"/>
        </w:rPr>
        <w:t>joined</w:t>
      </w:r>
      <w:proofErr w:type="gramEnd"/>
      <w:r w:rsidR="00A94AA9" w:rsidRPr="00710860">
        <w:rPr>
          <w:rFonts w:ascii="Verdana" w:hAnsi="Verdana"/>
          <w:bCs/>
          <w:sz w:val="20"/>
          <w:szCs w:val="20"/>
        </w:rPr>
        <w:t xml:space="preserve"> and I looked at the </w:t>
      </w:r>
      <w:r w:rsidR="008343C7" w:rsidRPr="00710860">
        <w:rPr>
          <w:rFonts w:ascii="Verdana" w:hAnsi="Verdana"/>
          <w:bCs/>
          <w:sz w:val="20"/>
          <w:szCs w:val="20"/>
        </w:rPr>
        <w:t>a</w:t>
      </w:r>
      <w:r w:rsidR="00A94AA9" w:rsidRPr="00710860">
        <w:rPr>
          <w:rFonts w:ascii="Verdana" w:hAnsi="Verdana"/>
          <w:bCs/>
          <w:sz w:val="20"/>
          <w:szCs w:val="20"/>
        </w:rPr>
        <w:t xml:space="preserve">ir </w:t>
      </w:r>
      <w:r w:rsidR="008343C7" w:rsidRPr="00710860">
        <w:rPr>
          <w:rFonts w:ascii="Verdana" w:hAnsi="Verdana"/>
          <w:bCs/>
          <w:sz w:val="20"/>
          <w:szCs w:val="20"/>
        </w:rPr>
        <w:t>f</w:t>
      </w:r>
      <w:r w:rsidR="00A94AA9" w:rsidRPr="00710860">
        <w:rPr>
          <w:rFonts w:ascii="Verdana" w:hAnsi="Verdana"/>
          <w:bCs/>
          <w:sz w:val="20"/>
          <w:szCs w:val="20"/>
        </w:rPr>
        <w:t xml:space="preserve">orce, I </w:t>
      </w:r>
      <w:proofErr w:type="gramStart"/>
      <w:r w:rsidR="00A94AA9" w:rsidRPr="00710860">
        <w:rPr>
          <w:rFonts w:ascii="Verdana" w:hAnsi="Verdana"/>
          <w:bCs/>
          <w:sz w:val="20"/>
          <w:szCs w:val="20"/>
        </w:rPr>
        <w:t>looked</w:t>
      </w:r>
      <w:proofErr w:type="gramEnd"/>
      <w:r w:rsidR="00A94AA9" w:rsidRPr="00710860">
        <w:rPr>
          <w:rFonts w:ascii="Verdana" w:hAnsi="Verdana"/>
          <w:bCs/>
          <w:sz w:val="20"/>
          <w:szCs w:val="20"/>
        </w:rPr>
        <w:t xml:space="preserve"> </w:t>
      </w:r>
      <w:r w:rsidR="004A461C" w:rsidRPr="00710860">
        <w:rPr>
          <w:rFonts w:ascii="Verdana" w:hAnsi="Verdana"/>
          <w:bCs/>
          <w:sz w:val="20"/>
          <w:szCs w:val="20"/>
        </w:rPr>
        <w:t xml:space="preserve">the </w:t>
      </w:r>
      <w:r w:rsidR="008343C7" w:rsidRPr="00710860">
        <w:rPr>
          <w:rFonts w:ascii="Verdana" w:hAnsi="Verdana"/>
          <w:bCs/>
          <w:sz w:val="20"/>
          <w:szCs w:val="20"/>
        </w:rPr>
        <w:t>n</w:t>
      </w:r>
      <w:r w:rsidR="00A94AA9" w:rsidRPr="00710860">
        <w:rPr>
          <w:rFonts w:ascii="Verdana" w:hAnsi="Verdana"/>
          <w:bCs/>
          <w:sz w:val="20"/>
          <w:szCs w:val="20"/>
        </w:rPr>
        <w:t xml:space="preserve">avy, and I looked at the </w:t>
      </w:r>
      <w:r w:rsidR="008343C7" w:rsidRPr="00710860">
        <w:rPr>
          <w:rFonts w:ascii="Verdana" w:hAnsi="Verdana"/>
          <w:bCs/>
          <w:sz w:val="20"/>
          <w:szCs w:val="20"/>
        </w:rPr>
        <w:t>a</w:t>
      </w:r>
      <w:r w:rsidR="00A94AA9" w:rsidRPr="00710860">
        <w:rPr>
          <w:rFonts w:ascii="Verdana" w:hAnsi="Verdana"/>
          <w:bCs/>
          <w:sz w:val="20"/>
          <w:szCs w:val="20"/>
        </w:rPr>
        <w:t>rmy.</w:t>
      </w:r>
      <w:r w:rsidR="008F1A47" w:rsidRPr="00710860">
        <w:rPr>
          <w:rFonts w:ascii="Verdana" w:hAnsi="Verdana"/>
          <w:bCs/>
          <w:sz w:val="20"/>
          <w:szCs w:val="20"/>
        </w:rPr>
        <w:t xml:space="preserve"> </w:t>
      </w:r>
      <w:r w:rsidR="00A94AA9" w:rsidRPr="00710860">
        <w:rPr>
          <w:rFonts w:ascii="Verdana" w:hAnsi="Verdana"/>
          <w:bCs/>
          <w:sz w:val="20"/>
          <w:szCs w:val="20"/>
        </w:rPr>
        <w:t xml:space="preserve">And the </w:t>
      </w:r>
      <w:r w:rsidR="008343C7" w:rsidRPr="00710860">
        <w:rPr>
          <w:rFonts w:ascii="Verdana" w:hAnsi="Verdana"/>
          <w:bCs/>
          <w:sz w:val="20"/>
          <w:szCs w:val="20"/>
        </w:rPr>
        <w:t>a</w:t>
      </w:r>
      <w:r w:rsidR="00A94AA9" w:rsidRPr="00710860">
        <w:rPr>
          <w:rFonts w:ascii="Verdana" w:hAnsi="Verdana"/>
          <w:bCs/>
          <w:sz w:val="20"/>
          <w:szCs w:val="20"/>
        </w:rPr>
        <w:t xml:space="preserve">ir </w:t>
      </w:r>
      <w:r w:rsidR="008343C7" w:rsidRPr="00710860">
        <w:rPr>
          <w:rFonts w:ascii="Verdana" w:hAnsi="Verdana"/>
          <w:bCs/>
          <w:sz w:val="20"/>
          <w:szCs w:val="20"/>
        </w:rPr>
        <w:t>f</w:t>
      </w:r>
      <w:r w:rsidR="00A94AA9" w:rsidRPr="00710860">
        <w:rPr>
          <w:rFonts w:ascii="Verdana" w:hAnsi="Verdana"/>
          <w:bCs/>
          <w:sz w:val="20"/>
          <w:szCs w:val="20"/>
        </w:rPr>
        <w:t xml:space="preserve">orce wanted me for four years, the </w:t>
      </w:r>
      <w:r w:rsidR="008343C7" w:rsidRPr="00710860">
        <w:rPr>
          <w:rFonts w:ascii="Verdana" w:hAnsi="Verdana"/>
          <w:bCs/>
          <w:sz w:val="20"/>
          <w:szCs w:val="20"/>
        </w:rPr>
        <w:t>n</w:t>
      </w:r>
      <w:r w:rsidR="00A94AA9" w:rsidRPr="00710860">
        <w:rPr>
          <w:rFonts w:ascii="Verdana" w:hAnsi="Verdana"/>
          <w:bCs/>
          <w:sz w:val="20"/>
          <w:szCs w:val="20"/>
        </w:rPr>
        <w:t xml:space="preserve">avy wanted me for three, and the </w:t>
      </w:r>
      <w:r w:rsidR="008343C7" w:rsidRPr="00710860">
        <w:rPr>
          <w:rFonts w:ascii="Verdana" w:hAnsi="Verdana"/>
          <w:bCs/>
          <w:sz w:val="20"/>
          <w:szCs w:val="20"/>
        </w:rPr>
        <w:t>a</w:t>
      </w:r>
      <w:r w:rsidR="00A94AA9" w:rsidRPr="00710860">
        <w:rPr>
          <w:rFonts w:ascii="Verdana" w:hAnsi="Verdana"/>
          <w:bCs/>
          <w:sz w:val="20"/>
          <w:szCs w:val="20"/>
        </w:rPr>
        <w:t>rmy wanted me for two after I graduated.</w:t>
      </w:r>
      <w:r w:rsidR="008F1A47" w:rsidRPr="00710860">
        <w:rPr>
          <w:rFonts w:ascii="Verdana" w:hAnsi="Verdana"/>
          <w:bCs/>
          <w:sz w:val="20"/>
          <w:szCs w:val="20"/>
        </w:rPr>
        <w:t xml:space="preserve"> </w:t>
      </w:r>
      <w:r w:rsidR="00A94AA9" w:rsidRPr="00710860">
        <w:rPr>
          <w:rFonts w:ascii="Verdana" w:hAnsi="Verdana"/>
          <w:bCs/>
          <w:sz w:val="20"/>
          <w:szCs w:val="20"/>
        </w:rPr>
        <w:t>And so, sign me up for two.</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would go twice a week on Tuesdays and Thursday</w:t>
      </w:r>
      <w:r w:rsidR="00893431" w:rsidRPr="00710860">
        <w:rPr>
          <w:rFonts w:ascii="Verdana" w:hAnsi="Verdana"/>
          <w:bCs/>
          <w:sz w:val="20"/>
          <w:szCs w:val="20"/>
        </w:rPr>
        <w:t>s</w:t>
      </w:r>
      <w:r w:rsidR="00A94AA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I would have to ride across the bridge, while I’m doing all this other stuff</w:t>
      </w:r>
      <w:r w:rsidR="00893431" w:rsidRPr="00710860">
        <w:rPr>
          <w:rFonts w:ascii="Verdana" w:hAnsi="Verdana"/>
          <w:bCs/>
          <w:sz w:val="20"/>
          <w:szCs w:val="20"/>
        </w:rPr>
        <w:t>,</w:t>
      </w:r>
      <w:r w:rsidR="00A94AA9" w:rsidRPr="00710860">
        <w:rPr>
          <w:rFonts w:ascii="Verdana" w:hAnsi="Verdana"/>
          <w:bCs/>
          <w:sz w:val="20"/>
          <w:szCs w:val="20"/>
        </w:rPr>
        <w:t xml:space="preserve"> and take military science classes.</w:t>
      </w:r>
    </w:p>
    <w:p w14:paraId="5D235546" w14:textId="77777777" w:rsidR="008A7D54" w:rsidRPr="00710860" w:rsidRDefault="008A7D54" w:rsidP="00710860">
      <w:pPr>
        <w:tabs>
          <w:tab w:val="left" w:pos="2340"/>
        </w:tabs>
        <w:ind w:left="2340" w:hanging="2340"/>
        <w:jc w:val="both"/>
        <w:rPr>
          <w:rFonts w:ascii="Verdana" w:hAnsi="Verdana"/>
          <w:bCs/>
          <w:sz w:val="20"/>
          <w:szCs w:val="20"/>
        </w:rPr>
      </w:pPr>
    </w:p>
    <w:p w14:paraId="2F8B57E4" w14:textId="04061AA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after you graduated then you were in the army for two years?</w:t>
      </w:r>
    </w:p>
    <w:p w14:paraId="0FB78A2A" w14:textId="77777777" w:rsidR="00CD39E1" w:rsidRPr="00710860" w:rsidRDefault="00CD39E1" w:rsidP="00710860">
      <w:pPr>
        <w:tabs>
          <w:tab w:val="left" w:pos="2340"/>
        </w:tabs>
        <w:ind w:left="2340" w:hanging="2340"/>
        <w:jc w:val="both"/>
        <w:rPr>
          <w:rFonts w:ascii="Verdana" w:hAnsi="Verdana"/>
          <w:bCs/>
          <w:sz w:val="20"/>
          <w:szCs w:val="20"/>
        </w:rPr>
      </w:pPr>
    </w:p>
    <w:p w14:paraId="0F3C39EA" w14:textId="38B76C3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We</w:t>
      </w:r>
      <w:r w:rsidR="00A94AA9" w:rsidRPr="00710860">
        <w:rPr>
          <w:rFonts w:ascii="Verdana" w:hAnsi="Verdana"/>
          <w:bCs/>
          <w:sz w:val="20"/>
          <w:szCs w:val="20"/>
        </w:rPr>
        <w:t>ll, that’s what I thought.</w:t>
      </w:r>
      <w:r w:rsidR="008F1A47" w:rsidRPr="00710860">
        <w:rPr>
          <w:rFonts w:ascii="Verdana" w:hAnsi="Verdana"/>
          <w:bCs/>
          <w:sz w:val="20"/>
          <w:szCs w:val="20"/>
        </w:rPr>
        <w:t xml:space="preserve"> </w:t>
      </w:r>
      <w:r w:rsidR="00A94AA9" w:rsidRPr="00710860">
        <w:rPr>
          <w:rFonts w:ascii="Verdana" w:hAnsi="Verdana"/>
          <w:bCs/>
          <w:sz w:val="20"/>
          <w:szCs w:val="20"/>
        </w:rPr>
        <w:t>And that’s why you asked what did I do?</w:t>
      </w:r>
    </w:p>
    <w:p w14:paraId="14867285" w14:textId="77777777" w:rsidR="00CD39E1" w:rsidRPr="00710860" w:rsidRDefault="00CD39E1" w:rsidP="00710860">
      <w:pPr>
        <w:tabs>
          <w:tab w:val="left" w:pos="2340"/>
        </w:tabs>
        <w:ind w:left="2340" w:hanging="2340"/>
        <w:jc w:val="both"/>
        <w:rPr>
          <w:rFonts w:ascii="Verdana" w:hAnsi="Verdana"/>
          <w:bCs/>
          <w:sz w:val="20"/>
          <w:szCs w:val="20"/>
        </w:rPr>
      </w:pPr>
    </w:p>
    <w:p w14:paraId="04E407C0" w14:textId="6A5FADE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eah, what did you do?</w:t>
      </w:r>
    </w:p>
    <w:p w14:paraId="3B0A0367" w14:textId="77777777" w:rsidR="00CD39E1" w:rsidRPr="00710860" w:rsidRDefault="00CD39E1" w:rsidP="00710860">
      <w:pPr>
        <w:tabs>
          <w:tab w:val="left" w:pos="2340"/>
        </w:tabs>
        <w:ind w:left="2340" w:hanging="2340"/>
        <w:jc w:val="both"/>
        <w:rPr>
          <w:rFonts w:ascii="Verdana" w:hAnsi="Verdana"/>
          <w:bCs/>
          <w:sz w:val="20"/>
          <w:szCs w:val="20"/>
        </w:rPr>
      </w:pPr>
    </w:p>
    <w:p w14:paraId="0A31582B" w14:textId="11A1957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Well, it</w:t>
      </w:r>
      <w:r w:rsidR="00A94AA9" w:rsidRPr="00710860">
        <w:rPr>
          <w:rFonts w:ascii="Verdana" w:hAnsi="Verdana"/>
          <w:bCs/>
          <w:sz w:val="20"/>
          <w:szCs w:val="20"/>
        </w:rPr>
        <w:t xml:space="preserve">’s long way around to get there as I </w:t>
      </w:r>
      <w:r w:rsidR="00893431" w:rsidRPr="00710860">
        <w:rPr>
          <w:rFonts w:ascii="Verdana" w:hAnsi="Verdana"/>
          <w:bCs/>
          <w:sz w:val="20"/>
          <w:szCs w:val="20"/>
        </w:rPr>
        <w:t xml:space="preserve">am </w:t>
      </w:r>
      <w:r w:rsidR="00A94AA9" w:rsidRPr="00710860">
        <w:rPr>
          <w:rFonts w:ascii="Verdana" w:hAnsi="Verdana"/>
          <w:bCs/>
          <w:sz w:val="20"/>
          <w:szCs w:val="20"/>
        </w:rPr>
        <w:t>w</w:t>
      </w:r>
      <w:r w:rsidR="00893431" w:rsidRPr="00710860">
        <w:rPr>
          <w:rFonts w:ascii="Verdana" w:hAnsi="Verdana"/>
          <w:bCs/>
          <w:sz w:val="20"/>
          <w:szCs w:val="20"/>
        </w:rPr>
        <w:t>o</w:t>
      </w:r>
      <w:r w:rsidR="00A94AA9" w:rsidRPr="00710860">
        <w:rPr>
          <w:rFonts w:ascii="Verdana" w:hAnsi="Verdana"/>
          <w:bCs/>
          <w:sz w:val="20"/>
          <w:szCs w:val="20"/>
        </w:rPr>
        <w:t xml:space="preserve">nt to do because when everyone else was working at a law firm and trying to get attention so they can get jobs and stuff, that was not open to me because they were not interested in hiring someone to work at a law firm when you were going to be gone </w:t>
      </w:r>
      <w:r w:rsidR="00893431" w:rsidRPr="00710860">
        <w:rPr>
          <w:rFonts w:ascii="Verdana" w:hAnsi="Verdana"/>
          <w:bCs/>
          <w:sz w:val="20"/>
          <w:szCs w:val="20"/>
        </w:rPr>
        <w:t xml:space="preserve">for </w:t>
      </w:r>
      <w:r w:rsidR="00A94AA9" w:rsidRPr="00710860">
        <w:rPr>
          <w:rFonts w:ascii="Verdana" w:hAnsi="Verdana"/>
          <w:bCs/>
          <w:sz w:val="20"/>
          <w:szCs w:val="20"/>
        </w:rPr>
        <w:t>two years.</w:t>
      </w:r>
      <w:r w:rsidR="008F1A47" w:rsidRPr="00710860">
        <w:rPr>
          <w:rFonts w:ascii="Verdana" w:hAnsi="Verdana"/>
          <w:bCs/>
          <w:sz w:val="20"/>
          <w:szCs w:val="20"/>
        </w:rPr>
        <w:t xml:space="preserve"> </w:t>
      </w:r>
      <w:r w:rsidR="00A94AA9" w:rsidRPr="00710860">
        <w:rPr>
          <w:rFonts w:ascii="Verdana" w:hAnsi="Verdana"/>
          <w:bCs/>
          <w:sz w:val="20"/>
          <w:szCs w:val="20"/>
        </w:rPr>
        <w:t>They did not want to expend that time or effort.</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did not do that and that was not a path open for me.</w:t>
      </w:r>
    </w:p>
    <w:p w14:paraId="2210239E" w14:textId="77777777" w:rsidR="00CD39E1" w:rsidRPr="00710860" w:rsidRDefault="00CD39E1" w:rsidP="00710860">
      <w:pPr>
        <w:tabs>
          <w:tab w:val="left" w:pos="2340"/>
        </w:tabs>
        <w:ind w:left="2340" w:hanging="2340"/>
        <w:jc w:val="both"/>
        <w:rPr>
          <w:rFonts w:ascii="Verdana" w:hAnsi="Verdana"/>
          <w:bCs/>
          <w:sz w:val="20"/>
          <w:szCs w:val="20"/>
        </w:rPr>
      </w:pPr>
    </w:p>
    <w:p w14:paraId="60332E80" w14:textId="66E4F8AC"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In about six weeks before I graduated, we had so many second lieutenants coming out that the Army couldn’t use them all.</w:t>
      </w:r>
      <w:r w:rsidR="008F1A47"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was given an option of</w:t>
      </w:r>
      <w:r w:rsidR="008343C7" w:rsidRPr="00710860">
        <w:rPr>
          <w:rFonts w:ascii="Verdana" w:hAnsi="Verdana"/>
          <w:bCs/>
          <w:sz w:val="20"/>
          <w:szCs w:val="20"/>
        </w:rPr>
        <w:t>,</w:t>
      </w:r>
      <w:r w:rsidR="00A94AA9" w:rsidRPr="00710860">
        <w:rPr>
          <w:rFonts w:ascii="Verdana" w:hAnsi="Verdana"/>
          <w:bCs/>
          <w:sz w:val="20"/>
          <w:szCs w:val="20"/>
        </w:rPr>
        <w:t xml:space="preserve"> you can go in for two years if you want, and I was in field artillery, that was my branch.</w:t>
      </w:r>
      <w:r w:rsidR="008F1A47" w:rsidRPr="00710860">
        <w:rPr>
          <w:rFonts w:ascii="Verdana" w:hAnsi="Verdana"/>
          <w:bCs/>
          <w:sz w:val="20"/>
          <w:szCs w:val="20"/>
        </w:rPr>
        <w:t xml:space="preserve"> </w:t>
      </w:r>
      <w:r w:rsidR="00A94AA9" w:rsidRPr="00710860">
        <w:rPr>
          <w:rFonts w:ascii="Verdana" w:hAnsi="Verdana"/>
          <w:bCs/>
          <w:sz w:val="20"/>
          <w:szCs w:val="20"/>
        </w:rPr>
        <w:t xml:space="preserve">The life expectancy of field artillery officers, if you were a forward </w:t>
      </w:r>
      <w:r w:rsidR="00A94AA9" w:rsidRPr="00710860">
        <w:rPr>
          <w:rFonts w:ascii="Verdana" w:hAnsi="Verdana"/>
          <w:bCs/>
          <w:sz w:val="20"/>
          <w:szCs w:val="20"/>
        </w:rPr>
        <w:lastRenderedPageBreak/>
        <w:t>observer, is not very good because you’re going out and calling in artillery to fire on other people.</w:t>
      </w:r>
      <w:r w:rsidR="008F1A47" w:rsidRPr="00710860">
        <w:rPr>
          <w:rFonts w:ascii="Verdana" w:hAnsi="Verdana"/>
          <w:bCs/>
          <w:sz w:val="20"/>
          <w:szCs w:val="20"/>
        </w:rPr>
        <w:t xml:space="preserve"> </w:t>
      </w:r>
      <w:r w:rsidR="00A94AA9" w:rsidRPr="00710860">
        <w:rPr>
          <w:rFonts w:ascii="Verdana" w:hAnsi="Verdana"/>
          <w:bCs/>
          <w:sz w:val="20"/>
          <w:szCs w:val="20"/>
        </w:rPr>
        <w:t>However, they’re listening to radio signals and if they triangulate on you</w:t>
      </w:r>
      <w:r w:rsidR="00893431" w:rsidRPr="00710860">
        <w:rPr>
          <w:rFonts w:ascii="Verdana" w:hAnsi="Verdana"/>
          <w:bCs/>
          <w:sz w:val="20"/>
          <w:szCs w:val="20"/>
        </w:rPr>
        <w:t>,</w:t>
      </w:r>
      <w:r w:rsidR="00A94AA9" w:rsidRPr="00710860">
        <w:rPr>
          <w:rFonts w:ascii="Verdana" w:hAnsi="Verdana"/>
          <w:bCs/>
          <w:sz w:val="20"/>
          <w:szCs w:val="20"/>
        </w:rPr>
        <w:t xml:space="preserve"> they can pinpoint you.</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if you’re doing this, a fire mission, you’re calling it.</w:t>
      </w:r>
      <w:r w:rsidR="008F1A47" w:rsidRPr="00710860">
        <w:rPr>
          <w:rFonts w:ascii="Verdana" w:hAnsi="Verdana"/>
          <w:bCs/>
          <w:sz w:val="20"/>
          <w:szCs w:val="20"/>
        </w:rPr>
        <w:t xml:space="preserve"> </w:t>
      </w:r>
      <w:r w:rsidR="00A94AA9" w:rsidRPr="00710860">
        <w:rPr>
          <w:rFonts w:ascii="Verdana" w:hAnsi="Verdana"/>
          <w:bCs/>
          <w:sz w:val="20"/>
          <w:szCs w:val="20"/>
        </w:rPr>
        <w:t>If you called in, you’ve got a book.</w:t>
      </w:r>
      <w:r w:rsidR="008F1A47" w:rsidRPr="00710860">
        <w:rPr>
          <w:rFonts w:ascii="Verdana" w:hAnsi="Verdana"/>
          <w:bCs/>
          <w:sz w:val="20"/>
          <w:szCs w:val="20"/>
        </w:rPr>
        <w:t xml:space="preserve"> </w:t>
      </w:r>
      <w:r w:rsidR="00A94AA9" w:rsidRPr="00710860">
        <w:rPr>
          <w:rFonts w:ascii="Verdana" w:hAnsi="Verdana"/>
          <w:bCs/>
          <w:sz w:val="20"/>
          <w:szCs w:val="20"/>
        </w:rPr>
        <w:t>You</w:t>
      </w:r>
      <w:r w:rsidR="00893431" w:rsidRPr="00710860">
        <w:rPr>
          <w:rFonts w:ascii="Verdana" w:hAnsi="Verdana"/>
          <w:bCs/>
          <w:sz w:val="20"/>
          <w:szCs w:val="20"/>
        </w:rPr>
        <w:t>’ve</w:t>
      </w:r>
      <w:r w:rsidR="00A94AA9" w:rsidRPr="00710860">
        <w:rPr>
          <w:rFonts w:ascii="Verdana" w:hAnsi="Verdana"/>
          <w:bCs/>
          <w:sz w:val="20"/>
          <w:szCs w:val="20"/>
        </w:rPr>
        <w:t xml:space="preserve"> got to get the hell out of there because while you’re calling </w:t>
      </w:r>
      <w:proofErr w:type="gramStart"/>
      <w:r w:rsidR="00893431" w:rsidRPr="00710860">
        <w:rPr>
          <w:rFonts w:ascii="Verdana" w:hAnsi="Verdana"/>
          <w:bCs/>
          <w:sz w:val="20"/>
          <w:szCs w:val="20"/>
        </w:rPr>
        <w:t>in</w:t>
      </w:r>
      <w:proofErr w:type="gramEnd"/>
      <w:r w:rsidR="00A94AA9" w:rsidRPr="00710860">
        <w:rPr>
          <w:rFonts w:ascii="Verdana" w:hAnsi="Verdana"/>
          <w:bCs/>
          <w:sz w:val="20"/>
          <w:szCs w:val="20"/>
        </w:rPr>
        <w:t xml:space="preserve"> fire</w:t>
      </w:r>
      <w:r w:rsidR="00893431" w:rsidRPr="00710860">
        <w:rPr>
          <w:rFonts w:ascii="Verdana" w:hAnsi="Verdana"/>
          <w:bCs/>
          <w:sz w:val="20"/>
          <w:szCs w:val="20"/>
        </w:rPr>
        <w:t>,</w:t>
      </w:r>
      <w:r w:rsidR="00A94AA9" w:rsidRPr="00710860">
        <w:rPr>
          <w:rFonts w:ascii="Verdana" w:hAnsi="Verdana"/>
          <w:bCs/>
          <w:sz w:val="20"/>
          <w:szCs w:val="20"/>
        </w:rPr>
        <w:t xml:space="preserve"> someone could be calling </w:t>
      </w:r>
      <w:r w:rsidR="00893431" w:rsidRPr="00710860">
        <w:rPr>
          <w:rFonts w:ascii="Verdana" w:hAnsi="Verdana"/>
          <w:bCs/>
          <w:sz w:val="20"/>
          <w:szCs w:val="20"/>
        </w:rPr>
        <w:t>in</w:t>
      </w:r>
      <w:r w:rsidR="00A94AA9" w:rsidRPr="00710860">
        <w:rPr>
          <w:rFonts w:ascii="Verdana" w:hAnsi="Verdana"/>
          <w:bCs/>
          <w:sz w:val="20"/>
          <w:szCs w:val="20"/>
        </w:rPr>
        <w:t xml:space="preserve"> fire on you.</w:t>
      </w:r>
    </w:p>
    <w:p w14:paraId="268BD6FE" w14:textId="77777777" w:rsidR="00CD39E1" w:rsidRPr="00710860" w:rsidRDefault="00CD39E1" w:rsidP="00710860">
      <w:pPr>
        <w:tabs>
          <w:tab w:val="left" w:pos="2340"/>
        </w:tabs>
        <w:ind w:left="2340" w:hanging="2340"/>
        <w:jc w:val="both"/>
        <w:rPr>
          <w:rFonts w:ascii="Verdana" w:hAnsi="Verdana"/>
          <w:bCs/>
          <w:sz w:val="20"/>
          <w:szCs w:val="20"/>
        </w:rPr>
      </w:pPr>
    </w:p>
    <w:p w14:paraId="5DC396BA" w14:textId="11109635"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So, it’s a dangerous job and I thought okay, I’ve got to go and take the six-year </w:t>
      </w:r>
      <w:r w:rsidR="00142FB1" w:rsidRPr="00710860">
        <w:rPr>
          <w:rFonts w:ascii="Verdana" w:hAnsi="Verdana"/>
          <w:bCs/>
          <w:sz w:val="20"/>
          <w:szCs w:val="20"/>
        </w:rPr>
        <w:t>option</w:t>
      </w:r>
      <w:r w:rsidR="00A94AA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 xml:space="preserve">That was door number three that if I wanted to go </w:t>
      </w:r>
      <w:proofErr w:type="gramStart"/>
      <w:r w:rsidR="00A94AA9" w:rsidRPr="00710860">
        <w:rPr>
          <w:rFonts w:ascii="Verdana" w:hAnsi="Verdana"/>
          <w:bCs/>
          <w:sz w:val="20"/>
          <w:szCs w:val="20"/>
        </w:rPr>
        <w:t>in</w:t>
      </w:r>
      <w:proofErr w:type="gramEnd"/>
      <w:r w:rsidR="00A94AA9" w:rsidRPr="00710860">
        <w:rPr>
          <w:rFonts w:ascii="Verdana" w:hAnsi="Verdana"/>
          <w:bCs/>
          <w:sz w:val="20"/>
          <w:szCs w:val="20"/>
        </w:rPr>
        <w:t xml:space="preserve"> the army reserve, I could do that</w:t>
      </w:r>
      <w:r w:rsidR="00893431" w:rsidRPr="00710860">
        <w:rPr>
          <w:rFonts w:ascii="Verdana" w:hAnsi="Verdana"/>
          <w:bCs/>
          <w:sz w:val="20"/>
          <w:szCs w:val="20"/>
        </w:rPr>
        <w:t>,</w:t>
      </w:r>
      <w:r w:rsidR="00A94AA9" w:rsidRPr="00710860">
        <w:rPr>
          <w:rFonts w:ascii="Verdana" w:hAnsi="Verdana"/>
          <w:bCs/>
          <w:sz w:val="20"/>
          <w:szCs w:val="20"/>
        </w:rPr>
        <w:t xml:space="preserve"> and </w:t>
      </w:r>
      <w:r w:rsidR="00893431" w:rsidRPr="00710860">
        <w:rPr>
          <w:rFonts w:ascii="Verdana" w:hAnsi="Verdana"/>
          <w:bCs/>
          <w:sz w:val="20"/>
          <w:szCs w:val="20"/>
        </w:rPr>
        <w:t xml:space="preserve">it </w:t>
      </w:r>
      <w:r w:rsidR="00A94AA9" w:rsidRPr="00710860">
        <w:rPr>
          <w:rFonts w:ascii="Verdana" w:hAnsi="Verdana"/>
          <w:bCs/>
          <w:sz w:val="20"/>
          <w:szCs w:val="20"/>
        </w:rPr>
        <w:t xml:space="preserve">was a six-year commitment, and two </w:t>
      </w:r>
      <w:r w:rsidR="00142FB1" w:rsidRPr="00710860">
        <w:rPr>
          <w:rFonts w:ascii="Verdana" w:hAnsi="Verdana"/>
          <w:bCs/>
          <w:sz w:val="20"/>
          <w:szCs w:val="20"/>
        </w:rPr>
        <w:t>weeks</w:t>
      </w:r>
      <w:r w:rsidR="00A94AA9" w:rsidRPr="00710860">
        <w:rPr>
          <w:rFonts w:ascii="Verdana" w:hAnsi="Verdana"/>
          <w:bCs/>
          <w:sz w:val="20"/>
          <w:szCs w:val="20"/>
        </w:rPr>
        <w:t xml:space="preserve"> during the summer.</w:t>
      </w:r>
      <w:r w:rsidR="008F1A47" w:rsidRPr="00710860">
        <w:rPr>
          <w:rFonts w:ascii="Verdana" w:hAnsi="Verdana"/>
          <w:bCs/>
          <w:sz w:val="20"/>
          <w:szCs w:val="20"/>
        </w:rPr>
        <w:t xml:space="preserve"> </w:t>
      </w:r>
      <w:r w:rsidR="00A94AA9" w:rsidRPr="00710860">
        <w:rPr>
          <w:rFonts w:ascii="Verdana" w:hAnsi="Verdana"/>
          <w:bCs/>
          <w:sz w:val="20"/>
          <w:szCs w:val="20"/>
        </w:rPr>
        <w:t>That’s how we got there.</w:t>
      </w:r>
    </w:p>
    <w:p w14:paraId="337A5036" w14:textId="77777777" w:rsidR="004A51B8" w:rsidRPr="00710860" w:rsidRDefault="004A51B8" w:rsidP="00710860">
      <w:pPr>
        <w:tabs>
          <w:tab w:val="left" w:pos="2340"/>
        </w:tabs>
        <w:ind w:left="2340" w:hanging="2340"/>
        <w:jc w:val="both"/>
        <w:rPr>
          <w:rFonts w:ascii="Verdana" w:hAnsi="Verdana"/>
          <w:bCs/>
          <w:sz w:val="20"/>
          <w:szCs w:val="20"/>
        </w:rPr>
      </w:pPr>
    </w:p>
    <w:p w14:paraId="7663FE02" w14:textId="10AD32A5" w:rsidR="00A94AA9" w:rsidRPr="00710860" w:rsidRDefault="008A7D54"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Your original question was </w:t>
      </w:r>
      <w:proofErr w:type="gramStart"/>
      <w:r w:rsidR="00A94AA9" w:rsidRPr="00710860">
        <w:rPr>
          <w:rFonts w:ascii="Verdana" w:hAnsi="Verdana"/>
          <w:bCs/>
          <w:sz w:val="20"/>
          <w:szCs w:val="20"/>
        </w:rPr>
        <w:t>did</w:t>
      </w:r>
      <w:proofErr w:type="gramEnd"/>
      <w:r w:rsidR="00A94AA9" w:rsidRPr="00710860">
        <w:rPr>
          <w:rFonts w:ascii="Verdana" w:hAnsi="Verdana"/>
          <w:bCs/>
          <w:sz w:val="20"/>
          <w:szCs w:val="20"/>
        </w:rPr>
        <w:t xml:space="preserve"> I go in the DA’s office directly, and I did not.</w:t>
      </w:r>
      <w:r w:rsidR="008F1A47" w:rsidRPr="00710860">
        <w:rPr>
          <w:rFonts w:ascii="Verdana" w:hAnsi="Verdana"/>
          <w:bCs/>
          <w:sz w:val="20"/>
          <w:szCs w:val="20"/>
        </w:rPr>
        <w:t xml:space="preserve"> </w:t>
      </w:r>
      <w:r w:rsidR="00A94AA9" w:rsidRPr="00710860">
        <w:rPr>
          <w:rFonts w:ascii="Verdana" w:hAnsi="Verdana"/>
          <w:bCs/>
          <w:sz w:val="20"/>
          <w:szCs w:val="20"/>
        </w:rPr>
        <w:t xml:space="preserve">What I did </w:t>
      </w:r>
      <w:proofErr w:type="gramStart"/>
      <w:r w:rsidR="00A94AA9" w:rsidRPr="00710860">
        <w:rPr>
          <w:rFonts w:ascii="Verdana" w:hAnsi="Verdana"/>
          <w:bCs/>
          <w:sz w:val="20"/>
          <w:szCs w:val="20"/>
        </w:rPr>
        <w:t>is</w:t>
      </w:r>
      <w:proofErr w:type="gramEnd"/>
      <w:r w:rsidR="00A94AA9" w:rsidRPr="00710860">
        <w:rPr>
          <w:rFonts w:ascii="Verdana" w:hAnsi="Verdana"/>
          <w:bCs/>
          <w:sz w:val="20"/>
          <w:szCs w:val="20"/>
        </w:rPr>
        <w:t xml:space="preserve"> I took the bar in </w:t>
      </w:r>
      <w:proofErr w:type="gramStart"/>
      <w:r w:rsidR="00A94AA9" w:rsidRPr="00710860">
        <w:rPr>
          <w:rFonts w:ascii="Verdana" w:hAnsi="Verdana"/>
          <w:bCs/>
          <w:sz w:val="20"/>
          <w:szCs w:val="20"/>
        </w:rPr>
        <w:t>August,</w:t>
      </w:r>
      <w:proofErr w:type="gramEnd"/>
      <w:r w:rsidR="00A94AA9" w:rsidRPr="00710860">
        <w:rPr>
          <w:rFonts w:ascii="Verdana" w:hAnsi="Verdana"/>
          <w:bCs/>
          <w:sz w:val="20"/>
          <w:szCs w:val="20"/>
        </w:rPr>
        <w:t xml:space="preserve"> it was a late bar then.</w:t>
      </w:r>
      <w:r w:rsidR="008F1A47" w:rsidRPr="00710860">
        <w:rPr>
          <w:rFonts w:ascii="Verdana" w:hAnsi="Verdana"/>
          <w:bCs/>
          <w:sz w:val="20"/>
          <w:szCs w:val="20"/>
        </w:rPr>
        <w:t xml:space="preserve"> </w:t>
      </w:r>
      <w:r w:rsidR="00A94AA9" w:rsidRPr="00710860">
        <w:rPr>
          <w:rFonts w:ascii="Verdana" w:hAnsi="Verdana"/>
          <w:bCs/>
          <w:sz w:val="20"/>
          <w:szCs w:val="20"/>
        </w:rPr>
        <w:t>I was the last group that did not do a multistate.</w:t>
      </w:r>
      <w:r w:rsidR="008F1A47" w:rsidRPr="00710860">
        <w:rPr>
          <w:rFonts w:ascii="Verdana" w:hAnsi="Verdana"/>
          <w:bCs/>
          <w:sz w:val="20"/>
          <w:szCs w:val="20"/>
        </w:rPr>
        <w:t xml:space="preserve"> </w:t>
      </w:r>
      <w:r w:rsidR="00A94AA9" w:rsidRPr="00710860">
        <w:rPr>
          <w:rFonts w:ascii="Verdana" w:hAnsi="Verdana"/>
          <w:bCs/>
          <w:sz w:val="20"/>
          <w:szCs w:val="20"/>
        </w:rPr>
        <w:t>That would be the following year.</w:t>
      </w:r>
      <w:r w:rsidR="008F1A47" w:rsidRPr="00710860">
        <w:rPr>
          <w:rFonts w:ascii="Verdana" w:hAnsi="Verdana"/>
          <w:bCs/>
          <w:sz w:val="20"/>
          <w:szCs w:val="20"/>
        </w:rPr>
        <w:t xml:space="preserve"> </w:t>
      </w:r>
      <w:r w:rsidR="00A94AA9" w:rsidRPr="00710860">
        <w:rPr>
          <w:rFonts w:ascii="Verdana" w:hAnsi="Verdana"/>
          <w:bCs/>
          <w:sz w:val="20"/>
          <w:szCs w:val="20"/>
        </w:rPr>
        <w:t>And then I had to go do my officer basic in Fort Sill, Oklahoma</w:t>
      </w:r>
      <w:r w:rsidR="00131261" w:rsidRPr="00710860">
        <w:rPr>
          <w:rFonts w:ascii="Verdana" w:hAnsi="Verdana"/>
          <w:bCs/>
          <w:sz w:val="20"/>
          <w:szCs w:val="20"/>
        </w:rPr>
        <w:t>—</w:t>
      </w:r>
      <w:r w:rsidR="00A94AA9" w:rsidRPr="00710860">
        <w:rPr>
          <w:rFonts w:ascii="Verdana" w:hAnsi="Verdana"/>
          <w:bCs/>
          <w:sz w:val="20"/>
          <w:szCs w:val="20"/>
        </w:rPr>
        <w:t>returned to my roots.</w:t>
      </w:r>
      <w:r w:rsidR="008F1A47" w:rsidRPr="00710860">
        <w:rPr>
          <w:rFonts w:ascii="Verdana" w:hAnsi="Verdana"/>
          <w:bCs/>
          <w:sz w:val="20"/>
          <w:szCs w:val="20"/>
        </w:rPr>
        <w:t xml:space="preserve"> </w:t>
      </w:r>
      <w:proofErr w:type="gramStart"/>
      <w:r w:rsidR="00A94AA9" w:rsidRPr="00710860">
        <w:rPr>
          <w:rFonts w:ascii="Verdana" w:hAnsi="Verdana"/>
          <w:bCs/>
          <w:sz w:val="20"/>
          <w:szCs w:val="20"/>
        </w:rPr>
        <w:t>Actually, the</w:t>
      </w:r>
      <w:proofErr w:type="gramEnd"/>
      <w:r w:rsidR="00A94AA9" w:rsidRPr="00710860">
        <w:rPr>
          <w:rFonts w:ascii="Verdana" w:hAnsi="Verdana"/>
          <w:bCs/>
          <w:sz w:val="20"/>
          <w:szCs w:val="20"/>
        </w:rPr>
        <w:t xml:space="preserve"> bar results came out while I was back there, which is another fun story.</w:t>
      </w:r>
      <w:r w:rsidR="008F1A47" w:rsidRPr="00710860">
        <w:rPr>
          <w:rFonts w:ascii="Verdana" w:hAnsi="Verdana"/>
          <w:bCs/>
          <w:sz w:val="20"/>
          <w:szCs w:val="20"/>
        </w:rPr>
        <w:t xml:space="preserve"> </w:t>
      </w:r>
      <w:r w:rsidR="00A94AA9" w:rsidRPr="00710860">
        <w:rPr>
          <w:rFonts w:ascii="Verdana" w:hAnsi="Verdana"/>
          <w:bCs/>
          <w:sz w:val="20"/>
          <w:szCs w:val="20"/>
        </w:rPr>
        <w:t>But when I was done with all that and came back home, I had to go from scratch.</w:t>
      </w:r>
      <w:r w:rsidR="008F1A47" w:rsidRPr="00710860">
        <w:rPr>
          <w:rFonts w:ascii="Verdana" w:hAnsi="Verdana"/>
          <w:bCs/>
          <w:sz w:val="20"/>
          <w:szCs w:val="20"/>
        </w:rPr>
        <w:t xml:space="preserve"> </w:t>
      </w:r>
      <w:r w:rsidR="00A94AA9" w:rsidRPr="00710860">
        <w:rPr>
          <w:rFonts w:ascii="Verdana" w:hAnsi="Verdana"/>
          <w:bCs/>
          <w:sz w:val="20"/>
          <w:szCs w:val="20"/>
        </w:rPr>
        <w:t>I didn’t stay in San Francisco.</w:t>
      </w:r>
      <w:r w:rsidR="008F1A47" w:rsidRPr="00710860">
        <w:rPr>
          <w:rFonts w:ascii="Verdana" w:hAnsi="Verdana"/>
          <w:bCs/>
          <w:sz w:val="20"/>
          <w:szCs w:val="20"/>
        </w:rPr>
        <w:t xml:space="preserve"> </w:t>
      </w:r>
      <w:r w:rsidR="00A94AA9" w:rsidRPr="00710860">
        <w:rPr>
          <w:rFonts w:ascii="Verdana" w:hAnsi="Verdana"/>
          <w:bCs/>
          <w:sz w:val="20"/>
          <w:szCs w:val="20"/>
        </w:rPr>
        <w:t>I came home</w:t>
      </w:r>
      <w:r w:rsidR="00893431" w:rsidRPr="00710860">
        <w:rPr>
          <w:rFonts w:ascii="Verdana" w:hAnsi="Verdana"/>
          <w:bCs/>
          <w:sz w:val="20"/>
          <w:szCs w:val="20"/>
        </w:rPr>
        <w:t>,</w:t>
      </w:r>
      <w:r w:rsidR="00A94AA9" w:rsidRPr="00710860">
        <w:rPr>
          <w:rFonts w:ascii="Verdana" w:hAnsi="Verdana"/>
          <w:bCs/>
          <w:sz w:val="20"/>
          <w:szCs w:val="20"/>
        </w:rPr>
        <w:t xml:space="preserve"> and </w:t>
      </w:r>
      <w:proofErr w:type="gramStart"/>
      <w:r w:rsidR="00A94AA9" w:rsidRPr="00710860">
        <w:rPr>
          <w:rFonts w:ascii="Verdana" w:hAnsi="Verdana"/>
          <w:bCs/>
          <w:sz w:val="20"/>
          <w:szCs w:val="20"/>
        </w:rPr>
        <w:t>basically</w:t>
      </w:r>
      <w:proofErr w:type="gramEnd"/>
      <w:r w:rsidR="00A94AA9" w:rsidRPr="00710860">
        <w:rPr>
          <w:rFonts w:ascii="Verdana" w:hAnsi="Verdana"/>
          <w:bCs/>
          <w:sz w:val="20"/>
          <w:szCs w:val="20"/>
        </w:rPr>
        <w:t xml:space="preserve"> I was just putting out cold </w:t>
      </w:r>
      <w:r w:rsidR="00893431" w:rsidRPr="00710860">
        <w:rPr>
          <w:rFonts w:ascii="Verdana" w:hAnsi="Verdana"/>
          <w:bCs/>
          <w:sz w:val="20"/>
          <w:szCs w:val="20"/>
        </w:rPr>
        <w:t>feelers</w:t>
      </w:r>
      <w:r w:rsidR="00A94AA9" w:rsidRPr="00710860">
        <w:rPr>
          <w:rFonts w:ascii="Verdana" w:hAnsi="Verdana"/>
          <w:bCs/>
          <w:sz w:val="20"/>
          <w:szCs w:val="20"/>
        </w:rPr>
        <w:t>.</w:t>
      </w:r>
    </w:p>
    <w:p w14:paraId="75147D1F" w14:textId="77777777" w:rsidR="00CD39E1" w:rsidRPr="00710860" w:rsidRDefault="00CD39E1" w:rsidP="00710860">
      <w:pPr>
        <w:tabs>
          <w:tab w:val="left" w:pos="2340"/>
        </w:tabs>
        <w:ind w:left="2340" w:hanging="2340"/>
        <w:jc w:val="both"/>
        <w:rPr>
          <w:rFonts w:ascii="Verdana" w:hAnsi="Verdana"/>
          <w:bCs/>
          <w:sz w:val="20"/>
          <w:szCs w:val="20"/>
        </w:rPr>
      </w:pPr>
    </w:p>
    <w:p w14:paraId="2E110BC5" w14:textId="40D22B6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W</w:t>
      </w:r>
      <w:r w:rsidR="00A94AA9" w:rsidRPr="00710860">
        <w:rPr>
          <w:rFonts w:ascii="Verdana" w:hAnsi="Verdana"/>
          <w:bCs/>
          <w:sz w:val="20"/>
          <w:szCs w:val="20"/>
        </w:rPr>
        <w:t>ith law firms?</w:t>
      </w:r>
    </w:p>
    <w:p w14:paraId="5EFD41A2" w14:textId="77777777" w:rsidR="004A51B8" w:rsidRPr="00710860" w:rsidRDefault="004A51B8" w:rsidP="00710860">
      <w:pPr>
        <w:tabs>
          <w:tab w:val="left" w:pos="2340"/>
        </w:tabs>
        <w:ind w:left="2340" w:hanging="2340"/>
        <w:jc w:val="both"/>
        <w:rPr>
          <w:rFonts w:ascii="Verdana" w:hAnsi="Verdana"/>
          <w:bCs/>
          <w:sz w:val="20"/>
          <w:szCs w:val="20"/>
        </w:rPr>
      </w:pPr>
    </w:p>
    <w:p w14:paraId="34CBBF1D" w14:textId="480D427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8A7D54" w:rsidRPr="00710860">
        <w:rPr>
          <w:rFonts w:ascii="Verdana" w:hAnsi="Verdana"/>
          <w:sz w:val="20"/>
          <w:szCs w:val="20"/>
        </w:rPr>
        <w:tab/>
      </w:r>
      <w:r w:rsidR="00A94AA9" w:rsidRPr="00710860">
        <w:rPr>
          <w:rFonts w:ascii="Verdana" w:hAnsi="Verdana"/>
          <w:sz w:val="20"/>
          <w:szCs w:val="20"/>
        </w:rPr>
        <w:t>Yes</w:t>
      </w:r>
      <w:r w:rsidR="00A94AA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I went to work for a law firm in San Bernardino</w:t>
      </w:r>
      <w:r w:rsidR="005F5A31" w:rsidRPr="00710860">
        <w:rPr>
          <w:rFonts w:ascii="Verdana" w:hAnsi="Verdana"/>
          <w:bCs/>
          <w:sz w:val="20"/>
          <w:szCs w:val="20"/>
        </w:rPr>
        <w:t>,</w:t>
      </w:r>
      <w:r w:rsidR="00A94AA9" w:rsidRPr="00710860">
        <w:rPr>
          <w:rFonts w:ascii="Verdana" w:hAnsi="Verdana"/>
          <w:bCs/>
          <w:sz w:val="20"/>
          <w:szCs w:val="20"/>
        </w:rPr>
        <w:t xml:space="preserve"> which is a very good business firm, very well-known.</w:t>
      </w:r>
      <w:r w:rsidR="008F1A47" w:rsidRPr="00710860">
        <w:rPr>
          <w:rFonts w:ascii="Verdana" w:hAnsi="Verdana"/>
          <w:bCs/>
          <w:sz w:val="20"/>
          <w:szCs w:val="20"/>
        </w:rPr>
        <w:t xml:space="preserve"> </w:t>
      </w:r>
      <w:r w:rsidR="00A94AA9" w:rsidRPr="00710860">
        <w:rPr>
          <w:rFonts w:ascii="Verdana" w:hAnsi="Verdana"/>
          <w:bCs/>
          <w:sz w:val="20"/>
          <w:szCs w:val="20"/>
        </w:rPr>
        <w:t xml:space="preserve">It later merged and became </w:t>
      </w:r>
      <w:r w:rsidR="005F5A31" w:rsidRPr="00710860">
        <w:rPr>
          <w:rFonts w:ascii="Verdana" w:hAnsi="Verdana"/>
          <w:bCs/>
          <w:sz w:val="20"/>
          <w:szCs w:val="20"/>
        </w:rPr>
        <w:t>…</w:t>
      </w:r>
      <w:r w:rsidR="00A94AA9" w:rsidRPr="00710860">
        <w:rPr>
          <w:rFonts w:ascii="Verdana" w:hAnsi="Verdana"/>
          <w:bCs/>
          <w:sz w:val="20"/>
          <w:szCs w:val="20"/>
        </w:rPr>
        <w:t xml:space="preserve"> it still exists in name.</w:t>
      </w:r>
      <w:r w:rsidR="008F1A47" w:rsidRPr="00710860">
        <w:rPr>
          <w:rFonts w:ascii="Verdana" w:hAnsi="Verdana"/>
          <w:bCs/>
          <w:sz w:val="20"/>
          <w:szCs w:val="20"/>
        </w:rPr>
        <w:t xml:space="preserve"> </w:t>
      </w:r>
      <w:r w:rsidR="00A94AA9" w:rsidRPr="00710860">
        <w:rPr>
          <w:rFonts w:ascii="Verdana" w:hAnsi="Verdana"/>
          <w:bCs/>
          <w:sz w:val="20"/>
          <w:szCs w:val="20"/>
        </w:rPr>
        <w:t xml:space="preserve">It became Reid &amp; </w:t>
      </w:r>
      <w:proofErr w:type="gramStart"/>
      <w:r w:rsidR="00A94AA9" w:rsidRPr="00710860">
        <w:rPr>
          <w:rFonts w:ascii="Verdana" w:hAnsi="Verdana"/>
          <w:bCs/>
          <w:sz w:val="20"/>
          <w:szCs w:val="20"/>
        </w:rPr>
        <w:t>Hellyer</w:t>
      </w:r>
      <w:proofErr w:type="gramEnd"/>
      <w:r w:rsidR="00A94AA9" w:rsidRPr="00710860">
        <w:rPr>
          <w:rFonts w:ascii="Verdana" w:hAnsi="Verdana"/>
          <w:bCs/>
          <w:sz w:val="20"/>
          <w:szCs w:val="20"/>
        </w:rPr>
        <w:t xml:space="preserve"> but it was </w:t>
      </w:r>
      <w:r w:rsidR="005F5A31" w:rsidRPr="00710860">
        <w:rPr>
          <w:rFonts w:ascii="Verdana" w:hAnsi="Verdana"/>
          <w:bCs/>
          <w:sz w:val="20"/>
          <w:szCs w:val="20"/>
        </w:rPr>
        <w:t>Surr</w:t>
      </w:r>
      <w:r w:rsidR="00A94AA9" w:rsidRPr="00710860">
        <w:rPr>
          <w:rFonts w:ascii="Verdana" w:hAnsi="Verdana"/>
          <w:bCs/>
          <w:sz w:val="20"/>
          <w:szCs w:val="20"/>
        </w:rPr>
        <w:t xml:space="preserve"> </w:t>
      </w:r>
      <w:r w:rsidR="005F5A31" w:rsidRPr="00710860">
        <w:rPr>
          <w:rFonts w:ascii="Verdana" w:hAnsi="Verdana"/>
          <w:bCs/>
          <w:sz w:val="20"/>
          <w:szCs w:val="20"/>
        </w:rPr>
        <w:t xml:space="preserve">and </w:t>
      </w:r>
      <w:r w:rsidR="00A94AA9" w:rsidRPr="00710860">
        <w:rPr>
          <w:rFonts w:ascii="Verdana" w:hAnsi="Verdana"/>
          <w:bCs/>
          <w:sz w:val="20"/>
          <w:szCs w:val="20"/>
        </w:rPr>
        <w:t>Hellyer when I joined it</w:t>
      </w:r>
      <w:r w:rsidR="005F5A31" w:rsidRPr="00710860">
        <w:rPr>
          <w:rFonts w:ascii="Verdana" w:hAnsi="Verdana"/>
          <w:bCs/>
          <w:sz w:val="20"/>
          <w:szCs w:val="20"/>
        </w:rPr>
        <w:t>, and</w:t>
      </w:r>
      <w:r w:rsidR="00A94AA9" w:rsidRPr="00710860">
        <w:rPr>
          <w:rFonts w:ascii="Verdana" w:hAnsi="Verdana"/>
          <w:bCs/>
          <w:sz w:val="20"/>
          <w:szCs w:val="20"/>
        </w:rPr>
        <w:t xml:space="preserve"> it was the most miserable experience of my life.</w:t>
      </w:r>
    </w:p>
    <w:p w14:paraId="076F9E85" w14:textId="77777777" w:rsidR="004A51B8" w:rsidRPr="00710860" w:rsidRDefault="004A51B8" w:rsidP="00710860">
      <w:pPr>
        <w:tabs>
          <w:tab w:val="left" w:pos="2340"/>
        </w:tabs>
        <w:ind w:left="2340" w:hanging="2340"/>
        <w:jc w:val="both"/>
        <w:rPr>
          <w:rFonts w:ascii="Verdana" w:hAnsi="Verdana"/>
          <w:bCs/>
          <w:sz w:val="20"/>
          <w:szCs w:val="20"/>
        </w:rPr>
      </w:pPr>
    </w:p>
    <w:p w14:paraId="602105C4"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00:25:03</w:t>
      </w:r>
    </w:p>
    <w:p w14:paraId="6DE72BE8" w14:textId="77777777" w:rsidR="004A51B8" w:rsidRPr="00710860" w:rsidRDefault="004A51B8" w:rsidP="00710860">
      <w:pPr>
        <w:tabs>
          <w:tab w:val="left" w:pos="2340"/>
        </w:tabs>
        <w:ind w:left="2340" w:hanging="2340"/>
        <w:jc w:val="both"/>
        <w:rPr>
          <w:rFonts w:ascii="Verdana" w:hAnsi="Verdana"/>
          <w:bCs/>
          <w:sz w:val="20"/>
          <w:szCs w:val="20"/>
        </w:rPr>
      </w:pPr>
    </w:p>
    <w:p w14:paraId="588C5F36" w14:textId="3B20A3AC" w:rsidR="00A94AA9" w:rsidRPr="00710860" w:rsidRDefault="005C4C58"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 absolutely hated it.</w:t>
      </w:r>
      <w:r w:rsidR="008F1A47" w:rsidRPr="00710860">
        <w:rPr>
          <w:rFonts w:ascii="Verdana" w:hAnsi="Verdana"/>
          <w:bCs/>
          <w:sz w:val="20"/>
          <w:szCs w:val="20"/>
        </w:rPr>
        <w:t xml:space="preserve"> </w:t>
      </w:r>
      <w:r w:rsidR="00A94AA9" w:rsidRPr="00710860">
        <w:rPr>
          <w:rFonts w:ascii="Verdana" w:hAnsi="Verdana"/>
          <w:bCs/>
          <w:sz w:val="20"/>
          <w:szCs w:val="20"/>
        </w:rPr>
        <w:t>I told my mom that I didn’t like the people that I work</w:t>
      </w:r>
      <w:r w:rsidR="005F5A31" w:rsidRPr="00710860">
        <w:rPr>
          <w:rFonts w:ascii="Verdana" w:hAnsi="Verdana"/>
          <w:bCs/>
          <w:sz w:val="20"/>
          <w:szCs w:val="20"/>
        </w:rPr>
        <w:t>ed</w:t>
      </w:r>
      <w:r w:rsidR="00A94AA9" w:rsidRPr="00710860">
        <w:rPr>
          <w:rFonts w:ascii="Verdana" w:hAnsi="Verdana"/>
          <w:bCs/>
          <w:sz w:val="20"/>
          <w:szCs w:val="20"/>
        </w:rPr>
        <w:t xml:space="preserve"> with, I did not like the clients, and I thought I had made a huge mistake.</w:t>
      </w:r>
      <w:r w:rsidR="008F1A47" w:rsidRPr="00710860">
        <w:rPr>
          <w:rFonts w:ascii="Verdana" w:hAnsi="Verdana"/>
          <w:bCs/>
          <w:sz w:val="20"/>
          <w:szCs w:val="20"/>
        </w:rPr>
        <w:t xml:space="preserve"> </w:t>
      </w:r>
      <w:r w:rsidR="00A94AA9" w:rsidRPr="00710860">
        <w:rPr>
          <w:rFonts w:ascii="Verdana" w:hAnsi="Verdana"/>
          <w:bCs/>
          <w:sz w:val="20"/>
          <w:szCs w:val="20"/>
        </w:rPr>
        <w:t xml:space="preserve">I told my mom that and I felt </w:t>
      </w:r>
      <w:proofErr w:type="gramStart"/>
      <w:r w:rsidR="00A94AA9" w:rsidRPr="00710860">
        <w:rPr>
          <w:rFonts w:ascii="Verdana" w:hAnsi="Verdana"/>
          <w:bCs/>
          <w:sz w:val="20"/>
          <w:szCs w:val="20"/>
        </w:rPr>
        <w:t>really down</w:t>
      </w:r>
      <w:proofErr w:type="gramEnd"/>
      <w:r w:rsidR="00A94AA9"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And so, I said, well, what am I going to do with myself?</w:t>
      </w:r>
      <w:r w:rsidR="008F1A47" w:rsidRPr="00710860">
        <w:rPr>
          <w:rFonts w:ascii="Verdana" w:hAnsi="Verdana"/>
          <w:bCs/>
          <w:sz w:val="20"/>
          <w:szCs w:val="20"/>
        </w:rPr>
        <w:t xml:space="preserve"> </w:t>
      </w:r>
      <w:r w:rsidR="00A94AA9" w:rsidRPr="00710860">
        <w:rPr>
          <w:rFonts w:ascii="Verdana" w:hAnsi="Verdana"/>
          <w:bCs/>
          <w:sz w:val="20"/>
          <w:szCs w:val="20"/>
        </w:rPr>
        <w:t xml:space="preserve">Should I go back to the business school or should I use my law degree in that </w:t>
      </w:r>
      <w:proofErr w:type="gramStart"/>
      <w:r w:rsidR="00A94AA9" w:rsidRPr="00710860">
        <w:rPr>
          <w:rFonts w:ascii="Verdana" w:hAnsi="Verdana"/>
          <w:bCs/>
          <w:sz w:val="20"/>
          <w:szCs w:val="20"/>
        </w:rPr>
        <w:t>way</w:t>
      </w:r>
      <w:proofErr w:type="gramEnd"/>
      <w:r w:rsidR="00A94AA9" w:rsidRPr="00710860">
        <w:rPr>
          <w:rFonts w:ascii="Verdana" w:hAnsi="Verdana"/>
          <w:bCs/>
          <w:sz w:val="20"/>
          <w:szCs w:val="20"/>
        </w:rPr>
        <w:t xml:space="preserve"> and, on a lark, the DA was wanting to hire some people.</w:t>
      </w:r>
      <w:r w:rsidR="008F1A47" w:rsidRPr="00710860">
        <w:rPr>
          <w:rFonts w:ascii="Verdana" w:hAnsi="Verdana"/>
          <w:bCs/>
          <w:sz w:val="20"/>
          <w:szCs w:val="20"/>
        </w:rPr>
        <w:t xml:space="preserve"> </w:t>
      </w:r>
      <w:r w:rsidR="00A94AA9" w:rsidRPr="00710860">
        <w:rPr>
          <w:rFonts w:ascii="Verdana" w:hAnsi="Verdana"/>
          <w:bCs/>
          <w:sz w:val="20"/>
          <w:szCs w:val="20"/>
        </w:rPr>
        <w:t>And I thought</w:t>
      </w:r>
      <w:r w:rsidR="007C431D" w:rsidRPr="00710860">
        <w:rPr>
          <w:rFonts w:ascii="Verdana" w:hAnsi="Verdana"/>
          <w:bCs/>
          <w:sz w:val="20"/>
          <w:szCs w:val="20"/>
        </w:rPr>
        <w:t>,</w:t>
      </w:r>
      <w:r w:rsidR="00A94AA9" w:rsidRPr="00710860">
        <w:rPr>
          <w:rFonts w:ascii="Verdana" w:hAnsi="Verdana"/>
          <w:bCs/>
          <w:sz w:val="20"/>
          <w:szCs w:val="20"/>
        </w:rPr>
        <w:t xml:space="preserve"> I was the kid in class that hated to get up and recite, and I still don’t like doing speeches.</w:t>
      </w:r>
      <w:r w:rsidR="008F1A47" w:rsidRPr="00710860">
        <w:rPr>
          <w:rFonts w:ascii="Verdana" w:hAnsi="Verdana"/>
          <w:bCs/>
          <w:sz w:val="20"/>
          <w:szCs w:val="20"/>
        </w:rPr>
        <w:t xml:space="preserve"> </w:t>
      </w:r>
      <w:r w:rsidR="00A94AA9" w:rsidRPr="00710860">
        <w:rPr>
          <w:rFonts w:ascii="Verdana" w:hAnsi="Verdana"/>
          <w:bCs/>
          <w:sz w:val="20"/>
          <w:szCs w:val="20"/>
        </w:rPr>
        <w:t>I could do a lot of things, I’m good extemporaneously, but I hate giving speeches.</w:t>
      </w:r>
      <w:r w:rsidR="008F1A47" w:rsidRPr="00710860">
        <w:rPr>
          <w:rFonts w:ascii="Verdana" w:hAnsi="Verdana"/>
          <w:bCs/>
          <w:sz w:val="20"/>
          <w:szCs w:val="20"/>
        </w:rPr>
        <w:t xml:space="preserve"> </w:t>
      </w:r>
      <w:r w:rsidR="00A94AA9" w:rsidRPr="00710860">
        <w:rPr>
          <w:rFonts w:ascii="Verdana" w:hAnsi="Verdana"/>
          <w:bCs/>
          <w:sz w:val="20"/>
          <w:szCs w:val="20"/>
        </w:rPr>
        <w:t>I don’t like the time put into it.</w:t>
      </w:r>
      <w:r w:rsidR="008F1A47" w:rsidRPr="00710860">
        <w:rPr>
          <w:rFonts w:ascii="Verdana" w:hAnsi="Verdana"/>
          <w:bCs/>
          <w:sz w:val="20"/>
          <w:szCs w:val="20"/>
        </w:rPr>
        <w:t xml:space="preserve"> </w:t>
      </w:r>
      <w:r w:rsidR="00A94AA9" w:rsidRPr="00710860">
        <w:rPr>
          <w:rFonts w:ascii="Verdana" w:hAnsi="Verdana"/>
          <w:bCs/>
          <w:sz w:val="20"/>
          <w:szCs w:val="20"/>
        </w:rPr>
        <w:t>I don’t like teaching because I find it stressful.</w:t>
      </w:r>
      <w:r w:rsidR="008F1A47" w:rsidRPr="00710860">
        <w:rPr>
          <w:rFonts w:ascii="Verdana" w:hAnsi="Verdana"/>
          <w:bCs/>
          <w:sz w:val="20"/>
          <w:szCs w:val="20"/>
        </w:rPr>
        <w:t xml:space="preserve"> </w:t>
      </w:r>
      <w:r w:rsidR="00A94AA9" w:rsidRPr="00710860">
        <w:rPr>
          <w:rFonts w:ascii="Verdana" w:hAnsi="Verdana"/>
          <w:bCs/>
          <w:sz w:val="20"/>
          <w:szCs w:val="20"/>
        </w:rPr>
        <w:t xml:space="preserve">You </w:t>
      </w:r>
      <w:proofErr w:type="gramStart"/>
      <w:r w:rsidR="00A94AA9" w:rsidRPr="00710860">
        <w:rPr>
          <w:rFonts w:ascii="Verdana" w:hAnsi="Verdana"/>
          <w:bCs/>
          <w:sz w:val="20"/>
          <w:szCs w:val="20"/>
        </w:rPr>
        <w:t>have to</w:t>
      </w:r>
      <w:proofErr w:type="gramEnd"/>
      <w:r w:rsidR="00A94AA9" w:rsidRPr="00710860">
        <w:rPr>
          <w:rFonts w:ascii="Verdana" w:hAnsi="Verdana"/>
          <w:bCs/>
          <w:sz w:val="20"/>
          <w:szCs w:val="20"/>
        </w:rPr>
        <w:t xml:space="preserve"> put so </w:t>
      </w:r>
      <w:r w:rsidR="007C431D" w:rsidRPr="00710860">
        <w:rPr>
          <w:rFonts w:ascii="Verdana" w:hAnsi="Verdana"/>
          <w:bCs/>
          <w:sz w:val="20"/>
          <w:szCs w:val="20"/>
        </w:rPr>
        <w:t xml:space="preserve">… </w:t>
      </w:r>
      <w:r w:rsidR="00A94AA9" w:rsidRPr="00710860">
        <w:rPr>
          <w:rFonts w:ascii="Verdana" w:hAnsi="Verdana"/>
          <w:bCs/>
          <w:sz w:val="20"/>
          <w:szCs w:val="20"/>
        </w:rPr>
        <w:t>you’re a teacher</w:t>
      </w:r>
      <w:r w:rsidR="007C431D"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 xml:space="preserve">All the time that you put </w:t>
      </w:r>
      <w:r w:rsidR="007C431D" w:rsidRPr="00710860">
        <w:rPr>
          <w:rFonts w:ascii="Verdana" w:hAnsi="Verdana"/>
          <w:bCs/>
          <w:sz w:val="20"/>
          <w:szCs w:val="20"/>
        </w:rPr>
        <w:t xml:space="preserve">in </w:t>
      </w:r>
      <w:r w:rsidR="00A94AA9" w:rsidRPr="00710860">
        <w:rPr>
          <w:rFonts w:ascii="Verdana" w:hAnsi="Verdana"/>
          <w:bCs/>
          <w:sz w:val="20"/>
          <w:szCs w:val="20"/>
        </w:rPr>
        <w:t>outside</w:t>
      </w:r>
      <w:r w:rsidR="007C431D" w:rsidRPr="00710860">
        <w:rPr>
          <w:rFonts w:ascii="Verdana" w:hAnsi="Verdana"/>
          <w:bCs/>
          <w:sz w:val="20"/>
          <w:szCs w:val="20"/>
        </w:rPr>
        <w:t>,</w:t>
      </w:r>
      <w:r w:rsidR="00A94AA9" w:rsidRPr="00710860">
        <w:rPr>
          <w:rFonts w:ascii="Verdana" w:hAnsi="Verdana"/>
          <w:bCs/>
          <w:sz w:val="20"/>
          <w:szCs w:val="20"/>
        </w:rPr>
        <w:t xml:space="preserve"> and is this still going to be good enough</w:t>
      </w:r>
      <w:r w:rsidR="007C431D" w:rsidRPr="00710860">
        <w:rPr>
          <w:rFonts w:ascii="Verdana" w:hAnsi="Verdana"/>
          <w:bCs/>
          <w:sz w:val="20"/>
          <w:szCs w:val="20"/>
        </w:rPr>
        <w:t>?</w:t>
      </w:r>
    </w:p>
    <w:p w14:paraId="1C2D853E" w14:textId="77777777" w:rsidR="004A51B8" w:rsidRPr="00710860" w:rsidRDefault="004A51B8" w:rsidP="00710860">
      <w:pPr>
        <w:tabs>
          <w:tab w:val="left" w:pos="2340"/>
        </w:tabs>
        <w:ind w:left="2340" w:hanging="2340"/>
        <w:jc w:val="both"/>
        <w:rPr>
          <w:rFonts w:ascii="Verdana" w:hAnsi="Verdana"/>
          <w:bCs/>
          <w:sz w:val="20"/>
          <w:szCs w:val="20"/>
        </w:rPr>
      </w:pPr>
    </w:p>
    <w:p w14:paraId="195D6136" w14:textId="08BBA205" w:rsidR="00A94AA9" w:rsidRPr="00710860" w:rsidRDefault="005C4C58" w:rsidP="00710860">
      <w:pPr>
        <w:tabs>
          <w:tab w:val="left" w:pos="2340"/>
        </w:tabs>
        <w:ind w:left="2340" w:hanging="2340"/>
        <w:jc w:val="both"/>
        <w:rPr>
          <w:rFonts w:ascii="Verdana" w:hAnsi="Verdana"/>
          <w:bCs/>
          <w:sz w:val="20"/>
          <w:szCs w:val="20"/>
        </w:rPr>
      </w:pPr>
      <w:r w:rsidRPr="00710860">
        <w:rPr>
          <w:rFonts w:ascii="Verdana" w:hAnsi="Verdana"/>
          <w:bCs/>
          <w:sz w:val="20"/>
          <w:szCs w:val="20"/>
        </w:rPr>
        <w:lastRenderedPageBreak/>
        <w:tab/>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thought, okay, I will do this.</w:t>
      </w:r>
      <w:r w:rsidR="008F1A47" w:rsidRPr="00710860">
        <w:rPr>
          <w:rFonts w:ascii="Verdana" w:hAnsi="Verdana"/>
          <w:bCs/>
          <w:sz w:val="20"/>
          <w:szCs w:val="20"/>
        </w:rPr>
        <w:t xml:space="preserve"> </w:t>
      </w:r>
      <w:r w:rsidR="00A94AA9" w:rsidRPr="00710860">
        <w:rPr>
          <w:rFonts w:ascii="Verdana" w:hAnsi="Verdana"/>
          <w:bCs/>
          <w:sz w:val="20"/>
          <w:szCs w:val="20"/>
        </w:rPr>
        <w:t xml:space="preserve">I </w:t>
      </w:r>
      <w:r w:rsidR="007C431D" w:rsidRPr="00710860">
        <w:rPr>
          <w:rFonts w:ascii="Verdana" w:hAnsi="Verdana"/>
          <w:bCs/>
          <w:sz w:val="20"/>
          <w:szCs w:val="20"/>
        </w:rPr>
        <w:t>went</w:t>
      </w:r>
      <w:r w:rsidR="00A94AA9" w:rsidRPr="00710860">
        <w:rPr>
          <w:rFonts w:ascii="Verdana" w:hAnsi="Verdana"/>
          <w:bCs/>
          <w:sz w:val="20"/>
          <w:szCs w:val="20"/>
        </w:rPr>
        <w:t xml:space="preserve"> over and I was interviewed by Lo</w:t>
      </w:r>
      <w:r w:rsidR="007C431D" w:rsidRPr="00710860">
        <w:rPr>
          <w:rFonts w:ascii="Verdana" w:hAnsi="Verdana"/>
          <w:bCs/>
          <w:sz w:val="20"/>
          <w:szCs w:val="20"/>
        </w:rPr>
        <w:t>well</w:t>
      </w:r>
      <w:r w:rsidR="00A94AA9" w:rsidRPr="00710860">
        <w:rPr>
          <w:rFonts w:ascii="Verdana" w:hAnsi="Verdana"/>
          <w:bCs/>
          <w:sz w:val="20"/>
          <w:szCs w:val="20"/>
        </w:rPr>
        <w:t xml:space="preserve"> Lathr</w:t>
      </w:r>
      <w:r w:rsidR="007C431D" w:rsidRPr="00710860">
        <w:rPr>
          <w:rFonts w:ascii="Verdana" w:hAnsi="Verdana"/>
          <w:bCs/>
          <w:sz w:val="20"/>
          <w:szCs w:val="20"/>
        </w:rPr>
        <w:t>o</w:t>
      </w:r>
      <w:r w:rsidR="00A94AA9" w:rsidRPr="00710860">
        <w:rPr>
          <w:rFonts w:ascii="Verdana" w:hAnsi="Verdana"/>
          <w:bCs/>
          <w:sz w:val="20"/>
          <w:szCs w:val="20"/>
        </w:rPr>
        <w:t>p.</w:t>
      </w:r>
      <w:r w:rsidR="008F1A47" w:rsidRPr="00710860">
        <w:rPr>
          <w:rFonts w:ascii="Verdana" w:hAnsi="Verdana"/>
          <w:bCs/>
          <w:sz w:val="20"/>
          <w:szCs w:val="20"/>
        </w:rPr>
        <w:t xml:space="preserve"> </w:t>
      </w:r>
      <w:r w:rsidR="00A94AA9" w:rsidRPr="00710860">
        <w:rPr>
          <w:rFonts w:ascii="Verdana" w:hAnsi="Verdana"/>
          <w:bCs/>
          <w:sz w:val="20"/>
          <w:szCs w:val="20"/>
        </w:rPr>
        <w:t xml:space="preserve">I don’t know whether you were around </w:t>
      </w:r>
      <w:r w:rsidR="007C431D" w:rsidRPr="00710860">
        <w:rPr>
          <w:rFonts w:ascii="Verdana" w:hAnsi="Verdana"/>
          <w:bCs/>
          <w:sz w:val="20"/>
          <w:szCs w:val="20"/>
        </w:rPr>
        <w:t>f</w:t>
      </w:r>
      <w:r w:rsidR="00A94AA9" w:rsidRPr="00710860">
        <w:rPr>
          <w:rFonts w:ascii="Verdana" w:hAnsi="Verdana"/>
          <w:bCs/>
          <w:sz w:val="20"/>
          <w:szCs w:val="20"/>
        </w:rPr>
        <w:t>or Lo</w:t>
      </w:r>
      <w:r w:rsidR="007C431D" w:rsidRPr="00710860">
        <w:rPr>
          <w:rFonts w:ascii="Verdana" w:hAnsi="Verdana"/>
          <w:bCs/>
          <w:sz w:val="20"/>
          <w:szCs w:val="20"/>
        </w:rPr>
        <w:t>well</w:t>
      </w:r>
      <w:r w:rsidR="00A94AA9" w:rsidRPr="00710860">
        <w:rPr>
          <w:rFonts w:ascii="Verdana" w:hAnsi="Verdana"/>
          <w:bCs/>
          <w:sz w:val="20"/>
          <w:szCs w:val="20"/>
        </w:rPr>
        <w:t xml:space="preserve"> or not.</w:t>
      </w:r>
      <w:r w:rsidR="008F1A47" w:rsidRPr="00710860">
        <w:rPr>
          <w:rFonts w:ascii="Verdana" w:hAnsi="Verdana"/>
          <w:bCs/>
          <w:sz w:val="20"/>
          <w:szCs w:val="20"/>
        </w:rPr>
        <w:t xml:space="preserve"> </w:t>
      </w:r>
      <w:r w:rsidR="00A94AA9" w:rsidRPr="00710860">
        <w:rPr>
          <w:rFonts w:ascii="Verdana" w:hAnsi="Verdana"/>
          <w:bCs/>
          <w:sz w:val="20"/>
          <w:szCs w:val="20"/>
        </w:rPr>
        <w:t>You’re probably Jim Cramer, right?</w:t>
      </w:r>
    </w:p>
    <w:p w14:paraId="2E67053F" w14:textId="77777777" w:rsidR="004A51B8" w:rsidRPr="00710860" w:rsidRDefault="004A51B8" w:rsidP="00710860">
      <w:pPr>
        <w:tabs>
          <w:tab w:val="left" w:pos="2340"/>
        </w:tabs>
        <w:ind w:left="2340" w:hanging="2340"/>
        <w:jc w:val="both"/>
        <w:rPr>
          <w:rFonts w:ascii="Verdana" w:hAnsi="Verdana"/>
          <w:bCs/>
          <w:sz w:val="20"/>
          <w:szCs w:val="20"/>
        </w:rPr>
      </w:pPr>
    </w:p>
    <w:p w14:paraId="4141174E" w14:textId="7323B0B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I was,</w:t>
      </w:r>
      <w:r w:rsidR="00A94AA9" w:rsidRPr="00710860">
        <w:rPr>
          <w:rFonts w:ascii="Verdana" w:hAnsi="Verdana"/>
          <w:bCs/>
          <w:sz w:val="20"/>
          <w:szCs w:val="20"/>
        </w:rPr>
        <w:t xml:space="preserve"> yeah.</w:t>
      </w:r>
    </w:p>
    <w:p w14:paraId="7927E7DF" w14:textId="77777777" w:rsidR="004A51B8" w:rsidRPr="00710860" w:rsidRDefault="004A51B8" w:rsidP="00710860">
      <w:pPr>
        <w:tabs>
          <w:tab w:val="left" w:pos="2340"/>
        </w:tabs>
        <w:ind w:left="2340" w:hanging="2340"/>
        <w:jc w:val="both"/>
        <w:rPr>
          <w:rFonts w:ascii="Verdana" w:hAnsi="Verdana"/>
          <w:bCs/>
          <w:sz w:val="20"/>
          <w:szCs w:val="20"/>
        </w:rPr>
      </w:pPr>
    </w:p>
    <w:p w14:paraId="0AF73C5E" w14:textId="562B9BD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Yeah, who s</w:t>
      </w:r>
      <w:r w:rsidR="00A94AA9" w:rsidRPr="00710860">
        <w:rPr>
          <w:rFonts w:ascii="Verdana" w:hAnsi="Verdana"/>
          <w:bCs/>
          <w:sz w:val="20"/>
          <w:szCs w:val="20"/>
        </w:rPr>
        <w:t>ucceeded</w:t>
      </w:r>
      <w:r w:rsidR="008F1A47" w:rsidRPr="00710860">
        <w:rPr>
          <w:rFonts w:ascii="Verdana" w:hAnsi="Verdana"/>
          <w:bCs/>
          <w:sz w:val="20"/>
          <w:szCs w:val="20"/>
        </w:rPr>
        <w:t xml:space="preserve"> </w:t>
      </w:r>
      <w:r w:rsidR="00A94AA9" w:rsidRPr="00710860">
        <w:rPr>
          <w:rFonts w:ascii="Verdana" w:hAnsi="Verdana"/>
          <w:bCs/>
          <w:sz w:val="20"/>
          <w:szCs w:val="20"/>
        </w:rPr>
        <w:t>Lo</w:t>
      </w:r>
      <w:r w:rsidR="007C431D" w:rsidRPr="00710860">
        <w:rPr>
          <w:rFonts w:ascii="Verdana" w:hAnsi="Verdana"/>
          <w:bCs/>
          <w:sz w:val="20"/>
          <w:szCs w:val="20"/>
        </w:rPr>
        <w:t>well</w:t>
      </w:r>
      <w:r w:rsidR="00A94AA9" w:rsidRPr="00710860">
        <w:rPr>
          <w:rFonts w:ascii="Verdana" w:hAnsi="Verdana"/>
          <w:bCs/>
          <w:sz w:val="20"/>
          <w:szCs w:val="20"/>
        </w:rPr>
        <w:t xml:space="preserve"> Lathr</w:t>
      </w:r>
      <w:r w:rsidR="007C431D" w:rsidRPr="00710860">
        <w:rPr>
          <w:rFonts w:ascii="Verdana" w:hAnsi="Verdana"/>
          <w:bCs/>
          <w:sz w:val="20"/>
          <w:szCs w:val="20"/>
        </w:rPr>
        <w:t>o</w:t>
      </w:r>
      <w:r w:rsidR="00A94AA9" w:rsidRPr="00710860">
        <w:rPr>
          <w:rFonts w:ascii="Verdana" w:hAnsi="Verdana"/>
          <w:bCs/>
          <w:sz w:val="20"/>
          <w:szCs w:val="20"/>
        </w:rPr>
        <w:t>p who had been in office for years</w:t>
      </w:r>
      <w:r w:rsidR="007C431D" w:rsidRPr="00710860">
        <w:rPr>
          <w:rFonts w:ascii="Verdana" w:hAnsi="Verdana"/>
          <w:bCs/>
          <w:sz w:val="20"/>
          <w:szCs w:val="20"/>
        </w:rPr>
        <w:t>,</w:t>
      </w:r>
      <w:r w:rsidR="00A94AA9" w:rsidRPr="00710860">
        <w:rPr>
          <w:rFonts w:ascii="Verdana" w:hAnsi="Verdana"/>
          <w:bCs/>
          <w:sz w:val="20"/>
          <w:szCs w:val="20"/>
        </w:rPr>
        <w:t xml:space="preserve"> and Katie Pike and Clark Hansen went through an interview and that was on </w:t>
      </w:r>
      <w:r w:rsidR="007C431D" w:rsidRPr="00710860">
        <w:rPr>
          <w:rFonts w:ascii="Verdana" w:hAnsi="Verdana"/>
          <w:bCs/>
          <w:sz w:val="20"/>
          <w:szCs w:val="20"/>
        </w:rPr>
        <w:t xml:space="preserve">… </w:t>
      </w:r>
      <w:r w:rsidR="00A94AA9" w:rsidRPr="00710860">
        <w:rPr>
          <w:rFonts w:ascii="Verdana" w:hAnsi="Verdana"/>
          <w:bCs/>
          <w:sz w:val="20"/>
          <w:szCs w:val="20"/>
        </w:rPr>
        <w:t>I think I did that on a Wednesday, I quit on a Friday, and I was hired the following Tuesday.</w:t>
      </w:r>
    </w:p>
    <w:p w14:paraId="49D39A6B" w14:textId="77777777" w:rsidR="006163F4" w:rsidRPr="00710860" w:rsidRDefault="006163F4" w:rsidP="00710860">
      <w:pPr>
        <w:tabs>
          <w:tab w:val="left" w:pos="2340"/>
        </w:tabs>
        <w:ind w:left="2340" w:hanging="2340"/>
        <w:jc w:val="both"/>
        <w:rPr>
          <w:rFonts w:ascii="Verdana" w:hAnsi="Verdana"/>
          <w:bCs/>
          <w:sz w:val="20"/>
          <w:szCs w:val="20"/>
        </w:rPr>
      </w:pPr>
    </w:p>
    <w:p w14:paraId="55D7E485" w14:textId="12BED6B6" w:rsidR="00A94AA9" w:rsidRPr="00710860" w:rsidRDefault="005C4C58"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You mentioned my wife, and I always circle back, I remember the question.</w:t>
      </w:r>
      <w:r w:rsidR="008F1A47" w:rsidRPr="00710860">
        <w:rPr>
          <w:rFonts w:ascii="Verdana" w:hAnsi="Verdana"/>
          <w:bCs/>
          <w:sz w:val="20"/>
          <w:szCs w:val="20"/>
        </w:rPr>
        <w:t xml:space="preserve"> </w:t>
      </w:r>
      <w:r w:rsidR="00A94AA9" w:rsidRPr="00710860">
        <w:rPr>
          <w:rFonts w:ascii="Verdana" w:hAnsi="Verdana"/>
          <w:bCs/>
          <w:sz w:val="20"/>
          <w:szCs w:val="20"/>
        </w:rPr>
        <w:t>So, my wife and I</w:t>
      </w:r>
      <w:r w:rsidR="007C431D" w:rsidRPr="00710860">
        <w:rPr>
          <w:rFonts w:ascii="Verdana" w:hAnsi="Verdana"/>
          <w:bCs/>
          <w:sz w:val="20"/>
          <w:szCs w:val="20"/>
        </w:rPr>
        <w:t>,</w:t>
      </w:r>
      <w:r w:rsidR="00A94AA9" w:rsidRPr="00710860">
        <w:rPr>
          <w:rFonts w:ascii="Verdana" w:hAnsi="Verdana"/>
          <w:bCs/>
          <w:sz w:val="20"/>
          <w:szCs w:val="20"/>
        </w:rPr>
        <w:t xml:space="preserve"> so I was hired but they would not bring me onboard for almost six weeks.</w:t>
      </w:r>
      <w:r w:rsidR="008F1A47" w:rsidRPr="00710860">
        <w:rPr>
          <w:rFonts w:ascii="Verdana" w:hAnsi="Verdana"/>
          <w:bCs/>
          <w:sz w:val="20"/>
          <w:szCs w:val="20"/>
        </w:rPr>
        <w:t xml:space="preserve"> </w:t>
      </w:r>
      <w:r w:rsidR="00A94AA9" w:rsidRPr="00710860">
        <w:rPr>
          <w:rFonts w:ascii="Verdana" w:hAnsi="Verdana"/>
          <w:bCs/>
          <w:sz w:val="20"/>
          <w:szCs w:val="20"/>
        </w:rPr>
        <w:t>Part of it was because I had my two-week summer military requirement, the annual training.</w:t>
      </w:r>
      <w:r w:rsidR="008F1A47" w:rsidRPr="00710860">
        <w:rPr>
          <w:rFonts w:ascii="Verdana" w:hAnsi="Verdana"/>
          <w:bCs/>
          <w:sz w:val="20"/>
          <w:szCs w:val="20"/>
        </w:rPr>
        <w:t xml:space="preserve"> </w:t>
      </w:r>
      <w:r w:rsidR="00A94AA9" w:rsidRPr="00710860">
        <w:rPr>
          <w:rFonts w:ascii="Verdana" w:hAnsi="Verdana"/>
          <w:bCs/>
          <w:sz w:val="20"/>
          <w:szCs w:val="20"/>
        </w:rPr>
        <w:t>So, they didn’t want to bring me on because they would have to pay for me.</w:t>
      </w:r>
      <w:r w:rsidR="008F1A47" w:rsidRPr="00710860">
        <w:rPr>
          <w:rFonts w:ascii="Verdana" w:hAnsi="Verdana"/>
          <w:bCs/>
          <w:sz w:val="20"/>
          <w:szCs w:val="20"/>
        </w:rPr>
        <w:t xml:space="preserve"> </w:t>
      </w:r>
      <w:r w:rsidR="00A94AA9" w:rsidRPr="00710860">
        <w:rPr>
          <w:rFonts w:ascii="Verdana" w:hAnsi="Verdana"/>
          <w:bCs/>
          <w:sz w:val="20"/>
          <w:szCs w:val="20"/>
        </w:rPr>
        <w:t>And so, one of my best friends from</w:t>
      </w:r>
      <w:r w:rsidR="007C431D" w:rsidRPr="00710860">
        <w:rPr>
          <w:rFonts w:ascii="Verdana" w:hAnsi="Verdana"/>
          <w:bCs/>
          <w:sz w:val="20"/>
          <w:szCs w:val="20"/>
        </w:rPr>
        <w:t xml:space="preserve">, </w:t>
      </w:r>
      <w:r w:rsidR="00A94AA9" w:rsidRPr="00710860">
        <w:rPr>
          <w:rFonts w:ascii="Verdana" w:hAnsi="Verdana"/>
          <w:bCs/>
          <w:sz w:val="20"/>
          <w:szCs w:val="20"/>
        </w:rPr>
        <w:t>well</w:t>
      </w:r>
      <w:proofErr w:type="gramStart"/>
      <w:r w:rsidR="00A94AA9" w:rsidRPr="00710860">
        <w:rPr>
          <w:rFonts w:ascii="Verdana" w:hAnsi="Verdana"/>
          <w:bCs/>
          <w:sz w:val="20"/>
          <w:szCs w:val="20"/>
        </w:rPr>
        <w:t>, actually, he’s</w:t>
      </w:r>
      <w:proofErr w:type="gramEnd"/>
      <w:r w:rsidR="00A94AA9" w:rsidRPr="00710860">
        <w:rPr>
          <w:rFonts w:ascii="Verdana" w:hAnsi="Verdana"/>
          <w:bCs/>
          <w:sz w:val="20"/>
          <w:szCs w:val="20"/>
        </w:rPr>
        <w:t xml:space="preserve"> still my best friend, but I had so many friends, had married my wife’s best friend.</w:t>
      </w:r>
      <w:r w:rsidR="008F1A47" w:rsidRPr="00710860">
        <w:rPr>
          <w:rFonts w:ascii="Verdana" w:hAnsi="Verdana"/>
          <w:bCs/>
          <w:sz w:val="20"/>
          <w:szCs w:val="20"/>
        </w:rPr>
        <w:t xml:space="preserve"> </w:t>
      </w:r>
      <w:r w:rsidR="00A94AA9" w:rsidRPr="00710860">
        <w:rPr>
          <w:rFonts w:ascii="Verdana" w:hAnsi="Verdana"/>
          <w:bCs/>
          <w:sz w:val="20"/>
          <w:szCs w:val="20"/>
        </w:rPr>
        <w:t>But when they got married, I didn’t know</w:t>
      </w:r>
      <w:r w:rsidR="001E00D2" w:rsidRPr="00710860">
        <w:rPr>
          <w:rFonts w:ascii="Verdana" w:hAnsi="Verdana"/>
          <w:bCs/>
          <w:sz w:val="20"/>
          <w:szCs w:val="20"/>
        </w:rPr>
        <w:t xml:space="preserve"> </w:t>
      </w:r>
      <w:r w:rsidR="00A94AA9" w:rsidRPr="00710860">
        <w:rPr>
          <w:rFonts w:ascii="Verdana" w:hAnsi="Verdana"/>
          <w:bCs/>
          <w:sz w:val="20"/>
          <w:szCs w:val="20"/>
        </w:rPr>
        <w:t>Cindy.</w:t>
      </w:r>
      <w:r w:rsidR="008F1A47" w:rsidRPr="00710860">
        <w:rPr>
          <w:rFonts w:ascii="Verdana" w:hAnsi="Verdana"/>
          <w:bCs/>
          <w:sz w:val="20"/>
          <w:szCs w:val="20"/>
        </w:rPr>
        <w:t xml:space="preserve"> </w:t>
      </w:r>
      <w:r w:rsidR="00A94AA9" w:rsidRPr="00710860">
        <w:rPr>
          <w:rFonts w:ascii="Verdana" w:hAnsi="Verdana"/>
          <w:bCs/>
          <w:sz w:val="20"/>
          <w:szCs w:val="20"/>
        </w:rPr>
        <w:t>I was studying for the bar</w:t>
      </w:r>
      <w:r w:rsidR="001E00D2" w:rsidRPr="00710860">
        <w:rPr>
          <w:rFonts w:ascii="Verdana" w:hAnsi="Verdana"/>
          <w:bCs/>
          <w:sz w:val="20"/>
          <w:szCs w:val="20"/>
        </w:rPr>
        <w:t>,</w:t>
      </w:r>
      <w:r w:rsidR="00A94AA9" w:rsidRPr="00710860">
        <w:rPr>
          <w:rFonts w:ascii="Verdana" w:hAnsi="Verdana"/>
          <w:bCs/>
          <w:sz w:val="20"/>
          <w:szCs w:val="20"/>
        </w:rPr>
        <w:t xml:space="preserve"> and I could not fly down to San Diego where they got married.</w:t>
      </w:r>
    </w:p>
    <w:p w14:paraId="5666A080" w14:textId="77777777" w:rsidR="006163F4" w:rsidRPr="00710860" w:rsidRDefault="006163F4" w:rsidP="00710860">
      <w:pPr>
        <w:tabs>
          <w:tab w:val="left" w:pos="2340"/>
        </w:tabs>
        <w:ind w:left="2340" w:hanging="2340"/>
        <w:jc w:val="both"/>
        <w:rPr>
          <w:rFonts w:ascii="Verdana" w:hAnsi="Verdana"/>
          <w:bCs/>
          <w:sz w:val="20"/>
          <w:szCs w:val="20"/>
        </w:rPr>
      </w:pPr>
    </w:p>
    <w:p w14:paraId="3A2834B4" w14:textId="3E3FBC64" w:rsidR="00A94AA9" w:rsidRPr="00710860" w:rsidRDefault="005C4C58"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went to see my buddy Bill after I got home from officer basic and met his wife for the first time.</w:t>
      </w:r>
      <w:r w:rsidR="008F1A47" w:rsidRPr="00710860">
        <w:rPr>
          <w:rFonts w:ascii="Verdana" w:hAnsi="Verdana"/>
          <w:bCs/>
          <w:sz w:val="20"/>
          <w:szCs w:val="20"/>
        </w:rPr>
        <w:t xml:space="preserve"> </w:t>
      </w:r>
      <w:r w:rsidR="00A94AA9" w:rsidRPr="00710860">
        <w:rPr>
          <w:rFonts w:ascii="Verdana" w:hAnsi="Verdana"/>
          <w:bCs/>
          <w:sz w:val="20"/>
          <w:szCs w:val="20"/>
        </w:rPr>
        <w:t>I apologized that I literally didn’t have two nickels to rub together for the flight, and it was in the middle of studying for the bar.</w:t>
      </w:r>
      <w:r w:rsidR="008F1A47" w:rsidRPr="00710860">
        <w:rPr>
          <w:rFonts w:ascii="Verdana" w:hAnsi="Verdana"/>
          <w:bCs/>
          <w:sz w:val="20"/>
          <w:szCs w:val="20"/>
        </w:rPr>
        <w:t xml:space="preserve"> </w:t>
      </w:r>
      <w:r w:rsidR="00A94AA9" w:rsidRPr="00710860">
        <w:rPr>
          <w:rFonts w:ascii="Verdana" w:hAnsi="Verdana"/>
          <w:bCs/>
          <w:sz w:val="20"/>
          <w:szCs w:val="20"/>
        </w:rPr>
        <w:t xml:space="preserve">She was asking me different things </w:t>
      </w:r>
      <w:proofErr w:type="gramStart"/>
      <w:r w:rsidR="00A94AA9" w:rsidRPr="00710860">
        <w:rPr>
          <w:rFonts w:ascii="Verdana" w:hAnsi="Verdana"/>
          <w:bCs/>
          <w:sz w:val="20"/>
          <w:szCs w:val="20"/>
        </w:rPr>
        <w:t>and</w:t>
      </w:r>
      <w:proofErr w:type="gramEnd"/>
      <w:r w:rsidR="00A94AA9" w:rsidRPr="00710860">
        <w:rPr>
          <w:rFonts w:ascii="Verdana" w:hAnsi="Verdana"/>
          <w:bCs/>
          <w:sz w:val="20"/>
          <w:szCs w:val="20"/>
        </w:rPr>
        <w:t xml:space="preserve"> if I had a girlfriend.</w:t>
      </w:r>
      <w:r w:rsidR="008F1A47" w:rsidRPr="00710860">
        <w:rPr>
          <w:rFonts w:ascii="Verdana" w:hAnsi="Verdana"/>
          <w:bCs/>
          <w:sz w:val="20"/>
          <w:szCs w:val="20"/>
        </w:rPr>
        <w:t xml:space="preserve"> </w:t>
      </w:r>
      <w:r w:rsidR="00A94AA9" w:rsidRPr="00710860">
        <w:rPr>
          <w:rFonts w:ascii="Verdana" w:hAnsi="Verdana"/>
          <w:bCs/>
          <w:sz w:val="20"/>
          <w:szCs w:val="20"/>
        </w:rPr>
        <w:t xml:space="preserve">I said no, but if you know anybody that you think </w:t>
      </w:r>
      <w:r w:rsidR="001E00D2" w:rsidRPr="00710860">
        <w:rPr>
          <w:rFonts w:ascii="Verdana" w:hAnsi="Verdana"/>
          <w:bCs/>
          <w:sz w:val="20"/>
          <w:szCs w:val="20"/>
        </w:rPr>
        <w:t>…</w:t>
      </w:r>
      <w:r w:rsidR="00A94AA9" w:rsidRPr="00710860">
        <w:rPr>
          <w:rFonts w:ascii="Verdana" w:hAnsi="Verdana"/>
          <w:bCs/>
          <w:sz w:val="20"/>
          <w:szCs w:val="20"/>
        </w:rPr>
        <w:t xml:space="preserve"> well, being the good friend that she is, she set me up with her best friend.</w:t>
      </w:r>
    </w:p>
    <w:p w14:paraId="337AADF1" w14:textId="77777777" w:rsidR="006163F4" w:rsidRPr="00710860" w:rsidRDefault="006163F4" w:rsidP="00710860">
      <w:pPr>
        <w:tabs>
          <w:tab w:val="left" w:pos="2340"/>
        </w:tabs>
        <w:ind w:left="2340" w:hanging="2340"/>
        <w:jc w:val="both"/>
        <w:rPr>
          <w:rFonts w:ascii="Verdana" w:hAnsi="Verdana"/>
          <w:bCs/>
          <w:sz w:val="20"/>
          <w:szCs w:val="20"/>
        </w:rPr>
      </w:pPr>
    </w:p>
    <w:p w14:paraId="046FB425" w14:textId="1A369E8C" w:rsidR="00A94AA9" w:rsidRPr="00710860" w:rsidRDefault="005C1213"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And the rest is history.</w:t>
      </w:r>
    </w:p>
    <w:p w14:paraId="4C5EAEC1" w14:textId="77777777" w:rsidR="006163F4" w:rsidRPr="00710860" w:rsidRDefault="006163F4" w:rsidP="00710860">
      <w:pPr>
        <w:tabs>
          <w:tab w:val="left" w:pos="2340"/>
        </w:tabs>
        <w:ind w:left="2340" w:hanging="2340"/>
        <w:jc w:val="both"/>
        <w:rPr>
          <w:rFonts w:ascii="Verdana" w:hAnsi="Verdana"/>
          <w:sz w:val="20"/>
          <w:szCs w:val="20"/>
        </w:rPr>
      </w:pPr>
    </w:p>
    <w:p w14:paraId="67630E9B" w14:textId="26912A7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Th</w:t>
      </w:r>
      <w:r w:rsidR="00A94AA9" w:rsidRPr="00710860">
        <w:rPr>
          <w:rFonts w:ascii="Verdana" w:hAnsi="Verdana"/>
          <w:bCs/>
          <w:sz w:val="20"/>
          <w:szCs w:val="20"/>
        </w:rPr>
        <w:t>e rest is history.</w:t>
      </w:r>
      <w:r w:rsidR="008F1A47" w:rsidRPr="00710860">
        <w:rPr>
          <w:rFonts w:ascii="Verdana" w:hAnsi="Verdana"/>
          <w:bCs/>
          <w:sz w:val="20"/>
          <w:szCs w:val="20"/>
        </w:rPr>
        <w:t xml:space="preserve"> </w:t>
      </w:r>
      <w:r w:rsidR="00A94AA9" w:rsidRPr="00710860">
        <w:rPr>
          <w:rFonts w:ascii="Verdana" w:hAnsi="Verdana"/>
          <w:bCs/>
          <w:sz w:val="20"/>
          <w:szCs w:val="20"/>
        </w:rPr>
        <w:t>Well, the weird part is Bill was absolutely against it.</w:t>
      </w:r>
      <w:r w:rsidR="008F1A47" w:rsidRPr="00710860">
        <w:rPr>
          <w:rFonts w:ascii="Verdana" w:hAnsi="Verdana"/>
          <w:bCs/>
          <w:sz w:val="20"/>
          <w:szCs w:val="20"/>
        </w:rPr>
        <w:t xml:space="preserve"> </w:t>
      </w:r>
      <w:r w:rsidR="00A94AA9" w:rsidRPr="00710860">
        <w:rPr>
          <w:rFonts w:ascii="Verdana" w:hAnsi="Verdana"/>
          <w:bCs/>
          <w:sz w:val="20"/>
          <w:szCs w:val="20"/>
        </w:rPr>
        <w:t>He said no, this is terrible.</w:t>
      </w:r>
      <w:r w:rsidR="008F1A47" w:rsidRPr="00710860">
        <w:rPr>
          <w:rFonts w:ascii="Verdana" w:hAnsi="Verdana"/>
          <w:bCs/>
          <w:sz w:val="20"/>
          <w:szCs w:val="20"/>
        </w:rPr>
        <w:t xml:space="preserve"> </w:t>
      </w:r>
      <w:r w:rsidR="00A94AA9" w:rsidRPr="00710860">
        <w:rPr>
          <w:rFonts w:ascii="Verdana" w:hAnsi="Verdana"/>
          <w:bCs/>
          <w:sz w:val="20"/>
          <w:szCs w:val="20"/>
        </w:rPr>
        <w:t>They have nothing in common among other things.</w:t>
      </w:r>
      <w:r w:rsidR="008F1A47" w:rsidRPr="00710860">
        <w:rPr>
          <w:rFonts w:ascii="Verdana" w:hAnsi="Verdana"/>
          <w:bCs/>
          <w:sz w:val="20"/>
          <w:szCs w:val="20"/>
        </w:rPr>
        <w:t xml:space="preserve"> </w:t>
      </w:r>
      <w:r w:rsidR="00A94AA9" w:rsidRPr="00710860">
        <w:rPr>
          <w:rFonts w:ascii="Verdana" w:hAnsi="Verdana"/>
          <w:bCs/>
          <w:sz w:val="20"/>
          <w:szCs w:val="20"/>
        </w:rPr>
        <w:t xml:space="preserve">And we went to the drive-in </w:t>
      </w:r>
      <w:proofErr w:type="gramStart"/>
      <w:r w:rsidR="00A94AA9" w:rsidRPr="00710860">
        <w:rPr>
          <w:rFonts w:ascii="Verdana" w:hAnsi="Verdana"/>
          <w:bCs/>
          <w:sz w:val="20"/>
          <w:szCs w:val="20"/>
        </w:rPr>
        <w:t>movies</w:t>
      </w:r>
      <w:proofErr w:type="gramEnd"/>
      <w:r w:rsidR="00A94AA9" w:rsidRPr="00710860">
        <w:rPr>
          <w:rFonts w:ascii="Verdana" w:hAnsi="Verdana"/>
          <w:bCs/>
          <w:sz w:val="20"/>
          <w:szCs w:val="20"/>
        </w:rPr>
        <w:t xml:space="preserve"> and we saw The Godfather, the original Godfather.</w:t>
      </w:r>
      <w:r w:rsidR="008F1A47" w:rsidRPr="00710860">
        <w:rPr>
          <w:rFonts w:ascii="Verdana" w:hAnsi="Verdana"/>
          <w:bCs/>
          <w:sz w:val="20"/>
          <w:szCs w:val="20"/>
        </w:rPr>
        <w:t xml:space="preserve"> </w:t>
      </w:r>
      <w:r w:rsidR="00A94AA9" w:rsidRPr="00710860">
        <w:rPr>
          <w:rFonts w:ascii="Verdana" w:hAnsi="Verdana"/>
          <w:bCs/>
          <w:sz w:val="20"/>
          <w:szCs w:val="20"/>
        </w:rPr>
        <w:t xml:space="preserve">And I </w:t>
      </w:r>
      <w:proofErr w:type="gramStart"/>
      <w:r w:rsidR="00A94AA9" w:rsidRPr="00710860">
        <w:rPr>
          <w:rFonts w:ascii="Verdana" w:hAnsi="Verdana"/>
          <w:bCs/>
          <w:sz w:val="20"/>
          <w:szCs w:val="20"/>
        </w:rPr>
        <w:t>thought, when</w:t>
      </w:r>
      <w:proofErr w:type="gramEnd"/>
      <w:r w:rsidR="00A94AA9" w:rsidRPr="00710860">
        <w:rPr>
          <w:rFonts w:ascii="Verdana" w:hAnsi="Verdana"/>
          <w:bCs/>
          <w:sz w:val="20"/>
          <w:szCs w:val="20"/>
        </w:rPr>
        <w:t xml:space="preserve"> I finally saw her, man, she’s really pretty.</w:t>
      </w:r>
      <w:r w:rsidR="008F1A47" w:rsidRPr="00710860">
        <w:rPr>
          <w:rFonts w:ascii="Verdana" w:hAnsi="Verdana"/>
          <w:bCs/>
          <w:sz w:val="20"/>
          <w:szCs w:val="20"/>
        </w:rPr>
        <w:t xml:space="preserve"> </w:t>
      </w:r>
      <w:r w:rsidR="00A94AA9" w:rsidRPr="00710860">
        <w:rPr>
          <w:rFonts w:ascii="Verdana" w:hAnsi="Verdana"/>
          <w:bCs/>
          <w:sz w:val="20"/>
          <w:szCs w:val="20"/>
        </w:rPr>
        <w:t xml:space="preserve">And you know our colleagues here, Mark </w:t>
      </w:r>
      <w:r w:rsidR="001E00D2" w:rsidRPr="00710860">
        <w:rPr>
          <w:rFonts w:ascii="Verdana" w:hAnsi="Verdana"/>
          <w:bCs/>
          <w:sz w:val="20"/>
          <w:szCs w:val="20"/>
        </w:rPr>
        <w:t>Gott,</w:t>
      </w:r>
      <w:r w:rsidR="00A94AA9" w:rsidRPr="00710860">
        <w:rPr>
          <w:rFonts w:ascii="Verdana" w:hAnsi="Verdana"/>
          <w:bCs/>
          <w:sz w:val="20"/>
          <w:szCs w:val="20"/>
        </w:rPr>
        <w:t xml:space="preserve"> Jim Ward</w:t>
      </w:r>
      <w:r w:rsidR="001E00D2" w:rsidRPr="00710860">
        <w:rPr>
          <w:rFonts w:ascii="Verdana" w:hAnsi="Verdana"/>
          <w:bCs/>
          <w:sz w:val="20"/>
          <w:szCs w:val="20"/>
        </w:rPr>
        <w:t>, and all this,</w:t>
      </w:r>
      <w:r w:rsidR="00A94AA9" w:rsidRPr="00710860">
        <w:rPr>
          <w:rFonts w:ascii="Verdana" w:hAnsi="Verdana"/>
          <w:bCs/>
          <w:sz w:val="20"/>
          <w:szCs w:val="20"/>
        </w:rPr>
        <w:t xml:space="preserve"> we always made jokes.</w:t>
      </w:r>
      <w:r w:rsidR="008F1A47" w:rsidRPr="00710860">
        <w:rPr>
          <w:rFonts w:ascii="Verdana" w:hAnsi="Verdana"/>
          <w:bCs/>
          <w:sz w:val="20"/>
          <w:szCs w:val="20"/>
        </w:rPr>
        <w:t xml:space="preserve"> </w:t>
      </w:r>
      <w:r w:rsidR="00A94AA9" w:rsidRPr="00710860">
        <w:rPr>
          <w:rFonts w:ascii="Verdana" w:hAnsi="Verdana"/>
          <w:bCs/>
          <w:sz w:val="20"/>
          <w:szCs w:val="20"/>
        </w:rPr>
        <w:t xml:space="preserve">We were always so </w:t>
      </w:r>
      <w:proofErr w:type="gramStart"/>
      <w:r w:rsidR="00A94AA9" w:rsidRPr="00710860">
        <w:rPr>
          <w:rFonts w:ascii="Verdana" w:hAnsi="Verdana"/>
          <w:bCs/>
          <w:sz w:val="20"/>
          <w:szCs w:val="20"/>
        </w:rPr>
        <w:t>collegial</w:t>
      </w:r>
      <w:proofErr w:type="gramEnd"/>
      <w:r w:rsidR="00A94AA9" w:rsidRPr="00710860">
        <w:rPr>
          <w:rFonts w:ascii="Verdana" w:hAnsi="Verdana"/>
          <w:bCs/>
          <w:sz w:val="20"/>
          <w:szCs w:val="20"/>
        </w:rPr>
        <w:t xml:space="preserve"> and we did things as a group.</w:t>
      </w:r>
      <w:r w:rsidR="008F1A47" w:rsidRPr="00710860">
        <w:rPr>
          <w:rFonts w:ascii="Verdana" w:hAnsi="Verdana"/>
          <w:bCs/>
          <w:sz w:val="20"/>
          <w:szCs w:val="20"/>
        </w:rPr>
        <w:t xml:space="preserve"> </w:t>
      </w:r>
      <w:r w:rsidR="00A94AA9" w:rsidRPr="00710860">
        <w:rPr>
          <w:rFonts w:ascii="Verdana" w:hAnsi="Verdana"/>
          <w:bCs/>
          <w:sz w:val="20"/>
          <w:szCs w:val="20"/>
        </w:rPr>
        <w:t xml:space="preserve">We had </w:t>
      </w:r>
      <w:r w:rsidR="00142FB1" w:rsidRPr="00710860">
        <w:rPr>
          <w:rFonts w:ascii="Verdana" w:hAnsi="Verdana"/>
          <w:bCs/>
          <w:sz w:val="20"/>
          <w:szCs w:val="20"/>
        </w:rPr>
        <w:t>so many …</w:t>
      </w:r>
      <w:r w:rsidR="00A94AA9" w:rsidRPr="00710860">
        <w:rPr>
          <w:rFonts w:ascii="Verdana" w:hAnsi="Verdana"/>
          <w:bCs/>
          <w:sz w:val="20"/>
          <w:szCs w:val="20"/>
        </w:rPr>
        <w:t xml:space="preserve"> we went to dinners, had fun times together.</w:t>
      </w:r>
      <w:r w:rsidR="008F1A47" w:rsidRPr="00710860">
        <w:rPr>
          <w:rFonts w:ascii="Verdana" w:hAnsi="Verdana"/>
          <w:bCs/>
          <w:sz w:val="20"/>
          <w:szCs w:val="20"/>
        </w:rPr>
        <w:t xml:space="preserve"> </w:t>
      </w:r>
      <w:r w:rsidR="00A94AA9" w:rsidRPr="00710860">
        <w:rPr>
          <w:rFonts w:ascii="Verdana" w:hAnsi="Verdana"/>
          <w:bCs/>
          <w:sz w:val="20"/>
          <w:szCs w:val="20"/>
        </w:rPr>
        <w:t>We all decided that we had all married up and that’s the way I feel about that.</w:t>
      </w:r>
      <w:r w:rsidR="008F1A47" w:rsidRPr="00710860">
        <w:rPr>
          <w:rFonts w:ascii="Verdana" w:hAnsi="Verdana"/>
          <w:bCs/>
          <w:sz w:val="20"/>
          <w:szCs w:val="20"/>
        </w:rPr>
        <w:t xml:space="preserve"> </w:t>
      </w:r>
      <w:r w:rsidR="00A94AA9" w:rsidRPr="00710860">
        <w:rPr>
          <w:rFonts w:ascii="Verdana" w:hAnsi="Verdana"/>
          <w:bCs/>
          <w:sz w:val="20"/>
          <w:szCs w:val="20"/>
        </w:rPr>
        <w:t>I married up.</w:t>
      </w:r>
    </w:p>
    <w:p w14:paraId="5E34511C" w14:textId="77777777" w:rsidR="006163F4" w:rsidRPr="00710860" w:rsidRDefault="006163F4" w:rsidP="00710860">
      <w:pPr>
        <w:tabs>
          <w:tab w:val="left" w:pos="2340"/>
        </w:tabs>
        <w:ind w:left="2340" w:hanging="2340"/>
        <w:jc w:val="both"/>
        <w:rPr>
          <w:rFonts w:ascii="Verdana" w:hAnsi="Verdana"/>
          <w:bCs/>
          <w:sz w:val="20"/>
          <w:szCs w:val="20"/>
        </w:rPr>
      </w:pPr>
    </w:p>
    <w:p w14:paraId="1818823B" w14:textId="27026AAD" w:rsidR="00A94AA9" w:rsidRPr="00710860" w:rsidRDefault="005C4C58"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And the terrible part was the two people </w:t>
      </w:r>
      <w:r w:rsidR="001E00D2" w:rsidRPr="00710860">
        <w:rPr>
          <w:rFonts w:ascii="Verdana" w:hAnsi="Verdana"/>
          <w:bCs/>
          <w:sz w:val="20"/>
          <w:szCs w:val="20"/>
        </w:rPr>
        <w:t>i</w:t>
      </w:r>
      <w:r w:rsidR="00A94AA9" w:rsidRPr="00710860">
        <w:rPr>
          <w:rFonts w:ascii="Verdana" w:hAnsi="Verdana"/>
          <w:bCs/>
          <w:sz w:val="20"/>
          <w:szCs w:val="20"/>
        </w:rPr>
        <w:t>n the back, they’re looking.</w:t>
      </w:r>
      <w:r w:rsidR="008F1A47"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you’re not really in a position to talk or do a lot of things.</w:t>
      </w:r>
      <w:r w:rsidR="008F1A47"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we got done, Della was teaching in Long Beach.</w:t>
      </w:r>
      <w:r w:rsidR="008F1A47" w:rsidRPr="00710860">
        <w:rPr>
          <w:rFonts w:ascii="Verdana" w:hAnsi="Verdana"/>
          <w:bCs/>
          <w:sz w:val="20"/>
          <w:szCs w:val="20"/>
        </w:rPr>
        <w:t xml:space="preserve"> </w:t>
      </w:r>
      <w:r w:rsidR="00A94AA9" w:rsidRPr="00710860">
        <w:rPr>
          <w:rFonts w:ascii="Verdana" w:hAnsi="Verdana"/>
          <w:bCs/>
          <w:sz w:val="20"/>
          <w:szCs w:val="20"/>
        </w:rPr>
        <w:t xml:space="preserve">She’s </w:t>
      </w:r>
      <w:r w:rsidR="001E00D2" w:rsidRPr="00710860">
        <w:rPr>
          <w:rFonts w:ascii="Verdana" w:hAnsi="Verdana"/>
          <w:bCs/>
          <w:sz w:val="20"/>
          <w:szCs w:val="20"/>
        </w:rPr>
        <w:t xml:space="preserve">a </w:t>
      </w:r>
      <w:r w:rsidR="00A94AA9" w:rsidRPr="00710860">
        <w:rPr>
          <w:rFonts w:ascii="Verdana" w:hAnsi="Verdana"/>
          <w:bCs/>
          <w:sz w:val="20"/>
          <w:szCs w:val="20"/>
        </w:rPr>
        <w:t>special ed teacher.</w:t>
      </w:r>
      <w:r w:rsidR="008F1A47" w:rsidRPr="00710860">
        <w:rPr>
          <w:rFonts w:ascii="Verdana" w:hAnsi="Verdana"/>
          <w:bCs/>
          <w:sz w:val="20"/>
          <w:szCs w:val="20"/>
        </w:rPr>
        <w:t xml:space="preserve"> </w:t>
      </w:r>
      <w:r w:rsidR="00A94AA9" w:rsidRPr="00710860">
        <w:rPr>
          <w:rFonts w:ascii="Verdana" w:hAnsi="Verdana"/>
          <w:bCs/>
          <w:sz w:val="20"/>
          <w:szCs w:val="20"/>
        </w:rPr>
        <w:t>They got Bill the following week and she was coming back, and Bill called me and says, “Bebop</w:t>
      </w:r>
      <w:r w:rsidR="008A0AFF" w:rsidRPr="00710860">
        <w:rPr>
          <w:rFonts w:ascii="Verdana" w:hAnsi="Verdana"/>
          <w:bCs/>
          <w:sz w:val="20"/>
          <w:szCs w:val="20"/>
        </w:rPr>
        <w:t xml:space="preserve"> (</w:t>
      </w:r>
      <w:r w:rsidR="00A94AA9" w:rsidRPr="00710860">
        <w:rPr>
          <w:rFonts w:ascii="Verdana" w:hAnsi="Verdana"/>
          <w:bCs/>
          <w:sz w:val="20"/>
          <w:szCs w:val="20"/>
        </w:rPr>
        <w:t>which is my nickname that he gave me</w:t>
      </w:r>
      <w:r w:rsidR="008A0AFF" w:rsidRPr="00710860">
        <w:rPr>
          <w:rFonts w:ascii="Verdana" w:hAnsi="Verdana"/>
          <w:bCs/>
          <w:sz w:val="20"/>
          <w:szCs w:val="20"/>
        </w:rPr>
        <w:t>)</w:t>
      </w:r>
      <w:r w:rsidR="00A94AA9" w:rsidRPr="00710860">
        <w:rPr>
          <w:rFonts w:ascii="Verdana" w:hAnsi="Verdana"/>
          <w:bCs/>
          <w:sz w:val="20"/>
          <w:szCs w:val="20"/>
        </w:rPr>
        <w:t xml:space="preserve">, do you want to mess </w:t>
      </w:r>
      <w:r w:rsidR="00A94AA9" w:rsidRPr="00710860">
        <w:rPr>
          <w:rFonts w:ascii="Verdana" w:hAnsi="Verdana"/>
          <w:bCs/>
          <w:sz w:val="20"/>
          <w:szCs w:val="20"/>
        </w:rPr>
        <w:lastRenderedPageBreak/>
        <w:t>around?”</w:t>
      </w:r>
      <w:r w:rsidR="008F1A47" w:rsidRPr="00710860">
        <w:rPr>
          <w:rFonts w:ascii="Verdana" w:hAnsi="Verdana"/>
          <w:bCs/>
          <w:sz w:val="20"/>
          <w:szCs w:val="20"/>
        </w:rPr>
        <w:t xml:space="preserve"> </w:t>
      </w:r>
      <w:r w:rsidR="00A94AA9" w:rsidRPr="00710860">
        <w:rPr>
          <w:rFonts w:ascii="Verdana" w:hAnsi="Verdana"/>
          <w:bCs/>
          <w:sz w:val="20"/>
          <w:szCs w:val="20"/>
        </w:rPr>
        <w:t>I thought, what?</w:t>
      </w:r>
      <w:r w:rsidR="008F1A47" w:rsidRPr="00710860">
        <w:rPr>
          <w:rFonts w:ascii="Verdana" w:hAnsi="Verdana"/>
          <w:bCs/>
          <w:sz w:val="20"/>
          <w:szCs w:val="20"/>
        </w:rPr>
        <w:t xml:space="preserve"> </w:t>
      </w:r>
      <w:r w:rsidR="00A94AA9" w:rsidRPr="00710860">
        <w:rPr>
          <w:rFonts w:ascii="Verdana" w:hAnsi="Verdana"/>
          <w:bCs/>
          <w:sz w:val="20"/>
          <w:szCs w:val="20"/>
        </w:rPr>
        <w:t>This is like we’re in seventh grade.</w:t>
      </w:r>
      <w:r w:rsidR="008F1A47" w:rsidRPr="00710860">
        <w:rPr>
          <w:rFonts w:ascii="Verdana" w:hAnsi="Verdana"/>
          <w:bCs/>
          <w:sz w:val="20"/>
          <w:szCs w:val="20"/>
        </w:rPr>
        <w:t xml:space="preserve"> </w:t>
      </w:r>
      <w:r w:rsidR="00A94AA9" w:rsidRPr="00710860">
        <w:rPr>
          <w:rFonts w:ascii="Verdana" w:hAnsi="Verdana"/>
          <w:bCs/>
          <w:sz w:val="20"/>
          <w:szCs w:val="20"/>
        </w:rPr>
        <w:t>It’s what we would say.</w:t>
      </w:r>
      <w:r w:rsidR="008F1A47" w:rsidRPr="00710860">
        <w:rPr>
          <w:rFonts w:ascii="Verdana" w:hAnsi="Verdana"/>
          <w:bCs/>
          <w:sz w:val="20"/>
          <w:szCs w:val="20"/>
        </w:rPr>
        <w:t xml:space="preserve"> </w:t>
      </w:r>
      <w:r w:rsidR="00A94AA9" w:rsidRPr="00710860">
        <w:rPr>
          <w:rFonts w:ascii="Verdana" w:hAnsi="Verdana"/>
          <w:bCs/>
          <w:sz w:val="20"/>
          <w:szCs w:val="20"/>
        </w:rPr>
        <w:t>I said, “Sure.</w:t>
      </w:r>
      <w:r w:rsidR="008F1A47" w:rsidRPr="00710860">
        <w:rPr>
          <w:rFonts w:ascii="Verdana" w:hAnsi="Verdana"/>
          <w:bCs/>
          <w:sz w:val="20"/>
          <w:szCs w:val="20"/>
        </w:rPr>
        <w:t xml:space="preserve"> </w:t>
      </w:r>
      <w:r w:rsidR="00A94AA9" w:rsidRPr="00710860">
        <w:rPr>
          <w:rFonts w:ascii="Verdana" w:hAnsi="Verdana"/>
          <w:bCs/>
          <w:sz w:val="20"/>
          <w:szCs w:val="20"/>
        </w:rPr>
        <w:t>What do you want to do?”</w:t>
      </w:r>
      <w:r w:rsidR="008F1A47" w:rsidRPr="00710860">
        <w:rPr>
          <w:rFonts w:ascii="Verdana" w:hAnsi="Verdana"/>
          <w:bCs/>
          <w:sz w:val="20"/>
          <w:szCs w:val="20"/>
        </w:rPr>
        <w:t xml:space="preserve"> </w:t>
      </w:r>
      <w:r w:rsidR="00A94AA9" w:rsidRPr="00710860">
        <w:rPr>
          <w:rFonts w:ascii="Verdana" w:hAnsi="Verdana"/>
          <w:bCs/>
          <w:sz w:val="20"/>
          <w:szCs w:val="20"/>
        </w:rPr>
        <w:t xml:space="preserve">“Well, come </w:t>
      </w:r>
      <w:proofErr w:type="gramStart"/>
      <w:r w:rsidR="00A94AA9" w:rsidRPr="00710860">
        <w:rPr>
          <w:rFonts w:ascii="Verdana" w:hAnsi="Verdana"/>
          <w:bCs/>
          <w:sz w:val="20"/>
          <w:szCs w:val="20"/>
        </w:rPr>
        <w:t>over</w:t>
      </w:r>
      <w:proofErr w:type="gramEnd"/>
      <w:r w:rsidR="00A94AA9" w:rsidRPr="00710860">
        <w:rPr>
          <w:rFonts w:ascii="Verdana" w:hAnsi="Verdana"/>
          <w:bCs/>
          <w:sz w:val="20"/>
          <w:szCs w:val="20"/>
        </w:rPr>
        <w:t xml:space="preserve"> the house.</w:t>
      </w:r>
      <w:r w:rsidR="008F1A47" w:rsidRPr="00710860">
        <w:rPr>
          <w:rFonts w:ascii="Verdana" w:hAnsi="Verdana"/>
          <w:bCs/>
          <w:sz w:val="20"/>
          <w:szCs w:val="20"/>
        </w:rPr>
        <w:t xml:space="preserve"> </w:t>
      </w:r>
      <w:r w:rsidR="00A94AA9" w:rsidRPr="00710860">
        <w:rPr>
          <w:rFonts w:ascii="Verdana" w:hAnsi="Verdana"/>
          <w:bCs/>
          <w:sz w:val="20"/>
          <w:szCs w:val="20"/>
        </w:rPr>
        <w:t>We’re going to do such and such.”</w:t>
      </w:r>
      <w:r w:rsidR="008F1A47" w:rsidRPr="00710860">
        <w:rPr>
          <w:rFonts w:ascii="Verdana" w:hAnsi="Verdana"/>
          <w:bCs/>
          <w:sz w:val="20"/>
          <w:szCs w:val="20"/>
        </w:rPr>
        <w:t xml:space="preserve"> </w:t>
      </w:r>
      <w:r w:rsidR="00A94AA9" w:rsidRPr="00710860">
        <w:rPr>
          <w:rFonts w:ascii="Verdana" w:hAnsi="Verdana"/>
          <w:bCs/>
          <w:sz w:val="20"/>
          <w:szCs w:val="20"/>
        </w:rPr>
        <w:t>And they arranged to have Della</w:t>
      </w:r>
      <w:r w:rsidR="008A0AFF" w:rsidRPr="00710860">
        <w:rPr>
          <w:rFonts w:ascii="Verdana" w:hAnsi="Verdana"/>
          <w:bCs/>
          <w:sz w:val="20"/>
          <w:szCs w:val="20"/>
        </w:rPr>
        <w:t>,</w:t>
      </w:r>
      <w:r w:rsidR="008F1A47" w:rsidRPr="00710860">
        <w:rPr>
          <w:rFonts w:ascii="Verdana" w:hAnsi="Verdana"/>
          <w:bCs/>
          <w:sz w:val="20"/>
          <w:szCs w:val="20"/>
        </w:rPr>
        <w:t xml:space="preserve"> </w:t>
      </w:r>
      <w:r w:rsidR="008A0AFF" w:rsidRPr="00710860">
        <w:rPr>
          <w:rFonts w:ascii="Verdana" w:hAnsi="Verdana"/>
          <w:bCs/>
          <w:sz w:val="20"/>
          <w:szCs w:val="20"/>
        </w:rPr>
        <w:t>j</w:t>
      </w:r>
      <w:r w:rsidR="00A94AA9" w:rsidRPr="00710860">
        <w:rPr>
          <w:rFonts w:ascii="Verdana" w:hAnsi="Verdana"/>
          <w:bCs/>
          <w:sz w:val="20"/>
          <w:szCs w:val="20"/>
        </w:rPr>
        <w:t xml:space="preserve">ust happened to drop by and all </w:t>
      </w:r>
      <w:proofErr w:type="gramStart"/>
      <w:r w:rsidR="00A94AA9" w:rsidRPr="00710860">
        <w:rPr>
          <w:rFonts w:ascii="Verdana" w:hAnsi="Verdana"/>
          <w:bCs/>
          <w:sz w:val="20"/>
          <w:szCs w:val="20"/>
        </w:rPr>
        <w:t>th</w:t>
      </w:r>
      <w:r w:rsidR="008A0AFF" w:rsidRPr="00710860">
        <w:rPr>
          <w:rFonts w:ascii="Verdana" w:hAnsi="Verdana"/>
          <w:bCs/>
          <w:sz w:val="20"/>
          <w:szCs w:val="20"/>
        </w:rPr>
        <w:t>is</w:t>
      </w:r>
      <w:proofErr w:type="gramEnd"/>
      <w:r w:rsidR="00A94AA9" w:rsidRPr="00710860">
        <w:rPr>
          <w:rFonts w:ascii="Verdana" w:hAnsi="Verdana"/>
          <w:bCs/>
          <w:sz w:val="20"/>
          <w:szCs w:val="20"/>
        </w:rPr>
        <w:t xml:space="preserve"> stuff.</w:t>
      </w:r>
      <w:r w:rsidR="008F1A47" w:rsidRPr="00710860">
        <w:rPr>
          <w:rFonts w:ascii="Verdana" w:hAnsi="Verdana"/>
          <w:bCs/>
          <w:sz w:val="20"/>
          <w:szCs w:val="20"/>
        </w:rPr>
        <w:t xml:space="preserve"> </w:t>
      </w:r>
      <w:r w:rsidR="00A94AA9" w:rsidRPr="00710860">
        <w:rPr>
          <w:rFonts w:ascii="Verdana" w:hAnsi="Verdana"/>
          <w:bCs/>
          <w:sz w:val="20"/>
          <w:szCs w:val="20"/>
        </w:rPr>
        <w:t>So, I asked her out and a year later we were married.</w:t>
      </w:r>
    </w:p>
    <w:p w14:paraId="7F48C9DA" w14:textId="77777777" w:rsidR="006163F4" w:rsidRPr="00710860" w:rsidRDefault="006163F4" w:rsidP="00710860">
      <w:pPr>
        <w:tabs>
          <w:tab w:val="left" w:pos="2340"/>
        </w:tabs>
        <w:ind w:left="2340" w:hanging="2340"/>
        <w:jc w:val="both"/>
        <w:rPr>
          <w:rFonts w:ascii="Verdana" w:hAnsi="Verdana"/>
          <w:bCs/>
          <w:sz w:val="20"/>
          <w:szCs w:val="20"/>
        </w:rPr>
      </w:pPr>
    </w:p>
    <w:p w14:paraId="2674A7C8" w14:textId="0D551D3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proofErr w:type="gramStart"/>
      <w:r w:rsidR="00A94AA9" w:rsidRPr="00710860">
        <w:rPr>
          <w:rFonts w:ascii="Verdana" w:hAnsi="Verdana"/>
          <w:sz w:val="20"/>
          <w:szCs w:val="20"/>
        </w:rPr>
        <w:t>So</w:t>
      </w:r>
      <w:proofErr w:type="gramEnd"/>
      <w:r w:rsidR="00A94AA9" w:rsidRPr="00710860">
        <w:rPr>
          <w:rFonts w:ascii="Verdana" w:hAnsi="Verdana"/>
          <w:sz w:val="20"/>
          <w:szCs w:val="20"/>
        </w:rPr>
        <w:t xml:space="preserve"> b</w:t>
      </w:r>
      <w:r w:rsidR="00A94AA9" w:rsidRPr="00710860">
        <w:rPr>
          <w:rFonts w:ascii="Verdana" w:hAnsi="Verdana"/>
          <w:bCs/>
          <w:sz w:val="20"/>
          <w:szCs w:val="20"/>
        </w:rPr>
        <w:t>y then you were well ensconced in the district attorney’s office.</w:t>
      </w:r>
      <w:r w:rsidR="008F1A47" w:rsidRPr="00710860">
        <w:rPr>
          <w:rFonts w:ascii="Verdana" w:hAnsi="Verdana"/>
          <w:bCs/>
          <w:sz w:val="20"/>
          <w:szCs w:val="20"/>
        </w:rPr>
        <w:t xml:space="preserve"> </w:t>
      </w:r>
      <w:r w:rsidR="00A94AA9" w:rsidRPr="00710860">
        <w:rPr>
          <w:rFonts w:ascii="Verdana" w:hAnsi="Verdana"/>
          <w:bCs/>
          <w:sz w:val="20"/>
          <w:szCs w:val="20"/>
        </w:rPr>
        <w:t>What were some of the positions you held there?</w:t>
      </w:r>
    </w:p>
    <w:p w14:paraId="64557999" w14:textId="77777777" w:rsidR="006163F4" w:rsidRPr="00710860" w:rsidRDefault="006163F4" w:rsidP="00710860">
      <w:pPr>
        <w:tabs>
          <w:tab w:val="left" w:pos="2340"/>
        </w:tabs>
        <w:ind w:left="2340" w:hanging="2340"/>
        <w:jc w:val="both"/>
        <w:rPr>
          <w:rFonts w:ascii="Verdana" w:hAnsi="Verdana"/>
          <w:bCs/>
          <w:sz w:val="20"/>
          <w:szCs w:val="20"/>
        </w:rPr>
      </w:pPr>
    </w:p>
    <w:p w14:paraId="3E26C989" w14:textId="1BC05E0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ou always start out in the misdemeanors and the municipal court, which doesn’t exist.</w:t>
      </w:r>
      <w:r w:rsidR="008F1A47" w:rsidRPr="00710860">
        <w:rPr>
          <w:rFonts w:ascii="Verdana" w:hAnsi="Verdana"/>
          <w:bCs/>
          <w:sz w:val="20"/>
          <w:szCs w:val="20"/>
        </w:rPr>
        <w:t xml:space="preserve"> </w:t>
      </w:r>
      <w:r w:rsidR="00A94AA9" w:rsidRPr="00710860">
        <w:rPr>
          <w:rFonts w:ascii="Verdana" w:hAnsi="Verdana"/>
          <w:bCs/>
          <w:sz w:val="20"/>
          <w:szCs w:val="20"/>
        </w:rPr>
        <w:t>Again, I will probably circle back to that.</w:t>
      </w:r>
      <w:r w:rsidR="008F1A47" w:rsidRPr="00710860">
        <w:rPr>
          <w:rFonts w:ascii="Verdana" w:hAnsi="Verdana"/>
          <w:bCs/>
          <w:sz w:val="20"/>
          <w:szCs w:val="20"/>
        </w:rPr>
        <w:t xml:space="preserve"> </w:t>
      </w:r>
      <w:r w:rsidR="00A94AA9" w:rsidRPr="00710860">
        <w:rPr>
          <w:rFonts w:ascii="Verdana" w:hAnsi="Verdana"/>
          <w:bCs/>
          <w:sz w:val="20"/>
          <w:szCs w:val="20"/>
        </w:rPr>
        <w:t>And a lot of it sounds kind of mundane.</w:t>
      </w:r>
      <w:r w:rsidR="008F1A47" w:rsidRPr="00710860">
        <w:rPr>
          <w:rFonts w:ascii="Verdana" w:hAnsi="Verdana"/>
          <w:bCs/>
          <w:sz w:val="20"/>
          <w:szCs w:val="20"/>
        </w:rPr>
        <w:t xml:space="preserve"> </w:t>
      </w:r>
      <w:r w:rsidR="00A94AA9" w:rsidRPr="00710860">
        <w:rPr>
          <w:rFonts w:ascii="Verdana" w:hAnsi="Verdana"/>
          <w:bCs/>
          <w:sz w:val="20"/>
          <w:szCs w:val="20"/>
        </w:rPr>
        <w:t xml:space="preserve">It’s a lot of </w:t>
      </w:r>
      <w:proofErr w:type="gramStart"/>
      <w:r w:rsidR="00A94AA9" w:rsidRPr="00710860">
        <w:rPr>
          <w:rFonts w:ascii="Verdana" w:hAnsi="Verdana"/>
          <w:bCs/>
          <w:sz w:val="20"/>
          <w:szCs w:val="20"/>
        </w:rPr>
        <w:t>a drunk</w:t>
      </w:r>
      <w:proofErr w:type="gramEnd"/>
      <w:r w:rsidR="00A94AA9" w:rsidRPr="00710860">
        <w:rPr>
          <w:rFonts w:ascii="Verdana" w:hAnsi="Verdana"/>
          <w:bCs/>
          <w:sz w:val="20"/>
          <w:szCs w:val="20"/>
        </w:rPr>
        <w:t xml:space="preserve"> driving cases, but you remember Clark Hansen.</w:t>
      </w:r>
      <w:r w:rsidR="008F1A47" w:rsidRPr="00710860">
        <w:rPr>
          <w:rFonts w:ascii="Verdana" w:hAnsi="Verdana"/>
          <w:bCs/>
          <w:sz w:val="20"/>
          <w:szCs w:val="20"/>
        </w:rPr>
        <w:t xml:space="preserve"> </w:t>
      </w:r>
      <w:r w:rsidR="00A94AA9" w:rsidRPr="00710860">
        <w:rPr>
          <w:rFonts w:ascii="Verdana" w:hAnsi="Verdana"/>
          <w:bCs/>
          <w:sz w:val="20"/>
          <w:szCs w:val="20"/>
        </w:rPr>
        <w:t>Clark was an unusual kind of guy.</w:t>
      </w:r>
      <w:r w:rsidR="008F1A47" w:rsidRPr="00710860">
        <w:rPr>
          <w:rFonts w:ascii="Verdana" w:hAnsi="Verdana"/>
          <w:bCs/>
          <w:sz w:val="20"/>
          <w:szCs w:val="20"/>
        </w:rPr>
        <w:t xml:space="preserve"> </w:t>
      </w:r>
      <w:r w:rsidR="00A94AA9" w:rsidRPr="00710860">
        <w:rPr>
          <w:rFonts w:ascii="Verdana" w:hAnsi="Verdana"/>
          <w:bCs/>
          <w:sz w:val="20"/>
          <w:szCs w:val="20"/>
        </w:rPr>
        <w:t>We were not totally sympatico, but he was a mentor type in that I learned a lot from him.</w:t>
      </w:r>
    </w:p>
    <w:p w14:paraId="710E5646" w14:textId="77777777" w:rsidR="006163F4" w:rsidRPr="00710860" w:rsidRDefault="006163F4" w:rsidP="00710860">
      <w:pPr>
        <w:tabs>
          <w:tab w:val="left" w:pos="2340"/>
        </w:tabs>
        <w:ind w:left="2340" w:hanging="2340"/>
        <w:jc w:val="both"/>
        <w:rPr>
          <w:rFonts w:ascii="Verdana" w:hAnsi="Verdana"/>
          <w:bCs/>
          <w:sz w:val="20"/>
          <w:szCs w:val="20"/>
        </w:rPr>
      </w:pPr>
    </w:p>
    <w:p w14:paraId="4E109C89"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00:30:04</w:t>
      </w:r>
    </w:p>
    <w:p w14:paraId="6E521D31" w14:textId="77777777" w:rsidR="006163F4" w:rsidRPr="00710860" w:rsidRDefault="006163F4" w:rsidP="00710860">
      <w:pPr>
        <w:tabs>
          <w:tab w:val="left" w:pos="2340"/>
        </w:tabs>
        <w:ind w:left="2340" w:hanging="2340"/>
        <w:jc w:val="both"/>
        <w:rPr>
          <w:rFonts w:ascii="Verdana" w:hAnsi="Verdana"/>
          <w:bCs/>
          <w:sz w:val="20"/>
          <w:szCs w:val="20"/>
        </w:rPr>
      </w:pPr>
    </w:p>
    <w:p w14:paraId="5F36D071" w14:textId="6E2F7211" w:rsidR="00A94AA9" w:rsidRPr="00710860" w:rsidRDefault="005C4C58"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And one of the things </w:t>
      </w:r>
      <w:r w:rsidR="008A0AFF" w:rsidRPr="00710860">
        <w:rPr>
          <w:rFonts w:ascii="Verdana" w:hAnsi="Verdana"/>
          <w:bCs/>
          <w:sz w:val="20"/>
          <w:szCs w:val="20"/>
        </w:rPr>
        <w:t>that he</w:t>
      </w:r>
      <w:r w:rsidR="00A94AA9" w:rsidRPr="00710860">
        <w:rPr>
          <w:rFonts w:ascii="Verdana" w:hAnsi="Verdana"/>
          <w:bCs/>
          <w:sz w:val="20"/>
          <w:szCs w:val="20"/>
        </w:rPr>
        <w:t xml:space="preserve"> always talked about</w:t>
      </w:r>
      <w:r w:rsidR="00A93591" w:rsidRPr="00710860">
        <w:rPr>
          <w:rFonts w:ascii="Verdana" w:hAnsi="Verdana"/>
          <w:bCs/>
          <w:sz w:val="20"/>
          <w:szCs w:val="20"/>
        </w:rPr>
        <w:t>,</w:t>
      </w:r>
      <w:r w:rsidR="00A94AA9" w:rsidRPr="00710860">
        <w:rPr>
          <w:rFonts w:ascii="Verdana" w:hAnsi="Verdana"/>
          <w:bCs/>
          <w:sz w:val="20"/>
          <w:szCs w:val="20"/>
        </w:rPr>
        <w:t xml:space="preserve"> drunk driving</w:t>
      </w:r>
      <w:r w:rsidR="008A0AFF" w:rsidRPr="00710860">
        <w:rPr>
          <w:rFonts w:ascii="Verdana" w:hAnsi="Verdana"/>
          <w:bCs/>
          <w:sz w:val="20"/>
          <w:szCs w:val="20"/>
        </w:rPr>
        <w:t>,</w:t>
      </w:r>
      <w:r w:rsidR="00A94AA9" w:rsidRPr="00710860">
        <w:rPr>
          <w:rFonts w:ascii="Verdana" w:hAnsi="Verdana"/>
          <w:bCs/>
          <w:sz w:val="20"/>
          <w:szCs w:val="20"/>
        </w:rPr>
        <w:t xml:space="preserve"> which in those days was kind of a </w:t>
      </w:r>
      <w:r w:rsidR="00A93591" w:rsidRPr="00710860">
        <w:rPr>
          <w:rFonts w:ascii="Verdana" w:hAnsi="Verdana"/>
          <w:bCs/>
          <w:sz w:val="20"/>
          <w:szCs w:val="20"/>
        </w:rPr>
        <w:t>“</w:t>
      </w:r>
      <w:r w:rsidR="00A94AA9" w:rsidRPr="00710860">
        <w:rPr>
          <w:rFonts w:ascii="Verdana" w:hAnsi="Verdana"/>
          <w:bCs/>
          <w:sz w:val="20"/>
          <w:szCs w:val="20"/>
        </w:rPr>
        <w:t>boys will be boys and girls will be girls.</w:t>
      </w:r>
      <w:r w:rsidR="00A93591" w:rsidRPr="00710860">
        <w:rPr>
          <w:rFonts w:ascii="Verdana" w:hAnsi="Verdana"/>
          <w:bCs/>
          <w:sz w:val="20"/>
          <w:szCs w:val="20"/>
        </w:rPr>
        <w:t>”</w:t>
      </w:r>
      <w:r w:rsidR="008F1A47" w:rsidRPr="00710860">
        <w:rPr>
          <w:rFonts w:ascii="Verdana" w:hAnsi="Verdana"/>
          <w:bCs/>
          <w:sz w:val="20"/>
          <w:szCs w:val="20"/>
        </w:rPr>
        <w:t xml:space="preserve"> </w:t>
      </w:r>
      <w:r w:rsidR="00A94AA9" w:rsidRPr="00710860">
        <w:rPr>
          <w:rFonts w:ascii="Verdana" w:hAnsi="Verdana"/>
          <w:bCs/>
          <w:sz w:val="20"/>
          <w:szCs w:val="20"/>
        </w:rPr>
        <w:t xml:space="preserve">You might remember that it was not treated </w:t>
      </w:r>
      <w:r w:rsidR="008A0AFF" w:rsidRPr="00710860">
        <w:rPr>
          <w:rFonts w:ascii="Verdana" w:hAnsi="Verdana"/>
          <w:bCs/>
          <w:sz w:val="20"/>
          <w:szCs w:val="20"/>
        </w:rPr>
        <w:t xml:space="preserve">as </w:t>
      </w:r>
      <w:r w:rsidR="00A94AA9" w:rsidRPr="00710860">
        <w:rPr>
          <w:rFonts w:ascii="Verdana" w:hAnsi="Verdana"/>
          <w:bCs/>
          <w:sz w:val="20"/>
          <w:szCs w:val="20"/>
        </w:rPr>
        <w:t xml:space="preserve">seriously, we didn’t even ask for jail time until the third drunk driving and if you tried that there would such a push back, no one would’ve done </w:t>
      </w:r>
      <w:proofErr w:type="gramStart"/>
      <w:r w:rsidR="00A94AA9" w:rsidRPr="00710860">
        <w:rPr>
          <w:rFonts w:ascii="Verdana" w:hAnsi="Verdana"/>
          <w:bCs/>
          <w:sz w:val="20"/>
          <w:szCs w:val="20"/>
        </w:rPr>
        <w:t>that</w:t>
      </w:r>
      <w:proofErr w:type="gramEnd"/>
      <w:r w:rsidR="00A94AA9" w:rsidRPr="00710860">
        <w:rPr>
          <w:rFonts w:ascii="Verdana" w:hAnsi="Verdana"/>
          <w:bCs/>
          <w:sz w:val="20"/>
          <w:szCs w:val="20"/>
        </w:rPr>
        <w:t xml:space="preserve"> but Clark taught me.</w:t>
      </w:r>
      <w:r w:rsidR="008F1A47" w:rsidRPr="00710860">
        <w:rPr>
          <w:rFonts w:ascii="Verdana" w:hAnsi="Verdana"/>
          <w:bCs/>
          <w:sz w:val="20"/>
          <w:szCs w:val="20"/>
        </w:rPr>
        <w:t xml:space="preserve"> </w:t>
      </w:r>
      <w:r w:rsidR="00A94AA9" w:rsidRPr="00710860">
        <w:rPr>
          <w:rFonts w:ascii="Verdana" w:hAnsi="Verdana"/>
          <w:bCs/>
          <w:sz w:val="20"/>
          <w:szCs w:val="20"/>
        </w:rPr>
        <w:t xml:space="preserve">He said, you know, try as many duces drunk driving </w:t>
      </w:r>
      <w:r w:rsidR="00445F6D" w:rsidRPr="00710860">
        <w:rPr>
          <w:rFonts w:ascii="Verdana" w:hAnsi="Verdana"/>
          <w:bCs/>
          <w:sz w:val="20"/>
          <w:szCs w:val="20"/>
        </w:rPr>
        <w:t>as</w:t>
      </w:r>
      <w:r w:rsidR="00A94AA9" w:rsidRPr="00710860">
        <w:rPr>
          <w:rFonts w:ascii="Verdana" w:hAnsi="Verdana"/>
          <w:bCs/>
          <w:sz w:val="20"/>
          <w:szCs w:val="20"/>
        </w:rPr>
        <w:t xml:space="preserve"> you can because it’s going to be a great tune</w:t>
      </w:r>
      <w:r w:rsidR="008A0AFF" w:rsidRPr="00710860">
        <w:rPr>
          <w:rFonts w:ascii="Verdana" w:hAnsi="Verdana"/>
          <w:bCs/>
          <w:sz w:val="20"/>
          <w:szCs w:val="20"/>
        </w:rPr>
        <w:t>-</w:t>
      </w:r>
      <w:r w:rsidR="00A94AA9" w:rsidRPr="00710860">
        <w:rPr>
          <w:rFonts w:ascii="Verdana" w:hAnsi="Verdana"/>
          <w:bCs/>
          <w:sz w:val="20"/>
          <w:szCs w:val="20"/>
        </w:rPr>
        <w:t>up for going to superior court when you try felonies</w:t>
      </w:r>
      <w:r w:rsidR="00EA2B97" w:rsidRPr="00710860">
        <w:rPr>
          <w:rFonts w:ascii="Verdana" w:hAnsi="Verdana"/>
          <w:bCs/>
          <w:sz w:val="20"/>
          <w:szCs w:val="20"/>
        </w:rPr>
        <w:t>,</w:t>
      </w:r>
      <w:r w:rsidR="00A94AA9" w:rsidRPr="00710860">
        <w:rPr>
          <w:rFonts w:ascii="Verdana" w:hAnsi="Verdana"/>
          <w:bCs/>
          <w:sz w:val="20"/>
          <w:szCs w:val="20"/>
        </w:rPr>
        <w:t xml:space="preserve"> because you try, </w:t>
      </w:r>
      <w:r w:rsidR="00EA2B97" w:rsidRPr="00710860">
        <w:rPr>
          <w:rFonts w:ascii="Verdana" w:hAnsi="Verdana"/>
          <w:bCs/>
          <w:sz w:val="20"/>
          <w:szCs w:val="20"/>
        </w:rPr>
        <w:t xml:space="preserve">with </w:t>
      </w:r>
      <w:r w:rsidR="00A94AA9" w:rsidRPr="00710860">
        <w:rPr>
          <w:rFonts w:ascii="Verdana" w:hAnsi="Verdana"/>
          <w:bCs/>
          <w:sz w:val="20"/>
          <w:szCs w:val="20"/>
        </w:rPr>
        <w:t xml:space="preserve">every drunk driving case </w:t>
      </w:r>
      <w:r w:rsidR="00A93591" w:rsidRPr="00710860">
        <w:rPr>
          <w:rFonts w:ascii="Verdana" w:hAnsi="Verdana"/>
          <w:bCs/>
          <w:sz w:val="20"/>
          <w:szCs w:val="20"/>
        </w:rPr>
        <w:t>there</w:t>
      </w:r>
      <w:r w:rsidR="00A94AA9" w:rsidRPr="00710860">
        <w:rPr>
          <w:rFonts w:ascii="Verdana" w:hAnsi="Verdana"/>
          <w:bCs/>
          <w:sz w:val="20"/>
          <w:szCs w:val="20"/>
        </w:rPr>
        <w:t>’s every kind of evidence you could possibly want</w:t>
      </w:r>
      <w:r w:rsidR="00445F6D" w:rsidRPr="00710860">
        <w:rPr>
          <w:rFonts w:ascii="Verdana" w:hAnsi="Verdana"/>
          <w:bCs/>
          <w:sz w:val="20"/>
          <w:szCs w:val="20"/>
        </w:rPr>
        <w:t>:</w:t>
      </w:r>
      <w:r w:rsidR="00A94AA9" w:rsidRPr="00710860">
        <w:rPr>
          <w:rFonts w:ascii="Verdana" w:hAnsi="Verdana"/>
          <w:bCs/>
          <w:sz w:val="20"/>
          <w:szCs w:val="20"/>
        </w:rPr>
        <w:t xml:space="preserve"> direct evidence, circumstantial evidence, expert opinion testimony</w:t>
      </w:r>
      <w:r w:rsidR="00445F6D" w:rsidRPr="00710860">
        <w:rPr>
          <w:rFonts w:ascii="Verdana" w:hAnsi="Verdana"/>
          <w:bCs/>
          <w:sz w:val="20"/>
          <w:szCs w:val="20"/>
        </w:rPr>
        <w:t>,</w:t>
      </w:r>
      <w:r w:rsidR="00A94AA9" w:rsidRPr="00710860">
        <w:rPr>
          <w:rFonts w:ascii="Verdana" w:hAnsi="Verdana"/>
          <w:bCs/>
          <w:sz w:val="20"/>
          <w:szCs w:val="20"/>
        </w:rPr>
        <w:t xml:space="preserve"> and tactical testimony with analyst</w:t>
      </w:r>
      <w:r w:rsidR="00445F6D" w:rsidRPr="00710860">
        <w:rPr>
          <w:rFonts w:ascii="Verdana" w:hAnsi="Verdana"/>
          <w:bCs/>
          <w:sz w:val="20"/>
          <w:szCs w:val="20"/>
        </w:rPr>
        <w:t>s,</w:t>
      </w:r>
      <w:r w:rsidR="00A94AA9" w:rsidRPr="00710860">
        <w:rPr>
          <w:rFonts w:ascii="Verdana" w:hAnsi="Verdana"/>
          <w:bCs/>
          <w:sz w:val="20"/>
          <w:szCs w:val="20"/>
        </w:rPr>
        <w:t xml:space="preserve"> and everyone says you can do this in about two days</w:t>
      </w:r>
      <w:r w:rsidR="00445F6D" w:rsidRPr="00710860">
        <w:rPr>
          <w:rFonts w:ascii="Verdana" w:hAnsi="Verdana"/>
          <w:bCs/>
          <w:sz w:val="20"/>
          <w:szCs w:val="20"/>
        </w:rPr>
        <w:t>,</w:t>
      </w:r>
      <w:r w:rsidR="00A94AA9" w:rsidRPr="00710860">
        <w:rPr>
          <w:rFonts w:ascii="Verdana" w:hAnsi="Verdana"/>
          <w:bCs/>
          <w:sz w:val="20"/>
          <w:szCs w:val="20"/>
        </w:rPr>
        <w:t xml:space="preserve"> and he was absolutely right.</w:t>
      </w:r>
      <w:r w:rsidR="008F1A47" w:rsidRPr="00710860">
        <w:rPr>
          <w:rFonts w:ascii="Verdana" w:hAnsi="Verdana"/>
          <w:bCs/>
          <w:sz w:val="20"/>
          <w:szCs w:val="20"/>
        </w:rPr>
        <w:t xml:space="preserve"> </w:t>
      </w:r>
      <w:r w:rsidR="00A94AA9" w:rsidRPr="00710860">
        <w:rPr>
          <w:rFonts w:ascii="Verdana" w:hAnsi="Verdana"/>
          <w:bCs/>
          <w:sz w:val="20"/>
          <w:szCs w:val="20"/>
        </w:rPr>
        <w:t xml:space="preserve">That kind of </w:t>
      </w:r>
      <w:proofErr w:type="gramStart"/>
      <w:r w:rsidR="00EA2B97" w:rsidRPr="00710860">
        <w:rPr>
          <w:rFonts w:ascii="Verdana" w:hAnsi="Verdana"/>
          <w:bCs/>
          <w:sz w:val="20"/>
          <w:szCs w:val="20"/>
        </w:rPr>
        <w:t xml:space="preserve">a </w:t>
      </w:r>
      <w:r w:rsidR="00A94AA9" w:rsidRPr="00710860">
        <w:rPr>
          <w:rFonts w:ascii="Verdana" w:hAnsi="Verdana"/>
          <w:bCs/>
          <w:sz w:val="20"/>
          <w:szCs w:val="20"/>
        </w:rPr>
        <w:t>training</w:t>
      </w:r>
      <w:proofErr w:type="gramEnd"/>
      <w:r w:rsidR="00A94AA9" w:rsidRPr="00710860">
        <w:rPr>
          <w:rFonts w:ascii="Verdana" w:hAnsi="Verdana"/>
          <w:bCs/>
          <w:sz w:val="20"/>
          <w:szCs w:val="20"/>
        </w:rPr>
        <w:t xml:space="preserve"> is a great way to get you ready to go on to bigger things.</w:t>
      </w:r>
    </w:p>
    <w:p w14:paraId="54E771C4" w14:textId="77777777" w:rsidR="006163F4" w:rsidRPr="00710860" w:rsidRDefault="006163F4" w:rsidP="00710860">
      <w:pPr>
        <w:tabs>
          <w:tab w:val="left" w:pos="2340"/>
        </w:tabs>
        <w:ind w:left="2340" w:hanging="2340"/>
        <w:jc w:val="both"/>
        <w:rPr>
          <w:rFonts w:ascii="Verdana" w:hAnsi="Verdana"/>
          <w:bCs/>
          <w:sz w:val="20"/>
          <w:szCs w:val="20"/>
        </w:rPr>
      </w:pPr>
    </w:p>
    <w:p w14:paraId="4E044990" w14:textId="1E57441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ou became an administrator in the DA’s office.</w:t>
      </w:r>
    </w:p>
    <w:p w14:paraId="1586FF98" w14:textId="77777777" w:rsidR="006163F4" w:rsidRPr="00710860" w:rsidRDefault="006163F4" w:rsidP="00710860">
      <w:pPr>
        <w:tabs>
          <w:tab w:val="left" w:pos="2340"/>
        </w:tabs>
        <w:ind w:left="2340" w:hanging="2340"/>
        <w:jc w:val="both"/>
        <w:rPr>
          <w:rFonts w:ascii="Verdana" w:hAnsi="Verdana"/>
          <w:bCs/>
          <w:sz w:val="20"/>
          <w:szCs w:val="20"/>
        </w:rPr>
      </w:pPr>
    </w:p>
    <w:p w14:paraId="77081B5E" w14:textId="241419E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bCs/>
          <w:sz w:val="20"/>
          <w:szCs w:val="20"/>
        </w:rPr>
        <w:t>Yeah, you do misdemeanors</w:t>
      </w:r>
      <w:r w:rsidR="00445F6D" w:rsidRPr="00710860">
        <w:rPr>
          <w:rFonts w:ascii="Verdana" w:hAnsi="Verdana"/>
          <w:bCs/>
          <w:sz w:val="20"/>
          <w:szCs w:val="20"/>
        </w:rPr>
        <w:t>,</w:t>
      </w:r>
      <w:r w:rsidR="00A94AA9" w:rsidRPr="00710860">
        <w:rPr>
          <w:rFonts w:ascii="Verdana" w:hAnsi="Verdana"/>
          <w:bCs/>
          <w:sz w:val="20"/>
          <w:szCs w:val="20"/>
        </w:rPr>
        <w:t xml:space="preserve"> and then you do felonies</w:t>
      </w:r>
      <w:r w:rsidR="00445F6D" w:rsidRPr="00710860">
        <w:rPr>
          <w:rFonts w:ascii="Verdana" w:hAnsi="Verdana"/>
          <w:bCs/>
          <w:sz w:val="20"/>
          <w:szCs w:val="20"/>
        </w:rPr>
        <w:t>,</w:t>
      </w:r>
      <w:r w:rsidR="00A94AA9" w:rsidRPr="00710860">
        <w:rPr>
          <w:rFonts w:ascii="Verdana" w:hAnsi="Verdana"/>
          <w:bCs/>
          <w:sz w:val="20"/>
          <w:szCs w:val="20"/>
        </w:rPr>
        <w:t xml:space="preserve"> and everything that the cat can drag in.</w:t>
      </w:r>
      <w:r w:rsidR="008F1A47" w:rsidRPr="00710860">
        <w:rPr>
          <w:rFonts w:ascii="Verdana" w:hAnsi="Verdana"/>
          <w:bCs/>
          <w:sz w:val="20"/>
          <w:szCs w:val="20"/>
        </w:rPr>
        <w:t xml:space="preserve"> </w:t>
      </w:r>
      <w:r w:rsidR="00A94AA9" w:rsidRPr="00710860">
        <w:rPr>
          <w:rFonts w:ascii="Verdana" w:hAnsi="Verdana"/>
          <w:bCs/>
          <w:sz w:val="20"/>
          <w:szCs w:val="20"/>
        </w:rPr>
        <w:t xml:space="preserve">I mean, just from homicides to commercial burglaries and yes, and that I think about </w:t>
      </w:r>
      <w:r w:rsidR="00445F6D" w:rsidRPr="00710860">
        <w:rPr>
          <w:rFonts w:ascii="Verdana" w:hAnsi="Verdana"/>
          <w:bCs/>
          <w:sz w:val="20"/>
          <w:szCs w:val="20"/>
        </w:rPr>
        <w:t>…</w:t>
      </w:r>
      <w:r w:rsidR="00A94AA9" w:rsidRPr="00710860">
        <w:rPr>
          <w:rFonts w:ascii="Verdana" w:hAnsi="Verdana"/>
          <w:bCs/>
          <w:sz w:val="20"/>
          <w:szCs w:val="20"/>
        </w:rPr>
        <w:t xml:space="preserve"> can’t remember, they </w:t>
      </w:r>
      <w:r w:rsidR="00445F6D" w:rsidRPr="00710860">
        <w:rPr>
          <w:rFonts w:ascii="Verdana" w:hAnsi="Verdana"/>
          <w:bCs/>
          <w:sz w:val="20"/>
          <w:szCs w:val="20"/>
        </w:rPr>
        <w:t>made me</w:t>
      </w:r>
      <w:r w:rsidR="00A94AA9" w:rsidRPr="00710860">
        <w:rPr>
          <w:rFonts w:ascii="Verdana" w:hAnsi="Verdana"/>
          <w:bCs/>
          <w:sz w:val="20"/>
          <w:szCs w:val="20"/>
        </w:rPr>
        <w:t xml:space="preserve"> a supervising DA</w:t>
      </w:r>
      <w:r w:rsidR="00445F6D" w:rsidRPr="00710860">
        <w:rPr>
          <w:rFonts w:ascii="Verdana" w:hAnsi="Verdana"/>
          <w:bCs/>
          <w:sz w:val="20"/>
          <w:szCs w:val="20"/>
        </w:rPr>
        <w:t>,</w:t>
      </w:r>
      <w:r w:rsidR="00A94AA9" w:rsidRPr="00710860">
        <w:rPr>
          <w:rFonts w:ascii="Verdana" w:hAnsi="Verdana"/>
          <w:bCs/>
          <w:sz w:val="20"/>
          <w:szCs w:val="20"/>
        </w:rPr>
        <w:t xml:space="preserve"> and they put me in charge of the central courts, the municipal courts</w:t>
      </w:r>
      <w:r w:rsidR="00445F6D" w:rsidRPr="00710860">
        <w:rPr>
          <w:rFonts w:ascii="Verdana" w:hAnsi="Verdana"/>
          <w:bCs/>
          <w:sz w:val="20"/>
          <w:szCs w:val="20"/>
        </w:rPr>
        <w:t>,</w:t>
      </w:r>
      <w:r w:rsidR="00A94AA9" w:rsidRPr="00710860">
        <w:rPr>
          <w:rFonts w:ascii="Verdana" w:hAnsi="Verdana"/>
          <w:bCs/>
          <w:sz w:val="20"/>
          <w:szCs w:val="20"/>
        </w:rPr>
        <w:t xml:space="preserve"> and I also had four</w:t>
      </w:r>
      <w:r w:rsidR="00445F6D" w:rsidRPr="00710860">
        <w:rPr>
          <w:rFonts w:ascii="Verdana" w:hAnsi="Verdana"/>
          <w:bCs/>
          <w:sz w:val="20"/>
          <w:szCs w:val="20"/>
        </w:rPr>
        <w:t xml:space="preserve"> or</w:t>
      </w:r>
      <w:r w:rsidR="00A94AA9" w:rsidRPr="00710860">
        <w:rPr>
          <w:rFonts w:ascii="Verdana" w:hAnsi="Verdana"/>
          <w:bCs/>
          <w:sz w:val="20"/>
          <w:szCs w:val="20"/>
        </w:rPr>
        <w:t xml:space="preserve"> five justice courts</w:t>
      </w:r>
      <w:r w:rsidR="00445F6D" w:rsidRPr="00710860">
        <w:rPr>
          <w:rFonts w:ascii="Verdana" w:hAnsi="Verdana"/>
          <w:bCs/>
          <w:sz w:val="20"/>
          <w:szCs w:val="20"/>
        </w:rPr>
        <w:t>,</w:t>
      </w:r>
      <w:r w:rsidR="00A94AA9" w:rsidRPr="00710860">
        <w:rPr>
          <w:rFonts w:ascii="Verdana" w:hAnsi="Verdana"/>
          <w:bCs/>
          <w:sz w:val="20"/>
          <w:szCs w:val="20"/>
        </w:rPr>
        <w:t xml:space="preserve"> which don’t even exist today.</w:t>
      </w:r>
    </w:p>
    <w:p w14:paraId="0D0EEB59" w14:textId="77777777" w:rsidR="006163F4" w:rsidRPr="00710860" w:rsidRDefault="006163F4" w:rsidP="00710860">
      <w:pPr>
        <w:tabs>
          <w:tab w:val="left" w:pos="2340"/>
        </w:tabs>
        <w:ind w:left="2340" w:hanging="2340"/>
        <w:jc w:val="both"/>
        <w:rPr>
          <w:rFonts w:ascii="Verdana" w:hAnsi="Verdana"/>
          <w:bCs/>
          <w:sz w:val="20"/>
          <w:szCs w:val="20"/>
        </w:rPr>
      </w:pPr>
    </w:p>
    <w:p w14:paraId="10677519" w14:textId="10802D1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bCs/>
          <w:sz w:val="20"/>
          <w:szCs w:val="20"/>
        </w:rPr>
        <w:t>That’s right.</w:t>
      </w:r>
    </w:p>
    <w:p w14:paraId="6C0409A9" w14:textId="77777777" w:rsidR="006163F4" w:rsidRPr="00710860" w:rsidRDefault="006163F4" w:rsidP="00710860">
      <w:pPr>
        <w:tabs>
          <w:tab w:val="left" w:pos="2340"/>
        </w:tabs>
        <w:ind w:left="2340" w:hanging="2340"/>
        <w:jc w:val="both"/>
        <w:rPr>
          <w:rFonts w:ascii="Verdana" w:hAnsi="Verdana"/>
          <w:bCs/>
          <w:sz w:val="20"/>
          <w:szCs w:val="20"/>
        </w:rPr>
      </w:pPr>
    </w:p>
    <w:p w14:paraId="71F38078" w14:textId="36A6E8D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E02BEE" w:rsidRPr="00710860">
        <w:rPr>
          <w:rFonts w:ascii="Verdana" w:hAnsi="Verdana"/>
          <w:bCs/>
          <w:sz w:val="20"/>
          <w:szCs w:val="20"/>
        </w:rPr>
        <w:t>That’s another thing</w:t>
      </w:r>
      <w:r w:rsidR="00A94AA9" w:rsidRPr="00710860">
        <w:rPr>
          <w:rFonts w:ascii="Verdana" w:hAnsi="Verdana"/>
          <w:bCs/>
          <w:sz w:val="20"/>
          <w:szCs w:val="20"/>
        </w:rPr>
        <w:t xml:space="preserve"> we can come back to</w:t>
      </w:r>
      <w:r w:rsidR="00E02BEE" w:rsidRPr="00710860">
        <w:rPr>
          <w:rFonts w:ascii="Verdana" w:hAnsi="Verdana"/>
          <w:bCs/>
          <w:sz w:val="20"/>
          <w:szCs w:val="20"/>
        </w:rPr>
        <w:t>,</w:t>
      </w:r>
      <w:r w:rsidR="00A94AA9" w:rsidRPr="00710860">
        <w:rPr>
          <w:rFonts w:ascii="Verdana" w:hAnsi="Verdana"/>
          <w:bCs/>
          <w:sz w:val="20"/>
          <w:szCs w:val="20"/>
        </w:rPr>
        <w:t xml:space="preserve"> what have we seen and how things have changed</w:t>
      </w:r>
      <w:r w:rsidR="00E02BEE" w:rsidRPr="00710860">
        <w:rPr>
          <w:rFonts w:ascii="Verdana" w:hAnsi="Verdana"/>
          <w:bCs/>
          <w:sz w:val="20"/>
          <w:szCs w:val="20"/>
        </w:rPr>
        <w:t>,</w:t>
      </w:r>
      <w:r w:rsidR="00A94AA9" w:rsidRPr="00710860">
        <w:rPr>
          <w:rFonts w:ascii="Verdana" w:hAnsi="Verdana"/>
          <w:bCs/>
          <w:sz w:val="20"/>
          <w:szCs w:val="20"/>
        </w:rPr>
        <w:t xml:space="preserve"> but </w:t>
      </w:r>
      <w:r w:rsidR="00A93591" w:rsidRPr="00710860">
        <w:rPr>
          <w:rFonts w:ascii="Verdana" w:hAnsi="Verdana"/>
          <w:bCs/>
          <w:sz w:val="20"/>
          <w:szCs w:val="20"/>
        </w:rPr>
        <w:t xml:space="preserve">a </w:t>
      </w:r>
      <w:r w:rsidR="00A94AA9" w:rsidRPr="00710860">
        <w:rPr>
          <w:rFonts w:ascii="Verdana" w:hAnsi="Verdana"/>
          <w:bCs/>
          <w:sz w:val="20"/>
          <w:szCs w:val="20"/>
        </w:rPr>
        <w:t xml:space="preserve">huge county, San </w:t>
      </w:r>
      <w:r w:rsidR="00A94AA9" w:rsidRPr="00710860">
        <w:rPr>
          <w:rFonts w:ascii="Verdana" w:hAnsi="Verdana"/>
          <w:bCs/>
          <w:sz w:val="20"/>
          <w:szCs w:val="20"/>
        </w:rPr>
        <w:lastRenderedPageBreak/>
        <w:t>Bernardino’s absolutely a huge county.</w:t>
      </w:r>
      <w:r w:rsidR="008F1A47" w:rsidRPr="00710860">
        <w:rPr>
          <w:rFonts w:ascii="Verdana" w:hAnsi="Verdana"/>
          <w:bCs/>
          <w:sz w:val="20"/>
          <w:szCs w:val="20"/>
        </w:rPr>
        <w:t xml:space="preserve"> </w:t>
      </w:r>
      <w:r w:rsidR="00A94AA9" w:rsidRPr="00710860">
        <w:rPr>
          <w:rFonts w:ascii="Verdana" w:hAnsi="Verdana"/>
          <w:bCs/>
          <w:sz w:val="20"/>
          <w:szCs w:val="20"/>
        </w:rPr>
        <w:t>You can drop three or four states, the smaller states</w:t>
      </w:r>
      <w:r w:rsidR="00E02BEE" w:rsidRPr="00710860">
        <w:rPr>
          <w:rFonts w:ascii="Verdana" w:hAnsi="Verdana"/>
          <w:bCs/>
          <w:sz w:val="20"/>
          <w:szCs w:val="20"/>
        </w:rPr>
        <w:t>,</w:t>
      </w:r>
      <w:r w:rsidR="00A94AA9" w:rsidRPr="00710860">
        <w:rPr>
          <w:rFonts w:ascii="Verdana" w:hAnsi="Verdana"/>
          <w:bCs/>
          <w:sz w:val="20"/>
          <w:szCs w:val="20"/>
        </w:rPr>
        <w:t xml:space="preserve"> into the county.</w:t>
      </w:r>
    </w:p>
    <w:p w14:paraId="259460F9" w14:textId="77777777" w:rsidR="006163F4" w:rsidRPr="00710860" w:rsidRDefault="006163F4" w:rsidP="00710860">
      <w:pPr>
        <w:tabs>
          <w:tab w:val="left" w:pos="2340"/>
        </w:tabs>
        <w:ind w:left="2340" w:hanging="2340"/>
        <w:jc w:val="both"/>
        <w:rPr>
          <w:rFonts w:ascii="Verdana" w:hAnsi="Verdana"/>
          <w:bCs/>
          <w:sz w:val="20"/>
          <w:szCs w:val="20"/>
        </w:rPr>
      </w:pPr>
    </w:p>
    <w:p w14:paraId="48590128" w14:textId="3D70C4D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 xml:space="preserve">eah, I </w:t>
      </w:r>
      <w:r w:rsidR="00A93591" w:rsidRPr="00710860">
        <w:rPr>
          <w:rFonts w:ascii="Verdana" w:hAnsi="Verdana"/>
          <w:bCs/>
          <w:sz w:val="20"/>
          <w:szCs w:val="20"/>
        </w:rPr>
        <w:t xml:space="preserve">was </w:t>
      </w:r>
      <w:r w:rsidR="00A94AA9" w:rsidRPr="00710860">
        <w:rPr>
          <w:rFonts w:ascii="Verdana" w:hAnsi="Verdana"/>
          <w:bCs/>
          <w:sz w:val="20"/>
          <w:szCs w:val="20"/>
        </w:rPr>
        <w:t>told when I joined the office it was the largest county in the world.</w:t>
      </w:r>
    </w:p>
    <w:p w14:paraId="198E2710" w14:textId="77777777" w:rsidR="006163F4" w:rsidRPr="00710860" w:rsidRDefault="006163F4" w:rsidP="00710860">
      <w:pPr>
        <w:tabs>
          <w:tab w:val="left" w:pos="2340"/>
        </w:tabs>
        <w:ind w:left="2340" w:hanging="2340"/>
        <w:jc w:val="both"/>
        <w:rPr>
          <w:rFonts w:ascii="Verdana" w:hAnsi="Verdana"/>
          <w:bCs/>
          <w:sz w:val="20"/>
          <w:szCs w:val="20"/>
        </w:rPr>
      </w:pPr>
    </w:p>
    <w:p w14:paraId="7D7D47E2" w14:textId="7C2DBF68" w:rsidR="00A94AA9" w:rsidRPr="00710860" w:rsidRDefault="005C1213" w:rsidP="00710860">
      <w:pPr>
        <w:tabs>
          <w:tab w:val="left" w:pos="2340"/>
        </w:tabs>
        <w:ind w:left="2340" w:hanging="2340"/>
        <w:jc w:val="both"/>
        <w:rPr>
          <w:rFonts w:ascii="Verdana" w:hAnsi="Verdana"/>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Yeah, certainly in the United States.</w:t>
      </w:r>
    </w:p>
    <w:p w14:paraId="4A3B9659" w14:textId="77777777" w:rsidR="006163F4" w:rsidRPr="00710860" w:rsidRDefault="006163F4" w:rsidP="00710860">
      <w:pPr>
        <w:tabs>
          <w:tab w:val="left" w:pos="2340"/>
        </w:tabs>
        <w:ind w:left="2340" w:hanging="2340"/>
        <w:jc w:val="both"/>
        <w:rPr>
          <w:rFonts w:ascii="Verdana" w:hAnsi="Verdana"/>
          <w:sz w:val="20"/>
          <w:szCs w:val="20"/>
        </w:rPr>
      </w:pPr>
    </w:p>
    <w:p w14:paraId="6B03A7E0" w14:textId="5CAD4F71" w:rsidR="00A94AA9" w:rsidRPr="00710860" w:rsidRDefault="005C1213"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 xml:space="preserve">And </w:t>
      </w:r>
      <w:proofErr w:type="gramStart"/>
      <w:r w:rsidR="00A94AA9" w:rsidRPr="00710860">
        <w:rPr>
          <w:rFonts w:ascii="Verdana" w:hAnsi="Verdana"/>
          <w:sz w:val="20"/>
          <w:szCs w:val="20"/>
        </w:rPr>
        <w:t>certainly</w:t>
      </w:r>
      <w:proofErr w:type="gramEnd"/>
      <w:r w:rsidR="00A94AA9" w:rsidRPr="00710860">
        <w:rPr>
          <w:rFonts w:ascii="Verdana" w:hAnsi="Verdana"/>
          <w:sz w:val="20"/>
          <w:szCs w:val="20"/>
        </w:rPr>
        <w:t xml:space="preserve"> in the United States.</w:t>
      </w:r>
    </w:p>
    <w:p w14:paraId="064C2A86" w14:textId="77777777" w:rsidR="006163F4" w:rsidRPr="00710860" w:rsidRDefault="006163F4" w:rsidP="00710860">
      <w:pPr>
        <w:tabs>
          <w:tab w:val="left" w:pos="2340"/>
        </w:tabs>
        <w:ind w:left="2340" w:hanging="2340"/>
        <w:jc w:val="both"/>
        <w:rPr>
          <w:rFonts w:ascii="Verdana" w:hAnsi="Verdana"/>
          <w:bCs/>
          <w:sz w:val="20"/>
          <w:szCs w:val="20"/>
        </w:rPr>
      </w:pPr>
    </w:p>
    <w:p w14:paraId="33080AC2" w14:textId="14A23E6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Yeah, and</w:t>
      </w:r>
      <w:r w:rsidR="00A94AA9" w:rsidRPr="00710860">
        <w:rPr>
          <w:rFonts w:ascii="Verdana" w:hAnsi="Verdana"/>
          <w:bCs/>
          <w:sz w:val="20"/>
          <w:szCs w:val="20"/>
        </w:rPr>
        <w:t xml:space="preserve"> I thought that Alaska </w:t>
      </w:r>
      <w:r w:rsidR="00E02BEE" w:rsidRPr="00710860">
        <w:rPr>
          <w:rFonts w:ascii="Verdana" w:hAnsi="Verdana"/>
          <w:bCs/>
          <w:sz w:val="20"/>
          <w:szCs w:val="20"/>
        </w:rPr>
        <w:t>w</w:t>
      </w:r>
      <w:r w:rsidR="00A94AA9" w:rsidRPr="00710860">
        <w:rPr>
          <w:rFonts w:ascii="Verdana" w:hAnsi="Verdana"/>
          <w:bCs/>
          <w:sz w:val="20"/>
          <w:szCs w:val="20"/>
        </w:rPr>
        <w:t>ould be different but no.</w:t>
      </w:r>
      <w:r w:rsidR="008F1A47" w:rsidRPr="00710860">
        <w:rPr>
          <w:rFonts w:ascii="Verdana" w:hAnsi="Verdana"/>
          <w:bCs/>
          <w:sz w:val="20"/>
          <w:szCs w:val="20"/>
        </w:rPr>
        <w:t xml:space="preserve"> </w:t>
      </w:r>
      <w:r w:rsidR="00A94AA9" w:rsidRPr="00710860">
        <w:rPr>
          <w:rFonts w:ascii="Verdana" w:hAnsi="Verdana"/>
          <w:bCs/>
          <w:sz w:val="20"/>
          <w:szCs w:val="20"/>
        </w:rPr>
        <w:t xml:space="preserve">We were in </w:t>
      </w:r>
      <w:r w:rsidR="000C6CF1" w:rsidRPr="00710860">
        <w:rPr>
          <w:rFonts w:ascii="Verdana" w:hAnsi="Verdana"/>
          <w:bCs/>
          <w:sz w:val="20"/>
          <w:szCs w:val="20"/>
        </w:rPr>
        <w:t>… there are</w:t>
      </w:r>
      <w:r w:rsidR="00A94AA9" w:rsidRPr="00710860">
        <w:rPr>
          <w:rFonts w:ascii="Verdana" w:hAnsi="Verdana"/>
          <w:bCs/>
          <w:sz w:val="20"/>
          <w:szCs w:val="20"/>
        </w:rPr>
        <w:t xml:space="preserve"> funny stories just</w:t>
      </w:r>
      <w:r w:rsidR="006163F4" w:rsidRPr="00710860">
        <w:rPr>
          <w:rFonts w:ascii="Verdana" w:hAnsi="Verdana"/>
          <w:bCs/>
          <w:sz w:val="20"/>
          <w:szCs w:val="20"/>
        </w:rPr>
        <w:t xml:space="preserve"> </w:t>
      </w:r>
      <w:r w:rsidR="00A94AA9" w:rsidRPr="00710860">
        <w:rPr>
          <w:rFonts w:ascii="Verdana" w:hAnsi="Verdana"/>
          <w:bCs/>
          <w:sz w:val="20"/>
          <w:szCs w:val="20"/>
        </w:rPr>
        <w:t>dealing with how you would staff a county that went all the way from 30 miles from LA.</w:t>
      </w:r>
    </w:p>
    <w:p w14:paraId="5691712B" w14:textId="77777777" w:rsidR="006163F4" w:rsidRPr="00710860" w:rsidRDefault="006163F4" w:rsidP="00710860">
      <w:pPr>
        <w:tabs>
          <w:tab w:val="left" w:pos="2340"/>
        </w:tabs>
        <w:ind w:left="2340" w:hanging="2340"/>
        <w:jc w:val="both"/>
        <w:rPr>
          <w:rFonts w:ascii="Verdana" w:hAnsi="Verdana"/>
          <w:bCs/>
          <w:sz w:val="20"/>
          <w:szCs w:val="20"/>
        </w:rPr>
      </w:pPr>
    </w:p>
    <w:p w14:paraId="24AF5D68" w14:textId="75985E3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 xml:space="preserve">To </w:t>
      </w:r>
      <w:r w:rsidR="00A94AA9" w:rsidRPr="00710860">
        <w:rPr>
          <w:rFonts w:ascii="Verdana" w:hAnsi="Verdana"/>
          <w:bCs/>
          <w:sz w:val="20"/>
          <w:szCs w:val="20"/>
        </w:rPr>
        <w:t>Needles.</w:t>
      </w:r>
    </w:p>
    <w:p w14:paraId="769F3000" w14:textId="77777777" w:rsidR="006163F4" w:rsidRPr="00710860" w:rsidRDefault="006163F4" w:rsidP="00710860">
      <w:pPr>
        <w:tabs>
          <w:tab w:val="left" w:pos="2340"/>
        </w:tabs>
        <w:ind w:left="2340" w:hanging="2340"/>
        <w:jc w:val="both"/>
        <w:rPr>
          <w:rFonts w:ascii="Verdana" w:hAnsi="Verdana"/>
          <w:bCs/>
          <w:sz w:val="20"/>
          <w:szCs w:val="20"/>
        </w:rPr>
      </w:pPr>
    </w:p>
    <w:p w14:paraId="54016C4E" w14:textId="7F7A8F4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To</w:t>
      </w:r>
      <w:r w:rsidR="00A94AA9" w:rsidRPr="00710860">
        <w:rPr>
          <w:rFonts w:ascii="Verdana" w:hAnsi="Verdana"/>
          <w:bCs/>
          <w:sz w:val="20"/>
          <w:szCs w:val="20"/>
        </w:rPr>
        <w:t xml:space="preserve"> Needles or on the border and all the way to Nevada and it’s just a huge, huge county and trying to </w:t>
      </w:r>
      <w:r w:rsidR="00F73959" w:rsidRPr="00710860">
        <w:rPr>
          <w:rFonts w:ascii="Verdana" w:hAnsi="Verdana"/>
          <w:bCs/>
          <w:sz w:val="20"/>
          <w:szCs w:val="20"/>
        </w:rPr>
        <w:t xml:space="preserve">… </w:t>
      </w:r>
      <w:r w:rsidR="00A94AA9" w:rsidRPr="00710860">
        <w:rPr>
          <w:rFonts w:ascii="Verdana" w:hAnsi="Verdana"/>
          <w:bCs/>
          <w:sz w:val="20"/>
          <w:szCs w:val="20"/>
        </w:rPr>
        <w:t>all these outl</w:t>
      </w:r>
      <w:r w:rsidR="000C6CF1" w:rsidRPr="00710860">
        <w:rPr>
          <w:rFonts w:ascii="Verdana" w:hAnsi="Verdana"/>
          <w:bCs/>
          <w:sz w:val="20"/>
          <w:szCs w:val="20"/>
        </w:rPr>
        <w:t>ying</w:t>
      </w:r>
      <w:r w:rsidR="00A94AA9" w:rsidRPr="00710860">
        <w:rPr>
          <w:rFonts w:ascii="Verdana" w:hAnsi="Verdana"/>
          <w:bCs/>
          <w:sz w:val="20"/>
          <w:szCs w:val="20"/>
        </w:rPr>
        <w:t xml:space="preserve"> courts especially justice courts and that’s it.</w:t>
      </w:r>
      <w:r w:rsidR="008F1A47" w:rsidRPr="00710860">
        <w:rPr>
          <w:rFonts w:ascii="Verdana" w:hAnsi="Verdana"/>
          <w:bCs/>
          <w:sz w:val="20"/>
          <w:szCs w:val="20"/>
        </w:rPr>
        <w:t xml:space="preserve"> </w:t>
      </w:r>
      <w:r w:rsidR="00A94AA9" w:rsidRPr="00710860">
        <w:rPr>
          <w:rFonts w:ascii="Verdana" w:hAnsi="Verdana"/>
          <w:bCs/>
          <w:sz w:val="20"/>
          <w:szCs w:val="20"/>
        </w:rPr>
        <w:t>A funny story all into itself, but I did that and I think from there, I went, they created a new chief deputy spot and there were three and the way the county was set</w:t>
      </w:r>
      <w:r w:rsidR="000C6CF1" w:rsidRPr="00710860">
        <w:rPr>
          <w:rFonts w:ascii="Verdana" w:hAnsi="Verdana"/>
          <w:bCs/>
          <w:sz w:val="20"/>
          <w:szCs w:val="20"/>
        </w:rPr>
        <w:t xml:space="preserve"> </w:t>
      </w:r>
      <w:r w:rsidR="00A94AA9" w:rsidRPr="00710860">
        <w:rPr>
          <w:rFonts w:ascii="Verdana" w:hAnsi="Verdana"/>
          <w:bCs/>
          <w:sz w:val="20"/>
          <w:szCs w:val="20"/>
        </w:rPr>
        <w:t>up, it was divided geographically into thirds</w:t>
      </w:r>
      <w:r w:rsidR="000C6CF1" w:rsidRPr="00710860">
        <w:rPr>
          <w:rFonts w:ascii="Verdana" w:hAnsi="Verdana"/>
          <w:bCs/>
          <w:sz w:val="20"/>
          <w:szCs w:val="20"/>
        </w:rPr>
        <w:t>,</w:t>
      </w:r>
      <w:r w:rsidR="00A94AA9" w:rsidRPr="00710860">
        <w:rPr>
          <w:rFonts w:ascii="Verdana" w:hAnsi="Verdana"/>
          <w:bCs/>
          <w:sz w:val="20"/>
          <w:szCs w:val="20"/>
        </w:rPr>
        <w:t xml:space="preserve"> and the central was San Bernardino and surrounding</w:t>
      </w:r>
      <w:r w:rsidR="00EA2B97" w:rsidRPr="00710860">
        <w:rPr>
          <w:rFonts w:ascii="Verdana" w:hAnsi="Verdana"/>
          <w:bCs/>
          <w:sz w:val="20"/>
          <w:szCs w:val="20"/>
        </w:rPr>
        <w:t>s</w:t>
      </w:r>
      <w:r w:rsidR="00A94AA9" w:rsidRPr="00710860">
        <w:rPr>
          <w:rFonts w:ascii="Verdana" w:hAnsi="Verdana"/>
          <w:bCs/>
          <w:sz w:val="20"/>
          <w:szCs w:val="20"/>
        </w:rPr>
        <w:t xml:space="preserve">, there’s </w:t>
      </w:r>
      <w:r w:rsidR="00EA2B97" w:rsidRPr="00710860">
        <w:rPr>
          <w:rFonts w:ascii="Verdana" w:hAnsi="Verdana"/>
          <w:bCs/>
          <w:sz w:val="20"/>
          <w:szCs w:val="20"/>
        </w:rPr>
        <w:t>the</w:t>
      </w:r>
      <w:r w:rsidR="00A94AA9" w:rsidRPr="00710860">
        <w:rPr>
          <w:rFonts w:ascii="Verdana" w:hAnsi="Verdana"/>
          <w:bCs/>
          <w:sz w:val="20"/>
          <w:szCs w:val="20"/>
        </w:rPr>
        <w:t xml:space="preserve"> high desert which really is probably 70</w:t>
      </w:r>
      <w:r w:rsidR="00EA2B97" w:rsidRPr="00710860">
        <w:rPr>
          <w:rFonts w:ascii="Verdana" w:hAnsi="Verdana"/>
          <w:bCs/>
          <w:sz w:val="20"/>
          <w:szCs w:val="20"/>
        </w:rPr>
        <w:t xml:space="preserve"> percent</w:t>
      </w:r>
      <w:r w:rsidR="00A94AA9" w:rsidRPr="00710860">
        <w:rPr>
          <w:rFonts w:ascii="Verdana" w:hAnsi="Verdana"/>
          <w:bCs/>
          <w:sz w:val="20"/>
          <w:szCs w:val="20"/>
        </w:rPr>
        <w:t xml:space="preserve"> of the county and then there was </w:t>
      </w:r>
      <w:r w:rsidR="00805ED9" w:rsidRPr="00710860">
        <w:rPr>
          <w:rFonts w:ascii="Verdana" w:hAnsi="Verdana"/>
          <w:bCs/>
          <w:sz w:val="20"/>
          <w:szCs w:val="20"/>
        </w:rPr>
        <w:t xml:space="preserve">the </w:t>
      </w:r>
      <w:r w:rsidR="00A94AA9" w:rsidRPr="00710860">
        <w:rPr>
          <w:rFonts w:ascii="Verdana" w:hAnsi="Verdana"/>
          <w:bCs/>
          <w:sz w:val="20"/>
          <w:szCs w:val="20"/>
        </w:rPr>
        <w:t xml:space="preserve">west end as we called </w:t>
      </w:r>
      <w:r w:rsidR="000C6CF1" w:rsidRPr="00710860">
        <w:rPr>
          <w:rFonts w:ascii="Verdana" w:hAnsi="Verdana"/>
          <w:bCs/>
          <w:sz w:val="20"/>
          <w:szCs w:val="20"/>
        </w:rPr>
        <w:t xml:space="preserve">it, </w:t>
      </w:r>
      <w:r w:rsidR="00A94AA9" w:rsidRPr="00710860">
        <w:rPr>
          <w:rFonts w:ascii="Verdana" w:hAnsi="Verdana"/>
          <w:bCs/>
          <w:sz w:val="20"/>
          <w:szCs w:val="20"/>
        </w:rPr>
        <w:t>which is Ontario, Rancho Cucamonga</w:t>
      </w:r>
      <w:r w:rsidR="000C6CF1" w:rsidRPr="00710860">
        <w:rPr>
          <w:rFonts w:ascii="Verdana" w:hAnsi="Verdana"/>
          <w:bCs/>
          <w:sz w:val="20"/>
          <w:szCs w:val="20"/>
        </w:rPr>
        <w:t>,</w:t>
      </w:r>
      <w:r w:rsidR="00A94AA9" w:rsidRPr="00710860">
        <w:rPr>
          <w:rFonts w:ascii="Verdana" w:hAnsi="Verdana"/>
          <w:bCs/>
          <w:sz w:val="20"/>
          <w:szCs w:val="20"/>
        </w:rPr>
        <w:t xml:space="preserve"> and it is the western part of the county that abuts Los Angeles, Orange County</w:t>
      </w:r>
      <w:r w:rsidR="000C6CF1" w:rsidRPr="00710860">
        <w:rPr>
          <w:rFonts w:ascii="Verdana" w:hAnsi="Verdana"/>
          <w:bCs/>
          <w:sz w:val="20"/>
          <w:szCs w:val="20"/>
        </w:rPr>
        <w:t>,</w:t>
      </w:r>
      <w:r w:rsidR="00A94AA9" w:rsidRPr="00710860">
        <w:rPr>
          <w:rFonts w:ascii="Verdana" w:hAnsi="Verdana"/>
          <w:bCs/>
          <w:sz w:val="20"/>
          <w:szCs w:val="20"/>
        </w:rPr>
        <w:t xml:space="preserve"> and Riverside</w:t>
      </w:r>
      <w:r w:rsidR="000C6CF1" w:rsidRPr="00710860">
        <w:rPr>
          <w:rFonts w:ascii="Verdana" w:hAnsi="Verdana"/>
          <w:bCs/>
          <w:sz w:val="20"/>
          <w:szCs w:val="20"/>
        </w:rPr>
        <w:t>,</w:t>
      </w:r>
      <w:r w:rsidR="00A94AA9" w:rsidRPr="00710860">
        <w:rPr>
          <w:rFonts w:ascii="Verdana" w:hAnsi="Verdana"/>
          <w:bCs/>
          <w:sz w:val="20"/>
          <w:szCs w:val="20"/>
        </w:rPr>
        <w:t xml:space="preserve"> and they were having a problem with the chief deputy was there</w:t>
      </w:r>
      <w:r w:rsidR="000C6CF1" w:rsidRPr="00710860">
        <w:rPr>
          <w:rFonts w:ascii="Verdana" w:hAnsi="Verdana"/>
          <w:bCs/>
          <w:sz w:val="20"/>
          <w:szCs w:val="20"/>
        </w:rPr>
        <w:t>,</w:t>
      </w:r>
      <w:r w:rsidR="00A94AA9" w:rsidRPr="00710860">
        <w:rPr>
          <w:rFonts w:ascii="Verdana" w:hAnsi="Verdana"/>
          <w:bCs/>
          <w:sz w:val="20"/>
          <w:szCs w:val="20"/>
        </w:rPr>
        <w:t xml:space="preserve"> and he was very close to the DA at that time</w:t>
      </w:r>
      <w:r w:rsidR="000C6CF1" w:rsidRPr="00710860">
        <w:rPr>
          <w:rFonts w:ascii="Verdana" w:hAnsi="Verdana"/>
          <w:bCs/>
          <w:sz w:val="20"/>
          <w:szCs w:val="20"/>
        </w:rPr>
        <w:t>,</w:t>
      </w:r>
      <w:r w:rsidR="00A94AA9" w:rsidRPr="00710860">
        <w:rPr>
          <w:rFonts w:ascii="Verdana" w:hAnsi="Verdana"/>
          <w:bCs/>
          <w:sz w:val="20"/>
          <w:szCs w:val="20"/>
        </w:rPr>
        <w:t xml:space="preserve"> and they had </w:t>
      </w:r>
      <w:r w:rsidR="000C6CF1" w:rsidRPr="00710860">
        <w:rPr>
          <w:rFonts w:ascii="Verdana" w:hAnsi="Verdana"/>
          <w:bCs/>
          <w:sz w:val="20"/>
          <w:szCs w:val="20"/>
        </w:rPr>
        <w:t xml:space="preserve">to </w:t>
      </w:r>
      <w:r w:rsidR="00A94AA9" w:rsidRPr="00710860">
        <w:rPr>
          <w:rFonts w:ascii="Verdana" w:hAnsi="Verdana"/>
          <w:bCs/>
          <w:sz w:val="20"/>
          <w:szCs w:val="20"/>
        </w:rPr>
        <w:t>effectively find a place for him because there were some problems</w:t>
      </w:r>
      <w:r w:rsidR="000C6CF1" w:rsidRPr="00710860">
        <w:rPr>
          <w:rFonts w:ascii="Verdana" w:hAnsi="Verdana"/>
          <w:bCs/>
          <w:sz w:val="20"/>
          <w:szCs w:val="20"/>
        </w:rPr>
        <w:t>,</w:t>
      </w:r>
      <w:r w:rsidR="00A94AA9" w:rsidRPr="00710860">
        <w:rPr>
          <w:rFonts w:ascii="Verdana" w:hAnsi="Verdana"/>
          <w:bCs/>
          <w:sz w:val="20"/>
          <w:szCs w:val="20"/>
        </w:rPr>
        <w:t xml:space="preserve"> and I’ve always said most problems aren’t competency problems, they are people problems.</w:t>
      </w:r>
      <w:r w:rsidR="008F1A47" w:rsidRPr="00710860">
        <w:rPr>
          <w:rFonts w:ascii="Verdana" w:hAnsi="Verdana"/>
          <w:bCs/>
          <w:sz w:val="20"/>
          <w:szCs w:val="20"/>
        </w:rPr>
        <w:t xml:space="preserve"> </w:t>
      </w:r>
      <w:r w:rsidR="00A94AA9" w:rsidRPr="00710860">
        <w:rPr>
          <w:rFonts w:ascii="Verdana" w:hAnsi="Verdana"/>
          <w:bCs/>
          <w:sz w:val="20"/>
          <w:szCs w:val="20"/>
        </w:rPr>
        <w:t>And so, they created a chief deputy spot and it’s supposed to be open and promotional</w:t>
      </w:r>
      <w:r w:rsidR="00DF67AF" w:rsidRPr="00710860">
        <w:rPr>
          <w:rFonts w:ascii="Verdana" w:hAnsi="Verdana"/>
          <w:bCs/>
          <w:sz w:val="20"/>
          <w:szCs w:val="20"/>
        </w:rPr>
        <w:t>.</w:t>
      </w:r>
      <w:r w:rsidR="00A94AA9" w:rsidRPr="00710860">
        <w:rPr>
          <w:rFonts w:ascii="Verdana" w:hAnsi="Verdana"/>
          <w:bCs/>
          <w:sz w:val="20"/>
          <w:szCs w:val="20"/>
        </w:rPr>
        <w:t xml:space="preserve"> </w:t>
      </w:r>
      <w:r w:rsidR="00DF67AF" w:rsidRPr="00710860">
        <w:rPr>
          <w:rFonts w:ascii="Verdana" w:hAnsi="Verdana"/>
          <w:bCs/>
          <w:sz w:val="20"/>
          <w:szCs w:val="20"/>
        </w:rPr>
        <w:t>E</w:t>
      </w:r>
      <w:r w:rsidR="00A94AA9" w:rsidRPr="00710860">
        <w:rPr>
          <w:rFonts w:ascii="Verdana" w:hAnsi="Verdana"/>
          <w:bCs/>
          <w:sz w:val="20"/>
          <w:szCs w:val="20"/>
        </w:rPr>
        <w:t>veryone can apply.</w:t>
      </w:r>
      <w:r w:rsidR="008F1A47" w:rsidRPr="00710860">
        <w:rPr>
          <w:rFonts w:ascii="Verdana" w:hAnsi="Verdana"/>
          <w:bCs/>
          <w:sz w:val="20"/>
          <w:szCs w:val="20"/>
        </w:rPr>
        <w:t xml:space="preserve"> </w:t>
      </w:r>
      <w:r w:rsidR="00A94AA9" w:rsidRPr="00710860">
        <w:rPr>
          <w:rFonts w:ascii="Verdana" w:hAnsi="Verdana"/>
          <w:bCs/>
          <w:sz w:val="20"/>
          <w:szCs w:val="20"/>
        </w:rPr>
        <w:t xml:space="preserve">But the district attorney came in and I was working on </w:t>
      </w:r>
      <w:proofErr w:type="gramStart"/>
      <w:r w:rsidR="00A94AA9" w:rsidRPr="00710860">
        <w:rPr>
          <w:rFonts w:ascii="Verdana" w:hAnsi="Verdana"/>
          <w:bCs/>
          <w:sz w:val="20"/>
          <w:szCs w:val="20"/>
        </w:rPr>
        <w:t>something</w:t>
      </w:r>
      <w:proofErr w:type="gramEnd"/>
      <w:r w:rsidR="00A94AA9" w:rsidRPr="00710860">
        <w:rPr>
          <w:rFonts w:ascii="Verdana" w:hAnsi="Verdana"/>
          <w:bCs/>
          <w:sz w:val="20"/>
          <w:szCs w:val="20"/>
        </w:rPr>
        <w:t xml:space="preserve"> and he told me, “You know, we’re opening up the spot.”</w:t>
      </w:r>
      <w:r w:rsidR="008F1A47" w:rsidRPr="00710860">
        <w:rPr>
          <w:rFonts w:ascii="Verdana" w:hAnsi="Verdana"/>
          <w:bCs/>
          <w:sz w:val="20"/>
          <w:szCs w:val="20"/>
        </w:rPr>
        <w:t xml:space="preserve"> </w:t>
      </w:r>
      <w:r w:rsidR="00A94AA9" w:rsidRPr="00710860">
        <w:rPr>
          <w:rFonts w:ascii="Verdana" w:hAnsi="Verdana"/>
          <w:bCs/>
          <w:sz w:val="20"/>
          <w:szCs w:val="20"/>
        </w:rPr>
        <w:t>And he said, “You will apply.”</w:t>
      </w:r>
      <w:r w:rsidR="008F1A47" w:rsidRPr="00710860">
        <w:rPr>
          <w:rFonts w:ascii="Verdana" w:hAnsi="Verdana"/>
          <w:bCs/>
          <w:sz w:val="20"/>
          <w:szCs w:val="20"/>
        </w:rPr>
        <w:t xml:space="preserve"> </w:t>
      </w:r>
      <w:r w:rsidR="00A94AA9" w:rsidRPr="00710860">
        <w:rPr>
          <w:rFonts w:ascii="Verdana" w:hAnsi="Verdana"/>
          <w:bCs/>
          <w:sz w:val="20"/>
          <w:szCs w:val="20"/>
        </w:rPr>
        <w:t xml:space="preserve">I said </w:t>
      </w:r>
      <w:proofErr w:type="gramStart"/>
      <w:r w:rsidR="00A94AA9" w:rsidRPr="00710860">
        <w:rPr>
          <w:rFonts w:ascii="Verdana" w:hAnsi="Verdana"/>
          <w:bCs/>
          <w:sz w:val="20"/>
          <w:szCs w:val="20"/>
        </w:rPr>
        <w:t>okay</w:t>
      </w:r>
      <w:proofErr w:type="gramEnd"/>
      <w:r w:rsidR="00805ED9" w:rsidRPr="00710860">
        <w:rPr>
          <w:rFonts w:ascii="Verdana" w:hAnsi="Verdana"/>
          <w:bCs/>
          <w:sz w:val="20"/>
          <w:szCs w:val="20"/>
        </w:rPr>
        <w:t>,</w:t>
      </w:r>
      <w:r w:rsidR="00A94AA9" w:rsidRPr="00710860">
        <w:rPr>
          <w:rFonts w:ascii="Verdana" w:hAnsi="Verdana"/>
          <w:bCs/>
          <w:sz w:val="20"/>
          <w:szCs w:val="20"/>
        </w:rPr>
        <w:t xml:space="preserve"> and I think they went through some motions</w:t>
      </w:r>
      <w:r w:rsidR="00805ED9" w:rsidRPr="00710860">
        <w:rPr>
          <w:rFonts w:ascii="Verdana" w:hAnsi="Verdana"/>
          <w:bCs/>
          <w:sz w:val="20"/>
          <w:szCs w:val="20"/>
        </w:rPr>
        <w:t>,</w:t>
      </w:r>
      <w:r w:rsidR="00A94AA9" w:rsidRPr="00710860">
        <w:rPr>
          <w:rFonts w:ascii="Verdana" w:hAnsi="Verdana"/>
          <w:bCs/>
          <w:sz w:val="20"/>
          <w:szCs w:val="20"/>
        </w:rPr>
        <w:t xml:space="preserve"> but I got that position.</w:t>
      </w:r>
      <w:r w:rsidR="008F1A47" w:rsidRPr="00710860">
        <w:rPr>
          <w:rFonts w:ascii="Verdana" w:hAnsi="Verdana"/>
          <w:bCs/>
          <w:sz w:val="20"/>
          <w:szCs w:val="20"/>
        </w:rPr>
        <w:t xml:space="preserve"> </w:t>
      </w:r>
      <w:r w:rsidR="00A94AA9" w:rsidRPr="00710860">
        <w:rPr>
          <w:rFonts w:ascii="Verdana" w:hAnsi="Verdana"/>
          <w:bCs/>
          <w:sz w:val="20"/>
          <w:szCs w:val="20"/>
        </w:rPr>
        <w:t>A mutual friend, this assistant DA</w:t>
      </w:r>
      <w:r w:rsidR="00DF67AF" w:rsidRPr="00710860">
        <w:rPr>
          <w:rFonts w:ascii="Verdana" w:hAnsi="Verdana"/>
          <w:bCs/>
          <w:sz w:val="20"/>
          <w:szCs w:val="20"/>
        </w:rPr>
        <w:t>,</w:t>
      </w:r>
      <w:r w:rsidR="00A94AA9" w:rsidRPr="00710860">
        <w:rPr>
          <w:rFonts w:ascii="Verdana" w:hAnsi="Verdana"/>
          <w:bCs/>
          <w:sz w:val="20"/>
          <w:szCs w:val="20"/>
        </w:rPr>
        <w:t xml:space="preserve"> which was Rex Victor, also a mentor type of person.</w:t>
      </w:r>
      <w:r w:rsidR="008F1A47" w:rsidRPr="00710860">
        <w:rPr>
          <w:rFonts w:ascii="Verdana" w:hAnsi="Verdana"/>
          <w:bCs/>
          <w:sz w:val="20"/>
          <w:szCs w:val="20"/>
        </w:rPr>
        <w:t xml:space="preserve"> </w:t>
      </w:r>
      <w:r w:rsidR="00A94AA9" w:rsidRPr="00710860">
        <w:rPr>
          <w:rFonts w:ascii="Verdana" w:hAnsi="Verdana"/>
          <w:bCs/>
          <w:sz w:val="20"/>
          <w:szCs w:val="20"/>
        </w:rPr>
        <w:t xml:space="preserve">I think you would probably say that also, not so much because he took us under his </w:t>
      </w:r>
      <w:proofErr w:type="gramStart"/>
      <w:r w:rsidR="00A94AA9" w:rsidRPr="00710860">
        <w:rPr>
          <w:rFonts w:ascii="Verdana" w:hAnsi="Verdana"/>
          <w:bCs/>
          <w:sz w:val="20"/>
          <w:szCs w:val="20"/>
        </w:rPr>
        <w:t>wing</w:t>
      </w:r>
      <w:proofErr w:type="gramEnd"/>
      <w:r w:rsidR="00A94AA9" w:rsidRPr="00710860">
        <w:rPr>
          <w:rFonts w:ascii="Verdana" w:hAnsi="Verdana"/>
          <w:bCs/>
          <w:sz w:val="20"/>
          <w:szCs w:val="20"/>
        </w:rPr>
        <w:t xml:space="preserve"> but he </w:t>
      </w:r>
      <w:proofErr w:type="gramStart"/>
      <w:r w:rsidR="00A94AA9" w:rsidRPr="00710860">
        <w:rPr>
          <w:rFonts w:ascii="Verdana" w:hAnsi="Verdana"/>
          <w:bCs/>
          <w:sz w:val="20"/>
          <w:szCs w:val="20"/>
        </w:rPr>
        <w:t>led</w:t>
      </w:r>
      <w:proofErr w:type="gramEnd"/>
      <w:r w:rsidR="00A94AA9" w:rsidRPr="00710860">
        <w:rPr>
          <w:rFonts w:ascii="Verdana" w:hAnsi="Verdana"/>
          <w:bCs/>
          <w:sz w:val="20"/>
          <w:szCs w:val="20"/>
        </w:rPr>
        <w:t xml:space="preserve"> by example</w:t>
      </w:r>
      <w:r w:rsidR="00805ED9" w:rsidRPr="00710860">
        <w:rPr>
          <w:rFonts w:ascii="Verdana" w:hAnsi="Verdana"/>
          <w:bCs/>
          <w:sz w:val="20"/>
          <w:szCs w:val="20"/>
        </w:rPr>
        <w:t>,</w:t>
      </w:r>
      <w:r w:rsidR="00A94AA9" w:rsidRPr="00710860">
        <w:rPr>
          <w:rFonts w:ascii="Verdana" w:hAnsi="Verdana"/>
          <w:bCs/>
          <w:sz w:val="20"/>
          <w:szCs w:val="20"/>
        </w:rPr>
        <w:t xml:space="preserve"> which is the best kind of mentoring, I think.</w:t>
      </w:r>
      <w:r w:rsidR="008F1A47" w:rsidRPr="00710860">
        <w:rPr>
          <w:rFonts w:ascii="Verdana" w:hAnsi="Verdana"/>
          <w:bCs/>
          <w:sz w:val="20"/>
          <w:szCs w:val="20"/>
        </w:rPr>
        <w:t xml:space="preserve"> </w:t>
      </w:r>
      <w:r w:rsidR="00A94AA9" w:rsidRPr="00710860">
        <w:rPr>
          <w:rFonts w:ascii="Verdana" w:hAnsi="Verdana"/>
          <w:bCs/>
          <w:sz w:val="20"/>
          <w:szCs w:val="20"/>
        </w:rPr>
        <w:t xml:space="preserve">And I was then plunging </w:t>
      </w:r>
      <w:r w:rsidR="00805ED9" w:rsidRPr="00710860">
        <w:rPr>
          <w:rFonts w:ascii="Verdana" w:hAnsi="Verdana"/>
          <w:bCs/>
          <w:sz w:val="20"/>
          <w:szCs w:val="20"/>
        </w:rPr>
        <w:t>into</w:t>
      </w:r>
      <w:r w:rsidR="00A94AA9" w:rsidRPr="00710860">
        <w:rPr>
          <w:rFonts w:ascii="Verdana" w:hAnsi="Verdana"/>
          <w:bCs/>
          <w:sz w:val="20"/>
          <w:szCs w:val="20"/>
        </w:rPr>
        <w:t xml:space="preserve"> the deep end of the pool because I had never been in Ontario</w:t>
      </w:r>
      <w:r w:rsidR="00805ED9" w:rsidRPr="00710860">
        <w:rPr>
          <w:rFonts w:ascii="Verdana" w:hAnsi="Verdana"/>
          <w:bCs/>
          <w:sz w:val="20"/>
          <w:szCs w:val="20"/>
        </w:rPr>
        <w:t>,</w:t>
      </w:r>
      <w:r w:rsidR="00A94AA9" w:rsidRPr="00710860">
        <w:rPr>
          <w:rFonts w:ascii="Verdana" w:hAnsi="Verdana"/>
          <w:bCs/>
          <w:sz w:val="20"/>
          <w:szCs w:val="20"/>
        </w:rPr>
        <w:t xml:space="preserve"> which was where the court was located</w:t>
      </w:r>
      <w:r w:rsidR="00805ED9" w:rsidRPr="00710860">
        <w:rPr>
          <w:rFonts w:ascii="Verdana" w:hAnsi="Verdana"/>
          <w:bCs/>
          <w:sz w:val="20"/>
          <w:szCs w:val="20"/>
        </w:rPr>
        <w:t>,</w:t>
      </w:r>
      <w:r w:rsidR="00A94AA9" w:rsidRPr="00710860">
        <w:rPr>
          <w:rFonts w:ascii="Verdana" w:hAnsi="Verdana"/>
          <w:bCs/>
          <w:sz w:val="20"/>
          <w:szCs w:val="20"/>
        </w:rPr>
        <w:t xml:space="preserve"> and we were in trailers, you remember that?</w:t>
      </w:r>
      <w:r w:rsidR="008F1A47" w:rsidRPr="00710860">
        <w:rPr>
          <w:rFonts w:ascii="Verdana" w:hAnsi="Verdana"/>
          <w:bCs/>
          <w:sz w:val="20"/>
          <w:szCs w:val="20"/>
        </w:rPr>
        <w:t xml:space="preserve"> </w:t>
      </w:r>
      <w:r w:rsidR="00805ED9" w:rsidRPr="00710860">
        <w:rPr>
          <w:rFonts w:ascii="Verdana" w:hAnsi="Verdana"/>
          <w:bCs/>
          <w:sz w:val="20"/>
          <w:szCs w:val="20"/>
        </w:rPr>
        <w:t>T</w:t>
      </w:r>
      <w:r w:rsidR="00A94AA9" w:rsidRPr="00710860">
        <w:rPr>
          <w:rFonts w:ascii="Verdana" w:hAnsi="Verdana"/>
          <w:bCs/>
          <w:sz w:val="20"/>
          <w:szCs w:val="20"/>
        </w:rPr>
        <w:t>hey</w:t>
      </w:r>
      <w:r w:rsidR="00805ED9" w:rsidRPr="00710860">
        <w:rPr>
          <w:rFonts w:ascii="Verdana" w:hAnsi="Verdana"/>
          <w:bCs/>
          <w:sz w:val="20"/>
          <w:szCs w:val="20"/>
        </w:rPr>
        <w:t>’d</w:t>
      </w:r>
      <w:r w:rsidR="00A94AA9" w:rsidRPr="00710860">
        <w:rPr>
          <w:rFonts w:ascii="Verdana" w:hAnsi="Verdana"/>
          <w:bCs/>
          <w:sz w:val="20"/>
          <w:szCs w:val="20"/>
        </w:rPr>
        <w:t xml:space="preserve"> outgro</w:t>
      </w:r>
      <w:r w:rsidR="00805ED9" w:rsidRPr="00710860">
        <w:rPr>
          <w:rFonts w:ascii="Verdana" w:hAnsi="Verdana"/>
          <w:bCs/>
          <w:sz w:val="20"/>
          <w:szCs w:val="20"/>
        </w:rPr>
        <w:t>wn</w:t>
      </w:r>
      <w:r w:rsidR="00A94AA9" w:rsidRPr="00710860">
        <w:rPr>
          <w:rFonts w:ascii="Verdana" w:hAnsi="Verdana"/>
          <w:bCs/>
          <w:sz w:val="20"/>
          <w:szCs w:val="20"/>
        </w:rPr>
        <w:t xml:space="preserve"> the courthouse and we were in trailers</w:t>
      </w:r>
      <w:r w:rsidR="00805ED9" w:rsidRPr="00710860">
        <w:rPr>
          <w:rFonts w:ascii="Verdana" w:hAnsi="Verdana"/>
          <w:bCs/>
          <w:sz w:val="20"/>
          <w:szCs w:val="20"/>
        </w:rPr>
        <w:t>,</w:t>
      </w:r>
      <w:r w:rsidR="00A94AA9" w:rsidRPr="00710860">
        <w:rPr>
          <w:rFonts w:ascii="Verdana" w:hAnsi="Verdana"/>
          <w:bCs/>
          <w:sz w:val="20"/>
          <w:szCs w:val="20"/>
        </w:rPr>
        <w:t xml:space="preserve"> and they just kept expanding the trailers</w:t>
      </w:r>
      <w:r w:rsidR="00805ED9" w:rsidRPr="00710860">
        <w:rPr>
          <w:rFonts w:ascii="Verdana" w:hAnsi="Verdana"/>
          <w:bCs/>
          <w:sz w:val="20"/>
          <w:szCs w:val="20"/>
        </w:rPr>
        <w:t>.</w:t>
      </w:r>
      <w:r w:rsidR="00A94AA9" w:rsidRPr="00710860">
        <w:rPr>
          <w:rFonts w:ascii="Verdana" w:hAnsi="Verdana"/>
          <w:bCs/>
          <w:sz w:val="20"/>
          <w:szCs w:val="20"/>
        </w:rPr>
        <w:t xml:space="preserve"> </w:t>
      </w:r>
      <w:r w:rsidR="00805ED9" w:rsidRPr="00710860">
        <w:rPr>
          <w:rFonts w:ascii="Verdana" w:hAnsi="Verdana"/>
          <w:bCs/>
          <w:sz w:val="20"/>
          <w:szCs w:val="20"/>
        </w:rPr>
        <w:t>W</w:t>
      </w:r>
      <w:r w:rsidR="00A94AA9" w:rsidRPr="00710860">
        <w:rPr>
          <w:rFonts w:ascii="Verdana" w:hAnsi="Verdana"/>
          <w:bCs/>
          <w:sz w:val="20"/>
          <w:szCs w:val="20"/>
        </w:rPr>
        <w:t xml:space="preserve">e had nine trailers that were all </w:t>
      </w:r>
      <w:r w:rsidR="00805ED9" w:rsidRPr="00710860">
        <w:rPr>
          <w:rFonts w:ascii="Verdana" w:hAnsi="Verdana"/>
          <w:bCs/>
          <w:sz w:val="20"/>
          <w:szCs w:val="20"/>
        </w:rPr>
        <w:t>inter</w:t>
      </w:r>
      <w:r w:rsidR="00A94AA9" w:rsidRPr="00710860">
        <w:rPr>
          <w:rFonts w:ascii="Verdana" w:hAnsi="Verdana"/>
          <w:bCs/>
          <w:sz w:val="20"/>
          <w:szCs w:val="20"/>
        </w:rPr>
        <w:t>connected in the parking lot</w:t>
      </w:r>
      <w:r w:rsidR="00805ED9" w:rsidRPr="00710860">
        <w:rPr>
          <w:rFonts w:ascii="Verdana" w:hAnsi="Verdana"/>
          <w:bCs/>
          <w:sz w:val="20"/>
          <w:szCs w:val="20"/>
        </w:rPr>
        <w:t>,</w:t>
      </w:r>
      <w:r w:rsidR="00A94AA9" w:rsidRPr="00710860">
        <w:rPr>
          <w:rFonts w:ascii="Verdana" w:hAnsi="Verdana"/>
          <w:bCs/>
          <w:sz w:val="20"/>
          <w:szCs w:val="20"/>
        </w:rPr>
        <w:t xml:space="preserve"> and </w:t>
      </w:r>
      <w:r w:rsidR="00A94AA9" w:rsidRPr="00710860">
        <w:rPr>
          <w:rFonts w:ascii="Verdana" w:hAnsi="Verdana"/>
          <w:bCs/>
          <w:sz w:val="20"/>
          <w:szCs w:val="20"/>
        </w:rPr>
        <w:lastRenderedPageBreak/>
        <w:t>I’d never served there</w:t>
      </w:r>
      <w:r w:rsidR="00805ED9" w:rsidRPr="00710860">
        <w:rPr>
          <w:rFonts w:ascii="Verdana" w:hAnsi="Verdana"/>
          <w:bCs/>
          <w:sz w:val="20"/>
          <w:szCs w:val="20"/>
        </w:rPr>
        <w:t>,</w:t>
      </w:r>
      <w:r w:rsidR="00A94AA9" w:rsidRPr="00710860">
        <w:rPr>
          <w:rFonts w:ascii="Verdana" w:hAnsi="Verdana"/>
          <w:bCs/>
          <w:sz w:val="20"/>
          <w:szCs w:val="20"/>
        </w:rPr>
        <w:t xml:space="preserve"> and it was like kind of an unknown entity for everybody.</w:t>
      </w:r>
    </w:p>
    <w:p w14:paraId="55A4D35D" w14:textId="77777777" w:rsidR="006163F4" w:rsidRPr="00710860" w:rsidRDefault="006163F4" w:rsidP="00710860">
      <w:pPr>
        <w:tabs>
          <w:tab w:val="left" w:pos="2340"/>
        </w:tabs>
        <w:ind w:left="2340" w:hanging="2340"/>
        <w:jc w:val="both"/>
        <w:rPr>
          <w:rFonts w:ascii="Verdana" w:hAnsi="Verdana"/>
          <w:bCs/>
          <w:sz w:val="20"/>
          <w:szCs w:val="20"/>
        </w:rPr>
      </w:pPr>
    </w:p>
    <w:p w14:paraId="2F4D6742"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00:35:13</w:t>
      </w:r>
    </w:p>
    <w:p w14:paraId="477F2BF6" w14:textId="77777777" w:rsidR="006163F4" w:rsidRPr="00710860" w:rsidRDefault="006163F4" w:rsidP="00710860">
      <w:pPr>
        <w:tabs>
          <w:tab w:val="left" w:pos="2340"/>
        </w:tabs>
        <w:ind w:left="2340" w:hanging="2340"/>
        <w:jc w:val="both"/>
        <w:rPr>
          <w:rFonts w:ascii="Verdana" w:hAnsi="Verdana"/>
          <w:bCs/>
          <w:sz w:val="20"/>
          <w:szCs w:val="20"/>
        </w:rPr>
      </w:pPr>
    </w:p>
    <w:p w14:paraId="74C6662A" w14:textId="2EF277A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 xml:space="preserve">How </w:t>
      </w:r>
      <w:r w:rsidR="00A94AA9" w:rsidRPr="00710860">
        <w:rPr>
          <w:rFonts w:ascii="Verdana" w:hAnsi="Verdana"/>
          <w:bCs/>
          <w:sz w:val="20"/>
          <w:szCs w:val="20"/>
        </w:rPr>
        <w:t>long were you there?</w:t>
      </w:r>
    </w:p>
    <w:p w14:paraId="7A4A4560" w14:textId="77777777" w:rsidR="006163F4" w:rsidRPr="00710860" w:rsidRDefault="006163F4" w:rsidP="00710860">
      <w:pPr>
        <w:tabs>
          <w:tab w:val="left" w:pos="2340"/>
        </w:tabs>
        <w:ind w:left="2340" w:hanging="2340"/>
        <w:jc w:val="both"/>
        <w:rPr>
          <w:rFonts w:ascii="Verdana" w:hAnsi="Verdana"/>
          <w:bCs/>
          <w:sz w:val="20"/>
          <w:szCs w:val="20"/>
        </w:rPr>
      </w:pPr>
    </w:p>
    <w:p w14:paraId="0E547847" w14:textId="5CAB5ED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5C4C58" w:rsidRPr="00710860">
        <w:rPr>
          <w:rFonts w:ascii="Verdana" w:hAnsi="Verdana"/>
          <w:sz w:val="20"/>
          <w:szCs w:val="20"/>
        </w:rPr>
        <w:tab/>
      </w:r>
      <w:r w:rsidR="00A94AA9" w:rsidRPr="00710860">
        <w:rPr>
          <w:rFonts w:ascii="Verdana" w:hAnsi="Verdana"/>
          <w:sz w:val="20"/>
          <w:szCs w:val="20"/>
        </w:rPr>
        <w:t>I</w:t>
      </w:r>
      <w:r w:rsidR="00A94AA9" w:rsidRPr="00710860">
        <w:rPr>
          <w:rFonts w:ascii="Verdana" w:hAnsi="Verdana"/>
          <w:bCs/>
          <w:sz w:val="20"/>
          <w:szCs w:val="20"/>
        </w:rPr>
        <w:t xml:space="preserve"> was there five years when I was tapped to go on the bench.</w:t>
      </w:r>
    </w:p>
    <w:p w14:paraId="5996EDC5" w14:textId="77777777" w:rsidR="006163F4" w:rsidRPr="00710860" w:rsidRDefault="006163F4" w:rsidP="00710860">
      <w:pPr>
        <w:tabs>
          <w:tab w:val="left" w:pos="2340"/>
        </w:tabs>
        <w:ind w:left="2340" w:hanging="2340"/>
        <w:jc w:val="both"/>
        <w:rPr>
          <w:rFonts w:ascii="Verdana" w:hAnsi="Verdana"/>
          <w:bCs/>
          <w:sz w:val="20"/>
          <w:szCs w:val="20"/>
        </w:rPr>
      </w:pPr>
    </w:p>
    <w:p w14:paraId="0E2C7E54" w14:textId="526FB2C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Yeah</w:t>
      </w:r>
      <w:r w:rsidR="00A94AA9" w:rsidRPr="00710860">
        <w:rPr>
          <w:rFonts w:ascii="Verdana" w:hAnsi="Verdana"/>
          <w:bCs/>
          <w:sz w:val="20"/>
          <w:szCs w:val="20"/>
        </w:rPr>
        <w:t>, and our next segue is, so you spent how many years in the district attorney’s office, total?</w:t>
      </w:r>
    </w:p>
    <w:p w14:paraId="5BF7153C" w14:textId="77777777" w:rsidR="006163F4" w:rsidRPr="00710860" w:rsidRDefault="006163F4" w:rsidP="00710860">
      <w:pPr>
        <w:tabs>
          <w:tab w:val="left" w:pos="2340"/>
        </w:tabs>
        <w:ind w:left="2340" w:hanging="2340"/>
        <w:jc w:val="both"/>
        <w:rPr>
          <w:rFonts w:ascii="Verdana" w:hAnsi="Verdana"/>
          <w:bCs/>
          <w:sz w:val="20"/>
          <w:szCs w:val="20"/>
        </w:rPr>
      </w:pPr>
    </w:p>
    <w:p w14:paraId="30F68BE5" w14:textId="2F7CAC8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1</w:t>
      </w:r>
      <w:r w:rsidR="00A94AA9" w:rsidRPr="00710860">
        <w:rPr>
          <w:rFonts w:ascii="Verdana" w:hAnsi="Verdana"/>
          <w:bCs/>
          <w:sz w:val="20"/>
          <w:szCs w:val="20"/>
        </w:rPr>
        <w:t>1</w:t>
      </w:r>
      <w:r w:rsidR="005A598C" w:rsidRPr="00710860">
        <w:rPr>
          <w:rFonts w:ascii="Verdana" w:hAnsi="Verdana"/>
          <w:bCs/>
          <w:sz w:val="20"/>
          <w:szCs w:val="20"/>
          <w:vertAlign w:val="superscript"/>
        </w:rPr>
        <w:t xml:space="preserve"> </w:t>
      </w:r>
      <w:r w:rsidR="005A598C" w:rsidRPr="00710860">
        <w:rPr>
          <w:rFonts w:ascii="Verdana" w:hAnsi="Verdana"/>
          <w:bCs/>
          <w:sz w:val="20"/>
          <w:szCs w:val="20"/>
        </w:rPr>
        <w:t>and a half</w:t>
      </w:r>
      <w:r w:rsidR="00A94AA9" w:rsidRPr="00710860">
        <w:rPr>
          <w:rFonts w:ascii="Verdana" w:hAnsi="Verdana"/>
          <w:bCs/>
          <w:sz w:val="20"/>
          <w:szCs w:val="20"/>
        </w:rPr>
        <w:t>.</w:t>
      </w:r>
    </w:p>
    <w:p w14:paraId="7D6195A6" w14:textId="77777777" w:rsidR="006163F4" w:rsidRPr="00710860" w:rsidRDefault="006163F4" w:rsidP="00710860">
      <w:pPr>
        <w:tabs>
          <w:tab w:val="left" w:pos="2340"/>
        </w:tabs>
        <w:ind w:left="2340" w:hanging="2340"/>
        <w:jc w:val="both"/>
        <w:rPr>
          <w:rFonts w:ascii="Verdana" w:hAnsi="Verdana"/>
          <w:bCs/>
          <w:sz w:val="20"/>
          <w:szCs w:val="20"/>
        </w:rPr>
      </w:pPr>
    </w:p>
    <w:p w14:paraId="23B6E9C2" w14:textId="4E49667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8443C7"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 xml:space="preserve">Okay, </w:t>
      </w:r>
      <w:r w:rsidR="00A94AA9" w:rsidRPr="00710860">
        <w:rPr>
          <w:rFonts w:ascii="Verdana" w:hAnsi="Verdana"/>
          <w:bCs/>
          <w:sz w:val="20"/>
          <w:szCs w:val="20"/>
        </w:rPr>
        <w:t>and in 1984, did you join the bench or was it 1983,</w:t>
      </w:r>
      <w:r w:rsidR="00805ED9" w:rsidRPr="00710860">
        <w:rPr>
          <w:rFonts w:ascii="Verdana" w:hAnsi="Verdana"/>
          <w:bCs/>
          <w:sz w:val="20"/>
          <w:szCs w:val="20"/>
        </w:rPr>
        <w:t xml:space="preserve"> </w:t>
      </w:r>
      <w:r w:rsidR="00A94AA9" w:rsidRPr="00710860">
        <w:rPr>
          <w:rFonts w:ascii="Verdana" w:hAnsi="Verdana"/>
          <w:bCs/>
          <w:sz w:val="20"/>
          <w:szCs w:val="20"/>
        </w:rPr>
        <w:t>city court?</w:t>
      </w:r>
    </w:p>
    <w:p w14:paraId="3B32730C" w14:textId="77777777" w:rsidR="006163F4" w:rsidRPr="00710860" w:rsidRDefault="006163F4" w:rsidP="00710860">
      <w:pPr>
        <w:tabs>
          <w:tab w:val="left" w:pos="2340"/>
        </w:tabs>
        <w:ind w:left="2340" w:hanging="2340"/>
        <w:jc w:val="both"/>
        <w:rPr>
          <w:rFonts w:ascii="Verdana" w:hAnsi="Verdana"/>
          <w:bCs/>
          <w:sz w:val="20"/>
          <w:szCs w:val="20"/>
        </w:rPr>
      </w:pPr>
    </w:p>
    <w:p w14:paraId="19745659" w14:textId="2AF77A6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4644FE" w:rsidRPr="00710860">
        <w:rPr>
          <w:rFonts w:ascii="Verdana" w:hAnsi="Verdana"/>
          <w:sz w:val="20"/>
          <w:szCs w:val="20"/>
        </w:rPr>
        <w:tab/>
      </w:r>
      <w:r w:rsidR="00A94AA9" w:rsidRPr="00710860">
        <w:rPr>
          <w:rFonts w:ascii="Verdana" w:hAnsi="Verdana"/>
          <w:sz w:val="20"/>
          <w:szCs w:val="20"/>
        </w:rPr>
        <w:t>I</w:t>
      </w:r>
      <w:r w:rsidR="00A94AA9" w:rsidRPr="00710860">
        <w:rPr>
          <w:rFonts w:ascii="Verdana" w:hAnsi="Verdana"/>
          <w:bCs/>
          <w:sz w:val="20"/>
          <w:szCs w:val="20"/>
        </w:rPr>
        <w:t xml:space="preserve"> think it was March of ’84.</w:t>
      </w:r>
    </w:p>
    <w:p w14:paraId="1F2156A5" w14:textId="77777777" w:rsidR="006163F4" w:rsidRPr="00710860" w:rsidRDefault="006163F4" w:rsidP="00710860">
      <w:pPr>
        <w:tabs>
          <w:tab w:val="left" w:pos="2340"/>
        </w:tabs>
        <w:ind w:left="2340" w:hanging="2340"/>
        <w:jc w:val="both"/>
        <w:rPr>
          <w:rFonts w:ascii="Verdana" w:hAnsi="Verdana"/>
          <w:bCs/>
          <w:sz w:val="20"/>
          <w:szCs w:val="20"/>
        </w:rPr>
      </w:pPr>
    </w:p>
    <w:p w14:paraId="5D05C843" w14:textId="2B16349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Okay</w:t>
      </w:r>
      <w:r w:rsidR="00A94AA9" w:rsidRPr="00710860">
        <w:rPr>
          <w:rFonts w:ascii="Verdana" w:hAnsi="Verdana"/>
          <w:bCs/>
          <w:sz w:val="20"/>
          <w:szCs w:val="20"/>
        </w:rPr>
        <w:t>.</w:t>
      </w:r>
    </w:p>
    <w:p w14:paraId="41E0A7C1" w14:textId="77777777" w:rsidR="006163F4" w:rsidRPr="00710860" w:rsidRDefault="006163F4" w:rsidP="00710860">
      <w:pPr>
        <w:tabs>
          <w:tab w:val="left" w:pos="2340"/>
        </w:tabs>
        <w:ind w:left="2340" w:hanging="2340"/>
        <w:jc w:val="both"/>
        <w:rPr>
          <w:rFonts w:ascii="Verdana" w:hAnsi="Verdana"/>
          <w:bCs/>
          <w:sz w:val="20"/>
          <w:szCs w:val="20"/>
        </w:rPr>
      </w:pPr>
    </w:p>
    <w:p w14:paraId="629062CA" w14:textId="3091D5C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I th</w:t>
      </w:r>
      <w:r w:rsidR="00A94AA9" w:rsidRPr="00710860">
        <w:rPr>
          <w:rFonts w:ascii="Verdana" w:hAnsi="Verdana"/>
          <w:bCs/>
          <w:sz w:val="20"/>
          <w:szCs w:val="20"/>
        </w:rPr>
        <w:t xml:space="preserve">ink I just </w:t>
      </w:r>
      <w:r w:rsidR="00805ED9" w:rsidRPr="00710860">
        <w:rPr>
          <w:rFonts w:ascii="Verdana" w:hAnsi="Verdana"/>
          <w:bCs/>
          <w:sz w:val="20"/>
          <w:szCs w:val="20"/>
        </w:rPr>
        <w:t>be</w:t>
      </w:r>
      <w:r w:rsidR="00A94AA9" w:rsidRPr="00710860">
        <w:rPr>
          <w:rFonts w:ascii="Verdana" w:hAnsi="Verdana"/>
          <w:bCs/>
          <w:sz w:val="20"/>
          <w:szCs w:val="20"/>
        </w:rPr>
        <w:t>coming 37</w:t>
      </w:r>
      <w:r w:rsidR="00805ED9" w:rsidRPr="00710860">
        <w:rPr>
          <w:rFonts w:ascii="Verdana" w:hAnsi="Verdana"/>
          <w:bCs/>
          <w:sz w:val="20"/>
          <w:szCs w:val="20"/>
        </w:rPr>
        <w:t>,</w:t>
      </w:r>
      <w:r w:rsidR="00A94AA9" w:rsidRPr="00710860">
        <w:rPr>
          <w:rFonts w:ascii="Verdana" w:hAnsi="Verdana"/>
          <w:bCs/>
          <w:sz w:val="20"/>
          <w:szCs w:val="20"/>
        </w:rPr>
        <w:t xml:space="preserve"> or 37 going on 38.</w:t>
      </w:r>
    </w:p>
    <w:p w14:paraId="582ACAC1" w14:textId="77777777" w:rsidR="006163F4" w:rsidRPr="00710860" w:rsidRDefault="006163F4" w:rsidP="00710860">
      <w:pPr>
        <w:tabs>
          <w:tab w:val="left" w:pos="2340"/>
        </w:tabs>
        <w:ind w:left="2340" w:hanging="2340"/>
        <w:jc w:val="both"/>
        <w:rPr>
          <w:rFonts w:ascii="Verdana" w:hAnsi="Verdana"/>
          <w:bCs/>
          <w:sz w:val="20"/>
          <w:szCs w:val="20"/>
        </w:rPr>
      </w:pPr>
    </w:p>
    <w:p w14:paraId="7CB1331D" w14:textId="7D7E4EE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4644FE" w:rsidRPr="00710860">
        <w:rPr>
          <w:rFonts w:ascii="Verdana" w:hAnsi="Verdana"/>
          <w:sz w:val="20"/>
          <w:szCs w:val="20"/>
        </w:rPr>
        <w:tab/>
      </w:r>
      <w:r w:rsidR="00A94AA9" w:rsidRPr="00710860">
        <w:rPr>
          <w:rFonts w:ascii="Verdana" w:hAnsi="Verdana"/>
          <w:sz w:val="20"/>
          <w:szCs w:val="20"/>
        </w:rPr>
        <w:t>O</w:t>
      </w:r>
      <w:r w:rsidR="00A94AA9" w:rsidRPr="00710860">
        <w:rPr>
          <w:rFonts w:ascii="Verdana" w:hAnsi="Verdana"/>
          <w:bCs/>
          <w:sz w:val="20"/>
          <w:szCs w:val="20"/>
        </w:rPr>
        <w:t>kay.</w:t>
      </w:r>
    </w:p>
    <w:p w14:paraId="3502DA0B" w14:textId="77777777" w:rsidR="006163F4" w:rsidRPr="00710860" w:rsidRDefault="006163F4" w:rsidP="00710860">
      <w:pPr>
        <w:tabs>
          <w:tab w:val="left" w:pos="2340"/>
        </w:tabs>
        <w:ind w:left="2340" w:hanging="2340"/>
        <w:jc w:val="both"/>
        <w:rPr>
          <w:rFonts w:ascii="Verdana" w:hAnsi="Verdana"/>
          <w:bCs/>
          <w:sz w:val="20"/>
          <w:szCs w:val="20"/>
        </w:rPr>
      </w:pPr>
    </w:p>
    <w:p w14:paraId="4973B13C" w14:textId="106AB70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bCs/>
          <w:sz w:val="20"/>
          <w:szCs w:val="20"/>
        </w:rPr>
        <w:t>But I had a four-year</w:t>
      </w:r>
      <w:r w:rsidR="005A598C" w:rsidRPr="00710860">
        <w:rPr>
          <w:rFonts w:ascii="Verdana" w:hAnsi="Verdana"/>
          <w:bCs/>
          <w:sz w:val="20"/>
          <w:szCs w:val="20"/>
        </w:rPr>
        <w:t xml:space="preserve"> </w:t>
      </w:r>
      <w:r w:rsidR="00A94AA9" w:rsidRPr="00710860">
        <w:rPr>
          <w:rFonts w:ascii="Verdana" w:hAnsi="Verdana"/>
          <w:bCs/>
          <w:sz w:val="20"/>
          <w:szCs w:val="20"/>
        </w:rPr>
        <w:t xml:space="preserve">old and a </w:t>
      </w:r>
      <w:proofErr w:type="gramStart"/>
      <w:r w:rsidR="005A598C" w:rsidRPr="00710860">
        <w:rPr>
          <w:rFonts w:ascii="Verdana" w:hAnsi="Verdana"/>
          <w:bCs/>
          <w:sz w:val="20"/>
          <w:szCs w:val="20"/>
        </w:rPr>
        <w:t>2</w:t>
      </w:r>
      <w:r w:rsidR="004B04B6" w:rsidRPr="00710860">
        <w:rPr>
          <w:rFonts w:ascii="Verdana" w:hAnsi="Verdana"/>
          <w:bCs/>
          <w:sz w:val="20"/>
          <w:szCs w:val="20"/>
        </w:rPr>
        <w:t xml:space="preserve"> and a half </w:t>
      </w:r>
      <w:r w:rsidR="00A94AA9" w:rsidRPr="00710860">
        <w:rPr>
          <w:rFonts w:ascii="Verdana" w:hAnsi="Verdana"/>
          <w:bCs/>
          <w:sz w:val="20"/>
          <w:szCs w:val="20"/>
        </w:rPr>
        <w:t>year old</w:t>
      </w:r>
      <w:proofErr w:type="gramEnd"/>
      <w:r w:rsidR="00A94AA9" w:rsidRPr="00710860">
        <w:rPr>
          <w:rFonts w:ascii="Verdana" w:hAnsi="Verdana"/>
          <w:bCs/>
          <w:sz w:val="20"/>
          <w:szCs w:val="20"/>
        </w:rPr>
        <w:t>.</w:t>
      </w:r>
    </w:p>
    <w:p w14:paraId="76633172" w14:textId="77777777" w:rsidR="006163F4" w:rsidRPr="00710860" w:rsidRDefault="006163F4" w:rsidP="00710860">
      <w:pPr>
        <w:tabs>
          <w:tab w:val="left" w:pos="2340"/>
        </w:tabs>
        <w:ind w:left="2340" w:hanging="2340"/>
        <w:jc w:val="both"/>
        <w:rPr>
          <w:rFonts w:ascii="Verdana" w:hAnsi="Verdana"/>
          <w:bCs/>
          <w:sz w:val="20"/>
          <w:szCs w:val="20"/>
        </w:rPr>
      </w:pPr>
    </w:p>
    <w:p w14:paraId="566CDCC5" w14:textId="1FCFB48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And you sat i</w:t>
      </w:r>
      <w:r w:rsidR="00A94AA9" w:rsidRPr="00710860">
        <w:rPr>
          <w:rFonts w:ascii="Verdana" w:hAnsi="Verdana"/>
          <w:bCs/>
          <w:sz w:val="20"/>
          <w:szCs w:val="20"/>
        </w:rPr>
        <w:t xml:space="preserve">n the municipal </w:t>
      </w:r>
      <w:proofErr w:type="gramStart"/>
      <w:r w:rsidR="00A94AA9" w:rsidRPr="00710860">
        <w:rPr>
          <w:rFonts w:ascii="Verdana" w:hAnsi="Verdana"/>
          <w:bCs/>
          <w:sz w:val="20"/>
          <w:szCs w:val="20"/>
        </w:rPr>
        <w:t>court</w:t>
      </w:r>
      <w:proofErr w:type="gramEnd"/>
      <w:r w:rsidR="00A94AA9" w:rsidRPr="00710860">
        <w:rPr>
          <w:rFonts w:ascii="Verdana" w:hAnsi="Verdana"/>
          <w:bCs/>
          <w:sz w:val="20"/>
          <w:szCs w:val="20"/>
        </w:rPr>
        <w:t xml:space="preserve"> how many years?</w:t>
      </w:r>
    </w:p>
    <w:p w14:paraId="295E633C" w14:textId="77777777" w:rsidR="00F862ED" w:rsidRPr="00710860" w:rsidRDefault="00F862ED" w:rsidP="00710860">
      <w:pPr>
        <w:tabs>
          <w:tab w:val="left" w:pos="2340"/>
        </w:tabs>
        <w:ind w:left="2340" w:hanging="2340"/>
        <w:jc w:val="both"/>
        <w:rPr>
          <w:rFonts w:ascii="Verdana" w:hAnsi="Verdana"/>
          <w:bCs/>
          <w:sz w:val="20"/>
          <w:szCs w:val="20"/>
        </w:rPr>
      </w:pPr>
    </w:p>
    <w:p w14:paraId="2511BD54" w14:textId="6361307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I</w:t>
      </w:r>
      <w:r w:rsidR="00A94AA9" w:rsidRPr="00710860">
        <w:rPr>
          <w:rFonts w:ascii="Verdana" w:hAnsi="Verdana"/>
          <w:bCs/>
          <w:sz w:val="20"/>
          <w:szCs w:val="20"/>
        </w:rPr>
        <w:t>t’s embarrassing.</w:t>
      </w:r>
    </w:p>
    <w:p w14:paraId="6F71951C" w14:textId="009076D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T</w:t>
      </w:r>
      <w:r w:rsidR="00A94AA9" w:rsidRPr="00710860">
        <w:rPr>
          <w:rFonts w:ascii="Verdana" w:hAnsi="Verdana"/>
          <w:bCs/>
          <w:sz w:val="20"/>
          <w:szCs w:val="20"/>
        </w:rPr>
        <w:t>hree?</w:t>
      </w:r>
    </w:p>
    <w:p w14:paraId="73723DF1" w14:textId="77777777" w:rsidR="006163F4" w:rsidRPr="00710860" w:rsidRDefault="006163F4" w:rsidP="00710860">
      <w:pPr>
        <w:tabs>
          <w:tab w:val="left" w:pos="2340"/>
        </w:tabs>
        <w:ind w:left="2340" w:hanging="2340"/>
        <w:jc w:val="both"/>
        <w:rPr>
          <w:rFonts w:ascii="Verdana" w:hAnsi="Verdana"/>
          <w:bCs/>
          <w:sz w:val="20"/>
          <w:szCs w:val="20"/>
        </w:rPr>
      </w:pPr>
    </w:p>
    <w:p w14:paraId="00BF409D" w14:textId="6D139F7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Oh no</w:t>
      </w:r>
      <w:r w:rsidR="00A94AA9" w:rsidRPr="00710860">
        <w:rPr>
          <w:rFonts w:ascii="Verdana" w:hAnsi="Verdana"/>
          <w:bCs/>
          <w:sz w:val="20"/>
          <w:szCs w:val="20"/>
        </w:rPr>
        <w:t>, it was, I sat I think 16 months.</w:t>
      </w:r>
    </w:p>
    <w:p w14:paraId="441E7677" w14:textId="77777777" w:rsidR="006163F4" w:rsidRPr="00710860" w:rsidRDefault="006163F4" w:rsidP="00710860">
      <w:pPr>
        <w:tabs>
          <w:tab w:val="left" w:pos="2340"/>
        </w:tabs>
        <w:ind w:left="2340" w:hanging="2340"/>
        <w:jc w:val="both"/>
        <w:rPr>
          <w:rFonts w:ascii="Verdana" w:hAnsi="Verdana"/>
          <w:bCs/>
          <w:sz w:val="20"/>
          <w:szCs w:val="20"/>
        </w:rPr>
      </w:pPr>
    </w:p>
    <w:p w14:paraId="5FB38C3F" w14:textId="269FF2C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 xml:space="preserve">And </w:t>
      </w:r>
      <w:r w:rsidR="00A94AA9" w:rsidRPr="00710860">
        <w:rPr>
          <w:rFonts w:ascii="Verdana" w:hAnsi="Verdana"/>
          <w:bCs/>
          <w:sz w:val="20"/>
          <w:szCs w:val="20"/>
        </w:rPr>
        <w:t>then you were elevated to the superior court?</w:t>
      </w:r>
      <w:r w:rsidR="008242F9" w:rsidRPr="00710860">
        <w:rPr>
          <w:rFonts w:ascii="Verdana" w:hAnsi="Verdana"/>
          <w:bCs/>
          <w:sz w:val="20"/>
          <w:szCs w:val="20"/>
        </w:rPr>
        <w:t xml:space="preserve"> </w:t>
      </w:r>
      <w:r w:rsidR="00A94AA9" w:rsidRPr="00710860">
        <w:rPr>
          <w:rFonts w:ascii="Verdana" w:hAnsi="Verdana"/>
          <w:bCs/>
          <w:sz w:val="20"/>
          <w:szCs w:val="20"/>
        </w:rPr>
        <w:t xml:space="preserve">And back then, there was no grandfathering in from municipal court </w:t>
      </w:r>
      <w:r w:rsidR="004B04B6" w:rsidRPr="00710860">
        <w:rPr>
          <w:rFonts w:ascii="Verdana" w:hAnsi="Verdana"/>
          <w:bCs/>
          <w:sz w:val="20"/>
          <w:szCs w:val="20"/>
        </w:rPr>
        <w:t>to</w:t>
      </w:r>
      <w:r w:rsidR="00A94AA9" w:rsidRPr="00710860">
        <w:rPr>
          <w:rFonts w:ascii="Verdana" w:hAnsi="Verdana"/>
          <w:bCs/>
          <w:sz w:val="20"/>
          <w:szCs w:val="20"/>
        </w:rPr>
        <w:t xml:space="preserve"> superior court like there is now, if any of those judges left.</w:t>
      </w:r>
    </w:p>
    <w:p w14:paraId="06182A1A" w14:textId="77777777" w:rsidR="006163F4" w:rsidRPr="00710860" w:rsidRDefault="006163F4" w:rsidP="00710860">
      <w:pPr>
        <w:tabs>
          <w:tab w:val="left" w:pos="2340"/>
        </w:tabs>
        <w:ind w:left="2340" w:hanging="2340"/>
        <w:jc w:val="both"/>
        <w:rPr>
          <w:rFonts w:ascii="Verdana" w:hAnsi="Verdana"/>
          <w:bCs/>
          <w:sz w:val="20"/>
          <w:szCs w:val="20"/>
        </w:rPr>
      </w:pPr>
    </w:p>
    <w:p w14:paraId="6813D96C" w14:textId="58C673C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ah.</w:t>
      </w:r>
    </w:p>
    <w:p w14:paraId="5C88E3FE" w14:textId="77777777" w:rsidR="006163F4" w:rsidRPr="00710860" w:rsidRDefault="006163F4" w:rsidP="00710860">
      <w:pPr>
        <w:tabs>
          <w:tab w:val="left" w:pos="2340"/>
        </w:tabs>
        <w:ind w:left="2340" w:hanging="2340"/>
        <w:jc w:val="both"/>
        <w:rPr>
          <w:rFonts w:ascii="Verdana" w:hAnsi="Verdana"/>
          <w:bCs/>
          <w:sz w:val="20"/>
          <w:szCs w:val="20"/>
        </w:rPr>
      </w:pPr>
    </w:p>
    <w:p w14:paraId="0A9F665C" w14:textId="73A3D70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6163F4" w:rsidRPr="00710860">
        <w:rPr>
          <w:rFonts w:ascii="Verdana" w:hAnsi="Verdana"/>
          <w:sz w:val="20"/>
          <w:szCs w:val="20"/>
        </w:rPr>
        <w:t>Y</w:t>
      </w:r>
      <w:r w:rsidR="00A94AA9" w:rsidRPr="00710860">
        <w:rPr>
          <w:rFonts w:ascii="Verdana" w:hAnsi="Verdana"/>
          <w:sz w:val="20"/>
          <w:szCs w:val="20"/>
        </w:rPr>
        <w:t>ou wer</w:t>
      </w:r>
      <w:r w:rsidR="00A94AA9" w:rsidRPr="00710860">
        <w:rPr>
          <w:rFonts w:ascii="Verdana" w:hAnsi="Verdana"/>
          <w:bCs/>
          <w:sz w:val="20"/>
          <w:szCs w:val="20"/>
        </w:rPr>
        <w:t>e appointed for each specific position.</w:t>
      </w:r>
    </w:p>
    <w:p w14:paraId="20269E28" w14:textId="77777777" w:rsidR="006163F4" w:rsidRPr="00710860" w:rsidRDefault="006163F4" w:rsidP="00710860">
      <w:pPr>
        <w:tabs>
          <w:tab w:val="left" w:pos="2340"/>
        </w:tabs>
        <w:ind w:left="2340" w:hanging="2340"/>
        <w:jc w:val="both"/>
        <w:rPr>
          <w:rFonts w:ascii="Verdana" w:hAnsi="Verdana"/>
          <w:bCs/>
          <w:smallCaps/>
          <w:sz w:val="20"/>
          <w:szCs w:val="20"/>
        </w:rPr>
      </w:pPr>
    </w:p>
    <w:p w14:paraId="048E29FE" w14:textId="0723CBF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Yes</w:t>
      </w:r>
      <w:r w:rsidR="00A94AA9" w:rsidRPr="00710860">
        <w:rPr>
          <w:rFonts w:ascii="Verdana" w:hAnsi="Verdana"/>
          <w:bCs/>
          <w:sz w:val="20"/>
          <w:szCs w:val="20"/>
        </w:rPr>
        <w:t>.</w:t>
      </w:r>
    </w:p>
    <w:p w14:paraId="5CEDB75C" w14:textId="77777777" w:rsidR="004644FE" w:rsidRPr="00710860" w:rsidRDefault="004644FE" w:rsidP="00710860">
      <w:pPr>
        <w:tabs>
          <w:tab w:val="left" w:pos="2340"/>
        </w:tabs>
        <w:ind w:left="2340" w:hanging="2340"/>
        <w:jc w:val="both"/>
        <w:rPr>
          <w:rFonts w:ascii="Verdana" w:hAnsi="Verdana"/>
          <w:bCs/>
          <w:sz w:val="20"/>
          <w:szCs w:val="20"/>
        </w:rPr>
      </w:pPr>
    </w:p>
    <w:p w14:paraId="26A02635" w14:textId="4AD452E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So,</w:t>
      </w:r>
      <w:r w:rsidR="00A94AA9" w:rsidRPr="00710860">
        <w:rPr>
          <w:rFonts w:ascii="Verdana" w:hAnsi="Verdana"/>
          <w:bCs/>
          <w:sz w:val="20"/>
          <w:szCs w:val="20"/>
        </w:rPr>
        <w:t xml:space="preserve"> you were appointed for a municipal court by Governor Deukmejian and then appointed, elevated by him to the superior court.</w:t>
      </w:r>
    </w:p>
    <w:p w14:paraId="68E6744D" w14:textId="77777777" w:rsidR="006163F4" w:rsidRPr="00710860" w:rsidRDefault="006163F4" w:rsidP="00710860">
      <w:pPr>
        <w:tabs>
          <w:tab w:val="left" w:pos="2340"/>
        </w:tabs>
        <w:ind w:left="2340" w:hanging="2340"/>
        <w:jc w:val="both"/>
        <w:rPr>
          <w:rFonts w:ascii="Verdana" w:hAnsi="Verdana"/>
          <w:bCs/>
          <w:smallCaps/>
          <w:sz w:val="20"/>
          <w:szCs w:val="20"/>
        </w:rPr>
      </w:pPr>
    </w:p>
    <w:p w14:paraId="6C089EE3" w14:textId="12ACF2A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bCs/>
          <w:sz w:val="20"/>
          <w:szCs w:val="20"/>
        </w:rPr>
        <w:t>Yes.</w:t>
      </w:r>
    </w:p>
    <w:p w14:paraId="21C46067" w14:textId="77777777" w:rsidR="006163F4" w:rsidRPr="00710860" w:rsidRDefault="006163F4" w:rsidP="00710860">
      <w:pPr>
        <w:tabs>
          <w:tab w:val="left" w:pos="2340"/>
        </w:tabs>
        <w:ind w:left="2340" w:hanging="2340"/>
        <w:jc w:val="both"/>
        <w:rPr>
          <w:rFonts w:ascii="Verdana" w:hAnsi="Verdana"/>
          <w:bCs/>
          <w:smallCaps/>
          <w:sz w:val="20"/>
          <w:szCs w:val="20"/>
        </w:rPr>
      </w:pPr>
    </w:p>
    <w:p w14:paraId="05B325AA" w14:textId="5F2BAD3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8443C7" w:rsidRPr="00710860">
        <w:rPr>
          <w:rFonts w:ascii="Verdana" w:hAnsi="Verdana"/>
          <w:sz w:val="20"/>
          <w:szCs w:val="20"/>
        </w:rPr>
        <w:t>A</w:t>
      </w:r>
      <w:r w:rsidR="00A94AA9" w:rsidRPr="00710860">
        <w:rPr>
          <w:rFonts w:ascii="Verdana" w:hAnsi="Verdana"/>
          <w:sz w:val="20"/>
          <w:szCs w:val="20"/>
        </w:rPr>
        <w:t>nd h</w:t>
      </w:r>
      <w:r w:rsidR="00A94AA9" w:rsidRPr="00710860">
        <w:rPr>
          <w:rFonts w:ascii="Verdana" w:hAnsi="Verdana"/>
          <w:bCs/>
          <w:sz w:val="20"/>
          <w:szCs w:val="20"/>
        </w:rPr>
        <w:t>ow long were you in the superior court?</w:t>
      </w:r>
    </w:p>
    <w:p w14:paraId="44B8A0DB" w14:textId="77777777" w:rsidR="006163F4" w:rsidRPr="00710860" w:rsidRDefault="006163F4" w:rsidP="00710860">
      <w:pPr>
        <w:tabs>
          <w:tab w:val="left" w:pos="2340"/>
        </w:tabs>
        <w:ind w:left="2340" w:hanging="2340"/>
        <w:jc w:val="both"/>
        <w:rPr>
          <w:rFonts w:ascii="Verdana" w:hAnsi="Verdana"/>
          <w:bCs/>
          <w:smallCaps/>
          <w:sz w:val="20"/>
          <w:szCs w:val="20"/>
        </w:rPr>
      </w:pPr>
    </w:p>
    <w:p w14:paraId="79FFD0F0" w14:textId="5767076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Superio</w:t>
      </w:r>
      <w:r w:rsidR="00A94AA9" w:rsidRPr="00710860">
        <w:rPr>
          <w:rFonts w:ascii="Verdana" w:hAnsi="Verdana"/>
          <w:bCs/>
          <w:sz w:val="20"/>
          <w:szCs w:val="20"/>
        </w:rPr>
        <w:t>r court, just about five, maybe five and</w:t>
      </w:r>
      <w:r w:rsidR="00DF67AF" w:rsidRPr="00710860">
        <w:rPr>
          <w:rFonts w:ascii="Verdana" w:hAnsi="Verdana"/>
          <w:bCs/>
          <w:sz w:val="20"/>
          <w:szCs w:val="20"/>
        </w:rPr>
        <w:t xml:space="preserve"> </w:t>
      </w:r>
      <w:r w:rsidR="00A94AA9" w:rsidRPr="00710860">
        <w:rPr>
          <w:rFonts w:ascii="Verdana" w:hAnsi="Verdana"/>
          <w:bCs/>
          <w:sz w:val="20"/>
          <w:szCs w:val="20"/>
        </w:rPr>
        <w:t>a</w:t>
      </w:r>
      <w:r w:rsidR="00DF67AF" w:rsidRPr="00710860">
        <w:rPr>
          <w:rFonts w:ascii="Verdana" w:hAnsi="Verdana"/>
          <w:bCs/>
          <w:sz w:val="20"/>
          <w:szCs w:val="20"/>
        </w:rPr>
        <w:t xml:space="preserve"> </w:t>
      </w:r>
      <w:r w:rsidR="00A94AA9" w:rsidRPr="00710860">
        <w:rPr>
          <w:rFonts w:ascii="Verdana" w:hAnsi="Verdana"/>
          <w:bCs/>
          <w:sz w:val="20"/>
          <w:szCs w:val="20"/>
        </w:rPr>
        <w:t>half</w:t>
      </w:r>
      <w:r w:rsidR="00805ED9" w:rsidRPr="00710860">
        <w:rPr>
          <w:rFonts w:ascii="Verdana" w:hAnsi="Verdana"/>
          <w:bCs/>
          <w:sz w:val="20"/>
          <w:szCs w:val="20"/>
        </w:rPr>
        <w:t xml:space="preserve"> </w:t>
      </w:r>
      <w:r w:rsidR="00A94AA9" w:rsidRPr="00710860">
        <w:rPr>
          <w:rFonts w:ascii="Verdana" w:hAnsi="Verdana"/>
          <w:bCs/>
          <w:sz w:val="20"/>
          <w:szCs w:val="20"/>
        </w:rPr>
        <w:t>years.</w:t>
      </w:r>
      <w:r w:rsidR="008242F9" w:rsidRPr="00710860">
        <w:rPr>
          <w:rFonts w:ascii="Verdana" w:hAnsi="Verdana"/>
          <w:bCs/>
          <w:sz w:val="20"/>
          <w:szCs w:val="20"/>
        </w:rPr>
        <w:t xml:space="preserve"> </w:t>
      </w:r>
      <w:r w:rsidR="00A94AA9" w:rsidRPr="00710860">
        <w:rPr>
          <w:rFonts w:ascii="Verdana" w:hAnsi="Verdana"/>
          <w:bCs/>
          <w:sz w:val="20"/>
          <w:szCs w:val="20"/>
        </w:rPr>
        <w:t xml:space="preserve">I was 42 when I </w:t>
      </w:r>
      <w:proofErr w:type="gramStart"/>
      <w:r w:rsidR="00A94AA9" w:rsidRPr="00710860">
        <w:rPr>
          <w:rFonts w:ascii="Verdana" w:hAnsi="Verdana"/>
          <w:bCs/>
          <w:sz w:val="20"/>
          <w:szCs w:val="20"/>
        </w:rPr>
        <w:t>came</w:t>
      </w:r>
      <w:proofErr w:type="gramEnd"/>
      <w:r w:rsidR="00A94AA9" w:rsidRPr="00710860">
        <w:rPr>
          <w:rFonts w:ascii="Verdana" w:hAnsi="Verdana"/>
          <w:bCs/>
          <w:sz w:val="20"/>
          <w:szCs w:val="20"/>
        </w:rPr>
        <w:t xml:space="preserve"> there</w:t>
      </w:r>
      <w:r w:rsidR="00DF67AF" w:rsidRPr="00710860">
        <w:rPr>
          <w:rFonts w:ascii="Verdana" w:hAnsi="Verdana"/>
          <w:bCs/>
          <w:sz w:val="20"/>
          <w:szCs w:val="20"/>
        </w:rPr>
        <w:t>.</w:t>
      </w:r>
    </w:p>
    <w:p w14:paraId="65FF9028" w14:textId="77777777" w:rsidR="006163F4" w:rsidRPr="00710860" w:rsidRDefault="006163F4" w:rsidP="00710860">
      <w:pPr>
        <w:tabs>
          <w:tab w:val="left" w:pos="2340"/>
        </w:tabs>
        <w:ind w:left="2340" w:hanging="2340"/>
        <w:jc w:val="both"/>
        <w:rPr>
          <w:rFonts w:ascii="Verdana" w:hAnsi="Verdana"/>
          <w:bCs/>
          <w:smallCaps/>
          <w:sz w:val="20"/>
          <w:szCs w:val="20"/>
        </w:rPr>
      </w:pPr>
    </w:p>
    <w:p w14:paraId="184A29DF" w14:textId="59EFE28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All r</w:t>
      </w:r>
      <w:r w:rsidR="00A94AA9" w:rsidRPr="00710860">
        <w:rPr>
          <w:rFonts w:ascii="Verdana" w:hAnsi="Verdana"/>
          <w:bCs/>
          <w:sz w:val="20"/>
          <w:szCs w:val="20"/>
        </w:rPr>
        <w:t>ight.</w:t>
      </w:r>
      <w:r w:rsidR="008242F9" w:rsidRPr="00710860">
        <w:rPr>
          <w:rFonts w:ascii="Verdana" w:hAnsi="Verdana"/>
          <w:bCs/>
          <w:sz w:val="20"/>
          <w:szCs w:val="20"/>
        </w:rPr>
        <w:t xml:space="preserve"> </w:t>
      </w:r>
      <w:r w:rsidR="00A94AA9" w:rsidRPr="00710860">
        <w:rPr>
          <w:rFonts w:ascii="Verdana" w:hAnsi="Verdana"/>
          <w:bCs/>
          <w:sz w:val="20"/>
          <w:szCs w:val="20"/>
        </w:rPr>
        <w:t xml:space="preserve">And then, Governor Deukmejian, </w:t>
      </w:r>
      <w:proofErr w:type="gramStart"/>
      <w:r w:rsidR="00A94AA9" w:rsidRPr="00710860">
        <w:rPr>
          <w:rFonts w:ascii="Verdana" w:hAnsi="Verdana"/>
          <w:bCs/>
          <w:sz w:val="20"/>
          <w:szCs w:val="20"/>
        </w:rPr>
        <w:t>again,</w:t>
      </w:r>
      <w:r w:rsidR="00047303" w:rsidRPr="00710860">
        <w:rPr>
          <w:rFonts w:ascii="Verdana" w:hAnsi="Verdana"/>
          <w:bCs/>
          <w:sz w:val="20"/>
          <w:szCs w:val="20"/>
        </w:rPr>
        <w:t xml:space="preserve"> then</w:t>
      </w:r>
      <w:proofErr w:type="gramEnd"/>
      <w:r w:rsidR="00047303" w:rsidRPr="00710860">
        <w:rPr>
          <w:rFonts w:ascii="Verdana" w:hAnsi="Verdana"/>
          <w:bCs/>
          <w:sz w:val="20"/>
          <w:szCs w:val="20"/>
        </w:rPr>
        <w:t xml:space="preserve"> </w:t>
      </w:r>
      <w:r w:rsidR="00A94AA9" w:rsidRPr="00710860">
        <w:rPr>
          <w:rFonts w:ascii="Verdana" w:hAnsi="Verdana"/>
          <w:bCs/>
          <w:sz w:val="20"/>
          <w:szCs w:val="20"/>
        </w:rPr>
        <w:t>elevated you to the appellate court?</w:t>
      </w:r>
    </w:p>
    <w:p w14:paraId="70351398" w14:textId="77777777" w:rsidR="006163F4" w:rsidRPr="00710860" w:rsidRDefault="006163F4" w:rsidP="00710860">
      <w:pPr>
        <w:tabs>
          <w:tab w:val="left" w:pos="2340"/>
        </w:tabs>
        <w:ind w:left="2340" w:hanging="2340"/>
        <w:jc w:val="both"/>
        <w:rPr>
          <w:rFonts w:ascii="Verdana" w:hAnsi="Verdana"/>
          <w:bCs/>
          <w:smallCaps/>
          <w:sz w:val="20"/>
          <w:szCs w:val="20"/>
        </w:rPr>
      </w:pPr>
    </w:p>
    <w:p w14:paraId="3F3DA847" w14:textId="283171F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es.</w:t>
      </w:r>
    </w:p>
    <w:p w14:paraId="3B6D8196" w14:textId="77777777" w:rsidR="006163F4" w:rsidRPr="00710860" w:rsidRDefault="006163F4" w:rsidP="00710860">
      <w:pPr>
        <w:tabs>
          <w:tab w:val="left" w:pos="2340"/>
        </w:tabs>
        <w:ind w:left="2340" w:hanging="2340"/>
        <w:jc w:val="both"/>
        <w:rPr>
          <w:rFonts w:ascii="Verdana" w:hAnsi="Verdana"/>
          <w:bCs/>
          <w:smallCaps/>
          <w:sz w:val="20"/>
          <w:szCs w:val="20"/>
        </w:rPr>
      </w:pPr>
    </w:p>
    <w:p w14:paraId="73113081" w14:textId="3E0B1A3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No</w:t>
      </w:r>
      <w:r w:rsidR="00A94AA9" w:rsidRPr="00710860">
        <w:rPr>
          <w:rFonts w:ascii="Verdana" w:hAnsi="Verdana"/>
          <w:bCs/>
          <w:sz w:val="20"/>
          <w:szCs w:val="20"/>
        </w:rPr>
        <w:t>w, you have been on the appellate court 31 years.</w:t>
      </w:r>
    </w:p>
    <w:p w14:paraId="757EBCF8" w14:textId="77777777" w:rsidR="006163F4" w:rsidRPr="00710860" w:rsidRDefault="006163F4" w:rsidP="00710860">
      <w:pPr>
        <w:tabs>
          <w:tab w:val="left" w:pos="2340"/>
        </w:tabs>
        <w:ind w:left="2340" w:hanging="2340"/>
        <w:jc w:val="both"/>
        <w:rPr>
          <w:rFonts w:ascii="Verdana" w:hAnsi="Verdana"/>
          <w:bCs/>
          <w:smallCaps/>
          <w:sz w:val="20"/>
          <w:szCs w:val="20"/>
        </w:rPr>
      </w:pPr>
    </w:p>
    <w:p w14:paraId="1A247CE4" w14:textId="62F805A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A</w:t>
      </w:r>
      <w:r w:rsidR="00A94AA9" w:rsidRPr="00710860">
        <w:rPr>
          <w:rFonts w:ascii="Verdana" w:hAnsi="Verdana"/>
          <w:bCs/>
          <w:sz w:val="20"/>
          <w:szCs w:val="20"/>
        </w:rPr>
        <w:t>lmost.</w:t>
      </w:r>
    </w:p>
    <w:p w14:paraId="04D807FB" w14:textId="77777777" w:rsidR="006163F4" w:rsidRPr="00710860" w:rsidRDefault="006163F4" w:rsidP="00710860">
      <w:pPr>
        <w:tabs>
          <w:tab w:val="left" w:pos="2340"/>
        </w:tabs>
        <w:ind w:left="2340" w:hanging="2340"/>
        <w:jc w:val="both"/>
        <w:rPr>
          <w:rFonts w:ascii="Verdana" w:hAnsi="Verdana"/>
          <w:bCs/>
          <w:smallCaps/>
          <w:sz w:val="20"/>
          <w:szCs w:val="20"/>
        </w:rPr>
      </w:pPr>
    </w:p>
    <w:p w14:paraId="6EB6D0CB" w14:textId="295EABD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bCs/>
          <w:sz w:val="20"/>
          <w:szCs w:val="20"/>
        </w:rPr>
        <w:t xml:space="preserve"> </w:t>
      </w:r>
      <w:r w:rsidR="004644FE" w:rsidRPr="00710860">
        <w:rPr>
          <w:rFonts w:ascii="Verdana" w:hAnsi="Verdana"/>
          <w:bCs/>
          <w:sz w:val="20"/>
          <w:szCs w:val="20"/>
        </w:rPr>
        <w:tab/>
      </w:r>
      <w:r w:rsidR="00A94AA9" w:rsidRPr="00710860">
        <w:rPr>
          <w:rFonts w:ascii="Verdana" w:hAnsi="Verdana"/>
          <w:bCs/>
          <w:sz w:val="20"/>
          <w:szCs w:val="20"/>
        </w:rPr>
        <w:t>And like so many of us of that same vintage, you had 10 years or so on the lower courts, so you have almost four decades.</w:t>
      </w:r>
      <w:r w:rsidR="008242F9" w:rsidRPr="00710860">
        <w:rPr>
          <w:rFonts w:ascii="Verdana" w:hAnsi="Verdana"/>
          <w:bCs/>
          <w:sz w:val="20"/>
          <w:szCs w:val="20"/>
        </w:rPr>
        <w:t xml:space="preserve"> </w:t>
      </w:r>
      <w:r w:rsidR="00A94AA9" w:rsidRPr="00710860">
        <w:rPr>
          <w:rFonts w:ascii="Verdana" w:hAnsi="Verdana"/>
          <w:bCs/>
          <w:sz w:val="20"/>
          <w:szCs w:val="20"/>
        </w:rPr>
        <w:t xml:space="preserve">I hate to </w:t>
      </w:r>
      <w:r w:rsidR="00805ED9" w:rsidRPr="00710860">
        <w:rPr>
          <w:rFonts w:ascii="Verdana" w:hAnsi="Verdana"/>
          <w:bCs/>
          <w:sz w:val="20"/>
          <w:szCs w:val="20"/>
        </w:rPr>
        <w:t>…</w:t>
      </w:r>
      <w:r w:rsidR="00A94AA9" w:rsidRPr="00710860">
        <w:rPr>
          <w:rFonts w:ascii="Verdana" w:hAnsi="Verdana"/>
          <w:bCs/>
          <w:sz w:val="20"/>
          <w:szCs w:val="20"/>
        </w:rPr>
        <w:t xml:space="preserve"> but almost four decades.</w:t>
      </w:r>
    </w:p>
    <w:p w14:paraId="7674E6D1" w14:textId="77777777" w:rsidR="006163F4" w:rsidRPr="00710860" w:rsidRDefault="006163F4" w:rsidP="00710860">
      <w:pPr>
        <w:tabs>
          <w:tab w:val="left" w:pos="2340"/>
        </w:tabs>
        <w:ind w:left="2340" w:hanging="2340"/>
        <w:jc w:val="both"/>
        <w:rPr>
          <w:rFonts w:ascii="Verdana" w:hAnsi="Verdana"/>
          <w:bCs/>
          <w:smallCaps/>
          <w:sz w:val="20"/>
          <w:szCs w:val="20"/>
        </w:rPr>
      </w:pPr>
    </w:p>
    <w:p w14:paraId="7DC7CF7E" w14:textId="1BBB72D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But w</w:t>
      </w:r>
      <w:r w:rsidR="00A94AA9" w:rsidRPr="00710860">
        <w:rPr>
          <w:rFonts w:ascii="Verdana" w:hAnsi="Verdana"/>
          <w:bCs/>
          <w:sz w:val="20"/>
          <w:szCs w:val="20"/>
        </w:rPr>
        <w:t>ho’s counting?</w:t>
      </w:r>
    </w:p>
    <w:p w14:paraId="75700071" w14:textId="77777777" w:rsidR="006163F4" w:rsidRPr="00710860" w:rsidRDefault="006163F4" w:rsidP="00710860">
      <w:pPr>
        <w:tabs>
          <w:tab w:val="left" w:pos="2340"/>
        </w:tabs>
        <w:ind w:left="2340" w:hanging="2340"/>
        <w:jc w:val="both"/>
        <w:rPr>
          <w:rFonts w:ascii="Verdana" w:hAnsi="Verdana"/>
          <w:bCs/>
          <w:smallCaps/>
          <w:sz w:val="20"/>
          <w:szCs w:val="20"/>
        </w:rPr>
      </w:pPr>
    </w:p>
    <w:p w14:paraId="64CDF000" w14:textId="141E8F6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Of cour</w:t>
      </w:r>
      <w:r w:rsidR="00A94AA9" w:rsidRPr="00710860">
        <w:rPr>
          <w:rFonts w:ascii="Verdana" w:hAnsi="Verdana"/>
          <w:bCs/>
          <w:sz w:val="20"/>
          <w:szCs w:val="20"/>
        </w:rPr>
        <w:t>t experience and do you believe that now as you’ve spent the majority of that four decades on the appellate court, 31 years on the appellate court</w:t>
      </w:r>
      <w:r w:rsidR="003E0FB5" w:rsidRPr="00710860">
        <w:rPr>
          <w:rFonts w:ascii="Verdana" w:hAnsi="Verdana"/>
          <w:bCs/>
          <w:sz w:val="20"/>
          <w:szCs w:val="20"/>
        </w:rPr>
        <w:t>,</w:t>
      </w:r>
      <w:r w:rsidR="008242F9" w:rsidRPr="00710860">
        <w:rPr>
          <w:rFonts w:ascii="Verdana" w:hAnsi="Verdana"/>
          <w:bCs/>
          <w:sz w:val="20"/>
          <w:szCs w:val="20"/>
        </w:rPr>
        <w:t xml:space="preserve"> </w:t>
      </w:r>
      <w:r w:rsidR="003E0FB5" w:rsidRPr="00710860">
        <w:rPr>
          <w:rFonts w:ascii="Verdana" w:hAnsi="Verdana"/>
          <w:bCs/>
          <w:sz w:val="20"/>
          <w:szCs w:val="20"/>
        </w:rPr>
        <w:t>d</w:t>
      </w:r>
      <w:r w:rsidR="00A94AA9" w:rsidRPr="00710860">
        <w:rPr>
          <w:rFonts w:ascii="Verdana" w:hAnsi="Verdana"/>
          <w:bCs/>
          <w:sz w:val="20"/>
          <w:szCs w:val="20"/>
        </w:rPr>
        <w:t>o you believe that the trial court experience was beneficial to you in terms of sitting on the appellate court and in making some of the decisions that you’ve had to make on the appellate court?</w:t>
      </w:r>
    </w:p>
    <w:p w14:paraId="4B7D2111" w14:textId="77777777" w:rsidR="006163F4" w:rsidRPr="00710860" w:rsidRDefault="006163F4" w:rsidP="00710860">
      <w:pPr>
        <w:tabs>
          <w:tab w:val="left" w:pos="2340"/>
        </w:tabs>
        <w:ind w:left="2340" w:hanging="2340"/>
        <w:jc w:val="both"/>
        <w:rPr>
          <w:rFonts w:ascii="Verdana" w:hAnsi="Verdana"/>
          <w:bCs/>
          <w:smallCaps/>
          <w:sz w:val="20"/>
          <w:szCs w:val="20"/>
        </w:rPr>
      </w:pPr>
    </w:p>
    <w:p w14:paraId="1A6A66B0" w14:textId="3EE4B57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Oh,</w:t>
      </w:r>
      <w:r w:rsidR="00A94AA9" w:rsidRPr="00710860">
        <w:rPr>
          <w:rFonts w:ascii="Verdana" w:hAnsi="Verdana"/>
          <w:bCs/>
          <w:sz w:val="20"/>
          <w:szCs w:val="20"/>
        </w:rPr>
        <w:t xml:space="preserve"> sure.</w:t>
      </w:r>
      <w:r w:rsidR="008242F9" w:rsidRPr="00710860">
        <w:rPr>
          <w:rFonts w:ascii="Verdana" w:hAnsi="Verdana"/>
          <w:bCs/>
          <w:sz w:val="20"/>
          <w:szCs w:val="20"/>
        </w:rPr>
        <w:t xml:space="preserve"> </w:t>
      </w:r>
      <w:r w:rsidR="00A94AA9" w:rsidRPr="00710860">
        <w:rPr>
          <w:rFonts w:ascii="Verdana" w:hAnsi="Verdana"/>
          <w:bCs/>
          <w:sz w:val="20"/>
          <w:szCs w:val="20"/>
        </w:rPr>
        <w:t>One of the, and then we come back to a priori and a posteriori, what you think about something beforehand and something after you’ve had your experience</w:t>
      </w:r>
      <w:r w:rsidR="00047303" w:rsidRPr="00710860">
        <w:rPr>
          <w:rFonts w:ascii="Verdana" w:hAnsi="Verdana"/>
          <w:bCs/>
          <w:sz w:val="20"/>
          <w:szCs w:val="20"/>
        </w:rPr>
        <w:t>,</w:t>
      </w:r>
      <w:r w:rsidR="00A94AA9" w:rsidRPr="00710860">
        <w:rPr>
          <w:rFonts w:ascii="Verdana" w:hAnsi="Verdana"/>
          <w:bCs/>
          <w:sz w:val="20"/>
          <w:szCs w:val="20"/>
        </w:rPr>
        <w:t xml:space="preserve"> and I just think that it would </w:t>
      </w:r>
      <w:r w:rsidR="00047303" w:rsidRPr="00710860">
        <w:rPr>
          <w:rFonts w:ascii="Verdana" w:hAnsi="Verdana"/>
          <w:bCs/>
          <w:sz w:val="20"/>
          <w:szCs w:val="20"/>
        </w:rPr>
        <w:t>…</w:t>
      </w:r>
      <w:r w:rsidR="00A94AA9" w:rsidRPr="00710860">
        <w:rPr>
          <w:rFonts w:ascii="Verdana" w:hAnsi="Verdana"/>
          <w:bCs/>
          <w:sz w:val="20"/>
          <w:szCs w:val="20"/>
        </w:rPr>
        <w:t xml:space="preserve"> intellectually you can do anything.</w:t>
      </w:r>
      <w:r w:rsidR="008242F9" w:rsidRPr="00710860">
        <w:rPr>
          <w:rFonts w:ascii="Verdana" w:hAnsi="Verdana"/>
          <w:bCs/>
          <w:sz w:val="20"/>
          <w:szCs w:val="20"/>
        </w:rPr>
        <w:t xml:space="preserve"> </w:t>
      </w:r>
      <w:r w:rsidR="00A94AA9" w:rsidRPr="00710860">
        <w:rPr>
          <w:rFonts w:ascii="Verdana" w:hAnsi="Verdana"/>
          <w:bCs/>
          <w:sz w:val="20"/>
          <w:szCs w:val="20"/>
        </w:rPr>
        <w:t xml:space="preserve">If you’re bright </w:t>
      </w:r>
      <w:r w:rsidR="004B04B6" w:rsidRPr="00710860">
        <w:rPr>
          <w:rFonts w:ascii="Verdana" w:hAnsi="Verdana"/>
          <w:bCs/>
          <w:sz w:val="20"/>
          <w:szCs w:val="20"/>
        </w:rPr>
        <w:t xml:space="preserve">enough </w:t>
      </w:r>
      <w:r w:rsidR="00A94AA9" w:rsidRPr="00710860">
        <w:rPr>
          <w:rFonts w:ascii="Verdana" w:hAnsi="Verdana"/>
          <w:bCs/>
          <w:sz w:val="20"/>
          <w:szCs w:val="20"/>
        </w:rPr>
        <w:t>intellectually, you can do anything.</w:t>
      </w:r>
    </w:p>
    <w:p w14:paraId="7EF23BC9" w14:textId="77777777" w:rsidR="006163F4" w:rsidRPr="00710860" w:rsidRDefault="006163F4" w:rsidP="00710860">
      <w:pPr>
        <w:tabs>
          <w:tab w:val="left" w:pos="2340"/>
        </w:tabs>
        <w:ind w:left="2340" w:hanging="2340"/>
        <w:jc w:val="both"/>
        <w:rPr>
          <w:rFonts w:ascii="Verdana" w:hAnsi="Verdana"/>
          <w:bCs/>
          <w:smallCaps/>
          <w:sz w:val="20"/>
          <w:szCs w:val="20"/>
        </w:rPr>
      </w:pPr>
    </w:p>
    <w:p w14:paraId="2DEC83A9" w14:textId="07CA0B1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proofErr w:type="gramStart"/>
      <w:r w:rsidR="00A94AA9" w:rsidRPr="00710860">
        <w:rPr>
          <w:rFonts w:ascii="Verdana" w:hAnsi="Verdana"/>
          <w:sz w:val="20"/>
          <w:szCs w:val="20"/>
        </w:rPr>
        <w:t>So</w:t>
      </w:r>
      <w:proofErr w:type="gramEnd"/>
      <w:r w:rsidR="00A94AA9" w:rsidRPr="00710860">
        <w:rPr>
          <w:rFonts w:ascii="Verdana" w:hAnsi="Verdana"/>
          <w:sz w:val="20"/>
          <w:szCs w:val="20"/>
        </w:rPr>
        <w:t xml:space="preserve"> t</w:t>
      </w:r>
      <w:r w:rsidR="00A94AA9" w:rsidRPr="00710860">
        <w:rPr>
          <w:rFonts w:ascii="Verdana" w:hAnsi="Verdana"/>
          <w:bCs/>
          <w:sz w:val="20"/>
          <w:szCs w:val="20"/>
        </w:rPr>
        <w:t>he academicians tell us.</w:t>
      </w:r>
    </w:p>
    <w:p w14:paraId="6583A4C3" w14:textId="77777777" w:rsidR="006163F4" w:rsidRPr="00710860" w:rsidRDefault="006163F4" w:rsidP="00710860">
      <w:pPr>
        <w:tabs>
          <w:tab w:val="left" w:pos="2340"/>
        </w:tabs>
        <w:ind w:left="2340" w:hanging="2340"/>
        <w:jc w:val="both"/>
        <w:rPr>
          <w:rFonts w:ascii="Verdana" w:hAnsi="Verdana"/>
          <w:bCs/>
          <w:smallCaps/>
          <w:sz w:val="20"/>
          <w:szCs w:val="20"/>
        </w:rPr>
      </w:pPr>
    </w:p>
    <w:p w14:paraId="0654B9CA" w14:textId="05242DA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Yes.</w:t>
      </w:r>
      <w:r w:rsidR="008242F9" w:rsidRPr="00710860">
        <w:rPr>
          <w:rFonts w:ascii="Verdana" w:hAnsi="Verdana"/>
          <w:sz w:val="20"/>
          <w:szCs w:val="20"/>
        </w:rPr>
        <w:t xml:space="preserve"> </w:t>
      </w:r>
      <w:r w:rsidR="00A94AA9" w:rsidRPr="00710860">
        <w:rPr>
          <w:rFonts w:ascii="Verdana" w:hAnsi="Verdana"/>
          <w:sz w:val="20"/>
          <w:szCs w:val="20"/>
        </w:rPr>
        <w:t>But frequ</w:t>
      </w:r>
      <w:r w:rsidR="00A94AA9" w:rsidRPr="00710860">
        <w:rPr>
          <w:rFonts w:ascii="Verdana" w:hAnsi="Verdana"/>
          <w:bCs/>
          <w:sz w:val="20"/>
          <w:szCs w:val="20"/>
        </w:rPr>
        <w:t xml:space="preserve">ently, it’s good to have walked in someone else’s shoes and I think when we get the </w:t>
      </w:r>
      <w:r w:rsidR="00047303" w:rsidRPr="00710860">
        <w:rPr>
          <w:rFonts w:ascii="Verdana" w:hAnsi="Verdana"/>
          <w:bCs/>
          <w:i/>
          <w:iCs/>
          <w:sz w:val="20"/>
          <w:szCs w:val="20"/>
        </w:rPr>
        <w:t>D</w:t>
      </w:r>
      <w:r w:rsidR="00A94AA9" w:rsidRPr="00710860">
        <w:rPr>
          <w:rFonts w:ascii="Verdana" w:hAnsi="Verdana"/>
          <w:bCs/>
          <w:i/>
          <w:iCs/>
          <w:sz w:val="20"/>
          <w:szCs w:val="20"/>
        </w:rPr>
        <w:t xml:space="preserve">aily </w:t>
      </w:r>
      <w:r w:rsidR="00047303" w:rsidRPr="00710860">
        <w:rPr>
          <w:rFonts w:ascii="Verdana" w:hAnsi="Verdana"/>
          <w:bCs/>
          <w:i/>
          <w:iCs/>
          <w:sz w:val="20"/>
          <w:szCs w:val="20"/>
        </w:rPr>
        <w:t>J</w:t>
      </w:r>
      <w:r w:rsidR="00A94AA9" w:rsidRPr="00710860">
        <w:rPr>
          <w:rFonts w:ascii="Verdana" w:hAnsi="Verdana"/>
          <w:bCs/>
          <w:i/>
          <w:iCs/>
          <w:sz w:val="20"/>
          <w:szCs w:val="20"/>
        </w:rPr>
        <w:t>ournal</w:t>
      </w:r>
      <w:r w:rsidR="00A94AA9" w:rsidRPr="00710860">
        <w:rPr>
          <w:rFonts w:ascii="Verdana" w:hAnsi="Verdana"/>
          <w:bCs/>
          <w:sz w:val="20"/>
          <w:szCs w:val="20"/>
        </w:rPr>
        <w:t xml:space="preserve"> articles </w:t>
      </w:r>
      <w:r w:rsidR="003E0FB5" w:rsidRPr="00710860">
        <w:rPr>
          <w:rFonts w:ascii="Verdana" w:hAnsi="Verdana"/>
          <w:bCs/>
          <w:sz w:val="20"/>
          <w:szCs w:val="20"/>
        </w:rPr>
        <w:t xml:space="preserve">that </w:t>
      </w:r>
      <w:r w:rsidR="00A94AA9" w:rsidRPr="00710860">
        <w:rPr>
          <w:rFonts w:ascii="Verdana" w:hAnsi="Verdana"/>
          <w:bCs/>
          <w:sz w:val="20"/>
          <w:szCs w:val="20"/>
        </w:rPr>
        <w:t xml:space="preserve">come out periodically, they do a profile of you and they’ll make </w:t>
      </w:r>
      <w:proofErr w:type="gramStart"/>
      <w:r w:rsidR="00A94AA9" w:rsidRPr="00710860">
        <w:rPr>
          <w:rFonts w:ascii="Verdana" w:hAnsi="Verdana"/>
          <w:bCs/>
          <w:sz w:val="20"/>
          <w:szCs w:val="20"/>
        </w:rPr>
        <w:t>some sort of a</w:t>
      </w:r>
      <w:proofErr w:type="gramEnd"/>
      <w:r w:rsidR="00A94AA9" w:rsidRPr="00710860">
        <w:rPr>
          <w:rFonts w:ascii="Verdana" w:hAnsi="Verdana"/>
          <w:bCs/>
          <w:sz w:val="20"/>
          <w:szCs w:val="20"/>
        </w:rPr>
        <w:t xml:space="preserve"> comment and once they’ve done in the past, I would say that the court in my experience shows and that I’m always asking questions.</w:t>
      </w:r>
      <w:r w:rsidR="008242F9" w:rsidRPr="00710860">
        <w:rPr>
          <w:rFonts w:ascii="Verdana" w:hAnsi="Verdana"/>
          <w:bCs/>
          <w:sz w:val="20"/>
          <w:szCs w:val="20"/>
        </w:rPr>
        <w:t xml:space="preserve"> </w:t>
      </w:r>
      <w:r w:rsidR="00A94AA9" w:rsidRPr="00710860">
        <w:rPr>
          <w:rFonts w:ascii="Verdana" w:hAnsi="Verdana"/>
          <w:bCs/>
          <w:sz w:val="20"/>
          <w:szCs w:val="20"/>
        </w:rPr>
        <w:t>If we’re proposing a new rule or something</w:t>
      </w:r>
      <w:r w:rsidR="004B04B6" w:rsidRPr="00710860">
        <w:rPr>
          <w:rFonts w:ascii="Verdana" w:hAnsi="Verdana"/>
          <w:bCs/>
          <w:sz w:val="20"/>
          <w:szCs w:val="20"/>
        </w:rPr>
        <w:t>,</w:t>
      </w:r>
      <w:r w:rsidR="00A94AA9" w:rsidRPr="00710860">
        <w:rPr>
          <w:rFonts w:ascii="Verdana" w:hAnsi="Verdana"/>
          <w:bCs/>
          <w:sz w:val="20"/>
          <w:szCs w:val="20"/>
        </w:rPr>
        <w:t xml:space="preserve"> what’s the effect going to be on the lawyers, what’s the effect going to be </w:t>
      </w:r>
      <w:r w:rsidR="004B04B6" w:rsidRPr="00710860">
        <w:rPr>
          <w:rFonts w:ascii="Verdana" w:hAnsi="Verdana"/>
          <w:bCs/>
          <w:sz w:val="20"/>
          <w:szCs w:val="20"/>
        </w:rPr>
        <w:t>o</w:t>
      </w:r>
      <w:r w:rsidR="00A94AA9" w:rsidRPr="00710860">
        <w:rPr>
          <w:rFonts w:ascii="Verdana" w:hAnsi="Verdana"/>
          <w:bCs/>
          <w:sz w:val="20"/>
          <w:szCs w:val="20"/>
        </w:rPr>
        <w:t>n the judges?</w:t>
      </w:r>
      <w:r w:rsidR="008242F9" w:rsidRPr="00710860">
        <w:rPr>
          <w:rFonts w:ascii="Verdana" w:hAnsi="Verdana"/>
          <w:bCs/>
          <w:sz w:val="20"/>
          <w:szCs w:val="20"/>
        </w:rPr>
        <w:t xml:space="preserve"> </w:t>
      </w:r>
      <w:r w:rsidR="00A94AA9" w:rsidRPr="00710860">
        <w:rPr>
          <w:rFonts w:ascii="Verdana" w:hAnsi="Verdana"/>
          <w:bCs/>
          <w:sz w:val="20"/>
          <w:szCs w:val="20"/>
        </w:rPr>
        <w:t>And I just think</w:t>
      </w:r>
      <w:r w:rsidR="003E0FB5" w:rsidRPr="00710860">
        <w:rPr>
          <w:rFonts w:ascii="Verdana" w:hAnsi="Verdana"/>
          <w:bCs/>
          <w:sz w:val="20"/>
          <w:szCs w:val="20"/>
        </w:rPr>
        <w:t>,</w:t>
      </w:r>
      <w:r w:rsidR="00A94AA9" w:rsidRPr="00710860">
        <w:rPr>
          <w:rFonts w:ascii="Verdana" w:hAnsi="Verdana"/>
          <w:bCs/>
          <w:sz w:val="20"/>
          <w:szCs w:val="20"/>
        </w:rPr>
        <w:t xml:space="preserve"> intellectually</w:t>
      </w:r>
      <w:r w:rsidR="003E0FB5" w:rsidRPr="00710860">
        <w:rPr>
          <w:rFonts w:ascii="Verdana" w:hAnsi="Verdana"/>
          <w:bCs/>
          <w:sz w:val="20"/>
          <w:szCs w:val="20"/>
        </w:rPr>
        <w:t>,</w:t>
      </w:r>
      <w:r w:rsidR="00A94AA9" w:rsidRPr="00710860">
        <w:rPr>
          <w:rFonts w:ascii="Verdana" w:hAnsi="Verdana"/>
          <w:bCs/>
          <w:sz w:val="20"/>
          <w:szCs w:val="20"/>
        </w:rPr>
        <w:t xml:space="preserve"> anyone can think about jury selection and all these things.</w:t>
      </w:r>
      <w:r w:rsidR="008242F9" w:rsidRPr="00710860">
        <w:rPr>
          <w:rFonts w:ascii="Verdana" w:hAnsi="Verdana"/>
          <w:bCs/>
          <w:sz w:val="20"/>
          <w:szCs w:val="20"/>
        </w:rPr>
        <w:t xml:space="preserve"> </w:t>
      </w:r>
      <w:r w:rsidR="00A94AA9" w:rsidRPr="00710860">
        <w:rPr>
          <w:rFonts w:ascii="Verdana" w:hAnsi="Verdana"/>
          <w:bCs/>
          <w:sz w:val="20"/>
          <w:szCs w:val="20"/>
        </w:rPr>
        <w:t>But if you haven’t done it, you don’t see it in the same light that someone who has done that</w:t>
      </w:r>
      <w:r w:rsidR="003E0FB5" w:rsidRPr="00710860">
        <w:rPr>
          <w:rFonts w:ascii="Verdana" w:hAnsi="Verdana"/>
          <w:bCs/>
          <w:sz w:val="20"/>
          <w:szCs w:val="20"/>
        </w:rPr>
        <w:t>.</w:t>
      </w:r>
      <w:r w:rsidR="00A94AA9" w:rsidRPr="00710860">
        <w:rPr>
          <w:rFonts w:ascii="Verdana" w:hAnsi="Verdana"/>
          <w:bCs/>
          <w:sz w:val="20"/>
          <w:szCs w:val="20"/>
        </w:rPr>
        <w:t xml:space="preserve"> </w:t>
      </w:r>
      <w:r w:rsidR="003E0FB5" w:rsidRPr="00710860">
        <w:rPr>
          <w:rFonts w:ascii="Verdana" w:hAnsi="Verdana"/>
          <w:bCs/>
          <w:sz w:val="20"/>
          <w:szCs w:val="20"/>
        </w:rPr>
        <w:t>A</w:t>
      </w:r>
      <w:r w:rsidR="00A94AA9" w:rsidRPr="00710860">
        <w:rPr>
          <w:rFonts w:ascii="Verdana" w:hAnsi="Verdana"/>
          <w:bCs/>
          <w:sz w:val="20"/>
          <w:szCs w:val="20"/>
        </w:rPr>
        <w:t>nd I think it’s important to have done it both as a trial lawyer</w:t>
      </w:r>
      <w:r w:rsidR="003E0FB5" w:rsidRPr="00710860">
        <w:rPr>
          <w:rFonts w:ascii="Verdana" w:hAnsi="Verdana"/>
          <w:bCs/>
          <w:sz w:val="20"/>
          <w:szCs w:val="20"/>
        </w:rPr>
        <w:t>,</w:t>
      </w:r>
      <w:r w:rsidR="00A94AA9" w:rsidRPr="00710860">
        <w:rPr>
          <w:rFonts w:ascii="Verdana" w:hAnsi="Verdana"/>
          <w:bCs/>
          <w:sz w:val="20"/>
          <w:szCs w:val="20"/>
        </w:rPr>
        <w:t xml:space="preserve"> as you and I did</w:t>
      </w:r>
      <w:r w:rsidR="003E0FB5" w:rsidRPr="00710860">
        <w:rPr>
          <w:rFonts w:ascii="Verdana" w:hAnsi="Verdana"/>
          <w:bCs/>
          <w:sz w:val="20"/>
          <w:szCs w:val="20"/>
        </w:rPr>
        <w:t>,</w:t>
      </w:r>
      <w:r w:rsidR="008242F9" w:rsidRPr="00710860">
        <w:rPr>
          <w:rFonts w:ascii="Verdana" w:hAnsi="Verdana"/>
          <w:bCs/>
          <w:sz w:val="20"/>
          <w:szCs w:val="20"/>
        </w:rPr>
        <w:t xml:space="preserve"> </w:t>
      </w:r>
      <w:r w:rsidR="003E0FB5" w:rsidRPr="00710860">
        <w:rPr>
          <w:rFonts w:ascii="Verdana" w:hAnsi="Verdana"/>
          <w:bCs/>
          <w:sz w:val="20"/>
          <w:szCs w:val="20"/>
        </w:rPr>
        <w:t>a</w:t>
      </w:r>
      <w:r w:rsidR="00A94AA9" w:rsidRPr="00710860">
        <w:rPr>
          <w:rFonts w:ascii="Verdana" w:hAnsi="Verdana"/>
          <w:bCs/>
          <w:sz w:val="20"/>
          <w:szCs w:val="20"/>
        </w:rPr>
        <w:t>nd then again as a judge</w:t>
      </w:r>
      <w:r w:rsidR="003E0FB5" w:rsidRPr="00710860">
        <w:rPr>
          <w:rFonts w:ascii="Verdana" w:hAnsi="Verdana"/>
          <w:bCs/>
          <w:sz w:val="20"/>
          <w:szCs w:val="20"/>
        </w:rPr>
        <w:t>.</w:t>
      </w:r>
      <w:r w:rsidR="00A94AA9" w:rsidRPr="00710860">
        <w:rPr>
          <w:rFonts w:ascii="Verdana" w:hAnsi="Verdana"/>
          <w:bCs/>
          <w:sz w:val="20"/>
          <w:szCs w:val="20"/>
        </w:rPr>
        <w:t xml:space="preserve"> </w:t>
      </w:r>
      <w:r w:rsidR="003E0FB5" w:rsidRPr="00710860">
        <w:rPr>
          <w:rFonts w:ascii="Verdana" w:hAnsi="Verdana"/>
          <w:bCs/>
          <w:sz w:val="20"/>
          <w:szCs w:val="20"/>
        </w:rPr>
        <w:t>I</w:t>
      </w:r>
      <w:r w:rsidR="00A94AA9" w:rsidRPr="00710860">
        <w:rPr>
          <w:rFonts w:ascii="Verdana" w:hAnsi="Verdana"/>
          <w:bCs/>
          <w:sz w:val="20"/>
          <w:szCs w:val="20"/>
        </w:rPr>
        <w:t xml:space="preserve">t just gives you a different </w:t>
      </w:r>
      <w:r w:rsidR="00A94AA9" w:rsidRPr="00710860">
        <w:rPr>
          <w:rFonts w:ascii="Verdana" w:hAnsi="Verdana"/>
          <w:bCs/>
          <w:sz w:val="20"/>
          <w:szCs w:val="20"/>
        </w:rPr>
        <w:lastRenderedPageBreak/>
        <w:t>perspective</w:t>
      </w:r>
      <w:r w:rsidR="00047303" w:rsidRPr="00710860">
        <w:rPr>
          <w:rFonts w:ascii="Verdana" w:hAnsi="Verdana"/>
          <w:bCs/>
          <w:sz w:val="20"/>
          <w:szCs w:val="20"/>
        </w:rPr>
        <w:t>.</w:t>
      </w:r>
      <w:r w:rsidR="00A94AA9" w:rsidRPr="00710860">
        <w:rPr>
          <w:rFonts w:ascii="Verdana" w:hAnsi="Verdana"/>
          <w:bCs/>
          <w:sz w:val="20"/>
          <w:szCs w:val="20"/>
        </w:rPr>
        <w:t xml:space="preserve"> </w:t>
      </w:r>
      <w:r w:rsidR="00047303" w:rsidRPr="00710860">
        <w:rPr>
          <w:rFonts w:ascii="Verdana" w:hAnsi="Verdana"/>
          <w:bCs/>
          <w:sz w:val="20"/>
          <w:szCs w:val="20"/>
        </w:rPr>
        <w:t>I</w:t>
      </w:r>
      <w:r w:rsidR="00A94AA9" w:rsidRPr="00710860">
        <w:rPr>
          <w:rFonts w:ascii="Verdana" w:hAnsi="Verdana"/>
          <w:bCs/>
          <w:sz w:val="20"/>
          <w:szCs w:val="20"/>
        </w:rPr>
        <w:t>t’s not just an academic</w:t>
      </w:r>
      <w:r w:rsidR="00047303" w:rsidRPr="00710860">
        <w:rPr>
          <w:rFonts w:ascii="Verdana" w:hAnsi="Verdana"/>
          <w:bCs/>
          <w:sz w:val="20"/>
          <w:szCs w:val="20"/>
        </w:rPr>
        <w:t>,</w:t>
      </w:r>
      <w:r w:rsidR="00A94AA9" w:rsidRPr="00710860">
        <w:rPr>
          <w:rFonts w:ascii="Verdana" w:hAnsi="Verdana"/>
          <w:bCs/>
          <w:sz w:val="20"/>
          <w:szCs w:val="20"/>
        </w:rPr>
        <w:t xml:space="preserve"> hypothetical kind of thing, it brings it </w:t>
      </w:r>
      <w:proofErr w:type="gramStart"/>
      <w:r w:rsidR="00A94AA9" w:rsidRPr="00710860">
        <w:rPr>
          <w:rFonts w:ascii="Verdana" w:hAnsi="Verdana"/>
          <w:bCs/>
          <w:sz w:val="20"/>
          <w:szCs w:val="20"/>
        </w:rPr>
        <w:t>really home</w:t>
      </w:r>
      <w:proofErr w:type="gramEnd"/>
      <w:r w:rsidR="00047303" w:rsidRPr="00710860">
        <w:rPr>
          <w:rFonts w:ascii="Verdana" w:hAnsi="Verdana"/>
          <w:bCs/>
          <w:sz w:val="20"/>
          <w:szCs w:val="20"/>
        </w:rPr>
        <w:t>,</w:t>
      </w:r>
      <w:r w:rsidR="00A94AA9" w:rsidRPr="00710860">
        <w:rPr>
          <w:rFonts w:ascii="Verdana" w:hAnsi="Verdana"/>
          <w:bCs/>
          <w:sz w:val="20"/>
          <w:szCs w:val="20"/>
        </w:rPr>
        <w:t xml:space="preserve"> and I think it</w:t>
      </w:r>
      <w:r w:rsidR="00047303" w:rsidRPr="00710860">
        <w:rPr>
          <w:rFonts w:ascii="Verdana" w:hAnsi="Verdana"/>
          <w:bCs/>
          <w:sz w:val="20"/>
          <w:szCs w:val="20"/>
        </w:rPr>
        <w:t>’</w:t>
      </w:r>
      <w:r w:rsidR="00A94AA9" w:rsidRPr="00710860">
        <w:rPr>
          <w:rFonts w:ascii="Verdana" w:hAnsi="Verdana"/>
          <w:bCs/>
          <w:sz w:val="20"/>
          <w:szCs w:val="20"/>
        </w:rPr>
        <w:t>s a blind spot.</w:t>
      </w:r>
      <w:r w:rsidR="008242F9" w:rsidRPr="00710860">
        <w:rPr>
          <w:rFonts w:ascii="Verdana" w:hAnsi="Verdana"/>
          <w:bCs/>
          <w:sz w:val="20"/>
          <w:szCs w:val="20"/>
        </w:rPr>
        <w:t xml:space="preserve"> </w:t>
      </w:r>
      <w:r w:rsidR="00A94AA9" w:rsidRPr="00710860">
        <w:rPr>
          <w:rFonts w:ascii="Verdana" w:hAnsi="Verdana"/>
          <w:bCs/>
          <w:sz w:val="20"/>
          <w:szCs w:val="20"/>
        </w:rPr>
        <w:t xml:space="preserve">I know that some of our </w:t>
      </w:r>
      <w:r w:rsidR="00047303" w:rsidRPr="00710860">
        <w:rPr>
          <w:rFonts w:ascii="Verdana" w:hAnsi="Verdana"/>
          <w:bCs/>
          <w:sz w:val="20"/>
          <w:szCs w:val="20"/>
        </w:rPr>
        <w:t>S</w:t>
      </w:r>
      <w:r w:rsidR="00A94AA9" w:rsidRPr="00710860">
        <w:rPr>
          <w:rFonts w:ascii="Verdana" w:hAnsi="Verdana"/>
          <w:bCs/>
          <w:sz w:val="20"/>
          <w:szCs w:val="20"/>
        </w:rPr>
        <w:t xml:space="preserve">upreme </w:t>
      </w:r>
      <w:r w:rsidR="00047303" w:rsidRPr="00710860">
        <w:rPr>
          <w:rFonts w:ascii="Verdana" w:hAnsi="Verdana"/>
          <w:bCs/>
          <w:sz w:val="20"/>
          <w:szCs w:val="20"/>
        </w:rPr>
        <w:t>C</w:t>
      </w:r>
      <w:r w:rsidR="00A94AA9" w:rsidRPr="00710860">
        <w:rPr>
          <w:rFonts w:ascii="Verdana" w:hAnsi="Verdana"/>
          <w:bCs/>
          <w:sz w:val="20"/>
          <w:szCs w:val="20"/>
        </w:rPr>
        <w:t>ourt justices have never really tried a case</w:t>
      </w:r>
      <w:r w:rsidR="00047303" w:rsidRPr="00710860">
        <w:rPr>
          <w:rFonts w:ascii="Verdana" w:hAnsi="Verdana"/>
          <w:bCs/>
          <w:sz w:val="20"/>
          <w:szCs w:val="20"/>
        </w:rPr>
        <w:t>,</w:t>
      </w:r>
      <w:r w:rsidR="00A94AA9" w:rsidRPr="00710860">
        <w:rPr>
          <w:rFonts w:ascii="Verdana" w:hAnsi="Verdana"/>
          <w:bCs/>
          <w:sz w:val="20"/>
          <w:szCs w:val="20"/>
        </w:rPr>
        <w:t xml:space="preserve"> and we get sent to the </w:t>
      </w:r>
      <w:r w:rsidR="00047303" w:rsidRPr="00710860">
        <w:rPr>
          <w:rFonts w:ascii="Verdana" w:hAnsi="Verdana"/>
          <w:bCs/>
          <w:sz w:val="20"/>
          <w:szCs w:val="20"/>
        </w:rPr>
        <w:t>S</w:t>
      </w:r>
      <w:r w:rsidR="00A94AA9" w:rsidRPr="00710860">
        <w:rPr>
          <w:rFonts w:ascii="Verdana" w:hAnsi="Verdana"/>
          <w:bCs/>
          <w:sz w:val="20"/>
          <w:szCs w:val="20"/>
        </w:rPr>
        <w:t xml:space="preserve">upreme </w:t>
      </w:r>
      <w:r w:rsidR="00047303" w:rsidRPr="00710860">
        <w:rPr>
          <w:rFonts w:ascii="Verdana" w:hAnsi="Verdana"/>
          <w:bCs/>
          <w:sz w:val="20"/>
          <w:szCs w:val="20"/>
        </w:rPr>
        <w:t>C</w:t>
      </w:r>
      <w:r w:rsidR="00A94AA9" w:rsidRPr="00710860">
        <w:rPr>
          <w:rFonts w:ascii="Verdana" w:hAnsi="Verdana"/>
          <w:bCs/>
          <w:sz w:val="20"/>
          <w:szCs w:val="20"/>
        </w:rPr>
        <w:t>ourt periodically</w:t>
      </w:r>
      <w:r w:rsidR="00A45ADF" w:rsidRPr="00710860">
        <w:rPr>
          <w:rFonts w:ascii="Verdana" w:hAnsi="Verdana"/>
          <w:bCs/>
          <w:sz w:val="20"/>
          <w:szCs w:val="20"/>
        </w:rPr>
        <w:t>,</w:t>
      </w:r>
      <w:r w:rsidR="00A94AA9" w:rsidRPr="00710860">
        <w:rPr>
          <w:rFonts w:ascii="Verdana" w:hAnsi="Verdana"/>
          <w:bCs/>
          <w:sz w:val="20"/>
          <w:szCs w:val="20"/>
        </w:rPr>
        <w:t xml:space="preserve"> and I’ve done that three times now and its always kind of fun.</w:t>
      </w:r>
      <w:r w:rsidR="008242F9" w:rsidRPr="00710860">
        <w:rPr>
          <w:rFonts w:ascii="Verdana" w:hAnsi="Verdana"/>
          <w:bCs/>
          <w:sz w:val="20"/>
          <w:szCs w:val="20"/>
        </w:rPr>
        <w:t xml:space="preserve"> </w:t>
      </w:r>
      <w:r w:rsidR="00A94AA9" w:rsidRPr="00710860">
        <w:rPr>
          <w:rFonts w:ascii="Verdana" w:hAnsi="Verdana"/>
          <w:bCs/>
          <w:sz w:val="20"/>
          <w:szCs w:val="20"/>
        </w:rPr>
        <w:t>But they just have a different outlook</w:t>
      </w:r>
      <w:r w:rsidR="00A45ADF" w:rsidRPr="00710860">
        <w:rPr>
          <w:rFonts w:ascii="Verdana" w:hAnsi="Verdana"/>
          <w:bCs/>
          <w:sz w:val="20"/>
          <w:szCs w:val="20"/>
        </w:rPr>
        <w:t>,</w:t>
      </w:r>
      <w:r w:rsidR="00A94AA9" w:rsidRPr="00710860">
        <w:rPr>
          <w:rFonts w:ascii="Verdana" w:hAnsi="Verdana"/>
          <w:bCs/>
          <w:sz w:val="20"/>
          <w:szCs w:val="20"/>
        </w:rPr>
        <w:t xml:space="preserve"> and a lot of those just left the </w:t>
      </w:r>
      <w:r w:rsidR="006D4C89" w:rsidRPr="00710860">
        <w:rPr>
          <w:rFonts w:ascii="Verdana" w:hAnsi="Verdana"/>
          <w:bCs/>
          <w:sz w:val="20"/>
          <w:szCs w:val="20"/>
        </w:rPr>
        <w:t>Jerry</w:t>
      </w:r>
      <w:r w:rsidR="00A94AA9" w:rsidRPr="00710860">
        <w:rPr>
          <w:rFonts w:ascii="Verdana" w:hAnsi="Verdana"/>
          <w:bCs/>
          <w:sz w:val="20"/>
          <w:szCs w:val="20"/>
        </w:rPr>
        <w:t xml:space="preserve"> Brown </w:t>
      </w:r>
      <w:r w:rsidR="006D4C89" w:rsidRPr="00710860">
        <w:rPr>
          <w:rFonts w:ascii="Verdana" w:hAnsi="Verdana"/>
          <w:bCs/>
          <w:sz w:val="20"/>
          <w:szCs w:val="20"/>
        </w:rPr>
        <w:t>e</w:t>
      </w:r>
      <w:r w:rsidR="00A94AA9" w:rsidRPr="00710860">
        <w:rPr>
          <w:rFonts w:ascii="Verdana" w:hAnsi="Verdana"/>
          <w:bCs/>
          <w:sz w:val="20"/>
          <w:szCs w:val="20"/>
        </w:rPr>
        <w:t xml:space="preserve">ra where these are all </w:t>
      </w:r>
      <w:r w:rsidR="00CA50C5" w:rsidRPr="00710860">
        <w:rPr>
          <w:rFonts w:ascii="Verdana" w:hAnsi="Verdana"/>
          <w:bCs/>
          <w:sz w:val="20"/>
          <w:szCs w:val="20"/>
        </w:rPr>
        <w:t>Yale</w:t>
      </w:r>
      <w:r w:rsidR="006D4C89" w:rsidRPr="00710860">
        <w:rPr>
          <w:rFonts w:ascii="Verdana" w:hAnsi="Verdana"/>
          <w:bCs/>
          <w:sz w:val="20"/>
          <w:szCs w:val="20"/>
        </w:rPr>
        <w:t xml:space="preserve"> </w:t>
      </w:r>
      <w:r w:rsidR="00A94AA9" w:rsidRPr="00710860">
        <w:rPr>
          <w:rFonts w:ascii="Verdana" w:hAnsi="Verdana"/>
          <w:bCs/>
          <w:sz w:val="20"/>
          <w:szCs w:val="20"/>
        </w:rPr>
        <w:t xml:space="preserve">graduates and </w:t>
      </w:r>
      <w:r w:rsidR="00A45ADF" w:rsidRPr="00710860">
        <w:rPr>
          <w:rFonts w:ascii="Verdana" w:hAnsi="Verdana"/>
          <w:bCs/>
          <w:sz w:val="20"/>
          <w:szCs w:val="20"/>
        </w:rPr>
        <w:t xml:space="preserve">a </w:t>
      </w:r>
      <w:r w:rsidR="00A94AA9" w:rsidRPr="00710860">
        <w:rPr>
          <w:rFonts w:ascii="Verdana" w:hAnsi="Verdana"/>
          <w:bCs/>
          <w:sz w:val="20"/>
          <w:szCs w:val="20"/>
        </w:rPr>
        <w:t>highly qualified academic group of people</w:t>
      </w:r>
      <w:r w:rsidR="0023230C" w:rsidRPr="00710860">
        <w:rPr>
          <w:rFonts w:ascii="Verdana" w:hAnsi="Verdana"/>
          <w:bCs/>
          <w:sz w:val="20"/>
          <w:szCs w:val="20"/>
        </w:rPr>
        <w:t>;</w:t>
      </w:r>
      <w:r w:rsidR="00A94AA9" w:rsidRPr="00710860">
        <w:rPr>
          <w:rFonts w:ascii="Verdana" w:hAnsi="Verdana"/>
          <w:bCs/>
          <w:sz w:val="20"/>
          <w:szCs w:val="20"/>
        </w:rPr>
        <w:t xml:space="preserve"> there’s a different </w:t>
      </w:r>
      <w:proofErr w:type="gramStart"/>
      <w:r w:rsidR="00A94AA9" w:rsidRPr="00710860">
        <w:rPr>
          <w:rFonts w:ascii="Verdana" w:hAnsi="Verdana"/>
          <w:bCs/>
          <w:sz w:val="20"/>
          <w:szCs w:val="20"/>
        </w:rPr>
        <w:t>approach</w:t>
      </w:r>
      <w:proofErr w:type="gramEnd"/>
      <w:r w:rsidR="00A94AA9" w:rsidRPr="00710860">
        <w:rPr>
          <w:rFonts w:ascii="Verdana" w:hAnsi="Verdana"/>
          <w:bCs/>
          <w:sz w:val="20"/>
          <w:szCs w:val="20"/>
        </w:rPr>
        <w:t xml:space="preserve"> I think.</w:t>
      </w:r>
      <w:r w:rsidR="008242F9" w:rsidRPr="00710860">
        <w:rPr>
          <w:rFonts w:ascii="Verdana" w:hAnsi="Verdana"/>
          <w:bCs/>
          <w:sz w:val="20"/>
          <w:szCs w:val="20"/>
        </w:rPr>
        <w:t xml:space="preserve"> </w:t>
      </w:r>
      <w:r w:rsidR="00A94AA9" w:rsidRPr="00710860">
        <w:rPr>
          <w:rFonts w:ascii="Verdana" w:hAnsi="Verdana"/>
          <w:bCs/>
          <w:sz w:val="20"/>
          <w:szCs w:val="20"/>
        </w:rPr>
        <w:t xml:space="preserve">I think there’s something to be said </w:t>
      </w:r>
      <w:r w:rsidR="00F31D77" w:rsidRPr="00710860">
        <w:rPr>
          <w:rFonts w:ascii="Verdana" w:hAnsi="Verdana"/>
          <w:bCs/>
          <w:sz w:val="20"/>
          <w:szCs w:val="20"/>
        </w:rPr>
        <w:t>for a</w:t>
      </w:r>
      <w:r w:rsidR="00A94AA9" w:rsidRPr="00710860">
        <w:rPr>
          <w:rFonts w:ascii="Verdana" w:hAnsi="Verdana"/>
          <w:bCs/>
          <w:sz w:val="20"/>
          <w:szCs w:val="20"/>
        </w:rPr>
        <w:t xml:space="preserve"> </w:t>
      </w:r>
      <w:proofErr w:type="gramStart"/>
      <w:r w:rsidR="00A94AA9" w:rsidRPr="00710860">
        <w:rPr>
          <w:rFonts w:ascii="Verdana" w:hAnsi="Verdana"/>
          <w:bCs/>
          <w:sz w:val="20"/>
          <w:szCs w:val="20"/>
        </w:rPr>
        <w:t>blue collar</w:t>
      </w:r>
      <w:proofErr w:type="gramEnd"/>
      <w:r w:rsidR="00A94AA9" w:rsidRPr="00710860">
        <w:rPr>
          <w:rFonts w:ascii="Verdana" w:hAnsi="Verdana"/>
          <w:bCs/>
          <w:sz w:val="20"/>
          <w:szCs w:val="20"/>
        </w:rPr>
        <w:t xml:space="preserve"> kid who worked hard and </w:t>
      </w:r>
      <w:r w:rsidR="006D4C89" w:rsidRPr="00710860">
        <w:rPr>
          <w:rFonts w:ascii="Verdana" w:hAnsi="Verdana"/>
          <w:bCs/>
          <w:sz w:val="20"/>
          <w:szCs w:val="20"/>
        </w:rPr>
        <w:t>i</w:t>
      </w:r>
      <w:r w:rsidR="00A94AA9" w:rsidRPr="00710860">
        <w:rPr>
          <w:rFonts w:ascii="Verdana" w:hAnsi="Verdana"/>
          <w:bCs/>
          <w:sz w:val="20"/>
          <w:szCs w:val="20"/>
        </w:rPr>
        <w:t xml:space="preserve">s fairly smart, </w:t>
      </w:r>
      <w:r w:rsidR="006D4C89" w:rsidRPr="00710860">
        <w:rPr>
          <w:rFonts w:ascii="Verdana" w:hAnsi="Verdana"/>
          <w:bCs/>
          <w:sz w:val="20"/>
          <w:szCs w:val="20"/>
        </w:rPr>
        <w:t xml:space="preserve">and </w:t>
      </w:r>
      <w:r w:rsidR="00A94AA9" w:rsidRPr="00710860">
        <w:rPr>
          <w:rFonts w:ascii="Verdana" w:hAnsi="Verdana"/>
          <w:bCs/>
          <w:sz w:val="20"/>
          <w:szCs w:val="20"/>
        </w:rPr>
        <w:t>has had some experiences with other people.</w:t>
      </w:r>
    </w:p>
    <w:p w14:paraId="7B6831E7" w14:textId="77777777" w:rsidR="006163F4" w:rsidRPr="00710860" w:rsidRDefault="006163F4" w:rsidP="00710860">
      <w:pPr>
        <w:tabs>
          <w:tab w:val="left" w:pos="2340"/>
        </w:tabs>
        <w:ind w:left="2340" w:hanging="2340"/>
        <w:jc w:val="both"/>
        <w:rPr>
          <w:rFonts w:ascii="Verdana" w:hAnsi="Verdana"/>
          <w:bCs/>
          <w:sz w:val="20"/>
          <w:szCs w:val="20"/>
        </w:rPr>
      </w:pPr>
    </w:p>
    <w:p w14:paraId="674F5B9C"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00:40:07</w:t>
      </w:r>
    </w:p>
    <w:p w14:paraId="6A7A50B4" w14:textId="77777777" w:rsidR="006163F4" w:rsidRPr="00710860" w:rsidRDefault="006163F4" w:rsidP="00710860">
      <w:pPr>
        <w:tabs>
          <w:tab w:val="left" w:pos="2340"/>
        </w:tabs>
        <w:ind w:left="2340" w:hanging="2340"/>
        <w:jc w:val="both"/>
        <w:rPr>
          <w:rFonts w:ascii="Verdana" w:hAnsi="Verdana"/>
          <w:bCs/>
          <w:smallCaps/>
          <w:sz w:val="20"/>
          <w:szCs w:val="20"/>
        </w:rPr>
      </w:pPr>
    </w:p>
    <w:p w14:paraId="7176EBD8" w14:textId="3F797D6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Yo</w:t>
      </w:r>
      <w:r w:rsidR="00A94AA9" w:rsidRPr="00710860">
        <w:rPr>
          <w:rFonts w:ascii="Verdana" w:hAnsi="Verdana"/>
          <w:bCs/>
          <w:sz w:val="20"/>
          <w:szCs w:val="20"/>
        </w:rPr>
        <w:t xml:space="preserve">u can learn from those people. </w:t>
      </w:r>
    </w:p>
    <w:p w14:paraId="7A42B13B" w14:textId="77777777" w:rsidR="006163F4" w:rsidRPr="00710860" w:rsidRDefault="006163F4" w:rsidP="00710860">
      <w:pPr>
        <w:tabs>
          <w:tab w:val="left" w:pos="2340"/>
        </w:tabs>
        <w:ind w:left="2340" w:hanging="2340"/>
        <w:jc w:val="both"/>
        <w:rPr>
          <w:rFonts w:ascii="Verdana" w:hAnsi="Verdana"/>
          <w:bCs/>
          <w:smallCaps/>
          <w:sz w:val="20"/>
          <w:szCs w:val="20"/>
        </w:rPr>
      </w:pPr>
    </w:p>
    <w:p w14:paraId="6B9616B2" w14:textId="3E29280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So, the tri</w:t>
      </w:r>
      <w:r w:rsidR="00A94AA9" w:rsidRPr="00710860">
        <w:rPr>
          <w:rFonts w:ascii="Verdana" w:hAnsi="Verdana"/>
          <w:bCs/>
          <w:sz w:val="20"/>
          <w:szCs w:val="20"/>
        </w:rPr>
        <w:t>al court gives you a different perspective</w:t>
      </w:r>
      <w:r w:rsidR="004B04B6" w:rsidRPr="00710860">
        <w:rPr>
          <w:rFonts w:ascii="Verdana" w:hAnsi="Verdana"/>
          <w:bCs/>
          <w:sz w:val="20"/>
          <w:szCs w:val="20"/>
        </w:rPr>
        <w:t>,</w:t>
      </w:r>
      <w:r w:rsidR="00A94AA9" w:rsidRPr="00710860">
        <w:rPr>
          <w:rFonts w:ascii="Verdana" w:hAnsi="Verdana"/>
          <w:bCs/>
          <w:sz w:val="20"/>
          <w:szCs w:val="20"/>
        </w:rPr>
        <w:t xml:space="preserve"> but it also to some degree influences you in your </w:t>
      </w:r>
      <w:proofErr w:type="spellStart"/>
      <w:r w:rsidR="00A94AA9" w:rsidRPr="00710860">
        <w:rPr>
          <w:rFonts w:ascii="Verdana" w:hAnsi="Verdana"/>
          <w:bCs/>
          <w:sz w:val="20"/>
          <w:szCs w:val="20"/>
        </w:rPr>
        <w:t>decisionmaking</w:t>
      </w:r>
      <w:proofErr w:type="spellEnd"/>
      <w:r w:rsidR="00A94AA9" w:rsidRPr="00710860">
        <w:rPr>
          <w:rFonts w:ascii="Verdana" w:hAnsi="Verdana"/>
          <w:bCs/>
          <w:sz w:val="20"/>
          <w:szCs w:val="20"/>
        </w:rPr>
        <w:t>?</w:t>
      </w:r>
    </w:p>
    <w:p w14:paraId="77F1AB03" w14:textId="77777777" w:rsidR="006163F4" w:rsidRPr="00710860" w:rsidRDefault="006163F4" w:rsidP="00710860">
      <w:pPr>
        <w:tabs>
          <w:tab w:val="left" w:pos="2340"/>
        </w:tabs>
        <w:ind w:left="2340" w:hanging="2340"/>
        <w:jc w:val="both"/>
        <w:rPr>
          <w:rFonts w:ascii="Verdana" w:hAnsi="Verdana"/>
          <w:bCs/>
          <w:smallCaps/>
          <w:sz w:val="20"/>
          <w:szCs w:val="20"/>
        </w:rPr>
      </w:pPr>
    </w:p>
    <w:p w14:paraId="0D3A9824" w14:textId="7F8DF89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4644FE" w:rsidRPr="00710860">
        <w:rPr>
          <w:rFonts w:ascii="Verdana" w:hAnsi="Verdana"/>
          <w:sz w:val="20"/>
          <w:szCs w:val="20"/>
        </w:rPr>
        <w:tab/>
      </w:r>
      <w:r w:rsidR="00A94AA9" w:rsidRPr="00710860">
        <w:rPr>
          <w:rFonts w:ascii="Verdana" w:hAnsi="Verdana"/>
          <w:sz w:val="20"/>
          <w:szCs w:val="20"/>
        </w:rPr>
        <w:t>Oh, sure.</w:t>
      </w:r>
      <w:r w:rsidR="008242F9" w:rsidRPr="00710860">
        <w:rPr>
          <w:rFonts w:ascii="Verdana" w:hAnsi="Verdana"/>
          <w:sz w:val="20"/>
          <w:szCs w:val="20"/>
        </w:rPr>
        <w:t xml:space="preserve"> </w:t>
      </w:r>
      <w:r w:rsidR="00A94AA9" w:rsidRPr="00710860">
        <w:rPr>
          <w:rFonts w:ascii="Verdana" w:hAnsi="Verdana"/>
          <w:sz w:val="20"/>
          <w:szCs w:val="20"/>
        </w:rPr>
        <w:t>No, I’m alw</w:t>
      </w:r>
      <w:r w:rsidR="00A94AA9" w:rsidRPr="00710860">
        <w:rPr>
          <w:rFonts w:ascii="Verdana" w:hAnsi="Verdana"/>
          <w:bCs/>
          <w:sz w:val="20"/>
          <w:szCs w:val="20"/>
        </w:rPr>
        <w:t xml:space="preserve">ays thinking if we’re coming up with a rule, how is a judge going to handle this, what’s </w:t>
      </w:r>
      <w:r w:rsidR="00F54D7B" w:rsidRPr="00710860">
        <w:rPr>
          <w:rFonts w:ascii="Verdana" w:hAnsi="Verdana"/>
          <w:bCs/>
          <w:sz w:val="20"/>
          <w:szCs w:val="20"/>
        </w:rPr>
        <w:t>the</w:t>
      </w:r>
      <w:r w:rsidR="00A94AA9" w:rsidRPr="00710860">
        <w:rPr>
          <w:rFonts w:ascii="Verdana" w:hAnsi="Verdana"/>
          <w:bCs/>
          <w:sz w:val="20"/>
          <w:szCs w:val="20"/>
        </w:rPr>
        <w:t xml:space="preserve"> effect on the lawyers and others, I think </w:t>
      </w:r>
      <w:r w:rsidR="0051551B" w:rsidRPr="00710860">
        <w:rPr>
          <w:rFonts w:ascii="Verdana" w:hAnsi="Verdana"/>
          <w:bCs/>
          <w:sz w:val="20"/>
          <w:szCs w:val="20"/>
        </w:rPr>
        <w:t xml:space="preserve">if it’s </w:t>
      </w:r>
      <w:r w:rsidR="00A94AA9" w:rsidRPr="00710860">
        <w:rPr>
          <w:rFonts w:ascii="Verdana" w:hAnsi="Verdana"/>
          <w:bCs/>
          <w:sz w:val="20"/>
          <w:szCs w:val="20"/>
        </w:rPr>
        <w:t>from an academic</w:t>
      </w:r>
      <w:r w:rsidR="0051551B" w:rsidRPr="00710860">
        <w:rPr>
          <w:rFonts w:ascii="Verdana" w:hAnsi="Verdana"/>
          <w:bCs/>
          <w:sz w:val="20"/>
          <w:szCs w:val="20"/>
        </w:rPr>
        <w:t>,</w:t>
      </w:r>
      <w:r w:rsidR="00A94AA9" w:rsidRPr="00710860">
        <w:rPr>
          <w:rFonts w:ascii="Verdana" w:hAnsi="Verdana"/>
          <w:bCs/>
          <w:sz w:val="20"/>
          <w:szCs w:val="20"/>
        </w:rPr>
        <w:t xml:space="preserve"> so be it, so let it be done.</w:t>
      </w:r>
      <w:r w:rsidR="008242F9" w:rsidRPr="00710860">
        <w:rPr>
          <w:rFonts w:ascii="Verdana" w:hAnsi="Verdana"/>
          <w:bCs/>
          <w:sz w:val="20"/>
          <w:szCs w:val="20"/>
        </w:rPr>
        <w:t xml:space="preserve"> </w:t>
      </w:r>
      <w:r w:rsidR="00A94AA9" w:rsidRPr="00710860">
        <w:rPr>
          <w:rFonts w:ascii="Verdana" w:hAnsi="Verdana"/>
          <w:bCs/>
          <w:sz w:val="20"/>
          <w:szCs w:val="20"/>
        </w:rPr>
        <w:t xml:space="preserve">They wave </w:t>
      </w:r>
      <w:proofErr w:type="gramStart"/>
      <w:r w:rsidR="00A94AA9" w:rsidRPr="00710860">
        <w:rPr>
          <w:rFonts w:ascii="Verdana" w:hAnsi="Verdana"/>
          <w:bCs/>
          <w:sz w:val="20"/>
          <w:szCs w:val="20"/>
        </w:rPr>
        <w:t>the magic wand</w:t>
      </w:r>
      <w:proofErr w:type="gramEnd"/>
      <w:r w:rsidR="00A94AA9" w:rsidRPr="00710860">
        <w:rPr>
          <w:rFonts w:ascii="Verdana" w:hAnsi="Verdana"/>
          <w:bCs/>
          <w:sz w:val="20"/>
          <w:szCs w:val="20"/>
        </w:rPr>
        <w:t>.</w:t>
      </w:r>
    </w:p>
    <w:p w14:paraId="1BEB4EE8" w14:textId="77777777" w:rsidR="006163F4" w:rsidRPr="00710860" w:rsidRDefault="006163F4" w:rsidP="00710860">
      <w:pPr>
        <w:tabs>
          <w:tab w:val="left" w:pos="2340"/>
        </w:tabs>
        <w:ind w:left="2340" w:hanging="2340"/>
        <w:jc w:val="both"/>
        <w:rPr>
          <w:rFonts w:ascii="Verdana" w:hAnsi="Verdana"/>
          <w:bCs/>
          <w:smallCaps/>
          <w:sz w:val="20"/>
          <w:szCs w:val="20"/>
        </w:rPr>
      </w:pPr>
    </w:p>
    <w:p w14:paraId="2D3EEC1B" w14:textId="16B3DBA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8443C7"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Of the t</w:t>
      </w:r>
      <w:r w:rsidR="00A94AA9" w:rsidRPr="00710860">
        <w:rPr>
          <w:rFonts w:ascii="Verdana" w:hAnsi="Verdana"/>
          <w:bCs/>
          <w:sz w:val="20"/>
          <w:szCs w:val="20"/>
        </w:rPr>
        <w:t>hree courts that you have participated in as a bench officer, which has been the most pleasurable experience?</w:t>
      </w:r>
    </w:p>
    <w:p w14:paraId="61F488C5" w14:textId="77777777" w:rsidR="006163F4" w:rsidRPr="00710860" w:rsidRDefault="006163F4" w:rsidP="00710860">
      <w:pPr>
        <w:tabs>
          <w:tab w:val="left" w:pos="2340"/>
        </w:tabs>
        <w:ind w:left="2340" w:hanging="2340"/>
        <w:jc w:val="both"/>
        <w:rPr>
          <w:rFonts w:ascii="Verdana" w:hAnsi="Verdana"/>
          <w:bCs/>
          <w:smallCaps/>
          <w:sz w:val="20"/>
          <w:szCs w:val="20"/>
        </w:rPr>
      </w:pPr>
    </w:p>
    <w:p w14:paraId="7D2FD9E9" w14:textId="1EA681A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4644FE" w:rsidRPr="00710860">
        <w:rPr>
          <w:rFonts w:ascii="Verdana" w:hAnsi="Verdana"/>
          <w:sz w:val="20"/>
          <w:szCs w:val="20"/>
        </w:rPr>
        <w:tab/>
      </w:r>
      <w:r w:rsidR="00A94AA9" w:rsidRPr="00710860">
        <w:rPr>
          <w:rFonts w:ascii="Verdana" w:hAnsi="Verdana"/>
          <w:sz w:val="20"/>
          <w:szCs w:val="20"/>
        </w:rPr>
        <w:t>They</w:t>
      </w:r>
      <w:r w:rsidR="00A94AA9" w:rsidRPr="00710860">
        <w:rPr>
          <w:rFonts w:ascii="Verdana" w:hAnsi="Verdana"/>
          <w:bCs/>
          <w:sz w:val="20"/>
          <w:szCs w:val="20"/>
        </w:rPr>
        <w:t>’ve all been fun but for different reasons.</w:t>
      </w:r>
      <w:r w:rsidR="008242F9" w:rsidRPr="00710860">
        <w:rPr>
          <w:rFonts w:ascii="Verdana" w:hAnsi="Verdana"/>
          <w:bCs/>
          <w:sz w:val="20"/>
          <w:szCs w:val="20"/>
        </w:rPr>
        <w:t xml:space="preserve"> </w:t>
      </w:r>
      <w:r w:rsidR="00A94AA9" w:rsidRPr="00710860">
        <w:rPr>
          <w:rFonts w:ascii="Verdana" w:hAnsi="Verdana"/>
          <w:bCs/>
          <w:sz w:val="20"/>
          <w:szCs w:val="20"/>
        </w:rPr>
        <w:t>Our good friend, Rex Victor</w:t>
      </w:r>
      <w:r w:rsidR="0051551B" w:rsidRPr="00710860">
        <w:rPr>
          <w:rFonts w:ascii="Verdana" w:hAnsi="Verdana"/>
          <w:bCs/>
          <w:sz w:val="20"/>
          <w:szCs w:val="20"/>
        </w:rPr>
        <w:t>,</w:t>
      </w:r>
      <w:r w:rsidR="00A94AA9" w:rsidRPr="00710860">
        <w:rPr>
          <w:rFonts w:ascii="Verdana" w:hAnsi="Verdana"/>
          <w:bCs/>
          <w:sz w:val="20"/>
          <w:szCs w:val="20"/>
        </w:rPr>
        <w:t xml:space="preserve"> who is very outspoken</w:t>
      </w:r>
      <w:proofErr w:type="gramStart"/>
      <w:r w:rsidR="00A94AA9" w:rsidRPr="00710860">
        <w:rPr>
          <w:rFonts w:ascii="Verdana" w:hAnsi="Verdana"/>
          <w:bCs/>
          <w:sz w:val="20"/>
          <w:szCs w:val="20"/>
        </w:rPr>
        <w:t>, he</w:t>
      </w:r>
      <w:proofErr w:type="gramEnd"/>
      <w:r w:rsidR="00A94AA9" w:rsidRPr="00710860">
        <w:rPr>
          <w:rFonts w:ascii="Verdana" w:hAnsi="Verdana"/>
          <w:bCs/>
          <w:sz w:val="20"/>
          <w:szCs w:val="20"/>
        </w:rPr>
        <w:t xml:space="preserve"> doesn’t care.</w:t>
      </w:r>
      <w:r w:rsidR="008242F9" w:rsidRPr="00710860">
        <w:rPr>
          <w:rFonts w:ascii="Verdana" w:hAnsi="Verdana"/>
          <w:bCs/>
          <w:sz w:val="20"/>
          <w:szCs w:val="20"/>
        </w:rPr>
        <w:t xml:space="preserve"> </w:t>
      </w:r>
      <w:r w:rsidR="00A94AA9" w:rsidRPr="00710860">
        <w:rPr>
          <w:rFonts w:ascii="Verdana" w:hAnsi="Verdana"/>
          <w:bCs/>
          <w:sz w:val="20"/>
          <w:szCs w:val="20"/>
        </w:rPr>
        <w:t>He’ll always speak his mind.</w:t>
      </w:r>
      <w:r w:rsidR="008242F9" w:rsidRPr="00710860">
        <w:rPr>
          <w:rFonts w:ascii="Verdana" w:hAnsi="Verdana"/>
          <w:bCs/>
          <w:sz w:val="20"/>
          <w:szCs w:val="20"/>
        </w:rPr>
        <w:t xml:space="preserve"> </w:t>
      </w:r>
      <w:r w:rsidR="00A94AA9" w:rsidRPr="00710860">
        <w:rPr>
          <w:rFonts w:ascii="Verdana" w:hAnsi="Verdana"/>
          <w:bCs/>
          <w:sz w:val="20"/>
          <w:szCs w:val="20"/>
        </w:rPr>
        <w:t>He said, “I don’t care what I say.”</w:t>
      </w:r>
      <w:r w:rsidR="008242F9" w:rsidRPr="00710860">
        <w:rPr>
          <w:rFonts w:ascii="Verdana" w:hAnsi="Verdana"/>
          <w:bCs/>
          <w:sz w:val="20"/>
          <w:szCs w:val="20"/>
        </w:rPr>
        <w:t xml:space="preserve"> </w:t>
      </w:r>
      <w:r w:rsidR="00A94AA9" w:rsidRPr="00710860">
        <w:rPr>
          <w:rFonts w:ascii="Verdana" w:hAnsi="Verdana"/>
          <w:bCs/>
          <w:sz w:val="20"/>
          <w:szCs w:val="20"/>
        </w:rPr>
        <w:t>And he’s a wonderful, revered judge because you can’t give me a job that I won’t like.</w:t>
      </w:r>
      <w:r w:rsidR="008242F9"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if the PJ says</w:t>
      </w:r>
      <w:r w:rsidR="0051551B" w:rsidRPr="00710860">
        <w:rPr>
          <w:rFonts w:ascii="Verdana" w:hAnsi="Verdana"/>
          <w:bCs/>
          <w:sz w:val="20"/>
          <w:szCs w:val="20"/>
        </w:rPr>
        <w:t>,</w:t>
      </w:r>
      <w:r w:rsidR="00A94AA9" w:rsidRPr="00710860">
        <w:rPr>
          <w:rFonts w:ascii="Verdana" w:hAnsi="Verdana"/>
          <w:bCs/>
          <w:sz w:val="20"/>
          <w:szCs w:val="20"/>
        </w:rPr>
        <w:t xml:space="preserve"> </w:t>
      </w:r>
      <w:r w:rsidR="0051551B" w:rsidRPr="00710860">
        <w:rPr>
          <w:rFonts w:ascii="Verdana" w:hAnsi="Verdana"/>
          <w:bCs/>
          <w:sz w:val="20"/>
          <w:szCs w:val="20"/>
        </w:rPr>
        <w:t>“</w:t>
      </w:r>
      <w:r w:rsidR="00A94AA9" w:rsidRPr="00710860">
        <w:rPr>
          <w:rFonts w:ascii="Verdana" w:hAnsi="Verdana"/>
          <w:bCs/>
          <w:sz w:val="20"/>
          <w:szCs w:val="20"/>
        </w:rPr>
        <w:t xml:space="preserve">I don’t </w:t>
      </w:r>
      <w:r w:rsidR="0051551B" w:rsidRPr="00710860">
        <w:rPr>
          <w:rFonts w:ascii="Verdana" w:hAnsi="Verdana"/>
          <w:bCs/>
          <w:sz w:val="20"/>
          <w:szCs w:val="20"/>
        </w:rPr>
        <w:t>have time for</w:t>
      </w:r>
      <w:r w:rsidR="00A94AA9" w:rsidRPr="00710860">
        <w:rPr>
          <w:rFonts w:ascii="Verdana" w:hAnsi="Verdana"/>
          <w:bCs/>
          <w:sz w:val="20"/>
          <w:szCs w:val="20"/>
        </w:rPr>
        <w:t xml:space="preserve"> you because I don’t like whatever.</w:t>
      </w:r>
      <w:r w:rsidR="008242F9" w:rsidRPr="00710860">
        <w:rPr>
          <w:rFonts w:ascii="Verdana" w:hAnsi="Verdana"/>
          <w:bCs/>
          <w:sz w:val="20"/>
          <w:szCs w:val="20"/>
        </w:rPr>
        <w:t xml:space="preserve"> </w:t>
      </w:r>
      <w:r w:rsidR="00A94AA9" w:rsidRPr="00710860">
        <w:rPr>
          <w:rFonts w:ascii="Verdana" w:hAnsi="Verdana"/>
          <w:bCs/>
          <w:sz w:val="20"/>
          <w:szCs w:val="20"/>
        </w:rPr>
        <w:t>I’ll send you here.</w:t>
      </w:r>
      <w:r w:rsidR="0051551B"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He will make a (00:41:15) eliminate our limits and I feel kind of like that.</w:t>
      </w:r>
      <w:r w:rsidR="008242F9" w:rsidRPr="00710860">
        <w:rPr>
          <w:rFonts w:ascii="Verdana" w:hAnsi="Verdana"/>
          <w:bCs/>
          <w:sz w:val="20"/>
          <w:szCs w:val="20"/>
        </w:rPr>
        <w:t xml:space="preserve"> </w:t>
      </w:r>
      <w:r w:rsidR="00A94AA9" w:rsidRPr="00710860">
        <w:rPr>
          <w:rFonts w:ascii="Verdana" w:hAnsi="Verdana"/>
          <w:bCs/>
          <w:sz w:val="20"/>
          <w:szCs w:val="20"/>
        </w:rPr>
        <w:t>You can’t give me a job that I don’t like.</w:t>
      </w:r>
      <w:r w:rsidR="008242F9" w:rsidRPr="00710860">
        <w:rPr>
          <w:rFonts w:ascii="Verdana" w:hAnsi="Verdana"/>
          <w:bCs/>
          <w:sz w:val="20"/>
          <w:szCs w:val="20"/>
        </w:rPr>
        <w:t xml:space="preserve"> </w:t>
      </w:r>
      <w:r w:rsidR="00A94AA9" w:rsidRPr="00710860">
        <w:rPr>
          <w:rFonts w:ascii="Verdana" w:hAnsi="Verdana"/>
          <w:bCs/>
          <w:sz w:val="20"/>
          <w:szCs w:val="20"/>
        </w:rPr>
        <w:t>I may be terrified because I’ve never had the experience.</w:t>
      </w:r>
      <w:r w:rsidR="008242F9" w:rsidRPr="00710860">
        <w:rPr>
          <w:rFonts w:ascii="Verdana" w:hAnsi="Verdana"/>
          <w:bCs/>
          <w:sz w:val="20"/>
          <w:szCs w:val="20"/>
        </w:rPr>
        <w:t xml:space="preserve"> </w:t>
      </w:r>
      <w:r w:rsidR="00A94AA9" w:rsidRPr="00710860">
        <w:rPr>
          <w:rFonts w:ascii="Verdana" w:hAnsi="Verdana"/>
          <w:bCs/>
          <w:sz w:val="20"/>
          <w:szCs w:val="20"/>
        </w:rPr>
        <w:t xml:space="preserve">When I went to juvenile court, I had skipped </w:t>
      </w:r>
      <w:r w:rsidR="0051551B" w:rsidRPr="00710860">
        <w:rPr>
          <w:rFonts w:ascii="Verdana" w:hAnsi="Verdana"/>
          <w:bCs/>
          <w:sz w:val="20"/>
          <w:szCs w:val="20"/>
        </w:rPr>
        <w:t>…</w:t>
      </w:r>
      <w:r w:rsidR="00A94AA9" w:rsidRPr="00710860">
        <w:rPr>
          <w:rFonts w:ascii="Verdana" w:hAnsi="Verdana"/>
          <w:bCs/>
          <w:sz w:val="20"/>
          <w:szCs w:val="20"/>
        </w:rPr>
        <w:t xml:space="preserve"> they usually try to rotate you to juvenile at least for the delinquency side before they move you up to superior court</w:t>
      </w:r>
      <w:r w:rsidR="0051551B" w:rsidRPr="00710860">
        <w:rPr>
          <w:rFonts w:ascii="Verdana" w:hAnsi="Verdana"/>
          <w:bCs/>
          <w:sz w:val="20"/>
          <w:szCs w:val="20"/>
        </w:rPr>
        <w:t>,</w:t>
      </w:r>
      <w:r w:rsidR="00A94AA9" w:rsidRPr="00710860">
        <w:rPr>
          <w:rFonts w:ascii="Verdana" w:hAnsi="Verdana"/>
          <w:bCs/>
          <w:sz w:val="20"/>
          <w:szCs w:val="20"/>
        </w:rPr>
        <w:t xml:space="preserve"> and I was moved up </w:t>
      </w:r>
      <w:proofErr w:type="gramStart"/>
      <w:r w:rsidR="00A94AA9" w:rsidRPr="00710860">
        <w:rPr>
          <w:rFonts w:ascii="Verdana" w:hAnsi="Verdana"/>
          <w:bCs/>
          <w:sz w:val="20"/>
          <w:szCs w:val="20"/>
        </w:rPr>
        <w:t>really quickly</w:t>
      </w:r>
      <w:proofErr w:type="gramEnd"/>
      <w:r w:rsidR="0051551B" w:rsidRPr="00710860">
        <w:rPr>
          <w:rFonts w:ascii="Verdana" w:hAnsi="Verdana"/>
          <w:bCs/>
          <w:sz w:val="20"/>
          <w:szCs w:val="20"/>
        </w:rPr>
        <w:t>,</w:t>
      </w:r>
      <w:r w:rsidR="00A94AA9" w:rsidRPr="00710860">
        <w:rPr>
          <w:rFonts w:ascii="Verdana" w:hAnsi="Verdana"/>
          <w:bCs/>
          <w:sz w:val="20"/>
          <w:szCs w:val="20"/>
        </w:rPr>
        <w:t xml:space="preserve"> and he said</w:t>
      </w:r>
      <w:r w:rsidR="0051551B" w:rsidRPr="00710860">
        <w:rPr>
          <w:rFonts w:ascii="Verdana" w:hAnsi="Verdana"/>
          <w:bCs/>
          <w:sz w:val="20"/>
          <w:szCs w:val="20"/>
        </w:rPr>
        <w:t>,</w:t>
      </w:r>
      <w:r w:rsidR="00A94AA9" w:rsidRPr="00710860">
        <w:rPr>
          <w:rFonts w:ascii="Verdana" w:hAnsi="Verdana"/>
          <w:bCs/>
          <w:sz w:val="20"/>
          <w:szCs w:val="20"/>
        </w:rPr>
        <w:t xml:space="preserve"> </w:t>
      </w:r>
      <w:r w:rsidR="0051551B" w:rsidRPr="00710860">
        <w:rPr>
          <w:rFonts w:ascii="Verdana" w:hAnsi="Verdana"/>
          <w:bCs/>
          <w:sz w:val="20"/>
          <w:szCs w:val="20"/>
        </w:rPr>
        <w:t>“W</w:t>
      </w:r>
      <w:r w:rsidR="00A94AA9" w:rsidRPr="00710860">
        <w:rPr>
          <w:rFonts w:ascii="Verdana" w:hAnsi="Verdana"/>
          <w:bCs/>
          <w:sz w:val="20"/>
          <w:szCs w:val="20"/>
        </w:rPr>
        <w:t>e’re not going to have that luxury, we need you now.</w:t>
      </w:r>
      <w:r w:rsidR="0051551B"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So, when I was first sent to dependency courts, oh God, I wish I</w:t>
      </w:r>
      <w:r w:rsidR="0051551B" w:rsidRPr="00710860">
        <w:rPr>
          <w:rFonts w:ascii="Verdana" w:hAnsi="Verdana"/>
          <w:bCs/>
          <w:sz w:val="20"/>
          <w:szCs w:val="20"/>
        </w:rPr>
        <w:t>’d</w:t>
      </w:r>
      <w:r w:rsidR="00A94AA9" w:rsidRPr="00710860">
        <w:rPr>
          <w:rFonts w:ascii="Verdana" w:hAnsi="Verdana"/>
          <w:bCs/>
          <w:sz w:val="20"/>
          <w:szCs w:val="20"/>
        </w:rPr>
        <w:t xml:space="preserve"> had that opportunity because the nomenclature is </w:t>
      </w:r>
      <w:proofErr w:type="gramStart"/>
      <w:r w:rsidR="00A94AA9" w:rsidRPr="00710860">
        <w:rPr>
          <w:rFonts w:ascii="Verdana" w:hAnsi="Verdana"/>
          <w:bCs/>
          <w:sz w:val="20"/>
          <w:szCs w:val="20"/>
        </w:rPr>
        <w:t>really different</w:t>
      </w:r>
      <w:proofErr w:type="gramEnd"/>
      <w:r w:rsidR="00A94AA9" w:rsidRPr="00710860">
        <w:rPr>
          <w:rFonts w:ascii="Verdana" w:hAnsi="Verdana"/>
          <w:bCs/>
          <w:sz w:val="20"/>
          <w:szCs w:val="20"/>
        </w:rPr>
        <w:t xml:space="preserve"> but some of the fundamentals are the same, but we call them different things.</w:t>
      </w:r>
      <w:r w:rsidR="008242F9" w:rsidRPr="00710860">
        <w:rPr>
          <w:rFonts w:ascii="Verdana" w:hAnsi="Verdana"/>
          <w:bCs/>
          <w:sz w:val="20"/>
          <w:szCs w:val="20"/>
        </w:rPr>
        <w:t xml:space="preserve"> </w:t>
      </w:r>
      <w:r w:rsidR="00A94AA9" w:rsidRPr="00710860">
        <w:rPr>
          <w:rFonts w:ascii="Verdana" w:hAnsi="Verdana"/>
          <w:bCs/>
          <w:sz w:val="20"/>
          <w:szCs w:val="20"/>
        </w:rPr>
        <w:t xml:space="preserve">It’s a challenge and you come up to the </w:t>
      </w:r>
      <w:proofErr w:type="gramStart"/>
      <w:r w:rsidR="00A94AA9" w:rsidRPr="00710860">
        <w:rPr>
          <w:rFonts w:ascii="Verdana" w:hAnsi="Verdana"/>
          <w:bCs/>
          <w:sz w:val="20"/>
          <w:szCs w:val="20"/>
        </w:rPr>
        <w:t>challenge</w:t>
      </w:r>
      <w:proofErr w:type="gramEnd"/>
      <w:r w:rsidR="00A94AA9" w:rsidRPr="00710860">
        <w:rPr>
          <w:rFonts w:ascii="Verdana" w:hAnsi="Verdana"/>
          <w:bCs/>
          <w:sz w:val="20"/>
          <w:szCs w:val="20"/>
        </w:rPr>
        <w:t xml:space="preserve"> but you’re terrified when you</w:t>
      </w:r>
      <w:r w:rsidR="00E1263E" w:rsidRPr="00710860">
        <w:rPr>
          <w:rFonts w:ascii="Verdana" w:hAnsi="Verdana"/>
          <w:bCs/>
          <w:sz w:val="20"/>
          <w:szCs w:val="20"/>
        </w:rPr>
        <w:t>’</w:t>
      </w:r>
      <w:r w:rsidR="00A94AA9" w:rsidRPr="00710860">
        <w:rPr>
          <w:rFonts w:ascii="Verdana" w:hAnsi="Verdana"/>
          <w:bCs/>
          <w:sz w:val="20"/>
          <w:szCs w:val="20"/>
        </w:rPr>
        <w:t>re doing</w:t>
      </w:r>
      <w:r w:rsidR="00874770" w:rsidRPr="00710860">
        <w:rPr>
          <w:rFonts w:ascii="Verdana" w:hAnsi="Verdana"/>
          <w:bCs/>
          <w:sz w:val="20"/>
          <w:szCs w:val="20"/>
        </w:rPr>
        <w:t xml:space="preserve"> it</w:t>
      </w:r>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I think we had a conversation about we were both kind of nervous about doing this</w:t>
      </w:r>
      <w:r w:rsidR="0051551B" w:rsidRPr="00710860">
        <w:rPr>
          <w:rFonts w:ascii="Verdana" w:hAnsi="Verdana"/>
          <w:bCs/>
          <w:sz w:val="20"/>
          <w:szCs w:val="20"/>
        </w:rPr>
        <w:t>,</w:t>
      </w:r>
      <w:r w:rsidR="00A94AA9" w:rsidRPr="00710860">
        <w:rPr>
          <w:rFonts w:ascii="Verdana" w:hAnsi="Verdana"/>
          <w:bCs/>
          <w:sz w:val="20"/>
          <w:szCs w:val="20"/>
        </w:rPr>
        <w:t xml:space="preserve"> and I never went to trial without really having terrible butterflies.</w:t>
      </w:r>
      <w:r w:rsidR="008242F9" w:rsidRPr="00710860">
        <w:rPr>
          <w:rFonts w:ascii="Verdana" w:hAnsi="Verdana"/>
          <w:bCs/>
          <w:sz w:val="20"/>
          <w:szCs w:val="20"/>
        </w:rPr>
        <w:t xml:space="preserve"> </w:t>
      </w:r>
      <w:r w:rsidR="00A94AA9" w:rsidRPr="00710860">
        <w:rPr>
          <w:rFonts w:ascii="Verdana" w:hAnsi="Verdana"/>
          <w:bCs/>
          <w:sz w:val="20"/>
          <w:szCs w:val="20"/>
        </w:rPr>
        <w:t xml:space="preserve">You prepare, and you prepare, and you prepare but you and I know </w:t>
      </w:r>
      <w:r w:rsidR="007E24EA" w:rsidRPr="00710860">
        <w:rPr>
          <w:rFonts w:ascii="Verdana" w:hAnsi="Verdana"/>
          <w:bCs/>
          <w:sz w:val="20"/>
          <w:szCs w:val="20"/>
        </w:rPr>
        <w:t xml:space="preserve">when we </w:t>
      </w:r>
      <w:r w:rsidR="00A94AA9" w:rsidRPr="00710860">
        <w:rPr>
          <w:rFonts w:ascii="Verdana" w:hAnsi="Verdana"/>
          <w:bCs/>
          <w:sz w:val="20"/>
          <w:szCs w:val="20"/>
        </w:rPr>
        <w:t xml:space="preserve">were doing cases, there </w:t>
      </w:r>
      <w:r w:rsidR="00A94AA9" w:rsidRPr="00710860">
        <w:rPr>
          <w:rFonts w:ascii="Verdana" w:hAnsi="Verdana"/>
          <w:bCs/>
          <w:sz w:val="20"/>
          <w:szCs w:val="20"/>
        </w:rPr>
        <w:lastRenderedPageBreak/>
        <w:t>was no right to discovery in the DA</w:t>
      </w:r>
      <w:r w:rsidR="007E24EA" w:rsidRPr="00710860">
        <w:rPr>
          <w:rFonts w:ascii="Verdana" w:hAnsi="Verdana"/>
          <w:bCs/>
          <w:sz w:val="20"/>
          <w:szCs w:val="20"/>
        </w:rPr>
        <w:t>;</w:t>
      </w:r>
      <w:r w:rsidR="00A94AA9" w:rsidRPr="00710860">
        <w:rPr>
          <w:rFonts w:ascii="Verdana" w:hAnsi="Verdana"/>
          <w:bCs/>
          <w:sz w:val="20"/>
          <w:szCs w:val="20"/>
        </w:rPr>
        <w:t xml:space="preserve"> there are now.</w:t>
      </w:r>
      <w:r w:rsidR="008242F9"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it was trial by ambush.</w:t>
      </w:r>
      <w:r w:rsidR="008242F9" w:rsidRPr="00710860">
        <w:rPr>
          <w:rFonts w:ascii="Verdana" w:hAnsi="Verdana"/>
          <w:bCs/>
          <w:sz w:val="20"/>
          <w:szCs w:val="20"/>
        </w:rPr>
        <w:t xml:space="preserve"> </w:t>
      </w:r>
      <w:proofErr w:type="gramStart"/>
      <w:r w:rsidR="007E24EA" w:rsidRPr="00710860">
        <w:rPr>
          <w:rFonts w:ascii="Verdana" w:hAnsi="Verdana"/>
          <w:bCs/>
          <w:sz w:val="20"/>
          <w:szCs w:val="20"/>
        </w:rPr>
        <w:t xml:space="preserve">In order </w:t>
      </w:r>
      <w:r w:rsidR="00A94AA9" w:rsidRPr="00710860">
        <w:rPr>
          <w:rFonts w:ascii="Verdana" w:hAnsi="Verdana"/>
          <w:bCs/>
          <w:sz w:val="20"/>
          <w:szCs w:val="20"/>
        </w:rPr>
        <w:t>to</w:t>
      </w:r>
      <w:proofErr w:type="gramEnd"/>
      <w:r w:rsidR="00A94AA9" w:rsidRPr="00710860">
        <w:rPr>
          <w:rFonts w:ascii="Verdana" w:hAnsi="Verdana"/>
          <w:bCs/>
          <w:sz w:val="20"/>
          <w:szCs w:val="20"/>
        </w:rPr>
        <w:t xml:space="preserve"> try your case.</w:t>
      </w:r>
      <w:r w:rsidR="008242F9" w:rsidRPr="00710860">
        <w:rPr>
          <w:rFonts w:ascii="Verdana" w:hAnsi="Verdana"/>
          <w:bCs/>
          <w:sz w:val="20"/>
          <w:szCs w:val="20"/>
        </w:rPr>
        <w:t xml:space="preserve"> </w:t>
      </w:r>
      <w:r w:rsidR="00A94AA9" w:rsidRPr="00710860">
        <w:rPr>
          <w:rFonts w:ascii="Verdana" w:hAnsi="Verdana"/>
          <w:bCs/>
          <w:sz w:val="20"/>
          <w:szCs w:val="20"/>
        </w:rPr>
        <w:t>Well, how are they going to defend this</w:t>
      </w:r>
      <w:r w:rsidR="007E24EA"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What are you thinking?</w:t>
      </w:r>
      <w:r w:rsidR="008242F9" w:rsidRPr="00710860">
        <w:rPr>
          <w:rFonts w:ascii="Verdana" w:hAnsi="Verdana"/>
          <w:bCs/>
          <w:sz w:val="20"/>
          <w:szCs w:val="20"/>
        </w:rPr>
        <w:t xml:space="preserve"> </w:t>
      </w:r>
      <w:r w:rsidR="00A94AA9" w:rsidRPr="00710860">
        <w:rPr>
          <w:rFonts w:ascii="Verdana" w:hAnsi="Verdana"/>
          <w:bCs/>
          <w:sz w:val="20"/>
          <w:szCs w:val="20"/>
        </w:rPr>
        <w:t>It made you a better lawyer because you started becoming a savant</w:t>
      </w:r>
      <w:r w:rsidR="007E24EA" w:rsidRPr="00710860">
        <w:rPr>
          <w:rFonts w:ascii="Verdana" w:hAnsi="Verdana"/>
          <w:bCs/>
          <w:sz w:val="20"/>
          <w:szCs w:val="20"/>
        </w:rPr>
        <w:t>,</w:t>
      </w:r>
      <w:r w:rsidR="00A94AA9" w:rsidRPr="00710860">
        <w:rPr>
          <w:rFonts w:ascii="Verdana" w:hAnsi="Verdana"/>
          <w:bCs/>
          <w:sz w:val="20"/>
          <w:szCs w:val="20"/>
        </w:rPr>
        <w:t xml:space="preserve"> and it was rare when you couldn’t </w:t>
      </w:r>
      <w:proofErr w:type="gramStart"/>
      <w:r w:rsidR="00A94AA9" w:rsidRPr="00710860">
        <w:rPr>
          <w:rFonts w:ascii="Verdana" w:hAnsi="Verdana"/>
          <w:bCs/>
          <w:sz w:val="20"/>
          <w:szCs w:val="20"/>
        </w:rPr>
        <w:t>figure</w:t>
      </w:r>
      <w:proofErr w:type="gramEnd"/>
      <w:r w:rsidR="00A94AA9" w:rsidRPr="00710860">
        <w:rPr>
          <w:rFonts w:ascii="Verdana" w:hAnsi="Verdana"/>
          <w:bCs/>
          <w:sz w:val="20"/>
          <w:szCs w:val="20"/>
        </w:rPr>
        <w:t xml:space="preserve"> what the defense is going to be.</w:t>
      </w:r>
      <w:r w:rsidR="008242F9" w:rsidRPr="00710860">
        <w:rPr>
          <w:rFonts w:ascii="Verdana" w:hAnsi="Verdana"/>
          <w:bCs/>
          <w:sz w:val="20"/>
          <w:szCs w:val="20"/>
        </w:rPr>
        <w:t xml:space="preserve"> </w:t>
      </w:r>
      <w:r w:rsidR="00A94AA9" w:rsidRPr="00710860">
        <w:rPr>
          <w:rFonts w:ascii="Verdana" w:hAnsi="Verdana"/>
          <w:bCs/>
          <w:sz w:val="20"/>
          <w:szCs w:val="20"/>
        </w:rPr>
        <w:t>And so, we have all these wonderful experiences</w:t>
      </w:r>
      <w:r w:rsidR="00E1263E" w:rsidRPr="00710860">
        <w:rPr>
          <w:rFonts w:ascii="Verdana" w:hAnsi="Verdana"/>
          <w:bCs/>
          <w:sz w:val="20"/>
          <w:szCs w:val="20"/>
        </w:rPr>
        <w:t>,</w:t>
      </w:r>
      <w:r w:rsidR="00A94AA9" w:rsidRPr="00710860">
        <w:rPr>
          <w:rFonts w:ascii="Verdana" w:hAnsi="Verdana"/>
          <w:bCs/>
          <w:sz w:val="20"/>
          <w:szCs w:val="20"/>
        </w:rPr>
        <w:t xml:space="preserve"> and you can’t give me one that I just wouldn’t like. </w:t>
      </w:r>
    </w:p>
    <w:p w14:paraId="2FC7B283" w14:textId="77777777" w:rsidR="006163F4" w:rsidRPr="00710860" w:rsidRDefault="006163F4" w:rsidP="00710860">
      <w:pPr>
        <w:tabs>
          <w:tab w:val="left" w:pos="2340"/>
        </w:tabs>
        <w:ind w:left="2340" w:hanging="2340"/>
        <w:jc w:val="both"/>
        <w:rPr>
          <w:rFonts w:ascii="Verdana" w:hAnsi="Verdana"/>
          <w:bCs/>
          <w:smallCaps/>
          <w:sz w:val="20"/>
          <w:szCs w:val="20"/>
        </w:rPr>
      </w:pPr>
    </w:p>
    <w:p w14:paraId="1B18109A" w14:textId="0B527AF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Do you f</w:t>
      </w:r>
      <w:r w:rsidR="00A94AA9" w:rsidRPr="00710860">
        <w:rPr>
          <w:rFonts w:ascii="Verdana" w:hAnsi="Verdana"/>
          <w:bCs/>
          <w:sz w:val="20"/>
          <w:szCs w:val="20"/>
        </w:rPr>
        <w:t xml:space="preserve">eel that there are more challenges in terms of legal acumen, </w:t>
      </w:r>
      <w:proofErr w:type="spellStart"/>
      <w:r w:rsidR="00A94AA9" w:rsidRPr="00710860">
        <w:rPr>
          <w:rFonts w:ascii="Verdana" w:hAnsi="Verdana"/>
          <w:bCs/>
          <w:sz w:val="20"/>
          <w:szCs w:val="20"/>
        </w:rPr>
        <w:t>decisionmaking</w:t>
      </w:r>
      <w:proofErr w:type="spellEnd"/>
      <w:r w:rsidR="00E1263E" w:rsidRPr="00710860">
        <w:rPr>
          <w:rFonts w:ascii="Verdana" w:hAnsi="Verdana"/>
          <w:bCs/>
          <w:sz w:val="20"/>
          <w:szCs w:val="20"/>
        </w:rPr>
        <w:t>?</w:t>
      </w:r>
      <w:r w:rsidR="00A94AA9" w:rsidRPr="00710860">
        <w:rPr>
          <w:rFonts w:ascii="Verdana" w:hAnsi="Verdana"/>
          <w:bCs/>
          <w:sz w:val="20"/>
          <w:szCs w:val="20"/>
        </w:rPr>
        <w:t xml:space="preserve"> </w:t>
      </w:r>
      <w:r w:rsidR="00E1263E" w:rsidRPr="00710860">
        <w:rPr>
          <w:rFonts w:ascii="Verdana" w:hAnsi="Verdana"/>
          <w:bCs/>
          <w:sz w:val="20"/>
          <w:szCs w:val="20"/>
        </w:rPr>
        <w:t>A</w:t>
      </w:r>
      <w:r w:rsidR="00A94AA9" w:rsidRPr="00710860">
        <w:rPr>
          <w:rFonts w:ascii="Verdana" w:hAnsi="Verdana"/>
          <w:bCs/>
          <w:sz w:val="20"/>
          <w:szCs w:val="20"/>
        </w:rPr>
        <w:t xml:space="preserve">re you more aware of the impact of your decisions at the appellate level versus at the </w:t>
      </w:r>
      <w:r w:rsidR="007E24EA" w:rsidRPr="00710860">
        <w:rPr>
          <w:rFonts w:ascii="Verdana" w:hAnsi="Verdana"/>
          <w:bCs/>
          <w:sz w:val="20"/>
          <w:szCs w:val="20"/>
        </w:rPr>
        <w:t>…</w:t>
      </w:r>
      <w:r w:rsidR="00A94AA9" w:rsidRPr="00710860">
        <w:rPr>
          <w:rFonts w:ascii="Verdana" w:hAnsi="Verdana"/>
          <w:bCs/>
          <w:sz w:val="20"/>
          <w:szCs w:val="20"/>
        </w:rPr>
        <w:t xml:space="preserve"> not to demean in any way the trial court level </w:t>
      </w:r>
      <w:r w:rsidR="008F26BC" w:rsidRPr="00710860">
        <w:rPr>
          <w:rFonts w:ascii="Verdana" w:hAnsi="Verdana"/>
          <w:bCs/>
          <w:sz w:val="20"/>
          <w:szCs w:val="20"/>
        </w:rPr>
        <w:t>from</w:t>
      </w:r>
      <w:r w:rsidR="00A94AA9" w:rsidRPr="00710860">
        <w:rPr>
          <w:rFonts w:ascii="Verdana" w:hAnsi="Verdana"/>
          <w:bCs/>
          <w:sz w:val="20"/>
          <w:szCs w:val="20"/>
        </w:rPr>
        <w:t xml:space="preserve"> the appellate court?</w:t>
      </w:r>
    </w:p>
    <w:p w14:paraId="0541A297" w14:textId="77777777" w:rsidR="006163F4" w:rsidRPr="00710860" w:rsidRDefault="006163F4" w:rsidP="00710860">
      <w:pPr>
        <w:tabs>
          <w:tab w:val="left" w:pos="2340"/>
        </w:tabs>
        <w:ind w:left="2340" w:hanging="2340"/>
        <w:jc w:val="both"/>
        <w:rPr>
          <w:rFonts w:ascii="Verdana" w:hAnsi="Verdana"/>
          <w:bCs/>
          <w:smallCaps/>
          <w:sz w:val="20"/>
          <w:szCs w:val="20"/>
        </w:rPr>
      </w:pPr>
    </w:p>
    <w:p w14:paraId="420728A3" w14:textId="5F9D97D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ah, but it’s a fundamentally different thing.</w:t>
      </w:r>
      <w:r w:rsidR="008242F9" w:rsidRPr="00710860">
        <w:rPr>
          <w:rFonts w:ascii="Verdana" w:hAnsi="Verdana"/>
          <w:bCs/>
          <w:sz w:val="20"/>
          <w:szCs w:val="20"/>
        </w:rPr>
        <w:t xml:space="preserve"> </w:t>
      </w:r>
      <w:r w:rsidR="00A94AA9" w:rsidRPr="00710860">
        <w:rPr>
          <w:rFonts w:ascii="Verdana" w:hAnsi="Verdana"/>
          <w:bCs/>
          <w:sz w:val="20"/>
          <w:szCs w:val="20"/>
        </w:rPr>
        <w:t xml:space="preserve">People ask me, </w:t>
      </w:r>
      <w:proofErr w:type="gramStart"/>
      <w:r w:rsidR="00A94AA9" w:rsidRPr="00710860">
        <w:rPr>
          <w:rFonts w:ascii="Verdana" w:hAnsi="Verdana"/>
          <w:bCs/>
          <w:sz w:val="20"/>
          <w:szCs w:val="20"/>
        </w:rPr>
        <w:t>what</w:t>
      </w:r>
      <w:proofErr w:type="gramEnd"/>
      <w:r w:rsidR="00A94AA9" w:rsidRPr="00710860">
        <w:rPr>
          <w:rFonts w:ascii="Verdana" w:hAnsi="Verdana"/>
          <w:bCs/>
          <w:sz w:val="20"/>
          <w:szCs w:val="20"/>
        </w:rPr>
        <w:t xml:space="preserve"> do you do?</w:t>
      </w:r>
      <w:r w:rsidR="008242F9" w:rsidRPr="00710860">
        <w:rPr>
          <w:rFonts w:ascii="Verdana" w:hAnsi="Verdana"/>
          <w:bCs/>
          <w:sz w:val="20"/>
          <w:szCs w:val="20"/>
        </w:rPr>
        <w:t xml:space="preserve"> </w:t>
      </w:r>
      <w:r w:rsidR="00A94AA9" w:rsidRPr="00710860">
        <w:rPr>
          <w:rFonts w:ascii="Verdana" w:hAnsi="Verdana"/>
          <w:bCs/>
          <w:sz w:val="20"/>
          <w:szCs w:val="20"/>
        </w:rPr>
        <w:t xml:space="preserve">They don’t know how </w:t>
      </w:r>
      <w:proofErr w:type="gramStart"/>
      <w:r w:rsidR="00A94AA9" w:rsidRPr="00710860">
        <w:rPr>
          <w:rFonts w:ascii="Verdana" w:hAnsi="Verdana"/>
          <w:bCs/>
          <w:sz w:val="20"/>
          <w:szCs w:val="20"/>
        </w:rPr>
        <w:t>does a justice vary</w:t>
      </w:r>
      <w:proofErr w:type="gramEnd"/>
      <w:r w:rsidR="00A94AA9" w:rsidRPr="00710860">
        <w:rPr>
          <w:rFonts w:ascii="Verdana" w:hAnsi="Verdana"/>
          <w:bCs/>
          <w:sz w:val="20"/>
          <w:szCs w:val="20"/>
        </w:rPr>
        <w:t xml:space="preserve"> from a judge</w:t>
      </w:r>
      <w:r w:rsidR="00E1263E" w:rsidRPr="00710860">
        <w:rPr>
          <w:rFonts w:ascii="Verdana" w:hAnsi="Verdana"/>
          <w:bCs/>
          <w:sz w:val="20"/>
          <w:szCs w:val="20"/>
        </w:rPr>
        <w:t>:</w:t>
      </w:r>
      <w:r w:rsidR="008242F9" w:rsidRPr="00710860">
        <w:rPr>
          <w:rFonts w:ascii="Verdana" w:hAnsi="Verdana"/>
          <w:bCs/>
          <w:sz w:val="20"/>
          <w:szCs w:val="20"/>
        </w:rPr>
        <w:t xml:space="preserve"> </w:t>
      </w:r>
      <w:r w:rsidR="00E1263E" w:rsidRPr="00710860">
        <w:rPr>
          <w:rFonts w:ascii="Verdana" w:hAnsi="Verdana"/>
          <w:bCs/>
          <w:sz w:val="20"/>
          <w:szCs w:val="20"/>
        </w:rPr>
        <w:t>“</w:t>
      </w:r>
      <w:r w:rsidR="00A94AA9" w:rsidRPr="00710860">
        <w:rPr>
          <w:rFonts w:ascii="Verdana" w:hAnsi="Verdana"/>
          <w:bCs/>
          <w:sz w:val="20"/>
          <w:szCs w:val="20"/>
        </w:rPr>
        <w:t>Well, it’s just a fancier term.</w:t>
      </w:r>
      <w:r w:rsidR="00E1263E" w:rsidRPr="00710860">
        <w:rPr>
          <w:rFonts w:ascii="Verdana" w:hAnsi="Verdana"/>
          <w:bCs/>
          <w:sz w:val="20"/>
          <w:szCs w:val="20"/>
        </w:rPr>
        <w:t>”</w:t>
      </w:r>
    </w:p>
    <w:p w14:paraId="27AECE62" w14:textId="77777777" w:rsidR="006163F4" w:rsidRPr="00710860" w:rsidRDefault="006163F4" w:rsidP="00710860">
      <w:pPr>
        <w:tabs>
          <w:tab w:val="left" w:pos="2340"/>
        </w:tabs>
        <w:ind w:left="2340" w:hanging="2340"/>
        <w:jc w:val="both"/>
        <w:rPr>
          <w:rFonts w:ascii="Verdana" w:hAnsi="Verdana"/>
          <w:bCs/>
          <w:smallCaps/>
          <w:sz w:val="20"/>
          <w:szCs w:val="20"/>
        </w:rPr>
      </w:pPr>
    </w:p>
    <w:p w14:paraId="78303EEB" w14:textId="50276F7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 xml:space="preserve">But </w:t>
      </w:r>
      <w:r w:rsidR="00A94AA9" w:rsidRPr="00710860">
        <w:rPr>
          <w:rFonts w:ascii="Verdana" w:hAnsi="Verdana"/>
          <w:bCs/>
          <w:sz w:val="20"/>
          <w:szCs w:val="20"/>
        </w:rPr>
        <w:t>it’s not.</w:t>
      </w:r>
      <w:r w:rsidR="008242F9" w:rsidRPr="00710860">
        <w:rPr>
          <w:rFonts w:ascii="Verdana" w:hAnsi="Verdana"/>
          <w:bCs/>
          <w:sz w:val="20"/>
          <w:szCs w:val="20"/>
        </w:rPr>
        <w:t xml:space="preserve"> </w:t>
      </w:r>
      <w:r w:rsidR="00A94AA9" w:rsidRPr="00710860">
        <w:rPr>
          <w:rFonts w:ascii="Verdana" w:hAnsi="Verdana"/>
          <w:bCs/>
          <w:sz w:val="20"/>
          <w:szCs w:val="20"/>
        </w:rPr>
        <w:t xml:space="preserve">There are distinct differences. </w:t>
      </w:r>
    </w:p>
    <w:p w14:paraId="6DEABBD9" w14:textId="77777777" w:rsidR="006163F4" w:rsidRPr="00710860" w:rsidRDefault="006163F4" w:rsidP="00710860">
      <w:pPr>
        <w:tabs>
          <w:tab w:val="left" w:pos="2340"/>
        </w:tabs>
        <w:ind w:left="2340" w:hanging="2340"/>
        <w:jc w:val="both"/>
        <w:rPr>
          <w:rFonts w:ascii="Verdana" w:hAnsi="Verdana"/>
          <w:bCs/>
          <w:smallCaps/>
          <w:sz w:val="20"/>
          <w:szCs w:val="20"/>
        </w:rPr>
      </w:pPr>
    </w:p>
    <w:p w14:paraId="6135650C" w14:textId="33EFCE6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No, it i</w:t>
      </w:r>
      <w:r w:rsidR="00A94AA9" w:rsidRPr="00710860">
        <w:rPr>
          <w:rFonts w:ascii="Verdana" w:hAnsi="Verdana"/>
          <w:bCs/>
          <w:sz w:val="20"/>
          <w:szCs w:val="20"/>
        </w:rPr>
        <w:t>s not.</w:t>
      </w:r>
      <w:r w:rsidR="008242F9" w:rsidRPr="00710860">
        <w:rPr>
          <w:rFonts w:ascii="Verdana" w:hAnsi="Verdana"/>
          <w:bCs/>
          <w:sz w:val="20"/>
          <w:szCs w:val="20"/>
        </w:rPr>
        <w:t xml:space="preserve"> </w:t>
      </w:r>
      <w:r w:rsidR="00A94AA9" w:rsidRPr="00710860">
        <w:rPr>
          <w:rFonts w:ascii="Verdana" w:hAnsi="Verdana"/>
          <w:bCs/>
          <w:sz w:val="20"/>
          <w:szCs w:val="20"/>
        </w:rPr>
        <w:t xml:space="preserve">Because on the trial bench, you’re primarily doing jury trials and you’re basically </w:t>
      </w:r>
      <w:r w:rsidR="006363BB" w:rsidRPr="00710860">
        <w:rPr>
          <w:rFonts w:ascii="Verdana" w:hAnsi="Verdana"/>
          <w:bCs/>
          <w:sz w:val="20"/>
          <w:szCs w:val="20"/>
        </w:rPr>
        <w:t>see</w:t>
      </w:r>
      <w:r w:rsidR="00A94AA9" w:rsidRPr="00710860">
        <w:rPr>
          <w:rFonts w:ascii="Verdana" w:hAnsi="Verdana"/>
          <w:bCs/>
          <w:sz w:val="20"/>
          <w:szCs w:val="20"/>
        </w:rPr>
        <w:t>ing a rough array and trying to keep a lid on everything, keep everyone aligned because everyone is sort of jockeying to see what they can get away with</w:t>
      </w:r>
      <w:r w:rsidR="006363BB" w:rsidRPr="00710860">
        <w:rPr>
          <w:rFonts w:ascii="Verdana" w:hAnsi="Verdana"/>
          <w:bCs/>
          <w:sz w:val="20"/>
          <w:szCs w:val="20"/>
        </w:rPr>
        <w:t>,</w:t>
      </w:r>
      <w:r w:rsidR="00A94AA9" w:rsidRPr="00710860">
        <w:rPr>
          <w:rFonts w:ascii="Verdana" w:hAnsi="Verdana"/>
          <w:bCs/>
          <w:sz w:val="20"/>
          <w:szCs w:val="20"/>
        </w:rPr>
        <w:t xml:space="preserve"> and you are making calls on evidence.</w:t>
      </w:r>
      <w:r w:rsidR="008242F9" w:rsidRPr="00710860">
        <w:rPr>
          <w:rFonts w:ascii="Verdana" w:hAnsi="Verdana"/>
          <w:bCs/>
          <w:sz w:val="20"/>
          <w:szCs w:val="20"/>
        </w:rPr>
        <w:t xml:space="preserve"> </w:t>
      </w:r>
      <w:r w:rsidR="00A94AA9" w:rsidRPr="00710860">
        <w:rPr>
          <w:rFonts w:ascii="Verdana" w:hAnsi="Verdana"/>
          <w:bCs/>
          <w:sz w:val="20"/>
          <w:szCs w:val="20"/>
        </w:rPr>
        <w:t>It was rare to have a bench trial</w:t>
      </w:r>
      <w:r w:rsidR="006163F4" w:rsidRPr="00710860">
        <w:rPr>
          <w:rFonts w:ascii="Verdana" w:hAnsi="Verdana"/>
          <w:bCs/>
          <w:sz w:val="20"/>
          <w:szCs w:val="20"/>
        </w:rPr>
        <w:t>,</w:t>
      </w:r>
      <w:r w:rsidR="00A94AA9" w:rsidRPr="00710860">
        <w:rPr>
          <w:rFonts w:ascii="Verdana" w:hAnsi="Verdana"/>
          <w:bCs/>
          <w:sz w:val="20"/>
          <w:szCs w:val="20"/>
        </w:rPr>
        <w:t xml:space="preserve"> certainly</w:t>
      </w:r>
      <w:r w:rsidR="006163F4" w:rsidRPr="00710860">
        <w:rPr>
          <w:rFonts w:ascii="Verdana" w:hAnsi="Verdana"/>
          <w:bCs/>
          <w:sz w:val="20"/>
          <w:szCs w:val="20"/>
        </w:rPr>
        <w:t xml:space="preserve"> </w:t>
      </w:r>
      <w:r w:rsidR="00A94AA9" w:rsidRPr="00710860">
        <w:rPr>
          <w:rFonts w:ascii="Verdana" w:hAnsi="Verdana"/>
          <w:bCs/>
          <w:sz w:val="20"/>
          <w:szCs w:val="20"/>
        </w:rPr>
        <w:t>in adult court, not in delinquency</w:t>
      </w:r>
      <w:r w:rsidR="006163F4" w:rsidRPr="00710860">
        <w:rPr>
          <w:rFonts w:ascii="Verdana" w:hAnsi="Verdana"/>
          <w:bCs/>
          <w:sz w:val="20"/>
          <w:szCs w:val="20"/>
        </w:rPr>
        <w:t>.</w:t>
      </w:r>
      <w:r w:rsidR="00A94AA9" w:rsidRPr="00710860">
        <w:rPr>
          <w:rFonts w:ascii="Verdana" w:hAnsi="Verdana"/>
          <w:bCs/>
          <w:sz w:val="20"/>
          <w:szCs w:val="20"/>
        </w:rPr>
        <w:t xml:space="preserve"> </w:t>
      </w:r>
      <w:r w:rsidR="006163F4" w:rsidRPr="00710860">
        <w:rPr>
          <w:rFonts w:ascii="Verdana" w:hAnsi="Verdana"/>
          <w:bCs/>
          <w:sz w:val="20"/>
          <w:szCs w:val="20"/>
        </w:rPr>
        <w:t>T</w:t>
      </w:r>
      <w:r w:rsidR="00A94AA9" w:rsidRPr="00710860">
        <w:rPr>
          <w:rFonts w:ascii="Verdana" w:hAnsi="Verdana"/>
          <w:bCs/>
          <w:sz w:val="20"/>
          <w:szCs w:val="20"/>
        </w:rPr>
        <w:t>here are no juries and so you</w:t>
      </w:r>
      <w:r w:rsidR="008213E1" w:rsidRPr="00710860">
        <w:rPr>
          <w:rFonts w:ascii="Verdana" w:hAnsi="Verdana"/>
          <w:bCs/>
          <w:sz w:val="20"/>
          <w:szCs w:val="20"/>
        </w:rPr>
        <w:t>’</w:t>
      </w:r>
      <w:r w:rsidR="00A94AA9" w:rsidRPr="00710860">
        <w:rPr>
          <w:rFonts w:ascii="Verdana" w:hAnsi="Verdana"/>
          <w:bCs/>
          <w:sz w:val="20"/>
          <w:szCs w:val="20"/>
        </w:rPr>
        <w:t>re making those decisions yourself.</w:t>
      </w:r>
      <w:r w:rsidR="008242F9" w:rsidRPr="00710860">
        <w:rPr>
          <w:rFonts w:ascii="Verdana" w:hAnsi="Verdana"/>
          <w:bCs/>
          <w:sz w:val="20"/>
          <w:szCs w:val="20"/>
        </w:rPr>
        <w:t xml:space="preserve"> </w:t>
      </w:r>
      <w:r w:rsidR="00A94AA9" w:rsidRPr="00710860">
        <w:rPr>
          <w:rFonts w:ascii="Verdana" w:hAnsi="Verdana"/>
          <w:bCs/>
          <w:sz w:val="20"/>
          <w:szCs w:val="20"/>
        </w:rPr>
        <w:t xml:space="preserve">So, you’re not really a decisionmaker on the trial court, you’re </w:t>
      </w:r>
      <w:proofErr w:type="gramStart"/>
      <w:r w:rsidR="00A94AA9" w:rsidRPr="00710860">
        <w:rPr>
          <w:rFonts w:ascii="Verdana" w:hAnsi="Verdana"/>
          <w:bCs/>
          <w:sz w:val="20"/>
          <w:szCs w:val="20"/>
        </w:rPr>
        <w:t>more or less a</w:t>
      </w:r>
      <w:proofErr w:type="gramEnd"/>
      <w:r w:rsidR="00A94AA9" w:rsidRPr="00710860">
        <w:rPr>
          <w:rFonts w:ascii="Verdana" w:hAnsi="Verdana"/>
          <w:bCs/>
          <w:sz w:val="20"/>
          <w:szCs w:val="20"/>
        </w:rPr>
        <w:t xml:space="preserve"> traffic cop cum referee.</w:t>
      </w:r>
      <w:r w:rsidR="008242F9" w:rsidRPr="00710860">
        <w:rPr>
          <w:rFonts w:ascii="Verdana" w:hAnsi="Verdana"/>
          <w:bCs/>
          <w:sz w:val="20"/>
          <w:szCs w:val="20"/>
        </w:rPr>
        <w:t xml:space="preserve"> </w:t>
      </w:r>
      <w:r w:rsidR="00A94AA9" w:rsidRPr="00710860">
        <w:rPr>
          <w:rFonts w:ascii="Verdana" w:hAnsi="Verdana"/>
          <w:bCs/>
          <w:sz w:val="20"/>
          <w:szCs w:val="20"/>
        </w:rPr>
        <w:t>You see all the stuff but when we get to this level, and I always tell people, what do you do?</w:t>
      </w:r>
      <w:r w:rsidR="008242F9" w:rsidRPr="00710860">
        <w:rPr>
          <w:rFonts w:ascii="Verdana" w:hAnsi="Verdana"/>
          <w:bCs/>
          <w:sz w:val="20"/>
          <w:szCs w:val="20"/>
        </w:rPr>
        <w:t xml:space="preserve"> </w:t>
      </w:r>
      <w:r w:rsidR="00A94AA9" w:rsidRPr="00710860">
        <w:rPr>
          <w:rFonts w:ascii="Verdana" w:hAnsi="Verdana"/>
          <w:bCs/>
          <w:sz w:val="20"/>
          <w:szCs w:val="20"/>
        </w:rPr>
        <w:t xml:space="preserve">I said, </w:t>
      </w:r>
      <w:r w:rsidR="008F26BC" w:rsidRPr="00710860">
        <w:rPr>
          <w:rFonts w:ascii="Verdana" w:hAnsi="Verdana"/>
          <w:bCs/>
          <w:sz w:val="20"/>
          <w:szCs w:val="20"/>
        </w:rPr>
        <w:t>“W</w:t>
      </w:r>
      <w:r w:rsidR="00A94AA9" w:rsidRPr="00710860">
        <w:rPr>
          <w:rFonts w:ascii="Verdana" w:hAnsi="Verdana"/>
          <w:bCs/>
          <w:sz w:val="20"/>
          <w:szCs w:val="20"/>
        </w:rPr>
        <w:t>ell we don’t do juries now.</w:t>
      </w:r>
      <w:r w:rsidR="008F26BC"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They seemed surprised and I said I’m only actually on the bench a couple of times a month</w:t>
      </w:r>
      <w:r w:rsidR="004E009F" w:rsidRPr="00710860">
        <w:rPr>
          <w:rFonts w:ascii="Verdana" w:hAnsi="Verdana"/>
          <w:bCs/>
          <w:sz w:val="20"/>
          <w:szCs w:val="20"/>
        </w:rPr>
        <w:t>,</w:t>
      </w:r>
      <w:r w:rsidR="00A94AA9" w:rsidRPr="00710860">
        <w:rPr>
          <w:rFonts w:ascii="Verdana" w:hAnsi="Verdana"/>
          <w:bCs/>
          <w:sz w:val="20"/>
          <w:szCs w:val="20"/>
        </w:rPr>
        <w:t xml:space="preserve"> and they seem</w:t>
      </w:r>
      <w:r w:rsidR="004E009F" w:rsidRPr="00710860">
        <w:rPr>
          <w:rFonts w:ascii="Verdana" w:hAnsi="Verdana"/>
          <w:bCs/>
          <w:sz w:val="20"/>
          <w:szCs w:val="20"/>
        </w:rPr>
        <w:t xml:space="preserve"> …</w:t>
      </w:r>
      <w:r w:rsidR="00A94AA9" w:rsidRPr="00710860">
        <w:rPr>
          <w:rFonts w:ascii="Verdana" w:hAnsi="Verdana"/>
          <w:bCs/>
          <w:sz w:val="20"/>
          <w:szCs w:val="20"/>
        </w:rPr>
        <w:t xml:space="preserve"> </w:t>
      </w:r>
      <w:r w:rsidR="004E009F" w:rsidRPr="00710860">
        <w:rPr>
          <w:rFonts w:ascii="Verdana" w:hAnsi="Verdana"/>
          <w:bCs/>
          <w:sz w:val="20"/>
          <w:szCs w:val="20"/>
        </w:rPr>
        <w:t xml:space="preserve">[are you] </w:t>
      </w:r>
      <w:r w:rsidR="00A94AA9" w:rsidRPr="00710860">
        <w:rPr>
          <w:rFonts w:ascii="Verdana" w:hAnsi="Verdana"/>
          <w:bCs/>
          <w:sz w:val="20"/>
          <w:szCs w:val="20"/>
        </w:rPr>
        <w:t>lazy</w:t>
      </w:r>
      <w:r w:rsidR="004E009F" w:rsidRPr="00710860">
        <w:rPr>
          <w:rFonts w:ascii="Verdana" w:hAnsi="Verdana"/>
          <w:bCs/>
          <w:sz w:val="20"/>
          <w:szCs w:val="20"/>
        </w:rPr>
        <w:t>?</w:t>
      </w:r>
      <w:r w:rsidR="00A94AA9" w:rsidRPr="00710860">
        <w:rPr>
          <w:rFonts w:ascii="Verdana" w:hAnsi="Verdana"/>
          <w:bCs/>
          <w:sz w:val="20"/>
          <w:szCs w:val="20"/>
        </w:rPr>
        <w:t xml:space="preserve"> </w:t>
      </w:r>
      <w:r w:rsidR="004E009F" w:rsidRPr="00710860">
        <w:rPr>
          <w:rFonts w:ascii="Verdana" w:hAnsi="Verdana"/>
          <w:bCs/>
          <w:sz w:val="20"/>
          <w:szCs w:val="20"/>
        </w:rPr>
        <w:t>W</w:t>
      </w:r>
      <w:r w:rsidR="00A94AA9" w:rsidRPr="00710860">
        <w:rPr>
          <w:rFonts w:ascii="Verdana" w:hAnsi="Verdana"/>
          <w:bCs/>
          <w:sz w:val="20"/>
          <w:szCs w:val="20"/>
        </w:rPr>
        <w:t>hat are you doing?</w:t>
      </w:r>
      <w:r w:rsidR="008242F9" w:rsidRPr="00710860">
        <w:rPr>
          <w:rFonts w:ascii="Verdana" w:hAnsi="Verdana"/>
          <w:bCs/>
          <w:sz w:val="20"/>
          <w:szCs w:val="20"/>
        </w:rPr>
        <w:t xml:space="preserve"> </w:t>
      </w:r>
      <w:r w:rsidR="00A94AA9" w:rsidRPr="00710860">
        <w:rPr>
          <w:rFonts w:ascii="Verdana" w:hAnsi="Verdana"/>
          <w:bCs/>
          <w:sz w:val="20"/>
          <w:szCs w:val="20"/>
        </w:rPr>
        <w:t>And I always tell them, you’ve been to jury service, you see what’s going on there and when you get to where we are, we are doing autopsies on everything that occurred down there.</w:t>
      </w:r>
      <w:r w:rsidR="008242F9" w:rsidRPr="00710860">
        <w:rPr>
          <w:rFonts w:ascii="Verdana" w:hAnsi="Verdana"/>
          <w:bCs/>
          <w:sz w:val="20"/>
          <w:szCs w:val="20"/>
        </w:rPr>
        <w:t xml:space="preserve"> </w:t>
      </w:r>
      <w:r w:rsidR="00A94AA9" w:rsidRPr="00710860">
        <w:rPr>
          <w:rFonts w:ascii="Verdana" w:hAnsi="Verdana"/>
          <w:bCs/>
          <w:sz w:val="20"/>
          <w:szCs w:val="20"/>
        </w:rPr>
        <w:t xml:space="preserve">When someone is unhappy, criminals could appeal as a matter of right, civil suits, it’s their choice to decide if they want to pursue </w:t>
      </w:r>
      <w:proofErr w:type="gramStart"/>
      <w:r w:rsidR="00A94AA9" w:rsidRPr="00710860">
        <w:rPr>
          <w:rFonts w:ascii="Verdana" w:hAnsi="Verdana"/>
          <w:bCs/>
          <w:sz w:val="20"/>
          <w:szCs w:val="20"/>
        </w:rPr>
        <w:t>all of</w:t>
      </w:r>
      <w:proofErr w:type="gramEnd"/>
      <w:r w:rsidR="00A94AA9" w:rsidRPr="00710860">
        <w:rPr>
          <w:rFonts w:ascii="Verdana" w:hAnsi="Verdana"/>
          <w:bCs/>
          <w:sz w:val="20"/>
          <w:szCs w:val="20"/>
        </w:rPr>
        <w:t xml:space="preserve"> this stuff.</w:t>
      </w:r>
    </w:p>
    <w:p w14:paraId="587268E1" w14:textId="77777777" w:rsidR="006163F4" w:rsidRPr="00710860" w:rsidRDefault="006163F4" w:rsidP="00710860">
      <w:pPr>
        <w:tabs>
          <w:tab w:val="left" w:pos="2340"/>
        </w:tabs>
        <w:ind w:left="2340" w:hanging="2340"/>
        <w:jc w:val="both"/>
        <w:rPr>
          <w:rFonts w:ascii="Verdana" w:hAnsi="Verdana"/>
          <w:bCs/>
          <w:sz w:val="20"/>
          <w:szCs w:val="20"/>
        </w:rPr>
      </w:pPr>
    </w:p>
    <w:p w14:paraId="382E72AE"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00:45:08</w:t>
      </w:r>
    </w:p>
    <w:p w14:paraId="68F2491C" w14:textId="77777777" w:rsidR="006163F4" w:rsidRPr="00710860" w:rsidRDefault="006163F4" w:rsidP="00710860">
      <w:pPr>
        <w:tabs>
          <w:tab w:val="left" w:pos="2340"/>
        </w:tabs>
        <w:ind w:left="2340" w:hanging="2340"/>
        <w:jc w:val="both"/>
        <w:rPr>
          <w:rFonts w:ascii="Verdana" w:hAnsi="Verdana"/>
          <w:bCs/>
          <w:sz w:val="20"/>
          <w:szCs w:val="20"/>
        </w:rPr>
      </w:pPr>
    </w:p>
    <w:p w14:paraId="31EBB773" w14:textId="41114023" w:rsidR="00A94AA9" w:rsidRPr="00710860" w:rsidRDefault="004644FE"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there’s a feeling that somehow, we can do whatever we want to do, it’s de novo.</w:t>
      </w:r>
      <w:r w:rsidR="008242F9" w:rsidRPr="00710860">
        <w:rPr>
          <w:rFonts w:ascii="Verdana" w:hAnsi="Verdana"/>
          <w:bCs/>
          <w:sz w:val="20"/>
          <w:szCs w:val="20"/>
        </w:rPr>
        <w:t xml:space="preserve"> </w:t>
      </w:r>
      <w:r w:rsidR="00A94AA9" w:rsidRPr="00710860">
        <w:rPr>
          <w:rFonts w:ascii="Verdana" w:hAnsi="Verdana"/>
          <w:bCs/>
          <w:sz w:val="20"/>
          <w:szCs w:val="20"/>
        </w:rPr>
        <w:t>We start anew, everything gets pushed to the side and we can do whatever we want to do and obviously unless the issue is purely legal, it’s not de novo and so we have to use these various standards of review and how we approach something.</w:t>
      </w:r>
      <w:r w:rsidR="008242F9" w:rsidRPr="00710860">
        <w:rPr>
          <w:rFonts w:ascii="Verdana" w:hAnsi="Verdana"/>
          <w:bCs/>
          <w:sz w:val="20"/>
          <w:szCs w:val="20"/>
        </w:rPr>
        <w:t xml:space="preserve"> </w:t>
      </w:r>
      <w:r w:rsidR="00A94AA9" w:rsidRPr="00710860">
        <w:rPr>
          <w:rFonts w:ascii="Verdana" w:hAnsi="Verdana"/>
          <w:bCs/>
          <w:sz w:val="20"/>
          <w:szCs w:val="20"/>
        </w:rPr>
        <w:t>And frequently, you’ll look at a case and I’ll see a criminal case, my god</w:t>
      </w:r>
      <w:r w:rsidR="00874770" w:rsidRPr="00710860">
        <w:rPr>
          <w:rFonts w:ascii="Verdana" w:hAnsi="Verdana"/>
          <w:bCs/>
          <w:sz w:val="20"/>
          <w:szCs w:val="20"/>
        </w:rPr>
        <w:t>,</w:t>
      </w:r>
      <w:r w:rsidR="00A94AA9" w:rsidRPr="00710860">
        <w:rPr>
          <w:rFonts w:ascii="Verdana" w:hAnsi="Verdana"/>
          <w:bCs/>
          <w:sz w:val="20"/>
          <w:szCs w:val="20"/>
        </w:rPr>
        <w:t xml:space="preserve"> how did the DA ever get a </w:t>
      </w:r>
      <w:r w:rsidR="00A94AA9" w:rsidRPr="00710860">
        <w:rPr>
          <w:rFonts w:ascii="Verdana" w:hAnsi="Verdana"/>
          <w:bCs/>
          <w:sz w:val="20"/>
          <w:szCs w:val="20"/>
        </w:rPr>
        <w:lastRenderedPageBreak/>
        <w:t>conviction in this case?</w:t>
      </w:r>
      <w:r w:rsidR="008242F9" w:rsidRPr="00710860">
        <w:rPr>
          <w:rFonts w:ascii="Verdana" w:hAnsi="Verdana"/>
          <w:bCs/>
          <w:sz w:val="20"/>
          <w:szCs w:val="20"/>
        </w:rPr>
        <w:t xml:space="preserve"> </w:t>
      </w:r>
      <w:r w:rsidR="00A94AA9" w:rsidRPr="00710860">
        <w:rPr>
          <w:rFonts w:ascii="Verdana" w:hAnsi="Verdana"/>
          <w:bCs/>
          <w:sz w:val="20"/>
          <w:szCs w:val="20"/>
        </w:rPr>
        <w:t xml:space="preserve">And it may not have been a decision and of course you don’t get to see the </w:t>
      </w:r>
      <w:r w:rsidR="004E009F" w:rsidRPr="00710860">
        <w:rPr>
          <w:rFonts w:ascii="Verdana" w:hAnsi="Verdana"/>
          <w:bCs/>
          <w:sz w:val="20"/>
          <w:szCs w:val="20"/>
        </w:rPr>
        <w:t>…</w:t>
      </w:r>
      <w:r w:rsidR="00A94AA9" w:rsidRPr="00710860">
        <w:rPr>
          <w:rFonts w:ascii="Verdana" w:hAnsi="Verdana"/>
          <w:bCs/>
          <w:sz w:val="20"/>
          <w:szCs w:val="20"/>
        </w:rPr>
        <w:t xml:space="preserve"> you</w:t>
      </w:r>
      <w:r w:rsidR="008213E1" w:rsidRPr="00710860">
        <w:rPr>
          <w:rFonts w:ascii="Verdana" w:hAnsi="Verdana"/>
          <w:bCs/>
          <w:sz w:val="20"/>
          <w:szCs w:val="20"/>
        </w:rPr>
        <w:t>’</w:t>
      </w:r>
      <w:r w:rsidR="00A94AA9" w:rsidRPr="00710860">
        <w:rPr>
          <w:rFonts w:ascii="Verdana" w:hAnsi="Verdana"/>
          <w:bCs/>
          <w:sz w:val="20"/>
          <w:szCs w:val="20"/>
        </w:rPr>
        <w:t>re looking at cold record</w:t>
      </w:r>
      <w:r w:rsidR="004E009F" w:rsidRPr="00710860">
        <w:rPr>
          <w:rFonts w:ascii="Verdana" w:hAnsi="Verdana"/>
          <w:bCs/>
          <w:sz w:val="20"/>
          <w:szCs w:val="20"/>
        </w:rPr>
        <w:t>s</w:t>
      </w:r>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You’re not looking at the witnesses that have testified, you don’t get all the benefit, all the little things that tend to tell you this seems true, this doesn’t seem true or they’re giant whoppers, it doesn’t come through in black and white.</w:t>
      </w:r>
      <w:r w:rsidR="008242F9" w:rsidRPr="00710860">
        <w:rPr>
          <w:rFonts w:ascii="Verdana" w:hAnsi="Verdana"/>
          <w:bCs/>
          <w:sz w:val="20"/>
          <w:szCs w:val="20"/>
        </w:rPr>
        <w:t xml:space="preserve"> </w:t>
      </w:r>
      <w:r w:rsidR="00A94AA9" w:rsidRPr="00710860">
        <w:rPr>
          <w:rFonts w:ascii="Verdana" w:hAnsi="Verdana"/>
          <w:bCs/>
          <w:sz w:val="20"/>
          <w:szCs w:val="20"/>
        </w:rPr>
        <w:t>Sometimes it does</w:t>
      </w:r>
      <w:r w:rsidR="004E009F" w:rsidRPr="00710860">
        <w:rPr>
          <w:rFonts w:ascii="Verdana" w:hAnsi="Verdana"/>
          <w:bCs/>
          <w:sz w:val="20"/>
          <w:szCs w:val="20"/>
        </w:rPr>
        <w:t>.</w:t>
      </w:r>
      <w:r w:rsidR="00A94AA9" w:rsidRPr="00710860">
        <w:rPr>
          <w:rFonts w:ascii="Verdana" w:hAnsi="Verdana"/>
          <w:bCs/>
          <w:sz w:val="20"/>
          <w:szCs w:val="20"/>
        </w:rPr>
        <w:t xml:space="preserve"> </w:t>
      </w:r>
      <w:r w:rsidR="004E009F" w:rsidRPr="00710860">
        <w:rPr>
          <w:rFonts w:ascii="Verdana" w:hAnsi="Verdana"/>
          <w:bCs/>
          <w:sz w:val="20"/>
          <w:szCs w:val="20"/>
        </w:rPr>
        <w:t>Y</w:t>
      </w:r>
      <w:r w:rsidR="00A94AA9" w:rsidRPr="00710860">
        <w:rPr>
          <w:rFonts w:ascii="Verdana" w:hAnsi="Verdana"/>
          <w:bCs/>
          <w:sz w:val="20"/>
          <w:szCs w:val="20"/>
        </w:rPr>
        <w:t>ou can tell they’re just lying but because of the standards of review, substantial evidence, and those things, if there’s evidence going both ways, we’re required to accept the facts as a trier of fact found them and that’s the jury.</w:t>
      </w:r>
      <w:r w:rsidR="008242F9" w:rsidRPr="00710860">
        <w:rPr>
          <w:rFonts w:ascii="Verdana" w:hAnsi="Verdana"/>
          <w:bCs/>
          <w:sz w:val="20"/>
          <w:szCs w:val="20"/>
        </w:rPr>
        <w:t xml:space="preserve"> </w:t>
      </w:r>
      <w:r w:rsidR="00A94AA9" w:rsidRPr="00710860">
        <w:rPr>
          <w:rFonts w:ascii="Verdana" w:hAnsi="Verdana"/>
          <w:bCs/>
          <w:sz w:val="20"/>
          <w:szCs w:val="20"/>
        </w:rPr>
        <w:t>So, in that sense, it’s totally different.</w:t>
      </w:r>
      <w:r w:rsidR="008242F9" w:rsidRPr="00710860">
        <w:rPr>
          <w:rFonts w:ascii="Verdana" w:hAnsi="Verdana"/>
          <w:bCs/>
          <w:sz w:val="20"/>
          <w:szCs w:val="20"/>
        </w:rPr>
        <w:t xml:space="preserve"> </w:t>
      </w:r>
      <w:r w:rsidR="00A94AA9" w:rsidRPr="00710860">
        <w:rPr>
          <w:rFonts w:ascii="Verdana" w:hAnsi="Verdana"/>
          <w:bCs/>
          <w:sz w:val="20"/>
          <w:szCs w:val="20"/>
        </w:rPr>
        <w:t xml:space="preserve">It’s we’re looking for error, </w:t>
      </w:r>
      <w:r w:rsidR="004E009F" w:rsidRPr="00710860">
        <w:rPr>
          <w:rFonts w:ascii="Verdana" w:hAnsi="Verdana"/>
          <w:bCs/>
          <w:sz w:val="20"/>
          <w:szCs w:val="20"/>
        </w:rPr>
        <w:t>or as</w:t>
      </w:r>
      <w:r w:rsidR="00A94AA9" w:rsidRPr="00710860">
        <w:rPr>
          <w:rFonts w:ascii="Verdana" w:hAnsi="Verdana"/>
          <w:bCs/>
          <w:sz w:val="20"/>
          <w:szCs w:val="20"/>
        </w:rPr>
        <w:t xml:space="preserve"> Tom Hollenhorst, another great mentor, said</w:t>
      </w:r>
      <w:r w:rsidR="004E009F" w:rsidRPr="00710860">
        <w:rPr>
          <w:rFonts w:ascii="Verdana" w:hAnsi="Verdana"/>
          <w:bCs/>
          <w:sz w:val="20"/>
          <w:szCs w:val="20"/>
        </w:rPr>
        <w:t>,</w:t>
      </w:r>
      <w:r w:rsidR="00A94AA9" w:rsidRPr="00710860">
        <w:rPr>
          <w:rFonts w:ascii="Verdana" w:hAnsi="Verdana"/>
          <w:bCs/>
          <w:sz w:val="20"/>
          <w:szCs w:val="20"/>
        </w:rPr>
        <w:t xml:space="preserve"> </w:t>
      </w:r>
      <w:r w:rsidR="004E009F" w:rsidRPr="00710860">
        <w:rPr>
          <w:rFonts w:ascii="Verdana" w:hAnsi="Verdana"/>
          <w:bCs/>
          <w:sz w:val="20"/>
          <w:szCs w:val="20"/>
        </w:rPr>
        <w:t>“W</w:t>
      </w:r>
      <w:r w:rsidR="00A94AA9" w:rsidRPr="00710860">
        <w:rPr>
          <w:rFonts w:ascii="Verdana" w:hAnsi="Verdana"/>
          <w:bCs/>
          <w:sz w:val="20"/>
          <w:szCs w:val="20"/>
        </w:rPr>
        <w:t>e are an error correcting court.</w:t>
      </w:r>
      <w:r w:rsidR="008242F9" w:rsidRPr="00710860">
        <w:rPr>
          <w:rFonts w:ascii="Verdana" w:hAnsi="Verdana"/>
          <w:bCs/>
          <w:sz w:val="20"/>
          <w:szCs w:val="20"/>
        </w:rPr>
        <w:t xml:space="preserve"> </w:t>
      </w:r>
      <w:r w:rsidR="00A94AA9" w:rsidRPr="00710860">
        <w:rPr>
          <w:rFonts w:ascii="Verdana" w:hAnsi="Verdana"/>
          <w:bCs/>
          <w:sz w:val="20"/>
          <w:szCs w:val="20"/>
        </w:rPr>
        <w:t xml:space="preserve">We are not writing for the ages, we’re not going to have a </w:t>
      </w:r>
      <w:r w:rsidR="00A94AA9" w:rsidRPr="00710860">
        <w:rPr>
          <w:rFonts w:ascii="Verdana" w:hAnsi="Verdana"/>
          <w:bCs/>
          <w:i/>
          <w:iCs/>
          <w:sz w:val="20"/>
          <w:szCs w:val="20"/>
        </w:rPr>
        <w:t>Roe v. Wade</w:t>
      </w:r>
      <w:r w:rsidR="00A94AA9" w:rsidRPr="00710860">
        <w:rPr>
          <w:rFonts w:ascii="Verdana" w:hAnsi="Verdana"/>
          <w:bCs/>
          <w:sz w:val="20"/>
          <w:szCs w:val="20"/>
        </w:rPr>
        <w:t xml:space="preserve"> or a </w:t>
      </w:r>
      <w:r w:rsidR="00A94AA9" w:rsidRPr="00710860">
        <w:rPr>
          <w:rFonts w:ascii="Verdana" w:hAnsi="Verdana"/>
          <w:bCs/>
          <w:i/>
          <w:iCs/>
          <w:sz w:val="20"/>
          <w:szCs w:val="20"/>
        </w:rPr>
        <w:t>Plessy v. Ferguson</w:t>
      </w:r>
      <w:r w:rsidR="00A94AA9" w:rsidRPr="00710860">
        <w:rPr>
          <w:rFonts w:ascii="Verdana" w:hAnsi="Verdana"/>
          <w:bCs/>
          <w:sz w:val="20"/>
          <w:szCs w:val="20"/>
        </w:rPr>
        <w:t>, or some blockbuster case that everyone would know</w:t>
      </w:r>
      <w:r w:rsidR="004E009F" w:rsidRPr="00710860">
        <w:rPr>
          <w:rFonts w:ascii="Verdana" w:hAnsi="Verdana"/>
          <w:bCs/>
          <w:sz w:val="20"/>
          <w:szCs w:val="20"/>
        </w:rPr>
        <w:t>.”</w:t>
      </w:r>
      <w:r w:rsidR="00A94AA9" w:rsidRPr="00710860">
        <w:rPr>
          <w:rFonts w:ascii="Verdana" w:hAnsi="Verdana"/>
          <w:bCs/>
          <w:sz w:val="20"/>
          <w:szCs w:val="20"/>
        </w:rPr>
        <w:t xml:space="preserve"> </w:t>
      </w:r>
      <w:r w:rsidR="005A1FD3" w:rsidRPr="00710860">
        <w:rPr>
          <w:rFonts w:ascii="Verdana" w:hAnsi="Verdana"/>
          <w:bCs/>
          <w:sz w:val="20"/>
          <w:szCs w:val="20"/>
        </w:rPr>
        <w:t>We</w:t>
      </w:r>
      <w:r w:rsidR="00A94AA9" w:rsidRPr="00710860">
        <w:rPr>
          <w:rFonts w:ascii="Verdana" w:hAnsi="Verdana"/>
          <w:bCs/>
          <w:sz w:val="20"/>
          <w:szCs w:val="20"/>
        </w:rPr>
        <w:t>’re primarily here to correct errors and that’s essentially what we do but it’s fundamentally different.</w:t>
      </w:r>
      <w:r w:rsidR="008242F9" w:rsidRPr="00710860">
        <w:rPr>
          <w:rFonts w:ascii="Verdana" w:hAnsi="Verdana"/>
          <w:bCs/>
          <w:sz w:val="20"/>
          <w:szCs w:val="20"/>
        </w:rPr>
        <w:t xml:space="preserve"> </w:t>
      </w:r>
      <w:r w:rsidR="00A94AA9" w:rsidRPr="00710860">
        <w:rPr>
          <w:rFonts w:ascii="Verdana" w:hAnsi="Verdana"/>
          <w:bCs/>
          <w:sz w:val="20"/>
          <w:szCs w:val="20"/>
        </w:rPr>
        <w:t>But the experience both as a trial attorney and as a judge makes the job easier.</w:t>
      </w:r>
    </w:p>
    <w:p w14:paraId="3AE98F6B" w14:textId="77777777" w:rsidR="006163F4" w:rsidRPr="00710860" w:rsidRDefault="006163F4" w:rsidP="00710860">
      <w:pPr>
        <w:tabs>
          <w:tab w:val="left" w:pos="2340"/>
        </w:tabs>
        <w:ind w:left="2340" w:hanging="2340"/>
        <w:jc w:val="both"/>
        <w:rPr>
          <w:rFonts w:ascii="Verdana" w:hAnsi="Verdana"/>
          <w:bCs/>
          <w:smallCaps/>
          <w:sz w:val="20"/>
          <w:szCs w:val="20"/>
        </w:rPr>
      </w:pPr>
    </w:p>
    <w:p w14:paraId="2D2FD124" w14:textId="30CF51E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Do y</w:t>
      </w:r>
      <w:r w:rsidR="00A94AA9" w:rsidRPr="00710860">
        <w:rPr>
          <w:rFonts w:ascii="Verdana" w:hAnsi="Verdana"/>
          <w:bCs/>
          <w:sz w:val="20"/>
          <w:szCs w:val="20"/>
        </w:rPr>
        <w:t>ou feel when we touched on this briefly, when you were in the district attorney’s office, you’re working on a team, there’s an esprit de corps</w:t>
      </w:r>
      <w:r w:rsidR="005A1FD3" w:rsidRPr="00710860">
        <w:rPr>
          <w:rFonts w:ascii="Verdana" w:hAnsi="Verdana"/>
          <w:bCs/>
          <w:sz w:val="20"/>
          <w:szCs w:val="20"/>
        </w:rPr>
        <w:t>.</w:t>
      </w:r>
      <w:r w:rsidR="00A94AA9" w:rsidRPr="00710860">
        <w:rPr>
          <w:rFonts w:ascii="Verdana" w:hAnsi="Verdana"/>
          <w:bCs/>
          <w:sz w:val="20"/>
          <w:szCs w:val="20"/>
        </w:rPr>
        <w:t xml:space="preserve"> </w:t>
      </w:r>
      <w:r w:rsidR="005A1FD3" w:rsidRPr="00710860">
        <w:rPr>
          <w:rFonts w:ascii="Verdana" w:hAnsi="Verdana"/>
          <w:bCs/>
          <w:sz w:val="20"/>
          <w:szCs w:val="20"/>
        </w:rPr>
        <w:t>D</w:t>
      </w:r>
      <w:r w:rsidR="00A94AA9" w:rsidRPr="00710860">
        <w:rPr>
          <w:rFonts w:ascii="Verdana" w:hAnsi="Verdana"/>
          <w:bCs/>
          <w:sz w:val="20"/>
          <w:szCs w:val="20"/>
        </w:rPr>
        <w:t xml:space="preserve">o you feel </w:t>
      </w:r>
      <w:r w:rsidR="00A34931" w:rsidRPr="00710860">
        <w:rPr>
          <w:rFonts w:ascii="Verdana" w:hAnsi="Verdana"/>
          <w:bCs/>
          <w:sz w:val="20"/>
          <w:szCs w:val="20"/>
        </w:rPr>
        <w:t xml:space="preserve">and </w:t>
      </w:r>
      <w:r w:rsidR="00A94AA9" w:rsidRPr="00710860">
        <w:rPr>
          <w:rFonts w:ascii="Verdana" w:hAnsi="Verdana"/>
          <w:bCs/>
          <w:sz w:val="20"/>
          <w:szCs w:val="20"/>
        </w:rPr>
        <w:t xml:space="preserve">when you’re on the </w:t>
      </w:r>
      <w:proofErr w:type="spellStart"/>
      <w:r w:rsidR="00A94AA9" w:rsidRPr="00710860">
        <w:rPr>
          <w:rFonts w:ascii="Verdana" w:hAnsi="Verdana"/>
          <w:bCs/>
          <w:sz w:val="20"/>
          <w:szCs w:val="20"/>
        </w:rPr>
        <w:t>muni</w:t>
      </w:r>
      <w:proofErr w:type="spellEnd"/>
      <w:r w:rsidR="005A1FD3" w:rsidRPr="00710860">
        <w:rPr>
          <w:rFonts w:ascii="Verdana" w:hAnsi="Verdana"/>
          <w:bCs/>
          <w:sz w:val="20"/>
          <w:szCs w:val="20"/>
        </w:rPr>
        <w:t xml:space="preserve"> </w:t>
      </w:r>
      <w:r w:rsidR="00A94AA9" w:rsidRPr="00710860">
        <w:rPr>
          <w:rFonts w:ascii="Verdana" w:hAnsi="Verdana"/>
          <w:bCs/>
          <w:sz w:val="20"/>
          <w:szCs w:val="20"/>
        </w:rPr>
        <w:t>court bench and when you</w:t>
      </w:r>
      <w:r w:rsidR="00DB28B3" w:rsidRPr="00710860">
        <w:rPr>
          <w:rFonts w:ascii="Verdana" w:hAnsi="Verdana"/>
          <w:bCs/>
          <w:sz w:val="20"/>
          <w:szCs w:val="20"/>
        </w:rPr>
        <w:t>’</w:t>
      </w:r>
      <w:r w:rsidR="00A94AA9" w:rsidRPr="00710860">
        <w:rPr>
          <w:rFonts w:ascii="Verdana" w:hAnsi="Verdana"/>
          <w:bCs/>
          <w:sz w:val="20"/>
          <w:szCs w:val="20"/>
        </w:rPr>
        <w:t>re on the trial bench, th</w:t>
      </w:r>
      <w:r w:rsidR="00DB28B3" w:rsidRPr="00710860">
        <w:rPr>
          <w:rFonts w:ascii="Verdana" w:hAnsi="Verdana"/>
          <w:bCs/>
          <w:sz w:val="20"/>
          <w:szCs w:val="20"/>
        </w:rPr>
        <w:t>e</w:t>
      </w:r>
      <w:r w:rsidR="00A94AA9" w:rsidRPr="00710860">
        <w:rPr>
          <w:rFonts w:ascii="Verdana" w:hAnsi="Verdana"/>
          <w:bCs/>
          <w:sz w:val="20"/>
          <w:szCs w:val="20"/>
        </w:rPr>
        <w:t xml:space="preserve"> superior court bench</w:t>
      </w:r>
      <w:r w:rsidR="00DB28B3" w:rsidRPr="00710860">
        <w:rPr>
          <w:rFonts w:ascii="Verdana" w:hAnsi="Verdana"/>
          <w:bCs/>
          <w:sz w:val="20"/>
          <w:szCs w:val="20"/>
        </w:rPr>
        <w:t>,</w:t>
      </w:r>
      <w:r w:rsidR="00A94AA9" w:rsidRPr="00710860">
        <w:rPr>
          <w:rFonts w:ascii="Verdana" w:hAnsi="Verdana"/>
          <w:bCs/>
          <w:sz w:val="20"/>
          <w:szCs w:val="20"/>
        </w:rPr>
        <w:t xml:space="preserve"> you’re more like an independent contractor.</w:t>
      </w:r>
      <w:r w:rsidR="008242F9" w:rsidRPr="00710860">
        <w:rPr>
          <w:rFonts w:ascii="Verdana" w:hAnsi="Verdana"/>
          <w:bCs/>
          <w:sz w:val="20"/>
          <w:szCs w:val="20"/>
        </w:rPr>
        <w:t xml:space="preserve"> </w:t>
      </w:r>
      <w:r w:rsidR="00A94AA9" w:rsidRPr="00710860">
        <w:rPr>
          <w:rFonts w:ascii="Verdana" w:hAnsi="Verdana"/>
          <w:bCs/>
          <w:sz w:val="20"/>
          <w:szCs w:val="20"/>
        </w:rPr>
        <w:t>You talk to your colleagues but you</w:t>
      </w:r>
      <w:r w:rsidR="005A1FD3" w:rsidRPr="00710860">
        <w:rPr>
          <w:rFonts w:ascii="Verdana" w:hAnsi="Verdana"/>
          <w:bCs/>
          <w:sz w:val="20"/>
          <w:szCs w:val="20"/>
        </w:rPr>
        <w:t>’</w:t>
      </w:r>
      <w:r w:rsidR="00A94AA9" w:rsidRPr="00710860">
        <w:rPr>
          <w:rFonts w:ascii="Verdana" w:hAnsi="Verdana"/>
          <w:bCs/>
          <w:sz w:val="20"/>
          <w:szCs w:val="20"/>
        </w:rPr>
        <w:t>re there in the courtroom, you</w:t>
      </w:r>
      <w:r w:rsidR="00DB28B3" w:rsidRPr="00710860">
        <w:rPr>
          <w:rFonts w:ascii="Verdana" w:hAnsi="Verdana"/>
          <w:bCs/>
          <w:sz w:val="20"/>
          <w:szCs w:val="20"/>
        </w:rPr>
        <w:t>’</w:t>
      </w:r>
      <w:r w:rsidR="00A94AA9" w:rsidRPr="00710860">
        <w:rPr>
          <w:rFonts w:ascii="Verdana" w:hAnsi="Verdana"/>
          <w:bCs/>
          <w:sz w:val="20"/>
          <w:szCs w:val="20"/>
        </w:rPr>
        <w:t xml:space="preserve">re the one who’s making the calls on </w:t>
      </w:r>
      <w:proofErr w:type="gramStart"/>
      <w:r w:rsidR="00A94AA9" w:rsidRPr="00710860">
        <w:rPr>
          <w:rFonts w:ascii="Verdana" w:hAnsi="Verdana"/>
          <w:bCs/>
          <w:sz w:val="20"/>
          <w:szCs w:val="20"/>
        </w:rPr>
        <w:t>all of</w:t>
      </w:r>
      <w:proofErr w:type="gramEnd"/>
      <w:r w:rsidR="00A94AA9" w:rsidRPr="00710860">
        <w:rPr>
          <w:rFonts w:ascii="Verdana" w:hAnsi="Verdana"/>
          <w:bCs/>
          <w:sz w:val="20"/>
          <w:szCs w:val="20"/>
        </w:rPr>
        <w:t xml:space="preserve"> the issues that come in front of you.</w:t>
      </w:r>
      <w:r w:rsidR="008242F9" w:rsidRPr="00710860">
        <w:rPr>
          <w:rFonts w:ascii="Verdana" w:hAnsi="Verdana"/>
          <w:bCs/>
          <w:sz w:val="20"/>
          <w:szCs w:val="20"/>
        </w:rPr>
        <w:t xml:space="preserve"> </w:t>
      </w:r>
      <w:r w:rsidR="00A94AA9" w:rsidRPr="00710860">
        <w:rPr>
          <w:rFonts w:ascii="Verdana" w:hAnsi="Verdana"/>
          <w:bCs/>
          <w:sz w:val="20"/>
          <w:szCs w:val="20"/>
        </w:rPr>
        <w:t xml:space="preserve">You don’t get to talk to somebody else about what to do but at the </w:t>
      </w:r>
      <w:r w:rsidR="005A1FD3" w:rsidRPr="00710860">
        <w:rPr>
          <w:rFonts w:ascii="Verdana" w:hAnsi="Verdana"/>
          <w:bCs/>
          <w:sz w:val="20"/>
          <w:szCs w:val="20"/>
        </w:rPr>
        <w:t>C</w:t>
      </w:r>
      <w:r w:rsidR="00A94AA9" w:rsidRPr="00710860">
        <w:rPr>
          <w:rFonts w:ascii="Verdana" w:hAnsi="Verdana"/>
          <w:bCs/>
          <w:sz w:val="20"/>
          <w:szCs w:val="20"/>
        </w:rPr>
        <w:t xml:space="preserve">ourt of </w:t>
      </w:r>
      <w:r w:rsidR="005A1FD3" w:rsidRPr="00710860">
        <w:rPr>
          <w:rFonts w:ascii="Verdana" w:hAnsi="Verdana"/>
          <w:bCs/>
          <w:sz w:val="20"/>
          <w:szCs w:val="20"/>
        </w:rPr>
        <w:t>A</w:t>
      </w:r>
      <w:r w:rsidR="00A94AA9" w:rsidRPr="00710860">
        <w:rPr>
          <w:rFonts w:ascii="Verdana" w:hAnsi="Verdana"/>
          <w:bCs/>
          <w:sz w:val="20"/>
          <w:szCs w:val="20"/>
        </w:rPr>
        <w:t>ppeal, it requires three people on each case.</w:t>
      </w:r>
      <w:r w:rsidR="008242F9" w:rsidRPr="00710860">
        <w:rPr>
          <w:rFonts w:ascii="Verdana" w:hAnsi="Verdana"/>
          <w:bCs/>
          <w:sz w:val="20"/>
          <w:szCs w:val="20"/>
        </w:rPr>
        <w:t xml:space="preserve"> </w:t>
      </w:r>
      <w:r w:rsidR="00A94AA9" w:rsidRPr="00710860">
        <w:rPr>
          <w:rFonts w:ascii="Verdana" w:hAnsi="Verdana"/>
          <w:bCs/>
          <w:sz w:val="20"/>
          <w:szCs w:val="20"/>
        </w:rPr>
        <w:t>How does collegiality affect that issue?</w:t>
      </w:r>
    </w:p>
    <w:p w14:paraId="1E7720AE" w14:textId="77777777" w:rsidR="006163F4" w:rsidRPr="00710860" w:rsidRDefault="006163F4" w:rsidP="00710860">
      <w:pPr>
        <w:tabs>
          <w:tab w:val="left" w:pos="2340"/>
        </w:tabs>
        <w:ind w:left="2340" w:hanging="2340"/>
        <w:jc w:val="both"/>
        <w:rPr>
          <w:rFonts w:ascii="Verdana" w:hAnsi="Verdana"/>
          <w:bCs/>
          <w:smallCaps/>
          <w:sz w:val="20"/>
          <w:szCs w:val="20"/>
        </w:rPr>
      </w:pPr>
    </w:p>
    <w:p w14:paraId="5B2D7B71" w14:textId="68F49E3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Oh, it’s</w:t>
      </w:r>
      <w:r w:rsidR="00A94AA9" w:rsidRPr="00710860">
        <w:rPr>
          <w:rFonts w:ascii="Verdana" w:hAnsi="Verdana"/>
          <w:bCs/>
          <w:sz w:val="20"/>
          <w:szCs w:val="20"/>
        </w:rPr>
        <w:t xml:space="preserve"> critical.</w:t>
      </w:r>
      <w:r w:rsidR="008242F9" w:rsidRPr="00710860">
        <w:rPr>
          <w:rFonts w:ascii="Verdana" w:hAnsi="Verdana"/>
          <w:bCs/>
          <w:sz w:val="20"/>
          <w:szCs w:val="20"/>
        </w:rPr>
        <w:t xml:space="preserve"> </w:t>
      </w:r>
      <w:r w:rsidR="00A94AA9" w:rsidRPr="00710860">
        <w:rPr>
          <w:rFonts w:ascii="Verdana" w:hAnsi="Verdana"/>
          <w:bCs/>
          <w:sz w:val="20"/>
          <w:szCs w:val="20"/>
        </w:rPr>
        <w:t xml:space="preserve">It’s </w:t>
      </w:r>
      <w:proofErr w:type="gramStart"/>
      <w:r w:rsidR="00A94AA9" w:rsidRPr="00710860">
        <w:rPr>
          <w:rFonts w:ascii="Verdana" w:hAnsi="Verdana"/>
          <w:bCs/>
          <w:sz w:val="20"/>
          <w:szCs w:val="20"/>
        </w:rPr>
        <w:t>really critical</w:t>
      </w:r>
      <w:proofErr w:type="gram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If we were on the bench, you</w:t>
      </w:r>
      <w:r w:rsidR="00DB28B3" w:rsidRPr="00710860">
        <w:rPr>
          <w:rFonts w:ascii="Verdana" w:hAnsi="Verdana"/>
          <w:bCs/>
          <w:sz w:val="20"/>
          <w:szCs w:val="20"/>
        </w:rPr>
        <w:t>’</w:t>
      </w:r>
      <w:r w:rsidR="00A94AA9" w:rsidRPr="00710860">
        <w:rPr>
          <w:rFonts w:ascii="Verdana" w:hAnsi="Verdana"/>
          <w:bCs/>
          <w:sz w:val="20"/>
          <w:szCs w:val="20"/>
        </w:rPr>
        <w:t>re the king of your domain.</w:t>
      </w:r>
      <w:r w:rsidR="008242F9" w:rsidRPr="00710860">
        <w:rPr>
          <w:rFonts w:ascii="Verdana" w:hAnsi="Verdana"/>
          <w:bCs/>
          <w:sz w:val="20"/>
          <w:szCs w:val="20"/>
        </w:rPr>
        <w:t xml:space="preserve"> </w:t>
      </w:r>
      <w:r w:rsidR="00A94AA9" w:rsidRPr="00710860">
        <w:rPr>
          <w:rFonts w:ascii="Verdana" w:hAnsi="Verdana"/>
          <w:bCs/>
          <w:sz w:val="20"/>
          <w:szCs w:val="20"/>
        </w:rPr>
        <w:t xml:space="preserve">You get to make your own </w:t>
      </w:r>
      <w:r w:rsidR="005A1FD3" w:rsidRPr="00710860">
        <w:rPr>
          <w:rFonts w:ascii="Verdana" w:hAnsi="Verdana"/>
          <w:bCs/>
          <w:sz w:val="20"/>
          <w:szCs w:val="20"/>
        </w:rPr>
        <w:t>…</w:t>
      </w:r>
    </w:p>
    <w:p w14:paraId="7AE57BC8" w14:textId="77777777" w:rsidR="006163F4" w:rsidRPr="00710860" w:rsidRDefault="006163F4" w:rsidP="00710860">
      <w:pPr>
        <w:tabs>
          <w:tab w:val="left" w:pos="2340"/>
        </w:tabs>
        <w:ind w:left="2340" w:hanging="2340"/>
        <w:jc w:val="both"/>
        <w:rPr>
          <w:rFonts w:ascii="Verdana" w:hAnsi="Verdana"/>
          <w:bCs/>
          <w:smallCaps/>
          <w:sz w:val="20"/>
          <w:szCs w:val="20"/>
        </w:rPr>
      </w:pPr>
    </w:p>
    <w:p w14:paraId="50CAB0C6" w14:textId="13DE446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CF307C"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You</w:t>
      </w:r>
      <w:r w:rsidR="008213E1" w:rsidRPr="00710860">
        <w:rPr>
          <w:rFonts w:ascii="Verdana" w:hAnsi="Verdana"/>
          <w:sz w:val="20"/>
          <w:szCs w:val="20"/>
        </w:rPr>
        <w:t>’</w:t>
      </w:r>
      <w:r w:rsidR="00A94AA9" w:rsidRPr="00710860">
        <w:rPr>
          <w:rFonts w:ascii="Verdana" w:hAnsi="Verdana"/>
          <w:sz w:val="20"/>
          <w:szCs w:val="20"/>
        </w:rPr>
        <w:t>re talk</w:t>
      </w:r>
      <w:r w:rsidR="00A94AA9" w:rsidRPr="00710860">
        <w:rPr>
          <w:rFonts w:ascii="Verdana" w:hAnsi="Verdana"/>
          <w:bCs/>
          <w:sz w:val="20"/>
          <w:szCs w:val="20"/>
        </w:rPr>
        <w:t>ing about the trial courts?</w:t>
      </w:r>
    </w:p>
    <w:p w14:paraId="0AEC855B" w14:textId="77777777" w:rsidR="006163F4" w:rsidRPr="00710860" w:rsidRDefault="006163F4" w:rsidP="00710860">
      <w:pPr>
        <w:tabs>
          <w:tab w:val="left" w:pos="2340"/>
        </w:tabs>
        <w:ind w:left="2340" w:hanging="2340"/>
        <w:jc w:val="both"/>
        <w:rPr>
          <w:rFonts w:ascii="Verdana" w:hAnsi="Verdana"/>
          <w:bCs/>
          <w:smallCaps/>
          <w:sz w:val="20"/>
          <w:szCs w:val="20"/>
        </w:rPr>
      </w:pPr>
    </w:p>
    <w:p w14:paraId="2EC4BD57" w14:textId="0C7657A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Yeah.</w:t>
      </w:r>
      <w:r w:rsidR="008242F9" w:rsidRPr="00710860">
        <w:rPr>
          <w:rFonts w:ascii="Verdana" w:hAnsi="Verdana"/>
          <w:sz w:val="20"/>
          <w:szCs w:val="20"/>
        </w:rPr>
        <w:t xml:space="preserve"> </w:t>
      </w:r>
      <w:r w:rsidR="00A94AA9" w:rsidRPr="00710860">
        <w:rPr>
          <w:rFonts w:ascii="Verdana" w:hAnsi="Verdana"/>
          <w:sz w:val="20"/>
          <w:szCs w:val="20"/>
        </w:rPr>
        <w:t xml:space="preserve">In </w:t>
      </w:r>
      <w:proofErr w:type="spellStart"/>
      <w:r w:rsidR="00A94AA9" w:rsidRPr="00710860">
        <w:rPr>
          <w:rFonts w:ascii="Verdana" w:hAnsi="Verdana"/>
          <w:sz w:val="20"/>
          <w:szCs w:val="20"/>
        </w:rPr>
        <w:t>mu</w:t>
      </w:r>
      <w:r w:rsidR="00A94AA9" w:rsidRPr="00710860">
        <w:rPr>
          <w:rFonts w:ascii="Verdana" w:hAnsi="Verdana"/>
          <w:bCs/>
          <w:sz w:val="20"/>
          <w:szCs w:val="20"/>
        </w:rPr>
        <w:t>ni</w:t>
      </w:r>
      <w:proofErr w:type="spellEnd"/>
      <w:r w:rsidR="005A1FD3" w:rsidRPr="00710860">
        <w:rPr>
          <w:rFonts w:ascii="Verdana" w:hAnsi="Verdana"/>
          <w:bCs/>
          <w:sz w:val="20"/>
          <w:szCs w:val="20"/>
        </w:rPr>
        <w:t xml:space="preserve"> </w:t>
      </w:r>
      <w:r w:rsidR="00A94AA9" w:rsidRPr="00710860">
        <w:rPr>
          <w:rFonts w:ascii="Verdana" w:hAnsi="Verdana"/>
          <w:bCs/>
          <w:sz w:val="20"/>
          <w:szCs w:val="20"/>
        </w:rPr>
        <w:t>court, the superior court, I’m reminded of a colleague, we both love him, former accountant, (00:47:52), we won’t mention the name, wonderful person but a terrible hand</w:t>
      </w:r>
      <w:r w:rsidR="005A1FD3" w:rsidRPr="00710860">
        <w:rPr>
          <w:rFonts w:ascii="Verdana" w:hAnsi="Verdana"/>
          <w:bCs/>
          <w:sz w:val="20"/>
          <w:szCs w:val="20"/>
        </w:rPr>
        <w:t>w</w:t>
      </w:r>
      <w:r w:rsidR="00A94AA9" w:rsidRPr="00710860">
        <w:rPr>
          <w:rFonts w:ascii="Verdana" w:hAnsi="Verdana"/>
          <w:bCs/>
          <w:sz w:val="20"/>
          <w:szCs w:val="20"/>
        </w:rPr>
        <w:t>ringer.</w:t>
      </w:r>
      <w:r w:rsidR="008242F9" w:rsidRPr="00710860">
        <w:rPr>
          <w:rFonts w:ascii="Verdana" w:hAnsi="Verdana"/>
          <w:bCs/>
          <w:sz w:val="20"/>
          <w:szCs w:val="20"/>
        </w:rPr>
        <w:t xml:space="preserve"> </w:t>
      </w:r>
      <w:r w:rsidR="00A94AA9" w:rsidRPr="00710860">
        <w:rPr>
          <w:rFonts w:ascii="Verdana" w:hAnsi="Verdana"/>
          <w:bCs/>
          <w:sz w:val="20"/>
          <w:szCs w:val="20"/>
        </w:rPr>
        <w:t>You know who I’m referring to.</w:t>
      </w:r>
      <w:r w:rsidR="008242F9" w:rsidRPr="00710860">
        <w:rPr>
          <w:rFonts w:ascii="Verdana" w:hAnsi="Verdana"/>
          <w:bCs/>
          <w:sz w:val="20"/>
          <w:szCs w:val="20"/>
        </w:rPr>
        <w:t xml:space="preserve"> </w:t>
      </w:r>
      <w:r w:rsidR="00A94AA9" w:rsidRPr="00710860">
        <w:rPr>
          <w:rFonts w:ascii="Verdana" w:hAnsi="Verdana"/>
          <w:bCs/>
          <w:sz w:val="20"/>
          <w:szCs w:val="20"/>
        </w:rPr>
        <w:t xml:space="preserve">Wonderful guy and it’s like </w:t>
      </w:r>
      <w:proofErr w:type="gramStart"/>
      <w:r w:rsidR="00A94AA9" w:rsidRPr="00710860">
        <w:rPr>
          <w:rFonts w:ascii="Verdana" w:hAnsi="Verdana"/>
          <w:bCs/>
          <w:sz w:val="20"/>
          <w:szCs w:val="20"/>
        </w:rPr>
        <w:t>dammit</w:t>
      </w:r>
      <w:proofErr w:type="gramEnd"/>
      <w:r w:rsidR="00A94AA9" w:rsidRPr="00710860">
        <w:rPr>
          <w:rFonts w:ascii="Verdana" w:hAnsi="Verdana"/>
          <w:bCs/>
          <w:sz w:val="20"/>
          <w:szCs w:val="20"/>
        </w:rPr>
        <w:t xml:space="preserve"> just pull the trigger</w:t>
      </w:r>
      <w:r w:rsidR="005A1FD3" w:rsidRPr="00710860">
        <w:rPr>
          <w:rFonts w:ascii="Verdana" w:hAnsi="Verdana"/>
          <w:bCs/>
          <w:sz w:val="20"/>
          <w:szCs w:val="20"/>
        </w:rPr>
        <w:t>,</w:t>
      </w:r>
      <w:r w:rsidR="00A94AA9" w:rsidRPr="00710860">
        <w:rPr>
          <w:rFonts w:ascii="Verdana" w:hAnsi="Verdana"/>
          <w:bCs/>
          <w:sz w:val="20"/>
          <w:szCs w:val="20"/>
        </w:rPr>
        <w:t xml:space="preserve"> and one of the things you could do at a court if you had a tough decision, it’s not against the canons to sort of say, well, I’m working on this, I’m working on that.</w:t>
      </w:r>
      <w:r w:rsidR="008242F9" w:rsidRPr="00710860">
        <w:rPr>
          <w:rFonts w:ascii="Verdana" w:hAnsi="Verdana"/>
          <w:bCs/>
          <w:sz w:val="20"/>
          <w:szCs w:val="20"/>
        </w:rPr>
        <w:t xml:space="preserve"> </w:t>
      </w:r>
      <w:r w:rsidR="00A94AA9" w:rsidRPr="00710860">
        <w:rPr>
          <w:rFonts w:ascii="Verdana" w:hAnsi="Verdana"/>
          <w:bCs/>
          <w:sz w:val="20"/>
          <w:szCs w:val="20"/>
        </w:rPr>
        <w:t xml:space="preserve">You can bounce ideas off and get some other ideas but how would you skin this cat or do it </w:t>
      </w:r>
      <w:r w:rsidR="005A1FD3" w:rsidRPr="00710860">
        <w:rPr>
          <w:rFonts w:ascii="Verdana" w:hAnsi="Verdana"/>
          <w:bCs/>
          <w:sz w:val="20"/>
          <w:szCs w:val="20"/>
        </w:rPr>
        <w:t>…</w:t>
      </w:r>
      <w:r w:rsidR="00A94AA9" w:rsidRPr="00710860">
        <w:rPr>
          <w:rFonts w:ascii="Verdana" w:hAnsi="Verdana"/>
          <w:bCs/>
          <w:sz w:val="20"/>
          <w:szCs w:val="20"/>
        </w:rPr>
        <w:t xml:space="preserve"> but ultimately, it’s you.</w:t>
      </w:r>
      <w:r w:rsidR="008242F9" w:rsidRPr="00710860">
        <w:rPr>
          <w:rFonts w:ascii="Verdana" w:hAnsi="Verdana"/>
          <w:bCs/>
          <w:sz w:val="20"/>
          <w:szCs w:val="20"/>
        </w:rPr>
        <w:t xml:space="preserve"> </w:t>
      </w:r>
      <w:r w:rsidR="00A94AA9" w:rsidRPr="00710860">
        <w:rPr>
          <w:rFonts w:ascii="Verdana" w:hAnsi="Verdana"/>
          <w:bCs/>
          <w:sz w:val="20"/>
          <w:szCs w:val="20"/>
        </w:rPr>
        <w:t>You make that decision, and you own it because someone can appeal it.</w:t>
      </w:r>
      <w:r w:rsidR="008242F9" w:rsidRPr="00710860">
        <w:rPr>
          <w:rFonts w:ascii="Verdana" w:hAnsi="Verdana"/>
          <w:bCs/>
          <w:sz w:val="20"/>
          <w:szCs w:val="20"/>
        </w:rPr>
        <w:t xml:space="preserve"> </w:t>
      </w:r>
      <w:r w:rsidR="00A94AA9" w:rsidRPr="00710860">
        <w:rPr>
          <w:rFonts w:ascii="Verdana" w:hAnsi="Verdana"/>
          <w:bCs/>
          <w:sz w:val="20"/>
          <w:szCs w:val="20"/>
        </w:rPr>
        <w:t>But here, you</w:t>
      </w:r>
      <w:r w:rsidR="005A1FD3" w:rsidRPr="00710860">
        <w:rPr>
          <w:rFonts w:ascii="Verdana" w:hAnsi="Verdana"/>
          <w:bCs/>
          <w:sz w:val="20"/>
          <w:szCs w:val="20"/>
        </w:rPr>
        <w:t>’ve</w:t>
      </w:r>
      <w:r w:rsidR="00A94AA9" w:rsidRPr="00710860">
        <w:rPr>
          <w:rFonts w:ascii="Verdana" w:hAnsi="Verdana"/>
          <w:bCs/>
          <w:sz w:val="20"/>
          <w:szCs w:val="20"/>
        </w:rPr>
        <w:t xml:space="preserve"> got to work in panels of three.</w:t>
      </w:r>
      <w:r w:rsidR="008242F9" w:rsidRPr="00710860">
        <w:rPr>
          <w:rFonts w:ascii="Verdana" w:hAnsi="Verdana"/>
          <w:bCs/>
          <w:sz w:val="20"/>
          <w:szCs w:val="20"/>
        </w:rPr>
        <w:t xml:space="preserve"> </w:t>
      </w:r>
      <w:r w:rsidR="00A94AA9" w:rsidRPr="00710860">
        <w:rPr>
          <w:rFonts w:ascii="Verdana" w:hAnsi="Verdana"/>
          <w:bCs/>
          <w:sz w:val="20"/>
          <w:szCs w:val="20"/>
        </w:rPr>
        <w:t>And you always want to get three votes if you can get three votes</w:t>
      </w:r>
      <w:r w:rsidR="00F32F02" w:rsidRPr="00710860">
        <w:rPr>
          <w:rFonts w:ascii="Verdana" w:hAnsi="Verdana"/>
          <w:bCs/>
          <w:sz w:val="20"/>
          <w:szCs w:val="20"/>
        </w:rPr>
        <w:t>,</w:t>
      </w:r>
      <w:r w:rsidR="00A94AA9" w:rsidRPr="00710860">
        <w:rPr>
          <w:rFonts w:ascii="Verdana" w:hAnsi="Verdana"/>
          <w:bCs/>
          <w:sz w:val="20"/>
          <w:szCs w:val="20"/>
        </w:rPr>
        <w:t xml:space="preserve"> and I always look back to our time together and </w:t>
      </w:r>
      <w:r w:rsidR="00A94AA9" w:rsidRPr="00710860">
        <w:rPr>
          <w:rFonts w:ascii="Verdana" w:hAnsi="Verdana"/>
          <w:bCs/>
          <w:sz w:val="20"/>
          <w:szCs w:val="20"/>
        </w:rPr>
        <w:lastRenderedPageBreak/>
        <w:t>the folks that we worked with</w:t>
      </w:r>
      <w:r w:rsidR="00F32F02" w:rsidRPr="00710860">
        <w:rPr>
          <w:rFonts w:ascii="Verdana" w:hAnsi="Verdana"/>
          <w:bCs/>
          <w:sz w:val="20"/>
          <w:szCs w:val="20"/>
        </w:rPr>
        <w:t>,</w:t>
      </w:r>
      <w:r w:rsidR="00A94AA9" w:rsidRPr="00710860">
        <w:rPr>
          <w:rFonts w:ascii="Verdana" w:hAnsi="Verdana"/>
          <w:bCs/>
          <w:sz w:val="20"/>
          <w:szCs w:val="20"/>
        </w:rPr>
        <w:t xml:space="preserve"> </w:t>
      </w:r>
      <w:r w:rsidR="00F32F02" w:rsidRPr="00710860">
        <w:rPr>
          <w:rFonts w:ascii="Verdana" w:hAnsi="Verdana"/>
          <w:bCs/>
          <w:sz w:val="20"/>
          <w:szCs w:val="20"/>
        </w:rPr>
        <w:t xml:space="preserve">and </w:t>
      </w:r>
      <w:r w:rsidR="00A94AA9" w:rsidRPr="00710860">
        <w:rPr>
          <w:rFonts w:ascii="Verdana" w:hAnsi="Verdana"/>
          <w:bCs/>
          <w:sz w:val="20"/>
          <w:szCs w:val="20"/>
        </w:rPr>
        <w:t>it’s really a golden age.</w:t>
      </w:r>
      <w:r w:rsidR="008242F9" w:rsidRPr="00710860">
        <w:rPr>
          <w:rFonts w:ascii="Verdana" w:hAnsi="Verdana"/>
          <w:bCs/>
          <w:sz w:val="20"/>
          <w:szCs w:val="20"/>
        </w:rPr>
        <w:t xml:space="preserve"> </w:t>
      </w:r>
      <w:r w:rsidR="00A94AA9" w:rsidRPr="00710860">
        <w:rPr>
          <w:rFonts w:ascii="Verdana" w:hAnsi="Verdana"/>
          <w:bCs/>
          <w:sz w:val="20"/>
          <w:szCs w:val="20"/>
        </w:rPr>
        <w:t>The collegiality.</w:t>
      </w:r>
      <w:r w:rsidR="008242F9" w:rsidRPr="00710860">
        <w:rPr>
          <w:rFonts w:ascii="Verdana" w:hAnsi="Verdana"/>
          <w:bCs/>
          <w:sz w:val="20"/>
          <w:szCs w:val="20"/>
        </w:rPr>
        <w:t xml:space="preserve"> </w:t>
      </w:r>
      <w:r w:rsidR="00A94AA9" w:rsidRPr="00710860">
        <w:rPr>
          <w:rFonts w:ascii="Verdana" w:hAnsi="Verdana"/>
          <w:bCs/>
          <w:sz w:val="20"/>
          <w:szCs w:val="20"/>
        </w:rPr>
        <w:t>We would dissent from time to time and most dissents are normally takeovers.</w:t>
      </w:r>
      <w:r w:rsidR="008242F9" w:rsidRPr="00710860">
        <w:rPr>
          <w:rFonts w:ascii="Verdana" w:hAnsi="Verdana"/>
          <w:bCs/>
          <w:sz w:val="20"/>
          <w:szCs w:val="20"/>
        </w:rPr>
        <w:t xml:space="preserve"> </w:t>
      </w:r>
      <w:r w:rsidR="00A94AA9" w:rsidRPr="00710860">
        <w:rPr>
          <w:rFonts w:ascii="Verdana" w:hAnsi="Verdana"/>
          <w:bCs/>
          <w:sz w:val="20"/>
          <w:szCs w:val="20"/>
        </w:rPr>
        <w:t xml:space="preserve">I’m trying to </w:t>
      </w:r>
      <w:r w:rsidR="00F32F02" w:rsidRPr="00710860">
        <w:rPr>
          <w:rFonts w:ascii="Verdana" w:hAnsi="Verdana"/>
          <w:bCs/>
          <w:sz w:val="20"/>
          <w:szCs w:val="20"/>
        </w:rPr>
        <w:t xml:space="preserve">… </w:t>
      </w:r>
      <w:r w:rsidR="00A94AA9" w:rsidRPr="00710860">
        <w:rPr>
          <w:rFonts w:ascii="Verdana" w:hAnsi="Verdana"/>
          <w:bCs/>
          <w:sz w:val="20"/>
          <w:szCs w:val="20"/>
        </w:rPr>
        <w:t>in preparing this, when do you dissent</w:t>
      </w:r>
      <w:r w:rsidR="00F32F02"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I said, well, usually it’s when somebody took my case from me because we could not agree and I think it is so important</w:t>
      </w:r>
      <w:r w:rsidR="00F32F02" w:rsidRPr="00710860">
        <w:rPr>
          <w:rFonts w:ascii="Verdana" w:hAnsi="Verdana"/>
          <w:bCs/>
          <w:sz w:val="20"/>
          <w:szCs w:val="20"/>
        </w:rPr>
        <w:t>,</w:t>
      </w:r>
      <w:r w:rsidR="00A94AA9" w:rsidRPr="00710860">
        <w:rPr>
          <w:rFonts w:ascii="Verdana" w:hAnsi="Verdana"/>
          <w:bCs/>
          <w:sz w:val="20"/>
          <w:szCs w:val="20"/>
        </w:rPr>
        <w:t xml:space="preserve"> you know, you have natural rapport</w:t>
      </w:r>
      <w:r w:rsidR="00F32F02" w:rsidRPr="00710860">
        <w:rPr>
          <w:rFonts w:ascii="Verdana" w:hAnsi="Verdana"/>
          <w:bCs/>
          <w:sz w:val="20"/>
          <w:szCs w:val="20"/>
        </w:rPr>
        <w:t>s</w:t>
      </w:r>
      <w:r w:rsidR="00A94AA9" w:rsidRPr="00710860">
        <w:rPr>
          <w:rFonts w:ascii="Verdana" w:hAnsi="Verdana"/>
          <w:bCs/>
          <w:sz w:val="20"/>
          <w:szCs w:val="20"/>
        </w:rPr>
        <w:t xml:space="preserve"> with people</w:t>
      </w:r>
      <w:r w:rsidR="00F32F02" w:rsidRPr="00710860">
        <w:rPr>
          <w:rFonts w:ascii="Verdana" w:hAnsi="Verdana"/>
          <w:bCs/>
          <w:sz w:val="20"/>
          <w:szCs w:val="20"/>
        </w:rPr>
        <w:t>.</w:t>
      </w:r>
      <w:r w:rsidR="00A94AA9" w:rsidRPr="00710860">
        <w:rPr>
          <w:rFonts w:ascii="Verdana" w:hAnsi="Verdana"/>
          <w:bCs/>
          <w:sz w:val="20"/>
          <w:szCs w:val="20"/>
        </w:rPr>
        <w:t xml:space="preserve"> </w:t>
      </w:r>
      <w:r w:rsidR="00F32F02" w:rsidRPr="00710860">
        <w:rPr>
          <w:rFonts w:ascii="Verdana" w:hAnsi="Verdana"/>
          <w:bCs/>
          <w:sz w:val="20"/>
          <w:szCs w:val="20"/>
        </w:rPr>
        <w:t>Y</w:t>
      </w:r>
      <w:r w:rsidR="00A94AA9" w:rsidRPr="00710860">
        <w:rPr>
          <w:rFonts w:ascii="Verdana" w:hAnsi="Verdana"/>
          <w:bCs/>
          <w:sz w:val="20"/>
          <w:szCs w:val="20"/>
        </w:rPr>
        <w:t>ou and I are like that.</w:t>
      </w:r>
      <w:r w:rsidR="008242F9" w:rsidRPr="00710860">
        <w:rPr>
          <w:rFonts w:ascii="Verdana" w:hAnsi="Verdana"/>
          <w:bCs/>
          <w:sz w:val="20"/>
          <w:szCs w:val="20"/>
        </w:rPr>
        <w:t xml:space="preserve"> </w:t>
      </w:r>
      <w:r w:rsidR="00A94AA9" w:rsidRPr="00710860">
        <w:rPr>
          <w:rFonts w:ascii="Verdana" w:hAnsi="Verdana"/>
          <w:bCs/>
          <w:sz w:val="20"/>
          <w:szCs w:val="20"/>
        </w:rPr>
        <w:t>Manuel and I, the PJ</w:t>
      </w:r>
      <w:r w:rsidR="00F32F02" w:rsidRPr="00710860">
        <w:rPr>
          <w:rFonts w:ascii="Verdana" w:hAnsi="Verdana"/>
          <w:bCs/>
          <w:sz w:val="20"/>
          <w:szCs w:val="20"/>
        </w:rPr>
        <w:t>,</w:t>
      </w:r>
      <w:r w:rsidR="00A94AA9" w:rsidRPr="00710860">
        <w:rPr>
          <w:rFonts w:ascii="Verdana" w:hAnsi="Verdana"/>
          <w:bCs/>
          <w:sz w:val="20"/>
          <w:szCs w:val="20"/>
        </w:rPr>
        <w:t xml:space="preserve"> are like that.</w:t>
      </w:r>
      <w:r w:rsidR="008242F9" w:rsidRPr="00710860">
        <w:rPr>
          <w:rFonts w:ascii="Verdana" w:hAnsi="Verdana"/>
          <w:bCs/>
          <w:sz w:val="20"/>
          <w:szCs w:val="20"/>
        </w:rPr>
        <w:t xml:space="preserve"> </w:t>
      </w:r>
      <w:r w:rsidR="00A94AA9" w:rsidRPr="00710860">
        <w:rPr>
          <w:rFonts w:ascii="Verdana" w:hAnsi="Verdana"/>
          <w:bCs/>
          <w:sz w:val="20"/>
          <w:szCs w:val="20"/>
        </w:rPr>
        <w:t xml:space="preserve">We’ve had just some </w:t>
      </w:r>
      <w:proofErr w:type="gramStart"/>
      <w:r w:rsidR="00A94AA9" w:rsidRPr="00710860">
        <w:rPr>
          <w:rFonts w:ascii="Verdana" w:hAnsi="Verdana"/>
          <w:bCs/>
          <w:sz w:val="20"/>
          <w:szCs w:val="20"/>
        </w:rPr>
        <w:t>really terrific</w:t>
      </w:r>
      <w:proofErr w:type="gramEnd"/>
      <w:r w:rsidR="00A94AA9" w:rsidRPr="00710860">
        <w:rPr>
          <w:rFonts w:ascii="Verdana" w:hAnsi="Verdana"/>
          <w:bCs/>
          <w:sz w:val="20"/>
          <w:szCs w:val="20"/>
        </w:rPr>
        <w:t xml:space="preserve"> colleagues like Bart</w:t>
      </w:r>
      <w:r w:rsidR="007257CF" w:rsidRPr="00710860">
        <w:rPr>
          <w:rFonts w:ascii="Verdana" w:hAnsi="Verdana"/>
          <w:bCs/>
          <w:sz w:val="20"/>
          <w:szCs w:val="20"/>
        </w:rPr>
        <w:t>,</w:t>
      </w:r>
      <w:r w:rsidR="00A94AA9" w:rsidRPr="00710860">
        <w:rPr>
          <w:rFonts w:ascii="Verdana" w:hAnsi="Verdana"/>
          <w:bCs/>
          <w:sz w:val="20"/>
          <w:szCs w:val="20"/>
        </w:rPr>
        <w:t xml:space="preserve"> who came from private practice from Best, Best and Krieger, just a really great mind</w:t>
      </w:r>
      <w:r w:rsidR="00F32F02" w:rsidRPr="00710860">
        <w:rPr>
          <w:rFonts w:ascii="Verdana" w:hAnsi="Verdana"/>
          <w:bCs/>
          <w:sz w:val="20"/>
          <w:szCs w:val="20"/>
        </w:rPr>
        <w:t>,</w:t>
      </w:r>
      <w:r w:rsidR="00A94AA9" w:rsidRPr="00710860">
        <w:rPr>
          <w:rFonts w:ascii="Verdana" w:hAnsi="Verdana"/>
          <w:bCs/>
          <w:sz w:val="20"/>
          <w:szCs w:val="20"/>
        </w:rPr>
        <w:t xml:space="preserve"> the Order of the Coif </w:t>
      </w:r>
      <w:r w:rsidR="00F32F02" w:rsidRPr="00710860">
        <w:rPr>
          <w:rFonts w:ascii="Verdana" w:hAnsi="Verdana"/>
          <w:bCs/>
          <w:sz w:val="20"/>
          <w:szCs w:val="20"/>
        </w:rPr>
        <w:t xml:space="preserve">at </w:t>
      </w:r>
      <w:r w:rsidR="00A94AA9" w:rsidRPr="00710860">
        <w:rPr>
          <w:rFonts w:ascii="Verdana" w:hAnsi="Verdana"/>
          <w:bCs/>
          <w:sz w:val="20"/>
          <w:szCs w:val="20"/>
        </w:rPr>
        <w:t>Stanford</w:t>
      </w:r>
      <w:r w:rsidR="00F32F02" w:rsidRPr="00710860">
        <w:rPr>
          <w:rFonts w:ascii="Verdana" w:hAnsi="Verdana"/>
          <w:bCs/>
          <w:sz w:val="20"/>
          <w:szCs w:val="20"/>
        </w:rPr>
        <w:t>,</w:t>
      </w:r>
      <w:r w:rsidR="00A94AA9" w:rsidRPr="00710860">
        <w:rPr>
          <w:rFonts w:ascii="Verdana" w:hAnsi="Verdana"/>
          <w:bCs/>
          <w:sz w:val="20"/>
          <w:szCs w:val="20"/>
        </w:rPr>
        <w:t xml:space="preserve"> but just had the common touch and just a great person to work with.</w:t>
      </w:r>
      <w:r w:rsidR="008242F9" w:rsidRPr="00710860">
        <w:rPr>
          <w:rFonts w:ascii="Verdana" w:hAnsi="Verdana"/>
          <w:bCs/>
          <w:sz w:val="20"/>
          <w:szCs w:val="20"/>
        </w:rPr>
        <w:t xml:space="preserve"> </w:t>
      </w:r>
      <w:r w:rsidR="00A94AA9" w:rsidRPr="00710860">
        <w:rPr>
          <w:rFonts w:ascii="Verdana" w:hAnsi="Verdana"/>
          <w:bCs/>
          <w:sz w:val="20"/>
          <w:szCs w:val="20"/>
        </w:rPr>
        <w:t>Jim Ward, we all enjoyed each other so much.</w:t>
      </w:r>
      <w:r w:rsidR="008242F9" w:rsidRPr="00710860">
        <w:rPr>
          <w:rFonts w:ascii="Verdana" w:hAnsi="Verdana"/>
          <w:bCs/>
          <w:sz w:val="20"/>
          <w:szCs w:val="20"/>
        </w:rPr>
        <w:t xml:space="preserve"> </w:t>
      </w:r>
      <w:r w:rsidR="00A94AA9" w:rsidRPr="00710860">
        <w:rPr>
          <w:rFonts w:ascii="Verdana" w:hAnsi="Verdana"/>
          <w:bCs/>
          <w:sz w:val="20"/>
          <w:szCs w:val="20"/>
        </w:rPr>
        <w:t xml:space="preserve">We did things, we went to </w:t>
      </w:r>
      <w:r w:rsidR="00F32F02" w:rsidRPr="00710860">
        <w:rPr>
          <w:rFonts w:ascii="Verdana" w:hAnsi="Verdana"/>
          <w:bCs/>
          <w:sz w:val="20"/>
          <w:szCs w:val="20"/>
        </w:rPr>
        <w:t>…</w:t>
      </w:r>
      <w:r w:rsidR="00A94AA9" w:rsidRPr="00710860">
        <w:rPr>
          <w:rFonts w:ascii="Verdana" w:hAnsi="Verdana"/>
          <w:bCs/>
          <w:sz w:val="20"/>
          <w:szCs w:val="20"/>
        </w:rPr>
        <w:t xml:space="preserve"> oh, heavens yes.</w:t>
      </w:r>
      <w:r w:rsidR="008242F9" w:rsidRPr="00710860">
        <w:rPr>
          <w:rFonts w:ascii="Verdana" w:hAnsi="Verdana"/>
          <w:bCs/>
          <w:sz w:val="20"/>
          <w:szCs w:val="20"/>
        </w:rPr>
        <w:t xml:space="preserve"> </w:t>
      </w:r>
      <w:r w:rsidR="00A94AA9" w:rsidRPr="00710860">
        <w:rPr>
          <w:rFonts w:ascii="Verdana" w:hAnsi="Verdana"/>
          <w:bCs/>
          <w:sz w:val="20"/>
          <w:szCs w:val="20"/>
        </w:rPr>
        <w:t>And all of that.</w:t>
      </w:r>
    </w:p>
    <w:p w14:paraId="4CA07ECF" w14:textId="77777777" w:rsidR="004644FE" w:rsidRPr="00710860" w:rsidRDefault="004644FE" w:rsidP="00710860">
      <w:pPr>
        <w:tabs>
          <w:tab w:val="left" w:pos="2340"/>
        </w:tabs>
        <w:ind w:left="2340" w:hanging="2340"/>
        <w:jc w:val="both"/>
        <w:rPr>
          <w:rFonts w:ascii="Verdana" w:hAnsi="Verdana"/>
          <w:bCs/>
          <w:sz w:val="20"/>
          <w:szCs w:val="20"/>
        </w:rPr>
      </w:pPr>
    </w:p>
    <w:p w14:paraId="442D9AA0" w14:textId="19391DD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We w</w:t>
      </w:r>
      <w:r w:rsidR="00A94AA9" w:rsidRPr="00710860">
        <w:rPr>
          <w:rFonts w:ascii="Verdana" w:hAnsi="Verdana"/>
          <w:bCs/>
          <w:sz w:val="20"/>
          <w:szCs w:val="20"/>
        </w:rPr>
        <w:t>ere talking about collegiality, and you were mentioning the icon of collegiality, of course Jim Ward.</w:t>
      </w:r>
    </w:p>
    <w:p w14:paraId="2491B448" w14:textId="77777777" w:rsidR="006163F4" w:rsidRPr="00710860" w:rsidRDefault="006163F4" w:rsidP="00710860">
      <w:pPr>
        <w:tabs>
          <w:tab w:val="left" w:pos="2340"/>
        </w:tabs>
        <w:ind w:left="2340" w:hanging="2340"/>
        <w:jc w:val="both"/>
        <w:rPr>
          <w:rFonts w:ascii="Verdana" w:hAnsi="Verdana"/>
          <w:bCs/>
          <w:smallCaps/>
          <w:sz w:val="20"/>
          <w:szCs w:val="20"/>
        </w:rPr>
      </w:pPr>
    </w:p>
    <w:p w14:paraId="04BE04ED" w14:textId="31AA27D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1B1BAB"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 xml:space="preserve">Jim </w:t>
      </w:r>
      <w:r w:rsidR="00A94AA9" w:rsidRPr="00710860">
        <w:rPr>
          <w:rFonts w:ascii="Verdana" w:hAnsi="Verdana"/>
          <w:bCs/>
          <w:sz w:val="20"/>
          <w:szCs w:val="20"/>
        </w:rPr>
        <w:t xml:space="preserve">Ward, yes. </w:t>
      </w:r>
      <w:r w:rsidR="008443C7" w:rsidRPr="00710860">
        <w:rPr>
          <w:rFonts w:ascii="Verdana" w:hAnsi="Verdana"/>
          <w:bCs/>
          <w:sz w:val="20"/>
          <w:szCs w:val="20"/>
        </w:rPr>
        <w:t>And I mentioned that was sort of a golden age for us.</w:t>
      </w:r>
      <w:r w:rsidR="008242F9" w:rsidRPr="00710860">
        <w:rPr>
          <w:rFonts w:ascii="Verdana" w:hAnsi="Verdana"/>
          <w:bCs/>
          <w:sz w:val="20"/>
          <w:szCs w:val="20"/>
        </w:rPr>
        <w:t xml:space="preserve"> </w:t>
      </w:r>
      <w:r w:rsidR="008443C7" w:rsidRPr="00710860">
        <w:rPr>
          <w:rFonts w:ascii="Verdana" w:hAnsi="Verdana"/>
          <w:bCs/>
          <w:sz w:val="20"/>
          <w:szCs w:val="20"/>
        </w:rPr>
        <w:t xml:space="preserve">And I think </w:t>
      </w:r>
      <w:r w:rsidR="005349AF" w:rsidRPr="00710860">
        <w:rPr>
          <w:rFonts w:ascii="Verdana" w:hAnsi="Verdana"/>
          <w:bCs/>
          <w:sz w:val="20"/>
          <w:szCs w:val="20"/>
        </w:rPr>
        <w:t>…</w:t>
      </w:r>
      <w:r w:rsidR="008443C7" w:rsidRPr="00710860">
        <w:rPr>
          <w:rFonts w:ascii="Verdana" w:hAnsi="Verdana"/>
          <w:bCs/>
          <w:sz w:val="20"/>
          <w:szCs w:val="20"/>
        </w:rPr>
        <w:t xml:space="preserve"> things that we did.</w:t>
      </w:r>
    </w:p>
    <w:p w14:paraId="08CFB89D" w14:textId="77777777" w:rsidR="006163F4" w:rsidRPr="00710860" w:rsidRDefault="006163F4" w:rsidP="00710860">
      <w:pPr>
        <w:tabs>
          <w:tab w:val="left" w:pos="2340"/>
        </w:tabs>
        <w:ind w:left="2340" w:hanging="2340"/>
        <w:jc w:val="both"/>
        <w:rPr>
          <w:rFonts w:ascii="Verdana" w:hAnsi="Verdana"/>
          <w:bCs/>
          <w:sz w:val="20"/>
          <w:szCs w:val="20"/>
        </w:rPr>
      </w:pPr>
    </w:p>
    <w:p w14:paraId="23EA2193"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00:50:01</w:t>
      </w:r>
    </w:p>
    <w:p w14:paraId="6816C344" w14:textId="77777777" w:rsidR="006163F4" w:rsidRPr="00710860" w:rsidRDefault="006163F4" w:rsidP="00710860">
      <w:pPr>
        <w:tabs>
          <w:tab w:val="left" w:pos="2340"/>
        </w:tabs>
        <w:ind w:left="2340" w:hanging="2340"/>
        <w:jc w:val="both"/>
        <w:rPr>
          <w:rFonts w:ascii="Verdana" w:hAnsi="Verdana"/>
          <w:bCs/>
          <w:smallCaps/>
          <w:sz w:val="20"/>
          <w:szCs w:val="20"/>
        </w:rPr>
      </w:pPr>
    </w:p>
    <w:p w14:paraId="4C4DF0C1" w14:textId="6D8BF68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Off the benc</w:t>
      </w:r>
      <w:r w:rsidR="00A94AA9" w:rsidRPr="00710860">
        <w:rPr>
          <w:rFonts w:ascii="Verdana" w:hAnsi="Verdana"/>
          <w:bCs/>
          <w:sz w:val="20"/>
          <w:szCs w:val="20"/>
        </w:rPr>
        <w:t>h?</w:t>
      </w:r>
    </w:p>
    <w:p w14:paraId="6519E8EA" w14:textId="77777777" w:rsidR="006163F4" w:rsidRPr="00710860" w:rsidRDefault="006163F4" w:rsidP="00710860">
      <w:pPr>
        <w:tabs>
          <w:tab w:val="left" w:pos="2340"/>
        </w:tabs>
        <w:ind w:left="2340" w:hanging="2340"/>
        <w:jc w:val="both"/>
        <w:rPr>
          <w:rFonts w:ascii="Verdana" w:hAnsi="Verdana"/>
          <w:bCs/>
          <w:smallCaps/>
          <w:sz w:val="20"/>
          <w:szCs w:val="20"/>
        </w:rPr>
      </w:pPr>
    </w:p>
    <w:p w14:paraId="2E0939D1" w14:textId="6750478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 xml:space="preserve">Yeah, oh </w:t>
      </w:r>
      <w:r w:rsidR="00A94AA9" w:rsidRPr="00710860">
        <w:rPr>
          <w:rFonts w:ascii="Verdana" w:hAnsi="Verdana"/>
          <w:bCs/>
          <w:sz w:val="20"/>
          <w:szCs w:val="20"/>
        </w:rPr>
        <w:t>gosh, the wi</w:t>
      </w:r>
      <w:r w:rsidR="00F862ED" w:rsidRPr="00710860">
        <w:rPr>
          <w:rFonts w:ascii="Verdana" w:hAnsi="Verdana"/>
          <w:bCs/>
          <w:sz w:val="20"/>
          <w:szCs w:val="20"/>
        </w:rPr>
        <w:t>ves</w:t>
      </w:r>
      <w:r w:rsidR="00A94AA9" w:rsidRPr="00710860">
        <w:rPr>
          <w:rFonts w:ascii="Verdana" w:hAnsi="Verdana"/>
          <w:bCs/>
          <w:sz w:val="20"/>
          <w:szCs w:val="20"/>
        </w:rPr>
        <w:t>, the spouses were terrific people.</w:t>
      </w:r>
      <w:r w:rsidR="008242F9" w:rsidRPr="00710860">
        <w:rPr>
          <w:rFonts w:ascii="Verdana" w:hAnsi="Verdana"/>
          <w:bCs/>
          <w:sz w:val="20"/>
          <w:szCs w:val="20"/>
        </w:rPr>
        <w:t xml:space="preserve"> </w:t>
      </w:r>
      <w:r w:rsidR="00A94AA9" w:rsidRPr="00710860">
        <w:rPr>
          <w:rFonts w:ascii="Verdana" w:hAnsi="Verdana"/>
          <w:bCs/>
          <w:sz w:val="20"/>
          <w:szCs w:val="20"/>
        </w:rPr>
        <w:t>We all got along.</w:t>
      </w:r>
      <w:r w:rsidR="008242F9" w:rsidRPr="00710860">
        <w:rPr>
          <w:rFonts w:ascii="Verdana" w:hAnsi="Verdana"/>
          <w:bCs/>
          <w:sz w:val="20"/>
          <w:szCs w:val="20"/>
        </w:rPr>
        <w:t xml:space="preserve"> </w:t>
      </w:r>
      <w:r w:rsidR="00A94AA9" w:rsidRPr="00710860">
        <w:rPr>
          <w:rFonts w:ascii="Verdana" w:hAnsi="Verdana"/>
          <w:bCs/>
          <w:sz w:val="20"/>
          <w:szCs w:val="20"/>
        </w:rPr>
        <w:t>We enjoyed each other</w:t>
      </w:r>
      <w:r w:rsidR="005349AF" w:rsidRPr="00710860">
        <w:rPr>
          <w:rFonts w:ascii="Verdana" w:hAnsi="Verdana"/>
          <w:bCs/>
          <w:sz w:val="20"/>
          <w:szCs w:val="20"/>
        </w:rPr>
        <w:t>’</w:t>
      </w:r>
      <w:r w:rsidR="00A94AA9" w:rsidRPr="00710860">
        <w:rPr>
          <w:rFonts w:ascii="Verdana" w:hAnsi="Verdana"/>
          <w:bCs/>
          <w:sz w:val="20"/>
          <w:szCs w:val="20"/>
        </w:rPr>
        <w:t xml:space="preserve">s </w:t>
      </w:r>
      <w:proofErr w:type="gramStart"/>
      <w:r w:rsidR="00A94AA9" w:rsidRPr="00710860">
        <w:rPr>
          <w:rFonts w:ascii="Verdana" w:hAnsi="Verdana"/>
          <w:bCs/>
          <w:sz w:val="20"/>
          <w:szCs w:val="20"/>
        </w:rPr>
        <w:t>company,</w:t>
      </w:r>
      <w:proofErr w:type="gramEnd"/>
      <w:r w:rsidR="00A94AA9" w:rsidRPr="00710860">
        <w:rPr>
          <w:rFonts w:ascii="Verdana" w:hAnsi="Verdana"/>
          <w:bCs/>
          <w:sz w:val="20"/>
          <w:szCs w:val="20"/>
        </w:rPr>
        <w:t xml:space="preserve"> trips to the Getty</w:t>
      </w:r>
      <w:r w:rsidR="00F32F02" w:rsidRPr="00710860">
        <w:rPr>
          <w:rFonts w:ascii="Verdana" w:hAnsi="Verdana"/>
          <w:bCs/>
          <w:sz w:val="20"/>
          <w:szCs w:val="20"/>
        </w:rPr>
        <w:t>.</w:t>
      </w:r>
      <w:r w:rsidR="00A94AA9" w:rsidRPr="00710860">
        <w:rPr>
          <w:rFonts w:ascii="Verdana" w:hAnsi="Verdana"/>
          <w:bCs/>
          <w:sz w:val="20"/>
          <w:szCs w:val="20"/>
        </w:rPr>
        <w:t xml:space="preserve"> Manuel</w:t>
      </w:r>
      <w:r w:rsidR="008242F9" w:rsidRPr="00710860">
        <w:rPr>
          <w:rFonts w:ascii="Verdana" w:hAnsi="Verdana"/>
          <w:bCs/>
          <w:sz w:val="20"/>
          <w:szCs w:val="20"/>
        </w:rPr>
        <w:t xml:space="preserve"> </w:t>
      </w:r>
      <w:r w:rsidR="00A94AA9" w:rsidRPr="00710860">
        <w:rPr>
          <w:rFonts w:ascii="Verdana" w:hAnsi="Verdana"/>
          <w:bCs/>
          <w:sz w:val="20"/>
          <w:szCs w:val="20"/>
        </w:rPr>
        <w:t>would arrange all these field trips.</w:t>
      </w:r>
      <w:r w:rsidR="008242F9" w:rsidRPr="00710860">
        <w:rPr>
          <w:rFonts w:ascii="Verdana" w:hAnsi="Verdana"/>
          <w:bCs/>
          <w:sz w:val="20"/>
          <w:szCs w:val="20"/>
        </w:rPr>
        <w:t xml:space="preserve"> </w:t>
      </w:r>
      <w:r w:rsidR="00A94AA9" w:rsidRPr="00710860">
        <w:rPr>
          <w:rFonts w:ascii="Verdana" w:hAnsi="Verdana"/>
          <w:bCs/>
          <w:sz w:val="20"/>
          <w:szCs w:val="20"/>
        </w:rPr>
        <w:t>And the most fun one of all.</w:t>
      </w:r>
      <w:r w:rsidR="008242F9" w:rsidRPr="00710860">
        <w:rPr>
          <w:rFonts w:ascii="Verdana" w:hAnsi="Verdana"/>
          <w:bCs/>
          <w:sz w:val="20"/>
          <w:szCs w:val="20"/>
        </w:rPr>
        <w:t xml:space="preserve"> </w:t>
      </w:r>
      <w:r w:rsidR="00A94AA9" w:rsidRPr="00710860">
        <w:rPr>
          <w:rFonts w:ascii="Verdana" w:hAnsi="Verdana"/>
          <w:bCs/>
          <w:sz w:val="20"/>
          <w:szCs w:val="20"/>
        </w:rPr>
        <w:t xml:space="preserve">One of the </w:t>
      </w:r>
      <w:proofErr w:type="spellStart"/>
      <w:r w:rsidR="00A94AA9" w:rsidRPr="00710860">
        <w:rPr>
          <w:rFonts w:ascii="Verdana" w:hAnsi="Verdana"/>
          <w:bCs/>
          <w:sz w:val="20"/>
          <w:szCs w:val="20"/>
        </w:rPr>
        <w:t>funnest</w:t>
      </w:r>
      <w:proofErr w:type="spellEnd"/>
      <w:r w:rsidR="00A94AA9" w:rsidRPr="00710860">
        <w:rPr>
          <w:rFonts w:ascii="Verdana" w:hAnsi="Verdana"/>
          <w:bCs/>
          <w:sz w:val="20"/>
          <w:szCs w:val="20"/>
        </w:rPr>
        <w:t xml:space="preserve"> things I</w:t>
      </w:r>
      <w:r w:rsidR="005349AF" w:rsidRPr="00710860">
        <w:rPr>
          <w:rFonts w:ascii="Verdana" w:hAnsi="Verdana"/>
          <w:bCs/>
          <w:sz w:val="20"/>
          <w:szCs w:val="20"/>
        </w:rPr>
        <w:t>’</w:t>
      </w:r>
      <w:r w:rsidR="00A94AA9" w:rsidRPr="00710860">
        <w:rPr>
          <w:rFonts w:ascii="Verdana" w:hAnsi="Verdana"/>
          <w:bCs/>
          <w:sz w:val="20"/>
          <w:szCs w:val="20"/>
        </w:rPr>
        <w:t xml:space="preserve">ve ever done is our trip </w:t>
      </w:r>
      <w:r w:rsidR="00A34931" w:rsidRPr="00710860">
        <w:rPr>
          <w:rFonts w:ascii="Verdana" w:hAnsi="Verdana"/>
          <w:bCs/>
          <w:sz w:val="20"/>
          <w:szCs w:val="20"/>
        </w:rPr>
        <w:t>for</w:t>
      </w:r>
      <w:r w:rsidR="00A94AA9" w:rsidRPr="00710860">
        <w:rPr>
          <w:rFonts w:ascii="Verdana" w:hAnsi="Verdana"/>
          <w:bCs/>
          <w:sz w:val="20"/>
          <w:szCs w:val="20"/>
        </w:rPr>
        <w:t xml:space="preserve"> we got to go on the distinguished visitors program, where we got to fly in and land on the Carl Vinson</w:t>
      </w:r>
      <w:r w:rsidR="005349AF" w:rsidRPr="00710860">
        <w:rPr>
          <w:rFonts w:ascii="Verdana" w:hAnsi="Verdana"/>
          <w:bCs/>
          <w:sz w:val="20"/>
          <w:szCs w:val="20"/>
        </w:rPr>
        <w:t>,</w:t>
      </w:r>
      <w:r w:rsidR="00A94AA9" w:rsidRPr="00710860">
        <w:rPr>
          <w:rFonts w:ascii="Verdana" w:hAnsi="Verdana"/>
          <w:bCs/>
          <w:sz w:val="20"/>
          <w:szCs w:val="20"/>
        </w:rPr>
        <w:t xml:space="preserve"> and we spent two days on that, and we had the best time.</w:t>
      </w:r>
    </w:p>
    <w:p w14:paraId="32FBD47A" w14:textId="77777777" w:rsidR="006163F4" w:rsidRPr="00710860" w:rsidRDefault="006163F4" w:rsidP="00710860">
      <w:pPr>
        <w:tabs>
          <w:tab w:val="left" w:pos="2340"/>
        </w:tabs>
        <w:ind w:left="2340" w:hanging="2340"/>
        <w:jc w:val="both"/>
        <w:rPr>
          <w:rFonts w:ascii="Verdana" w:hAnsi="Verdana"/>
          <w:bCs/>
          <w:smallCaps/>
          <w:sz w:val="20"/>
          <w:szCs w:val="20"/>
        </w:rPr>
      </w:pPr>
    </w:p>
    <w:p w14:paraId="02132617" w14:textId="7128515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4644FE" w:rsidRPr="00710860">
        <w:rPr>
          <w:rFonts w:ascii="Verdana" w:hAnsi="Verdana"/>
          <w:sz w:val="20"/>
          <w:szCs w:val="20"/>
        </w:rPr>
        <w:tab/>
      </w:r>
      <w:r w:rsidR="00A94AA9" w:rsidRPr="00710860">
        <w:rPr>
          <w:rFonts w:ascii="Verdana" w:hAnsi="Verdana"/>
          <w:sz w:val="20"/>
          <w:szCs w:val="20"/>
        </w:rPr>
        <w:t>As I recall, this was right before 9/11 and we, the USS Carl Vinson was a nuclear-powered a</w:t>
      </w:r>
      <w:r w:rsidR="00A94AA9" w:rsidRPr="00710860">
        <w:rPr>
          <w:rFonts w:ascii="Verdana" w:hAnsi="Verdana"/>
          <w:bCs/>
          <w:sz w:val="20"/>
          <w:szCs w:val="20"/>
        </w:rPr>
        <w:t>ircraft carrier.</w:t>
      </w:r>
    </w:p>
    <w:p w14:paraId="33A8E4B2" w14:textId="77777777" w:rsidR="006163F4" w:rsidRPr="00710860" w:rsidRDefault="006163F4" w:rsidP="00710860">
      <w:pPr>
        <w:tabs>
          <w:tab w:val="left" w:pos="2340"/>
        </w:tabs>
        <w:ind w:left="2340" w:hanging="2340"/>
        <w:jc w:val="both"/>
        <w:rPr>
          <w:rFonts w:ascii="Verdana" w:hAnsi="Verdana"/>
          <w:bCs/>
          <w:smallCaps/>
          <w:sz w:val="20"/>
          <w:szCs w:val="20"/>
        </w:rPr>
      </w:pPr>
    </w:p>
    <w:p w14:paraId="715A5E2D" w14:textId="6852ABD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es.</w:t>
      </w:r>
    </w:p>
    <w:p w14:paraId="32DBC934" w14:textId="77777777" w:rsidR="006163F4" w:rsidRPr="00710860" w:rsidRDefault="006163F4" w:rsidP="00710860">
      <w:pPr>
        <w:tabs>
          <w:tab w:val="left" w:pos="2340"/>
        </w:tabs>
        <w:ind w:left="2340" w:hanging="2340"/>
        <w:jc w:val="both"/>
        <w:rPr>
          <w:rFonts w:ascii="Verdana" w:hAnsi="Verdana"/>
          <w:bCs/>
          <w:smallCaps/>
          <w:sz w:val="20"/>
          <w:szCs w:val="20"/>
        </w:rPr>
      </w:pPr>
    </w:p>
    <w:p w14:paraId="34C29640" w14:textId="4FB9C67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bCs/>
          <w:smallCaps/>
          <w:sz w:val="20"/>
          <w:szCs w:val="20"/>
        </w:rPr>
        <w:t xml:space="preserve"> </w:t>
      </w:r>
      <w:r w:rsidR="009C11A5" w:rsidRPr="00710860">
        <w:rPr>
          <w:rFonts w:ascii="Verdana" w:hAnsi="Verdana"/>
          <w:bCs/>
          <w:smallCaps/>
          <w:sz w:val="20"/>
          <w:szCs w:val="20"/>
        </w:rPr>
        <w:tab/>
      </w:r>
      <w:r w:rsidR="00A94AA9" w:rsidRPr="00710860">
        <w:rPr>
          <w:rFonts w:ascii="Verdana" w:hAnsi="Verdana"/>
          <w:bCs/>
          <w:sz w:val="20"/>
          <w:szCs w:val="20"/>
        </w:rPr>
        <w:t>And it had 5,000 people on board.</w:t>
      </w:r>
    </w:p>
    <w:p w14:paraId="280ADE3B" w14:textId="77777777" w:rsidR="006163F4" w:rsidRPr="00710860" w:rsidRDefault="006163F4" w:rsidP="00710860">
      <w:pPr>
        <w:tabs>
          <w:tab w:val="left" w:pos="2340"/>
        </w:tabs>
        <w:ind w:left="2340" w:hanging="2340"/>
        <w:jc w:val="both"/>
        <w:rPr>
          <w:rFonts w:ascii="Verdana" w:hAnsi="Verdana"/>
          <w:bCs/>
          <w:smallCaps/>
          <w:sz w:val="20"/>
          <w:szCs w:val="20"/>
        </w:rPr>
      </w:pPr>
    </w:p>
    <w:p w14:paraId="43FC5420" w14:textId="7F2AD6D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 xml:space="preserve">It’s </w:t>
      </w:r>
      <w:r w:rsidR="00A94AA9" w:rsidRPr="00710860">
        <w:rPr>
          <w:rFonts w:ascii="Verdana" w:hAnsi="Verdana"/>
          <w:bCs/>
          <w:sz w:val="20"/>
          <w:szCs w:val="20"/>
        </w:rPr>
        <w:t>a city.</w:t>
      </w:r>
    </w:p>
    <w:p w14:paraId="42342F89" w14:textId="77777777" w:rsidR="006163F4" w:rsidRPr="00710860" w:rsidRDefault="006163F4" w:rsidP="00710860">
      <w:pPr>
        <w:tabs>
          <w:tab w:val="left" w:pos="2340"/>
        </w:tabs>
        <w:ind w:left="2340" w:hanging="2340"/>
        <w:jc w:val="both"/>
        <w:rPr>
          <w:rFonts w:ascii="Verdana" w:hAnsi="Verdana"/>
          <w:bCs/>
          <w:smallCaps/>
          <w:sz w:val="20"/>
          <w:szCs w:val="20"/>
        </w:rPr>
      </w:pPr>
    </w:p>
    <w:p w14:paraId="6710616D" w14:textId="4A49902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We slep</w:t>
      </w:r>
      <w:r w:rsidR="00A94AA9" w:rsidRPr="00710860">
        <w:rPr>
          <w:rFonts w:ascii="Verdana" w:hAnsi="Verdana"/>
          <w:bCs/>
          <w:sz w:val="20"/>
          <w:szCs w:val="20"/>
        </w:rPr>
        <w:t>t overnight in the –</w:t>
      </w:r>
    </w:p>
    <w:p w14:paraId="7A767773" w14:textId="77777777" w:rsidR="006163F4" w:rsidRPr="00710860" w:rsidRDefault="006163F4" w:rsidP="00710860">
      <w:pPr>
        <w:tabs>
          <w:tab w:val="left" w:pos="2340"/>
        </w:tabs>
        <w:ind w:left="2340" w:hanging="2340"/>
        <w:jc w:val="both"/>
        <w:rPr>
          <w:rFonts w:ascii="Verdana" w:hAnsi="Verdana"/>
          <w:bCs/>
          <w:smallCaps/>
          <w:sz w:val="20"/>
          <w:szCs w:val="20"/>
        </w:rPr>
      </w:pPr>
    </w:p>
    <w:p w14:paraId="2DD1635A" w14:textId="1E607A2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9C11A5" w:rsidRPr="00710860">
        <w:rPr>
          <w:rFonts w:ascii="Verdana" w:hAnsi="Verdana"/>
          <w:sz w:val="20"/>
          <w:szCs w:val="20"/>
        </w:rPr>
        <w:tab/>
      </w:r>
      <w:r w:rsidR="00A94AA9" w:rsidRPr="00710860">
        <w:rPr>
          <w:rFonts w:ascii="Verdana" w:hAnsi="Verdana"/>
          <w:sz w:val="20"/>
          <w:szCs w:val="20"/>
        </w:rPr>
        <w:t xml:space="preserve">I </w:t>
      </w:r>
      <w:r w:rsidR="00A94AA9" w:rsidRPr="00710860">
        <w:rPr>
          <w:rFonts w:ascii="Verdana" w:hAnsi="Verdana"/>
          <w:bCs/>
          <w:sz w:val="20"/>
          <w:szCs w:val="20"/>
        </w:rPr>
        <w:t xml:space="preserve">bunked with </w:t>
      </w:r>
      <w:r w:rsidR="005349AF" w:rsidRPr="00710860">
        <w:rPr>
          <w:rFonts w:ascii="Verdana" w:hAnsi="Verdana"/>
          <w:bCs/>
          <w:sz w:val="20"/>
          <w:szCs w:val="20"/>
        </w:rPr>
        <w:t>…</w:t>
      </w:r>
    </w:p>
    <w:p w14:paraId="54DD2ED0" w14:textId="77777777" w:rsidR="006163F4" w:rsidRPr="00710860" w:rsidRDefault="006163F4" w:rsidP="00710860">
      <w:pPr>
        <w:tabs>
          <w:tab w:val="left" w:pos="2340"/>
        </w:tabs>
        <w:ind w:left="2340" w:hanging="2340"/>
        <w:jc w:val="both"/>
        <w:rPr>
          <w:rFonts w:ascii="Verdana" w:hAnsi="Verdana"/>
          <w:bCs/>
          <w:smallCaps/>
          <w:sz w:val="20"/>
          <w:szCs w:val="20"/>
        </w:rPr>
      </w:pPr>
    </w:p>
    <w:p w14:paraId="4459C777" w14:textId="339EE5C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I bun</w:t>
      </w:r>
      <w:r w:rsidR="00A94AA9" w:rsidRPr="00710860">
        <w:rPr>
          <w:rFonts w:ascii="Verdana" w:hAnsi="Verdana"/>
          <w:bCs/>
          <w:sz w:val="20"/>
          <w:szCs w:val="20"/>
        </w:rPr>
        <w:t>ked away from you guys in the women’s section.</w:t>
      </w:r>
    </w:p>
    <w:p w14:paraId="6EC55424" w14:textId="05E6338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 xml:space="preserve">Well, you </w:t>
      </w:r>
      <w:r w:rsidR="00F862ED" w:rsidRPr="00710860">
        <w:rPr>
          <w:rFonts w:ascii="Verdana" w:hAnsi="Verdana"/>
          <w:bCs/>
          <w:sz w:val="20"/>
          <w:szCs w:val="20"/>
        </w:rPr>
        <w:t>were</w:t>
      </w:r>
      <w:r w:rsidR="00A94AA9" w:rsidRPr="00710860">
        <w:rPr>
          <w:rFonts w:ascii="Verdana" w:hAnsi="Verdana"/>
          <w:bCs/>
          <w:sz w:val="20"/>
          <w:szCs w:val="20"/>
        </w:rPr>
        <w:t xml:space="preserve"> the only female.</w:t>
      </w:r>
      <w:r w:rsidR="008242F9" w:rsidRPr="00710860">
        <w:rPr>
          <w:rFonts w:ascii="Verdana" w:hAnsi="Verdana"/>
          <w:bCs/>
          <w:sz w:val="20"/>
          <w:szCs w:val="20"/>
        </w:rPr>
        <w:t xml:space="preserve"> </w:t>
      </w:r>
      <w:r w:rsidR="00A94AA9" w:rsidRPr="00710860">
        <w:rPr>
          <w:rFonts w:ascii="Verdana" w:hAnsi="Verdana"/>
          <w:bCs/>
          <w:sz w:val="20"/>
          <w:szCs w:val="20"/>
        </w:rPr>
        <w:t xml:space="preserve">It was </w:t>
      </w:r>
      <w:proofErr w:type="gramStart"/>
      <w:r w:rsidR="00A94AA9" w:rsidRPr="00710860">
        <w:rPr>
          <w:rFonts w:ascii="Verdana" w:hAnsi="Verdana"/>
          <w:bCs/>
          <w:sz w:val="20"/>
          <w:szCs w:val="20"/>
        </w:rPr>
        <w:t>really funny</w:t>
      </w:r>
      <w:proofErr w:type="gramEnd"/>
      <w:r w:rsidR="00A94AA9" w:rsidRPr="00710860">
        <w:rPr>
          <w:rFonts w:ascii="Verdana" w:hAnsi="Verdana"/>
          <w:bCs/>
          <w:sz w:val="20"/>
          <w:szCs w:val="20"/>
        </w:rPr>
        <w:t>, all the guys showed up in Levi’s and tennis shoes.</w:t>
      </w:r>
      <w:r w:rsidR="008242F9" w:rsidRPr="00710860">
        <w:rPr>
          <w:rFonts w:ascii="Verdana" w:hAnsi="Verdana"/>
          <w:bCs/>
          <w:sz w:val="20"/>
          <w:szCs w:val="20"/>
        </w:rPr>
        <w:t xml:space="preserve"> </w:t>
      </w:r>
      <w:r w:rsidR="00A94AA9" w:rsidRPr="00710860">
        <w:rPr>
          <w:rFonts w:ascii="Verdana" w:hAnsi="Verdana"/>
          <w:bCs/>
          <w:sz w:val="20"/>
          <w:szCs w:val="20"/>
        </w:rPr>
        <w:t xml:space="preserve">You, the elegant person, </w:t>
      </w:r>
      <w:r w:rsidR="00A94AA9" w:rsidRPr="00710860">
        <w:rPr>
          <w:rFonts w:ascii="Verdana" w:hAnsi="Verdana"/>
          <w:bCs/>
          <w:sz w:val="20"/>
          <w:szCs w:val="20"/>
        </w:rPr>
        <w:lastRenderedPageBreak/>
        <w:t>the icon of fashion and good taste.</w:t>
      </w:r>
      <w:r w:rsidR="008242F9" w:rsidRPr="00710860">
        <w:rPr>
          <w:rFonts w:ascii="Verdana" w:hAnsi="Verdana"/>
          <w:bCs/>
          <w:sz w:val="20"/>
          <w:szCs w:val="20"/>
        </w:rPr>
        <w:t xml:space="preserve"> </w:t>
      </w:r>
      <w:r w:rsidR="00A94AA9" w:rsidRPr="00710860">
        <w:rPr>
          <w:rFonts w:ascii="Verdana" w:hAnsi="Verdana"/>
          <w:bCs/>
          <w:sz w:val="20"/>
          <w:szCs w:val="20"/>
        </w:rPr>
        <w:t>I don</w:t>
      </w:r>
      <w:r w:rsidR="005349AF" w:rsidRPr="00710860">
        <w:rPr>
          <w:rFonts w:ascii="Verdana" w:hAnsi="Verdana"/>
          <w:bCs/>
          <w:sz w:val="20"/>
          <w:szCs w:val="20"/>
        </w:rPr>
        <w:t>’</w:t>
      </w:r>
      <w:r w:rsidR="00A94AA9" w:rsidRPr="00710860">
        <w:rPr>
          <w:rFonts w:ascii="Verdana" w:hAnsi="Verdana"/>
          <w:bCs/>
          <w:sz w:val="20"/>
          <w:szCs w:val="20"/>
        </w:rPr>
        <w:t xml:space="preserve">t know anyone who has better taste than Betty </w:t>
      </w:r>
      <w:proofErr w:type="spellStart"/>
      <w:r w:rsidR="00A94AA9" w:rsidRPr="00710860">
        <w:rPr>
          <w:rFonts w:ascii="Verdana" w:hAnsi="Verdana"/>
          <w:bCs/>
          <w:sz w:val="20"/>
          <w:szCs w:val="20"/>
        </w:rPr>
        <w:t>Richli</w:t>
      </w:r>
      <w:proofErr w:type="spell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And I recall, I don</w:t>
      </w:r>
      <w:r w:rsidR="00E64934" w:rsidRPr="00710860">
        <w:rPr>
          <w:rFonts w:ascii="Verdana" w:hAnsi="Verdana"/>
          <w:bCs/>
          <w:sz w:val="20"/>
          <w:szCs w:val="20"/>
        </w:rPr>
        <w:t>’</w:t>
      </w:r>
      <w:r w:rsidR="00A94AA9" w:rsidRPr="00710860">
        <w:rPr>
          <w:rFonts w:ascii="Verdana" w:hAnsi="Verdana"/>
          <w:bCs/>
          <w:sz w:val="20"/>
          <w:szCs w:val="20"/>
        </w:rPr>
        <w:t xml:space="preserve">t know whether it was from Saks or </w:t>
      </w:r>
      <w:proofErr w:type="gramStart"/>
      <w:r w:rsidR="00A94AA9" w:rsidRPr="00710860">
        <w:rPr>
          <w:rFonts w:ascii="Verdana" w:hAnsi="Verdana"/>
          <w:bCs/>
          <w:sz w:val="20"/>
          <w:szCs w:val="20"/>
        </w:rPr>
        <w:t>somewhere</w:t>
      </w:r>
      <w:proofErr w:type="gramEnd"/>
      <w:r w:rsidR="00A94AA9" w:rsidRPr="00710860">
        <w:rPr>
          <w:rFonts w:ascii="Verdana" w:hAnsi="Verdana"/>
          <w:bCs/>
          <w:sz w:val="20"/>
          <w:szCs w:val="20"/>
        </w:rPr>
        <w:t xml:space="preserve"> but you’d gotten a quasi</w:t>
      </w:r>
      <w:r w:rsidR="006163F4" w:rsidRPr="00710860">
        <w:rPr>
          <w:rFonts w:ascii="Verdana" w:hAnsi="Verdana"/>
          <w:bCs/>
          <w:sz w:val="20"/>
          <w:szCs w:val="20"/>
        </w:rPr>
        <w:t>-</w:t>
      </w:r>
      <w:r w:rsidR="00A94AA9" w:rsidRPr="00710860">
        <w:rPr>
          <w:rFonts w:ascii="Verdana" w:hAnsi="Verdana"/>
          <w:bCs/>
          <w:sz w:val="20"/>
          <w:szCs w:val="20"/>
        </w:rPr>
        <w:t>military look.</w:t>
      </w:r>
    </w:p>
    <w:p w14:paraId="2339CD42" w14:textId="77777777" w:rsidR="006163F4" w:rsidRPr="00710860" w:rsidRDefault="006163F4" w:rsidP="00710860">
      <w:pPr>
        <w:tabs>
          <w:tab w:val="left" w:pos="2340"/>
        </w:tabs>
        <w:ind w:left="2340" w:hanging="2340"/>
        <w:jc w:val="both"/>
        <w:rPr>
          <w:rFonts w:ascii="Verdana" w:hAnsi="Verdana"/>
          <w:bCs/>
          <w:sz w:val="20"/>
          <w:szCs w:val="20"/>
        </w:rPr>
      </w:pPr>
    </w:p>
    <w:p w14:paraId="7B843145" w14:textId="77777777" w:rsidR="00F31D77" w:rsidRPr="00710860" w:rsidRDefault="00F31D77" w:rsidP="00710860">
      <w:pPr>
        <w:tabs>
          <w:tab w:val="left" w:pos="2340"/>
        </w:tabs>
        <w:ind w:left="2340" w:hanging="2340"/>
        <w:jc w:val="both"/>
        <w:rPr>
          <w:rFonts w:ascii="Verdana" w:hAnsi="Verdana"/>
          <w:bCs/>
          <w:sz w:val="20"/>
          <w:szCs w:val="20"/>
        </w:rPr>
      </w:pPr>
      <w:r w:rsidRPr="00710860">
        <w:rPr>
          <w:rFonts w:ascii="Verdana" w:hAnsi="Verdana"/>
          <w:bCs/>
          <w:sz w:val="20"/>
          <w:szCs w:val="20"/>
        </w:rPr>
        <w:t>(00:51:33)</w:t>
      </w:r>
    </w:p>
    <w:p w14:paraId="19630B2C" w14:textId="77777777" w:rsidR="006163F4" w:rsidRPr="00710860" w:rsidRDefault="006163F4" w:rsidP="00710860">
      <w:pPr>
        <w:tabs>
          <w:tab w:val="left" w:pos="2340"/>
        </w:tabs>
        <w:ind w:left="2340" w:hanging="2340"/>
        <w:jc w:val="both"/>
        <w:rPr>
          <w:rFonts w:ascii="Verdana" w:hAnsi="Verdana"/>
          <w:bCs/>
          <w:smallCaps/>
          <w:sz w:val="20"/>
          <w:szCs w:val="20"/>
        </w:rPr>
      </w:pPr>
    </w:p>
    <w:p w14:paraId="07B04811" w14:textId="7BECFFB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9C11A5" w:rsidRPr="00710860">
        <w:rPr>
          <w:rFonts w:ascii="Verdana" w:hAnsi="Verdana"/>
          <w:sz w:val="20"/>
          <w:szCs w:val="20"/>
        </w:rPr>
        <w:tab/>
      </w:r>
      <w:r w:rsidR="00A94AA9" w:rsidRPr="00710860">
        <w:rPr>
          <w:rFonts w:ascii="Verdana" w:hAnsi="Verdana"/>
          <w:sz w:val="20"/>
          <w:szCs w:val="20"/>
        </w:rPr>
        <w:t>I w</w:t>
      </w:r>
      <w:r w:rsidR="00A94AA9" w:rsidRPr="00710860">
        <w:rPr>
          <w:rFonts w:ascii="Verdana" w:hAnsi="Verdana"/>
          <w:bCs/>
          <w:sz w:val="20"/>
          <w:szCs w:val="20"/>
        </w:rPr>
        <w:t>as color coordinated.</w:t>
      </w:r>
    </w:p>
    <w:p w14:paraId="10C966AE" w14:textId="77777777" w:rsidR="006163F4" w:rsidRPr="00710860" w:rsidRDefault="006163F4" w:rsidP="00710860">
      <w:pPr>
        <w:tabs>
          <w:tab w:val="left" w:pos="2340"/>
        </w:tabs>
        <w:ind w:left="2340" w:hanging="2340"/>
        <w:jc w:val="both"/>
        <w:rPr>
          <w:rFonts w:ascii="Verdana" w:hAnsi="Verdana"/>
          <w:bCs/>
          <w:smallCaps/>
          <w:sz w:val="20"/>
          <w:szCs w:val="20"/>
        </w:rPr>
      </w:pPr>
    </w:p>
    <w:p w14:paraId="1974E506" w14:textId="52AA63F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9C11A5" w:rsidRPr="00710860">
        <w:rPr>
          <w:rFonts w:ascii="Verdana" w:hAnsi="Verdana"/>
          <w:sz w:val="20"/>
          <w:szCs w:val="20"/>
        </w:rPr>
        <w:tab/>
      </w:r>
      <w:r w:rsidR="00A94AA9" w:rsidRPr="00710860">
        <w:rPr>
          <w:rFonts w:ascii="Verdana" w:hAnsi="Verdana"/>
          <w:sz w:val="20"/>
          <w:szCs w:val="20"/>
        </w:rPr>
        <w:t xml:space="preserve">It </w:t>
      </w:r>
      <w:r w:rsidR="00A94AA9" w:rsidRPr="00710860">
        <w:rPr>
          <w:rFonts w:ascii="Verdana" w:hAnsi="Verdana"/>
          <w:bCs/>
          <w:sz w:val="20"/>
          <w:szCs w:val="20"/>
        </w:rPr>
        <w:t>was kind of a jumpsuit kind of thing, looking vaguely military, but I think it was olive green if I remember correctly.</w:t>
      </w:r>
      <w:r w:rsidR="008242F9" w:rsidRPr="00710860">
        <w:rPr>
          <w:rFonts w:ascii="Verdana" w:hAnsi="Verdana"/>
          <w:bCs/>
          <w:sz w:val="20"/>
          <w:szCs w:val="20"/>
        </w:rPr>
        <w:t xml:space="preserve"> </w:t>
      </w:r>
      <w:r w:rsidR="00A94AA9" w:rsidRPr="00710860">
        <w:rPr>
          <w:rFonts w:ascii="Verdana" w:hAnsi="Verdana"/>
          <w:bCs/>
          <w:sz w:val="20"/>
          <w:szCs w:val="20"/>
        </w:rPr>
        <w:t>Do you remember this?</w:t>
      </w:r>
      <w:r w:rsidR="008242F9" w:rsidRPr="00710860">
        <w:rPr>
          <w:rFonts w:ascii="Verdana" w:hAnsi="Verdana"/>
          <w:bCs/>
          <w:sz w:val="20"/>
          <w:szCs w:val="20"/>
        </w:rPr>
        <w:t xml:space="preserve"> </w:t>
      </w:r>
      <w:r w:rsidR="00A94AA9" w:rsidRPr="00710860">
        <w:rPr>
          <w:rFonts w:ascii="Verdana" w:hAnsi="Verdana"/>
          <w:bCs/>
          <w:sz w:val="20"/>
          <w:szCs w:val="20"/>
        </w:rPr>
        <w:t>Well, we had to go to places.</w:t>
      </w:r>
      <w:r w:rsidR="008242F9" w:rsidRPr="00710860">
        <w:rPr>
          <w:rFonts w:ascii="Verdana" w:hAnsi="Verdana"/>
          <w:bCs/>
          <w:sz w:val="20"/>
          <w:szCs w:val="20"/>
        </w:rPr>
        <w:t xml:space="preserve"> </w:t>
      </w:r>
      <w:r w:rsidR="00A94AA9" w:rsidRPr="00710860">
        <w:rPr>
          <w:rFonts w:ascii="Verdana" w:hAnsi="Verdana"/>
          <w:bCs/>
          <w:sz w:val="20"/>
          <w:szCs w:val="20"/>
        </w:rPr>
        <w:t>I remember one place.</w:t>
      </w:r>
      <w:r w:rsidR="008242F9" w:rsidRPr="00710860">
        <w:rPr>
          <w:rFonts w:ascii="Verdana" w:hAnsi="Verdana"/>
          <w:bCs/>
          <w:sz w:val="20"/>
          <w:szCs w:val="20"/>
        </w:rPr>
        <w:t xml:space="preserve"> </w:t>
      </w:r>
      <w:r w:rsidR="00A94AA9" w:rsidRPr="00710860">
        <w:rPr>
          <w:rFonts w:ascii="Verdana" w:hAnsi="Verdana"/>
          <w:bCs/>
          <w:sz w:val="20"/>
          <w:szCs w:val="20"/>
        </w:rPr>
        <w:t xml:space="preserve">Remember the night, they were doing </w:t>
      </w:r>
      <w:r w:rsidR="005349AF" w:rsidRPr="00710860">
        <w:rPr>
          <w:rFonts w:ascii="Verdana" w:hAnsi="Verdana"/>
          <w:bCs/>
          <w:sz w:val="20"/>
          <w:szCs w:val="20"/>
        </w:rPr>
        <w:t>…</w:t>
      </w:r>
    </w:p>
    <w:p w14:paraId="3482D96B" w14:textId="77777777" w:rsidR="006163F4" w:rsidRPr="00710860" w:rsidRDefault="006163F4" w:rsidP="00710860">
      <w:pPr>
        <w:tabs>
          <w:tab w:val="left" w:pos="2340"/>
        </w:tabs>
        <w:ind w:left="2340" w:hanging="2340"/>
        <w:jc w:val="both"/>
        <w:rPr>
          <w:rFonts w:ascii="Verdana" w:hAnsi="Verdana"/>
          <w:bCs/>
          <w:sz w:val="20"/>
          <w:szCs w:val="20"/>
        </w:rPr>
      </w:pPr>
    </w:p>
    <w:p w14:paraId="1ADBA73A" w14:textId="0CAECE0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Nig</w:t>
      </w:r>
      <w:r w:rsidR="00A94AA9" w:rsidRPr="00710860">
        <w:rPr>
          <w:rFonts w:ascii="Verdana" w:hAnsi="Verdana"/>
          <w:bCs/>
          <w:sz w:val="20"/>
          <w:szCs w:val="20"/>
        </w:rPr>
        <w:t>ht landings.</w:t>
      </w:r>
    </w:p>
    <w:p w14:paraId="77AB2F3D" w14:textId="77777777" w:rsidR="006163F4" w:rsidRPr="00710860" w:rsidRDefault="006163F4" w:rsidP="00710860">
      <w:pPr>
        <w:tabs>
          <w:tab w:val="left" w:pos="2340"/>
        </w:tabs>
        <w:ind w:left="2340" w:hanging="2340"/>
        <w:jc w:val="both"/>
        <w:rPr>
          <w:rFonts w:ascii="Verdana" w:hAnsi="Verdana"/>
          <w:bCs/>
          <w:sz w:val="20"/>
          <w:szCs w:val="20"/>
        </w:rPr>
      </w:pPr>
    </w:p>
    <w:p w14:paraId="7D4028D3" w14:textId="672B805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N</w:t>
      </w:r>
      <w:r w:rsidR="00A94AA9" w:rsidRPr="00710860">
        <w:rPr>
          <w:rFonts w:ascii="Verdana" w:hAnsi="Verdana"/>
          <w:bCs/>
          <w:sz w:val="20"/>
          <w:szCs w:val="20"/>
        </w:rPr>
        <w:t>ight landings and they had the very attractive female major who was sharp as a</w:t>
      </w:r>
      <w:r w:rsidR="006163F4" w:rsidRPr="00710860">
        <w:rPr>
          <w:rFonts w:ascii="Verdana" w:hAnsi="Verdana"/>
          <w:bCs/>
          <w:sz w:val="20"/>
          <w:szCs w:val="20"/>
        </w:rPr>
        <w:t xml:space="preserve"> </w:t>
      </w:r>
      <w:r w:rsidR="00A94AA9" w:rsidRPr="00710860">
        <w:rPr>
          <w:rFonts w:ascii="Verdana" w:hAnsi="Verdana"/>
          <w:bCs/>
          <w:sz w:val="20"/>
          <w:szCs w:val="20"/>
        </w:rPr>
        <w:t xml:space="preserve">tack, gosh, she was a sharp </w:t>
      </w:r>
      <w:proofErr w:type="gramStart"/>
      <w:r w:rsidR="00A94AA9" w:rsidRPr="00710860">
        <w:rPr>
          <w:rFonts w:ascii="Verdana" w:hAnsi="Verdana"/>
          <w:bCs/>
          <w:sz w:val="20"/>
          <w:szCs w:val="20"/>
        </w:rPr>
        <w:t>troop</w:t>
      </w:r>
      <w:proofErr w:type="gramEnd"/>
      <w:r w:rsidR="00A94AA9" w:rsidRPr="00710860">
        <w:rPr>
          <w:rFonts w:ascii="Verdana" w:hAnsi="Verdana"/>
          <w:bCs/>
          <w:sz w:val="20"/>
          <w:szCs w:val="20"/>
        </w:rPr>
        <w:t xml:space="preserve"> and she had the ball, which was there as </w:t>
      </w:r>
      <w:r w:rsidR="005349AF" w:rsidRPr="00710860">
        <w:rPr>
          <w:rFonts w:ascii="Verdana" w:hAnsi="Verdana"/>
          <w:bCs/>
          <w:sz w:val="20"/>
          <w:szCs w:val="20"/>
        </w:rPr>
        <w:t>…</w:t>
      </w:r>
    </w:p>
    <w:p w14:paraId="216B15A0" w14:textId="77777777" w:rsidR="006163F4" w:rsidRPr="00710860" w:rsidRDefault="006163F4" w:rsidP="00710860">
      <w:pPr>
        <w:tabs>
          <w:tab w:val="left" w:pos="2340"/>
        </w:tabs>
        <w:ind w:left="2340" w:hanging="2340"/>
        <w:jc w:val="both"/>
        <w:rPr>
          <w:rFonts w:ascii="Verdana" w:hAnsi="Verdana"/>
          <w:bCs/>
          <w:sz w:val="20"/>
          <w:szCs w:val="20"/>
        </w:rPr>
      </w:pPr>
    </w:p>
    <w:p w14:paraId="24294F0D" w14:textId="150B4CD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The</w:t>
      </w:r>
      <w:r w:rsidR="00A94AA9" w:rsidRPr="00710860">
        <w:rPr>
          <w:rFonts w:ascii="Verdana" w:hAnsi="Verdana"/>
          <w:bCs/>
          <w:sz w:val="20"/>
          <w:szCs w:val="20"/>
        </w:rPr>
        <w:t xml:space="preserve">y call it </w:t>
      </w:r>
      <w:r w:rsidR="005349AF" w:rsidRPr="00710860">
        <w:rPr>
          <w:rFonts w:ascii="Verdana" w:hAnsi="Verdana"/>
          <w:bCs/>
          <w:sz w:val="20"/>
          <w:szCs w:val="20"/>
        </w:rPr>
        <w:t xml:space="preserve">calling </w:t>
      </w:r>
      <w:r w:rsidR="00A94AA9" w:rsidRPr="00710860">
        <w:rPr>
          <w:rFonts w:ascii="Verdana" w:hAnsi="Verdana"/>
          <w:bCs/>
          <w:sz w:val="20"/>
          <w:szCs w:val="20"/>
        </w:rPr>
        <w:t>the ball when flights come in at night to land.</w:t>
      </w:r>
    </w:p>
    <w:p w14:paraId="5FCA7AD7" w14:textId="77777777" w:rsidR="006163F4" w:rsidRPr="00710860" w:rsidRDefault="006163F4" w:rsidP="00710860">
      <w:pPr>
        <w:tabs>
          <w:tab w:val="left" w:pos="2340"/>
        </w:tabs>
        <w:ind w:left="2340" w:hanging="2340"/>
        <w:jc w:val="both"/>
        <w:rPr>
          <w:rFonts w:ascii="Verdana" w:hAnsi="Verdana"/>
          <w:bCs/>
          <w:sz w:val="20"/>
          <w:szCs w:val="20"/>
        </w:rPr>
      </w:pPr>
    </w:p>
    <w:p w14:paraId="75D77121" w14:textId="07580D4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And com</w:t>
      </w:r>
      <w:r w:rsidR="00A94AA9" w:rsidRPr="00710860">
        <w:rPr>
          <w:rFonts w:ascii="Verdana" w:hAnsi="Verdana"/>
          <w:bCs/>
          <w:sz w:val="20"/>
          <w:szCs w:val="20"/>
        </w:rPr>
        <w:t>e in.</w:t>
      </w:r>
      <w:r w:rsidR="008242F9" w:rsidRPr="00710860">
        <w:rPr>
          <w:rFonts w:ascii="Verdana" w:hAnsi="Verdana"/>
          <w:bCs/>
          <w:sz w:val="20"/>
          <w:szCs w:val="20"/>
        </w:rPr>
        <w:t xml:space="preserve"> </w:t>
      </w:r>
      <w:r w:rsidR="00A94AA9" w:rsidRPr="00710860">
        <w:rPr>
          <w:rFonts w:ascii="Verdana" w:hAnsi="Verdana"/>
          <w:bCs/>
          <w:sz w:val="20"/>
          <w:szCs w:val="20"/>
        </w:rPr>
        <w:t>We had if you remember, we were off to the edge</w:t>
      </w:r>
      <w:r w:rsidR="005349AF" w:rsidRPr="00710860">
        <w:rPr>
          <w:rFonts w:ascii="Verdana" w:hAnsi="Verdana"/>
          <w:bCs/>
          <w:sz w:val="20"/>
          <w:szCs w:val="20"/>
        </w:rPr>
        <w:t>,</w:t>
      </w:r>
      <w:r w:rsidR="00A94AA9" w:rsidRPr="00710860">
        <w:rPr>
          <w:rFonts w:ascii="Verdana" w:hAnsi="Verdana"/>
          <w:bCs/>
          <w:sz w:val="20"/>
          <w:szCs w:val="20"/>
        </w:rPr>
        <w:t xml:space="preserve"> you look down, and we were like 14 feet.</w:t>
      </w:r>
      <w:r w:rsidR="008242F9" w:rsidRPr="00710860">
        <w:rPr>
          <w:rFonts w:ascii="Verdana" w:hAnsi="Verdana"/>
          <w:bCs/>
          <w:sz w:val="20"/>
          <w:szCs w:val="20"/>
        </w:rPr>
        <w:t xml:space="preserve"> </w:t>
      </w:r>
      <w:r w:rsidR="00A94AA9" w:rsidRPr="00710860">
        <w:rPr>
          <w:rFonts w:ascii="Verdana" w:hAnsi="Verdana"/>
          <w:bCs/>
          <w:sz w:val="20"/>
          <w:szCs w:val="20"/>
        </w:rPr>
        <w:t xml:space="preserve">You can </w:t>
      </w:r>
      <w:proofErr w:type="gramStart"/>
      <w:r w:rsidR="00A94AA9" w:rsidRPr="00710860">
        <w:rPr>
          <w:rFonts w:ascii="Verdana" w:hAnsi="Verdana"/>
          <w:bCs/>
          <w:sz w:val="20"/>
          <w:szCs w:val="20"/>
        </w:rPr>
        <w:t>see  water</w:t>
      </w:r>
      <w:proofErr w:type="gramEnd"/>
      <w:r w:rsidR="00A94AA9" w:rsidRPr="00710860">
        <w:rPr>
          <w:rFonts w:ascii="Verdana" w:hAnsi="Verdana"/>
          <w:bCs/>
          <w:sz w:val="20"/>
          <w:szCs w:val="20"/>
        </w:rPr>
        <w:t xml:space="preserve"> </w:t>
      </w:r>
      <w:r w:rsidR="005349AF" w:rsidRPr="00710860">
        <w:rPr>
          <w:rFonts w:ascii="Verdana" w:hAnsi="Verdana"/>
          <w:bCs/>
          <w:sz w:val="20"/>
          <w:szCs w:val="20"/>
        </w:rPr>
        <w:t>…</w:t>
      </w:r>
    </w:p>
    <w:p w14:paraId="651BF5D3" w14:textId="77777777" w:rsidR="006163F4" w:rsidRPr="00710860" w:rsidRDefault="006163F4" w:rsidP="00710860">
      <w:pPr>
        <w:tabs>
          <w:tab w:val="left" w:pos="2340"/>
        </w:tabs>
        <w:ind w:left="2340" w:hanging="2340"/>
        <w:jc w:val="both"/>
        <w:rPr>
          <w:rFonts w:ascii="Verdana" w:hAnsi="Verdana"/>
          <w:bCs/>
          <w:sz w:val="20"/>
          <w:szCs w:val="20"/>
        </w:rPr>
      </w:pPr>
    </w:p>
    <w:p w14:paraId="7CB27CC9" w14:textId="77777777" w:rsidR="00F31D77" w:rsidRPr="00710860" w:rsidRDefault="00F31D77" w:rsidP="00710860">
      <w:pPr>
        <w:tabs>
          <w:tab w:val="left" w:pos="2340"/>
        </w:tabs>
        <w:ind w:left="2340" w:hanging="2340"/>
        <w:jc w:val="both"/>
        <w:rPr>
          <w:rFonts w:ascii="Verdana" w:hAnsi="Verdana"/>
          <w:bCs/>
          <w:sz w:val="20"/>
          <w:szCs w:val="20"/>
        </w:rPr>
      </w:pPr>
      <w:r w:rsidRPr="00710860">
        <w:rPr>
          <w:rFonts w:ascii="Verdana" w:hAnsi="Verdana"/>
          <w:bCs/>
          <w:sz w:val="20"/>
          <w:szCs w:val="20"/>
        </w:rPr>
        <w:t>(00:52:19)</w:t>
      </w:r>
    </w:p>
    <w:p w14:paraId="666A22C1" w14:textId="77777777" w:rsidR="006163F4" w:rsidRPr="00710860" w:rsidRDefault="006163F4" w:rsidP="00710860">
      <w:pPr>
        <w:tabs>
          <w:tab w:val="left" w:pos="2340"/>
        </w:tabs>
        <w:ind w:left="2340" w:hanging="2340"/>
        <w:jc w:val="both"/>
        <w:rPr>
          <w:rFonts w:ascii="Verdana" w:hAnsi="Verdana"/>
          <w:bCs/>
          <w:sz w:val="20"/>
          <w:szCs w:val="20"/>
        </w:rPr>
      </w:pPr>
    </w:p>
    <w:p w14:paraId="10C42A25" w14:textId="7E37F63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 xml:space="preserve">Well, </w:t>
      </w:r>
      <w:r w:rsidR="00A94AA9" w:rsidRPr="00710860">
        <w:rPr>
          <w:rFonts w:ascii="Verdana" w:hAnsi="Verdana"/>
          <w:bCs/>
          <w:sz w:val="20"/>
          <w:szCs w:val="20"/>
        </w:rPr>
        <w:t>we were 50 to 100 feet above the ocean because it was 10 stories.</w:t>
      </w:r>
    </w:p>
    <w:p w14:paraId="509193B9" w14:textId="77777777" w:rsidR="006163F4" w:rsidRPr="00710860" w:rsidRDefault="006163F4" w:rsidP="00710860">
      <w:pPr>
        <w:tabs>
          <w:tab w:val="left" w:pos="2340"/>
        </w:tabs>
        <w:ind w:left="2340" w:hanging="2340"/>
        <w:jc w:val="both"/>
        <w:rPr>
          <w:rFonts w:ascii="Verdana" w:hAnsi="Verdana"/>
          <w:bCs/>
          <w:sz w:val="20"/>
          <w:szCs w:val="20"/>
        </w:rPr>
      </w:pPr>
    </w:p>
    <w:p w14:paraId="7BDD0894" w14:textId="7141CEB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 xml:space="preserve">It </w:t>
      </w:r>
      <w:r w:rsidR="00A94AA9" w:rsidRPr="00710860">
        <w:rPr>
          <w:rFonts w:ascii="Verdana" w:hAnsi="Verdana"/>
          <w:bCs/>
          <w:sz w:val="20"/>
          <w:szCs w:val="20"/>
        </w:rPr>
        <w:t>was, but they had to move us</w:t>
      </w:r>
      <w:r w:rsidR="005349AF" w:rsidRPr="00710860">
        <w:rPr>
          <w:rFonts w:ascii="Verdana" w:hAnsi="Verdana"/>
          <w:bCs/>
          <w:sz w:val="20"/>
          <w:szCs w:val="20"/>
        </w:rPr>
        <w:t>,</w:t>
      </w:r>
      <w:r w:rsidR="00A94AA9" w:rsidRPr="00710860">
        <w:rPr>
          <w:rFonts w:ascii="Verdana" w:hAnsi="Verdana"/>
          <w:bCs/>
          <w:sz w:val="20"/>
          <w:szCs w:val="20"/>
        </w:rPr>
        <w:t xml:space="preserve"> but we had to climb over some stu</w:t>
      </w:r>
      <w:r w:rsidR="00F862ED" w:rsidRPr="00710860">
        <w:rPr>
          <w:rFonts w:ascii="Verdana" w:hAnsi="Verdana"/>
          <w:bCs/>
          <w:sz w:val="20"/>
          <w:szCs w:val="20"/>
        </w:rPr>
        <w:t>ff</w:t>
      </w:r>
      <w:r w:rsidR="00A94AA9" w:rsidRPr="00710860">
        <w:rPr>
          <w:rFonts w:ascii="Verdana" w:hAnsi="Verdana"/>
          <w:bCs/>
          <w:sz w:val="20"/>
          <w:szCs w:val="20"/>
        </w:rPr>
        <w:t>, you recall that?</w:t>
      </w:r>
    </w:p>
    <w:p w14:paraId="699F16F1" w14:textId="77777777" w:rsidR="006163F4" w:rsidRPr="00710860" w:rsidRDefault="006163F4" w:rsidP="00710860">
      <w:pPr>
        <w:tabs>
          <w:tab w:val="left" w:pos="2340"/>
        </w:tabs>
        <w:ind w:left="2340" w:hanging="2340"/>
        <w:jc w:val="both"/>
        <w:rPr>
          <w:rFonts w:ascii="Verdana" w:hAnsi="Verdana"/>
          <w:bCs/>
          <w:sz w:val="20"/>
          <w:szCs w:val="20"/>
        </w:rPr>
      </w:pPr>
    </w:p>
    <w:p w14:paraId="173FFB16" w14:textId="31A3EB9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Yes, you rolled me onto the tarmac.</w:t>
      </w:r>
    </w:p>
    <w:p w14:paraId="0C90452D" w14:textId="77777777" w:rsidR="006163F4" w:rsidRPr="00710860" w:rsidRDefault="006163F4" w:rsidP="00710860">
      <w:pPr>
        <w:tabs>
          <w:tab w:val="left" w:pos="2340"/>
        </w:tabs>
        <w:ind w:left="2340" w:hanging="2340"/>
        <w:jc w:val="both"/>
        <w:rPr>
          <w:rFonts w:ascii="Verdana" w:hAnsi="Verdana"/>
          <w:bCs/>
          <w:sz w:val="20"/>
          <w:szCs w:val="20"/>
        </w:rPr>
      </w:pPr>
    </w:p>
    <w:p w14:paraId="15BA7C15" w14:textId="042B96C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9C11A5" w:rsidRPr="00710860">
        <w:rPr>
          <w:rFonts w:ascii="Verdana" w:hAnsi="Verdana"/>
          <w:sz w:val="20"/>
          <w:szCs w:val="20"/>
        </w:rPr>
        <w:tab/>
      </w:r>
      <w:r w:rsidR="00A94AA9" w:rsidRPr="00710860">
        <w:rPr>
          <w:rFonts w:ascii="Verdana" w:hAnsi="Verdana"/>
          <w:sz w:val="20"/>
          <w:szCs w:val="20"/>
        </w:rPr>
        <w:t>I d</w:t>
      </w:r>
      <w:r w:rsidR="00A94AA9" w:rsidRPr="00710860">
        <w:rPr>
          <w:rFonts w:ascii="Verdana" w:hAnsi="Verdana"/>
          <w:bCs/>
          <w:sz w:val="20"/>
          <w:szCs w:val="20"/>
        </w:rPr>
        <w:t>id</w:t>
      </w:r>
      <w:r w:rsidR="005349AF" w:rsidRPr="00710860">
        <w:rPr>
          <w:rFonts w:ascii="Verdana" w:hAnsi="Verdana"/>
          <w:bCs/>
          <w:sz w:val="20"/>
          <w:szCs w:val="20"/>
        </w:rPr>
        <w:t>,</w:t>
      </w:r>
      <w:r w:rsidR="00A94AA9" w:rsidRPr="00710860">
        <w:rPr>
          <w:rFonts w:ascii="Verdana" w:hAnsi="Verdana"/>
          <w:bCs/>
          <w:sz w:val="20"/>
          <w:szCs w:val="20"/>
        </w:rPr>
        <w:t xml:space="preserve"> it was like, it was so funny.</w:t>
      </w:r>
      <w:r w:rsidR="008242F9" w:rsidRPr="00710860">
        <w:rPr>
          <w:rFonts w:ascii="Verdana" w:hAnsi="Verdana"/>
          <w:bCs/>
          <w:sz w:val="20"/>
          <w:szCs w:val="20"/>
        </w:rPr>
        <w:t xml:space="preserve"> </w:t>
      </w:r>
      <w:r w:rsidR="00A94AA9" w:rsidRPr="00710860">
        <w:rPr>
          <w:rFonts w:ascii="Verdana" w:hAnsi="Verdana"/>
          <w:bCs/>
          <w:sz w:val="20"/>
          <w:szCs w:val="20"/>
        </w:rPr>
        <w:t>But when you got up because I said, “Betty I</w:t>
      </w:r>
      <w:r w:rsidR="005349AF" w:rsidRPr="00710860">
        <w:rPr>
          <w:rFonts w:ascii="Verdana" w:hAnsi="Verdana"/>
          <w:bCs/>
          <w:sz w:val="20"/>
          <w:szCs w:val="20"/>
        </w:rPr>
        <w:t>’</w:t>
      </w:r>
      <w:r w:rsidR="00A94AA9" w:rsidRPr="00710860">
        <w:rPr>
          <w:rFonts w:ascii="Verdana" w:hAnsi="Verdana"/>
          <w:bCs/>
          <w:sz w:val="20"/>
          <w:szCs w:val="20"/>
        </w:rPr>
        <w:t>m just going to have to give you a shove.”</w:t>
      </w:r>
      <w:r w:rsidR="008242F9" w:rsidRPr="00710860">
        <w:rPr>
          <w:rFonts w:ascii="Verdana" w:hAnsi="Verdana"/>
          <w:bCs/>
          <w:sz w:val="20"/>
          <w:szCs w:val="20"/>
        </w:rPr>
        <w:t xml:space="preserve"> </w:t>
      </w:r>
      <w:r w:rsidR="00A94AA9" w:rsidRPr="00710860">
        <w:rPr>
          <w:rFonts w:ascii="Verdana" w:hAnsi="Verdana"/>
          <w:bCs/>
          <w:sz w:val="20"/>
          <w:szCs w:val="20"/>
        </w:rPr>
        <w:t>And I just gave you a shove</w:t>
      </w:r>
      <w:r w:rsidR="005349AF" w:rsidRPr="00710860">
        <w:rPr>
          <w:rFonts w:ascii="Verdana" w:hAnsi="Verdana"/>
          <w:bCs/>
          <w:sz w:val="20"/>
          <w:szCs w:val="20"/>
        </w:rPr>
        <w:t>,</w:t>
      </w:r>
      <w:r w:rsidR="00A94AA9" w:rsidRPr="00710860">
        <w:rPr>
          <w:rFonts w:ascii="Verdana" w:hAnsi="Verdana"/>
          <w:bCs/>
          <w:sz w:val="20"/>
          <w:szCs w:val="20"/>
        </w:rPr>
        <w:t xml:space="preserve"> and you were kind of rolling around and you got up in this beautiful outfit.</w:t>
      </w:r>
    </w:p>
    <w:p w14:paraId="2E36F5F7" w14:textId="77777777" w:rsidR="00C72C68" w:rsidRPr="00710860" w:rsidRDefault="00C72C68" w:rsidP="00710860">
      <w:pPr>
        <w:tabs>
          <w:tab w:val="left" w:pos="2340"/>
        </w:tabs>
        <w:ind w:left="2340" w:hanging="2340"/>
        <w:jc w:val="both"/>
        <w:rPr>
          <w:rFonts w:ascii="Verdana" w:hAnsi="Verdana"/>
          <w:bCs/>
          <w:sz w:val="20"/>
          <w:szCs w:val="20"/>
        </w:rPr>
      </w:pPr>
    </w:p>
    <w:p w14:paraId="081B6F7A" w14:textId="545267E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Co</w:t>
      </w:r>
      <w:r w:rsidR="00A94AA9" w:rsidRPr="00710860">
        <w:rPr>
          <w:rFonts w:ascii="Verdana" w:hAnsi="Verdana"/>
          <w:bCs/>
          <w:sz w:val="20"/>
          <w:szCs w:val="20"/>
        </w:rPr>
        <w:t>vered in tar.</w:t>
      </w:r>
    </w:p>
    <w:p w14:paraId="1F904AC1" w14:textId="77777777" w:rsidR="006163F4" w:rsidRPr="00710860" w:rsidRDefault="006163F4" w:rsidP="00710860">
      <w:pPr>
        <w:tabs>
          <w:tab w:val="left" w:pos="2340"/>
        </w:tabs>
        <w:ind w:left="2340" w:hanging="2340"/>
        <w:jc w:val="both"/>
        <w:rPr>
          <w:rFonts w:ascii="Verdana" w:hAnsi="Verdana"/>
          <w:bCs/>
          <w:sz w:val="20"/>
          <w:szCs w:val="20"/>
        </w:rPr>
      </w:pPr>
    </w:p>
    <w:p w14:paraId="7D9080C3" w14:textId="6799E32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Was covered in tar.</w:t>
      </w:r>
      <w:r w:rsidR="008242F9" w:rsidRPr="00710860">
        <w:rPr>
          <w:rFonts w:ascii="Verdana" w:hAnsi="Verdana"/>
          <w:bCs/>
          <w:sz w:val="20"/>
          <w:szCs w:val="20"/>
        </w:rPr>
        <w:t xml:space="preserve"> </w:t>
      </w:r>
      <w:r w:rsidR="00A94AA9" w:rsidRPr="00710860">
        <w:rPr>
          <w:rFonts w:ascii="Verdana" w:hAnsi="Verdana"/>
          <w:bCs/>
          <w:sz w:val="20"/>
          <w:szCs w:val="20"/>
        </w:rPr>
        <w:t>Absolutely covered in tar.</w:t>
      </w:r>
      <w:r w:rsidR="008242F9" w:rsidRPr="00710860">
        <w:rPr>
          <w:rFonts w:ascii="Verdana" w:hAnsi="Verdana"/>
          <w:bCs/>
          <w:sz w:val="20"/>
          <w:szCs w:val="20"/>
        </w:rPr>
        <w:t xml:space="preserve"> </w:t>
      </w:r>
      <w:r w:rsidR="00A94AA9" w:rsidRPr="00710860">
        <w:rPr>
          <w:rFonts w:ascii="Verdana" w:hAnsi="Verdana"/>
          <w:bCs/>
          <w:sz w:val="20"/>
          <w:szCs w:val="20"/>
        </w:rPr>
        <w:t>I never asked you whether you tried to have that dry cleaned.</w:t>
      </w:r>
    </w:p>
    <w:p w14:paraId="2BA8B0F4" w14:textId="77777777" w:rsidR="006163F4" w:rsidRPr="00710860" w:rsidRDefault="006163F4" w:rsidP="00710860">
      <w:pPr>
        <w:tabs>
          <w:tab w:val="left" w:pos="2340"/>
        </w:tabs>
        <w:ind w:left="2340" w:hanging="2340"/>
        <w:jc w:val="both"/>
        <w:rPr>
          <w:rFonts w:ascii="Verdana" w:hAnsi="Verdana"/>
          <w:bCs/>
          <w:sz w:val="20"/>
          <w:szCs w:val="20"/>
        </w:rPr>
      </w:pPr>
    </w:p>
    <w:p w14:paraId="01993AB7" w14:textId="70059F6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Oh no</w:t>
      </w:r>
      <w:r w:rsidR="005349AF" w:rsidRPr="00710860">
        <w:rPr>
          <w:rFonts w:ascii="Verdana" w:hAnsi="Verdana"/>
          <w:bCs/>
          <w:sz w:val="20"/>
          <w:szCs w:val="20"/>
        </w:rPr>
        <w:t>,</w:t>
      </w:r>
      <w:r w:rsidR="00A94AA9" w:rsidRPr="00710860">
        <w:rPr>
          <w:rFonts w:ascii="Verdana" w:hAnsi="Verdana"/>
          <w:bCs/>
          <w:sz w:val="20"/>
          <w:szCs w:val="20"/>
        </w:rPr>
        <w:t xml:space="preserve"> it went in the garbage.</w:t>
      </w:r>
    </w:p>
    <w:p w14:paraId="6E6E2930" w14:textId="77777777" w:rsidR="006163F4" w:rsidRPr="00710860" w:rsidRDefault="006163F4" w:rsidP="00710860">
      <w:pPr>
        <w:tabs>
          <w:tab w:val="left" w:pos="2340"/>
        </w:tabs>
        <w:ind w:left="2340" w:hanging="2340"/>
        <w:jc w:val="both"/>
        <w:rPr>
          <w:rFonts w:ascii="Verdana" w:hAnsi="Verdana"/>
          <w:bCs/>
          <w:sz w:val="20"/>
          <w:szCs w:val="20"/>
        </w:rPr>
      </w:pPr>
    </w:p>
    <w:p w14:paraId="132F04D0" w14:textId="0BED00E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I was</w:t>
      </w:r>
      <w:r w:rsidR="00A94AA9" w:rsidRPr="00710860">
        <w:rPr>
          <w:rFonts w:ascii="Verdana" w:hAnsi="Verdana"/>
          <w:bCs/>
          <w:sz w:val="20"/>
          <w:szCs w:val="20"/>
        </w:rPr>
        <w:t xml:space="preserve"> going to say I always told everyone she had to burn that because it was utterly hopeless.</w:t>
      </w:r>
      <w:r w:rsidR="008242F9" w:rsidRPr="00710860">
        <w:rPr>
          <w:rFonts w:ascii="Verdana" w:hAnsi="Verdana"/>
          <w:bCs/>
          <w:sz w:val="20"/>
          <w:szCs w:val="20"/>
        </w:rPr>
        <w:t xml:space="preserve"> </w:t>
      </w:r>
      <w:r w:rsidR="00A94AA9" w:rsidRPr="00710860">
        <w:rPr>
          <w:rFonts w:ascii="Verdana" w:hAnsi="Verdana"/>
          <w:bCs/>
          <w:sz w:val="20"/>
          <w:szCs w:val="20"/>
        </w:rPr>
        <w:t xml:space="preserve">But that was the kind of group </w:t>
      </w:r>
      <w:r w:rsidR="00A94AA9" w:rsidRPr="00710860">
        <w:rPr>
          <w:rFonts w:ascii="Verdana" w:hAnsi="Verdana"/>
          <w:bCs/>
          <w:sz w:val="20"/>
          <w:szCs w:val="20"/>
        </w:rPr>
        <w:lastRenderedPageBreak/>
        <w:t>that we had</w:t>
      </w:r>
      <w:r w:rsidR="005349AF" w:rsidRPr="00710860">
        <w:rPr>
          <w:rFonts w:ascii="Verdana" w:hAnsi="Verdana"/>
          <w:bCs/>
          <w:sz w:val="20"/>
          <w:szCs w:val="20"/>
        </w:rPr>
        <w:t>,</w:t>
      </w:r>
      <w:r w:rsidR="00A94AA9" w:rsidRPr="00710860">
        <w:rPr>
          <w:rFonts w:ascii="Verdana" w:hAnsi="Verdana"/>
          <w:bCs/>
          <w:sz w:val="20"/>
          <w:szCs w:val="20"/>
        </w:rPr>
        <w:t xml:space="preserve"> and it made,</w:t>
      </w:r>
      <w:r w:rsidR="008242F9" w:rsidRPr="00710860">
        <w:rPr>
          <w:rFonts w:ascii="Verdana" w:hAnsi="Verdana"/>
          <w:bCs/>
          <w:sz w:val="20"/>
          <w:szCs w:val="20"/>
        </w:rPr>
        <w:t xml:space="preserve"> </w:t>
      </w:r>
      <w:r w:rsidR="00A94AA9" w:rsidRPr="00710860">
        <w:rPr>
          <w:rFonts w:ascii="Verdana" w:hAnsi="Verdana"/>
          <w:bCs/>
          <w:sz w:val="20"/>
          <w:szCs w:val="20"/>
        </w:rPr>
        <w:t>I think</w:t>
      </w:r>
      <w:r w:rsidR="005349AF" w:rsidRPr="00710860">
        <w:rPr>
          <w:rFonts w:ascii="Verdana" w:hAnsi="Verdana"/>
          <w:bCs/>
          <w:sz w:val="20"/>
          <w:szCs w:val="20"/>
        </w:rPr>
        <w:t>,</w:t>
      </w:r>
      <w:r w:rsidR="00A94AA9" w:rsidRPr="00710860">
        <w:rPr>
          <w:rFonts w:ascii="Verdana" w:hAnsi="Verdana"/>
          <w:bCs/>
          <w:sz w:val="20"/>
          <w:szCs w:val="20"/>
        </w:rPr>
        <w:t xml:space="preserve"> we could work out most of our differences.</w:t>
      </w:r>
    </w:p>
    <w:p w14:paraId="0DD84DA6" w14:textId="77777777" w:rsidR="006163F4" w:rsidRPr="00710860" w:rsidRDefault="006163F4" w:rsidP="00710860">
      <w:pPr>
        <w:tabs>
          <w:tab w:val="left" w:pos="2340"/>
        </w:tabs>
        <w:ind w:left="2340" w:hanging="2340"/>
        <w:jc w:val="both"/>
        <w:rPr>
          <w:rFonts w:ascii="Verdana" w:hAnsi="Verdana"/>
          <w:bCs/>
          <w:sz w:val="20"/>
          <w:szCs w:val="20"/>
        </w:rPr>
      </w:pPr>
    </w:p>
    <w:p w14:paraId="3E27819E" w14:textId="38E0A4C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But w</w:t>
      </w:r>
      <w:r w:rsidR="00A94AA9" w:rsidRPr="00710860">
        <w:rPr>
          <w:rFonts w:ascii="Verdana" w:hAnsi="Verdana"/>
          <w:bCs/>
          <w:sz w:val="20"/>
          <w:szCs w:val="20"/>
        </w:rPr>
        <w:t>e still had dissents and there was.</w:t>
      </w:r>
    </w:p>
    <w:p w14:paraId="0CA4599A" w14:textId="77777777" w:rsidR="006163F4" w:rsidRPr="00710860" w:rsidRDefault="006163F4" w:rsidP="00710860">
      <w:pPr>
        <w:tabs>
          <w:tab w:val="left" w:pos="2340"/>
        </w:tabs>
        <w:ind w:left="2340" w:hanging="2340"/>
        <w:jc w:val="both"/>
        <w:rPr>
          <w:rFonts w:ascii="Verdana" w:hAnsi="Verdana"/>
          <w:bCs/>
          <w:sz w:val="20"/>
          <w:szCs w:val="20"/>
        </w:rPr>
      </w:pPr>
    </w:p>
    <w:p w14:paraId="180E1C33" w14:textId="53BC46C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es, there were.</w:t>
      </w:r>
      <w:r w:rsidR="008242F9" w:rsidRPr="00710860">
        <w:rPr>
          <w:rFonts w:ascii="Verdana" w:hAnsi="Verdana"/>
          <w:bCs/>
          <w:sz w:val="20"/>
          <w:szCs w:val="20"/>
        </w:rPr>
        <w:t xml:space="preserve"> </w:t>
      </w:r>
      <w:r w:rsidR="00A94AA9" w:rsidRPr="00710860">
        <w:rPr>
          <w:rFonts w:ascii="Verdana" w:hAnsi="Verdana"/>
          <w:bCs/>
          <w:sz w:val="20"/>
          <w:szCs w:val="20"/>
        </w:rPr>
        <w:t>In fact, I just had a case.</w:t>
      </w:r>
    </w:p>
    <w:p w14:paraId="705C8D4B" w14:textId="77777777" w:rsidR="006163F4" w:rsidRPr="00710860" w:rsidRDefault="006163F4" w:rsidP="00710860">
      <w:pPr>
        <w:tabs>
          <w:tab w:val="left" w:pos="2340"/>
        </w:tabs>
        <w:ind w:left="2340" w:hanging="2340"/>
        <w:jc w:val="both"/>
        <w:rPr>
          <w:rFonts w:ascii="Verdana" w:hAnsi="Verdana"/>
          <w:bCs/>
          <w:sz w:val="20"/>
          <w:szCs w:val="20"/>
        </w:rPr>
      </w:pPr>
    </w:p>
    <w:p w14:paraId="29A55C00" w14:textId="70F61FB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94AA9" w:rsidRPr="00710860">
        <w:rPr>
          <w:rFonts w:ascii="Verdana" w:hAnsi="Verdana"/>
          <w:sz w:val="20"/>
          <w:szCs w:val="20"/>
        </w:rPr>
        <w:t xml:space="preserve"> </w:t>
      </w:r>
      <w:r w:rsidR="009C11A5" w:rsidRPr="00710860">
        <w:rPr>
          <w:rFonts w:ascii="Verdana" w:hAnsi="Verdana"/>
          <w:sz w:val="20"/>
          <w:szCs w:val="20"/>
        </w:rPr>
        <w:tab/>
        <w:t>A</w:t>
      </w:r>
      <w:r w:rsidR="00A94AA9" w:rsidRPr="00710860">
        <w:rPr>
          <w:rFonts w:ascii="Verdana" w:hAnsi="Verdana"/>
          <w:sz w:val="20"/>
          <w:szCs w:val="20"/>
        </w:rPr>
        <w:t>bou</w:t>
      </w:r>
      <w:r w:rsidR="00A94AA9" w:rsidRPr="00710860">
        <w:rPr>
          <w:rFonts w:ascii="Verdana" w:hAnsi="Verdana"/>
          <w:bCs/>
          <w:sz w:val="20"/>
          <w:szCs w:val="20"/>
        </w:rPr>
        <w:t>t that.</w:t>
      </w:r>
    </w:p>
    <w:p w14:paraId="47C73940" w14:textId="77777777" w:rsidR="006163F4" w:rsidRPr="00710860" w:rsidRDefault="006163F4" w:rsidP="00710860">
      <w:pPr>
        <w:tabs>
          <w:tab w:val="left" w:pos="2340"/>
        </w:tabs>
        <w:ind w:left="2340" w:hanging="2340"/>
        <w:jc w:val="both"/>
        <w:rPr>
          <w:rFonts w:ascii="Verdana" w:hAnsi="Verdana"/>
          <w:bCs/>
          <w:sz w:val="20"/>
          <w:szCs w:val="20"/>
        </w:rPr>
      </w:pPr>
    </w:p>
    <w:p w14:paraId="40EC3081" w14:textId="77777777" w:rsidR="00F31D77" w:rsidRPr="00710860" w:rsidRDefault="00F31D77" w:rsidP="00710860">
      <w:pPr>
        <w:tabs>
          <w:tab w:val="left" w:pos="2340"/>
        </w:tabs>
        <w:ind w:left="2340" w:hanging="2340"/>
        <w:jc w:val="both"/>
        <w:rPr>
          <w:rFonts w:ascii="Verdana" w:hAnsi="Verdana"/>
          <w:bCs/>
          <w:sz w:val="20"/>
          <w:szCs w:val="20"/>
        </w:rPr>
      </w:pPr>
      <w:r w:rsidRPr="00710860">
        <w:rPr>
          <w:rFonts w:ascii="Verdana" w:hAnsi="Verdana"/>
          <w:bCs/>
          <w:sz w:val="20"/>
          <w:szCs w:val="20"/>
        </w:rPr>
        <w:t>(00:53:24)</w:t>
      </w:r>
    </w:p>
    <w:p w14:paraId="400DA00D" w14:textId="77777777" w:rsidR="006163F4" w:rsidRPr="00710860" w:rsidRDefault="006163F4" w:rsidP="00710860">
      <w:pPr>
        <w:tabs>
          <w:tab w:val="left" w:pos="2340"/>
        </w:tabs>
        <w:ind w:left="2340" w:hanging="2340"/>
        <w:jc w:val="both"/>
        <w:rPr>
          <w:rFonts w:ascii="Verdana" w:hAnsi="Verdana"/>
          <w:bCs/>
          <w:smallCaps/>
          <w:sz w:val="20"/>
          <w:szCs w:val="20"/>
        </w:rPr>
      </w:pPr>
    </w:p>
    <w:p w14:paraId="65C1EEBC" w14:textId="53FA700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H</w:t>
      </w:r>
      <w:r w:rsidR="00A94AA9" w:rsidRPr="00710860">
        <w:rPr>
          <w:rFonts w:ascii="Verdana" w:hAnsi="Verdana"/>
          <w:bCs/>
          <w:sz w:val="20"/>
          <w:szCs w:val="20"/>
        </w:rPr>
        <w:t xml:space="preserve">ad a Franklin issue and it was </w:t>
      </w:r>
      <w:proofErr w:type="gramStart"/>
      <w:r w:rsidR="00A94AA9" w:rsidRPr="00710860">
        <w:rPr>
          <w:rFonts w:ascii="Verdana" w:hAnsi="Verdana"/>
          <w:bCs/>
          <w:sz w:val="20"/>
          <w:szCs w:val="20"/>
        </w:rPr>
        <w:t>actually the</w:t>
      </w:r>
      <w:proofErr w:type="gramEnd"/>
      <w:r w:rsidR="00A94AA9" w:rsidRPr="00710860">
        <w:rPr>
          <w:rFonts w:ascii="Verdana" w:hAnsi="Verdana"/>
          <w:bCs/>
          <w:sz w:val="20"/>
          <w:szCs w:val="20"/>
        </w:rPr>
        <w:t xml:space="preserve"> prior opinion</w:t>
      </w:r>
      <w:r w:rsidR="007D42AA" w:rsidRPr="00710860">
        <w:rPr>
          <w:rFonts w:ascii="Verdana" w:hAnsi="Verdana"/>
          <w:bCs/>
          <w:sz w:val="20"/>
          <w:szCs w:val="20"/>
        </w:rPr>
        <w:t>.</w:t>
      </w:r>
      <w:r w:rsidR="00A94AA9" w:rsidRPr="00710860">
        <w:rPr>
          <w:rFonts w:ascii="Verdana" w:hAnsi="Verdana"/>
          <w:bCs/>
          <w:sz w:val="20"/>
          <w:szCs w:val="20"/>
        </w:rPr>
        <w:t xml:space="preserve"> </w:t>
      </w:r>
      <w:r w:rsidR="007D42AA" w:rsidRPr="00710860">
        <w:rPr>
          <w:rFonts w:ascii="Verdana" w:hAnsi="Verdana"/>
          <w:bCs/>
          <w:sz w:val="20"/>
          <w:szCs w:val="20"/>
        </w:rPr>
        <w:t>I</w:t>
      </w:r>
      <w:r w:rsidR="00A94AA9" w:rsidRPr="00710860">
        <w:rPr>
          <w:rFonts w:ascii="Verdana" w:hAnsi="Verdana"/>
          <w:bCs/>
          <w:sz w:val="20"/>
          <w:szCs w:val="20"/>
        </w:rPr>
        <w:t xml:space="preserve">t was </w:t>
      </w:r>
      <w:r w:rsidR="007D42AA" w:rsidRPr="00710860">
        <w:rPr>
          <w:rFonts w:ascii="Verdana" w:hAnsi="Verdana"/>
          <w:bCs/>
          <w:sz w:val="20"/>
          <w:szCs w:val="20"/>
        </w:rPr>
        <w:t xml:space="preserve">a </w:t>
      </w:r>
      <w:r w:rsidR="00A94AA9" w:rsidRPr="00710860">
        <w:rPr>
          <w:rFonts w:ascii="Verdana" w:hAnsi="Verdana"/>
          <w:bCs/>
          <w:sz w:val="20"/>
          <w:szCs w:val="20"/>
        </w:rPr>
        <w:t>takeover from me.</w:t>
      </w:r>
      <w:r w:rsidR="008242F9" w:rsidRPr="00710860">
        <w:rPr>
          <w:rFonts w:ascii="Verdana" w:hAnsi="Verdana"/>
          <w:bCs/>
          <w:sz w:val="20"/>
          <w:szCs w:val="20"/>
        </w:rPr>
        <w:t xml:space="preserve"> </w:t>
      </w:r>
      <w:r w:rsidR="00A94AA9" w:rsidRPr="00710860">
        <w:rPr>
          <w:rFonts w:ascii="Verdana" w:hAnsi="Verdana"/>
          <w:bCs/>
          <w:sz w:val="20"/>
          <w:szCs w:val="20"/>
        </w:rPr>
        <w:t>You and Manuel took it over from me on a Franklin issue.</w:t>
      </w:r>
      <w:r w:rsidR="008242F9" w:rsidRPr="00710860">
        <w:rPr>
          <w:rFonts w:ascii="Verdana" w:hAnsi="Verdana"/>
          <w:bCs/>
          <w:sz w:val="20"/>
          <w:szCs w:val="20"/>
        </w:rPr>
        <w:t xml:space="preserve"> </w:t>
      </w:r>
      <w:r w:rsidR="00A94AA9" w:rsidRPr="00710860">
        <w:rPr>
          <w:rFonts w:ascii="Verdana" w:hAnsi="Verdana"/>
          <w:bCs/>
          <w:sz w:val="20"/>
          <w:szCs w:val="20"/>
        </w:rPr>
        <w:t>Happily, you guys got reversed by the Supreme Court.</w:t>
      </w:r>
      <w:r w:rsidR="008242F9" w:rsidRPr="00710860">
        <w:rPr>
          <w:rFonts w:ascii="Verdana" w:hAnsi="Verdana"/>
          <w:bCs/>
          <w:sz w:val="20"/>
          <w:szCs w:val="20"/>
        </w:rPr>
        <w:t xml:space="preserve"> </w:t>
      </w:r>
      <w:r w:rsidR="00A94AA9" w:rsidRPr="00710860">
        <w:rPr>
          <w:rFonts w:ascii="Verdana" w:hAnsi="Verdana"/>
          <w:bCs/>
          <w:sz w:val="20"/>
          <w:szCs w:val="20"/>
        </w:rPr>
        <w:t xml:space="preserve">So, it went on a very picky little, it was </w:t>
      </w:r>
      <w:proofErr w:type="gramStart"/>
      <w:r w:rsidR="00A94AA9" w:rsidRPr="00710860">
        <w:rPr>
          <w:rFonts w:ascii="Verdana" w:hAnsi="Verdana"/>
          <w:bCs/>
          <w:sz w:val="20"/>
          <w:szCs w:val="20"/>
        </w:rPr>
        <w:t xml:space="preserve">when </w:t>
      </w:r>
      <w:r w:rsidR="00B451DE" w:rsidRPr="00710860">
        <w:rPr>
          <w:rFonts w:ascii="Verdana" w:hAnsi="Verdana"/>
          <w:bCs/>
          <w:sz w:val="20"/>
          <w:szCs w:val="20"/>
        </w:rPr>
        <w:t xml:space="preserve">you </w:t>
      </w:r>
      <w:proofErr w:type="spellStart"/>
      <w:r w:rsidR="00B451DE" w:rsidRPr="00710860">
        <w:rPr>
          <w:rFonts w:ascii="Verdana" w:hAnsi="Verdana"/>
          <w:bCs/>
          <w:sz w:val="20"/>
          <w:szCs w:val="20"/>
        </w:rPr>
        <w:t>got</w:t>
      </w:r>
      <w:r w:rsidR="00A94AA9" w:rsidRPr="00710860">
        <w:rPr>
          <w:rFonts w:ascii="Verdana" w:hAnsi="Verdana"/>
          <w:bCs/>
          <w:sz w:val="20"/>
          <w:szCs w:val="20"/>
        </w:rPr>
        <w:t>the</w:t>
      </w:r>
      <w:proofErr w:type="spellEnd"/>
      <w:proofErr w:type="gramEnd"/>
      <w:r w:rsidR="00A94AA9" w:rsidRPr="00710860">
        <w:rPr>
          <w:rFonts w:ascii="Verdana" w:hAnsi="Verdana"/>
          <w:bCs/>
          <w:sz w:val="20"/>
          <w:szCs w:val="20"/>
        </w:rPr>
        <w:t xml:space="preserve"> juvenile got his</w:t>
      </w:r>
      <w:r w:rsidR="008242F9" w:rsidRPr="00710860">
        <w:rPr>
          <w:rFonts w:ascii="Verdana" w:hAnsi="Verdana"/>
          <w:bCs/>
          <w:sz w:val="20"/>
          <w:szCs w:val="20"/>
        </w:rPr>
        <w:t xml:space="preserve"> </w:t>
      </w:r>
      <w:r w:rsidR="00A94AA9" w:rsidRPr="00710860">
        <w:rPr>
          <w:rFonts w:ascii="Verdana" w:hAnsi="Verdana"/>
          <w:bCs/>
          <w:sz w:val="20"/>
          <w:szCs w:val="20"/>
        </w:rPr>
        <w:t xml:space="preserve">hearing, does he </w:t>
      </w:r>
      <w:r w:rsidR="00B451DE" w:rsidRPr="00710860">
        <w:rPr>
          <w:rFonts w:ascii="Verdana" w:hAnsi="Verdana"/>
          <w:bCs/>
          <w:sz w:val="20"/>
          <w:szCs w:val="20"/>
        </w:rPr>
        <w:t>get</w:t>
      </w:r>
      <w:r w:rsidR="00A94AA9" w:rsidRPr="00710860">
        <w:rPr>
          <w:rFonts w:ascii="Verdana" w:hAnsi="Verdana"/>
          <w:bCs/>
          <w:sz w:val="20"/>
          <w:szCs w:val="20"/>
        </w:rPr>
        <w:t xml:space="preserve"> it immediately, or does he give it more towards his parole period?</w:t>
      </w:r>
      <w:r w:rsidR="008242F9" w:rsidRPr="00710860">
        <w:rPr>
          <w:rFonts w:ascii="Verdana" w:hAnsi="Verdana"/>
          <w:bCs/>
          <w:sz w:val="20"/>
          <w:szCs w:val="20"/>
        </w:rPr>
        <w:t xml:space="preserve"> </w:t>
      </w:r>
      <w:r w:rsidR="00A94AA9" w:rsidRPr="00710860">
        <w:rPr>
          <w:rFonts w:ascii="Verdana" w:hAnsi="Verdana"/>
          <w:bCs/>
          <w:sz w:val="20"/>
          <w:szCs w:val="20"/>
        </w:rPr>
        <w:t>And these were people that were youngsters that were sentenced to effectively life imprisonment for horrible crimes.</w:t>
      </w:r>
      <w:r w:rsidR="008242F9" w:rsidRPr="00710860">
        <w:rPr>
          <w:rFonts w:ascii="Verdana" w:hAnsi="Verdana"/>
          <w:bCs/>
          <w:sz w:val="20"/>
          <w:szCs w:val="20"/>
        </w:rPr>
        <w:t xml:space="preserve"> </w:t>
      </w:r>
      <w:r w:rsidR="00A94AA9" w:rsidRPr="00710860">
        <w:rPr>
          <w:rFonts w:ascii="Verdana" w:hAnsi="Verdana"/>
          <w:bCs/>
          <w:sz w:val="20"/>
          <w:szCs w:val="20"/>
        </w:rPr>
        <w:t xml:space="preserve">And I took the position, though, that </w:t>
      </w:r>
      <w:r w:rsidR="00C7322A" w:rsidRPr="00710860">
        <w:rPr>
          <w:rFonts w:ascii="Verdana" w:hAnsi="Verdana"/>
          <w:bCs/>
          <w:sz w:val="20"/>
          <w:szCs w:val="20"/>
        </w:rPr>
        <w:t xml:space="preserve">it </w:t>
      </w:r>
      <w:r w:rsidR="00A94AA9" w:rsidRPr="00710860">
        <w:rPr>
          <w:rFonts w:ascii="Verdana" w:hAnsi="Verdana"/>
          <w:bCs/>
          <w:sz w:val="20"/>
          <w:szCs w:val="20"/>
        </w:rPr>
        <w:t>should happen now while it</w:t>
      </w:r>
      <w:r w:rsidR="008213E1" w:rsidRPr="00710860">
        <w:rPr>
          <w:rFonts w:ascii="Verdana" w:hAnsi="Verdana"/>
          <w:bCs/>
          <w:sz w:val="20"/>
          <w:szCs w:val="20"/>
        </w:rPr>
        <w:t>’</w:t>
      </w:r>
      <w:r w:rsidR="00A94AA9" w:rsidRPr="00710860">
        <w:rPr>
          <w:rFonts w:ascii="Verdana" w:hAnsi="Verdana"/>
          <w:bCs/>
          <w:sz w:val="20"/>
          <w:szCs w:val="20"/>
        </w:rPr>
        <w:t>s fresh.</w:t>
      </w:r>
      <w:r w:rsidR="008242F9" w:rsidRPr="00710860">
        <w:rPr>
          <w:rFonts w:ascii="Verdana" w:hAnsi="Verdana"/>
          <w:bCs/>
          <w:sz w:val="20"/>
          <w:szCs w:val="20"/>
        </w:rPr>
        <w:t xml:space="preserve"> </w:t>
      </w:r>
      <w:r w:rsidR="00A94AA9" w:rsidRPr="00710860">
        <w:rPr>
          <w:rFonts w:ascii="Verdana" w:hAnsi="Verdana"/>
          <w:bCs/>
          <w:sz w:val="20"/>
          <w:szCs w:val="20"/>
        </w:rPr>
        <w:t xml:space="preserve">You guys took a different view, perfectly reasonable and someone </w:t>
      </w:r>
      <w:proofErr w:type="gramStart"/>
      <w:r w:rsidR="00A94AA9" w:rsidRPr="00710860">
        <w:rPr>
          <w:rFonts w:ascii="Verdana" w:hAnsi="Verdana"/>
          <w:bCs/>
          <w:sz w:val="20"/>
          <w:szCs w:val="20"/>
        </w:rPr>
        <w:t>has to</w:t>
      </w:r>
      <w:proofErr w:type="gramEnd"/>
      <w:r w:rsidR="00A94AA9" w:rsidRPr="00710860">
        <w:rPr>
          <w:rFonts w:ascii="Verdana" w:hAnsi="Verdana"/>
          <w:bCs/>
          <w:sz w:val="20"/>
          <w:szCs w:val="20"/>
        </w:rPr>
        <w:t xml:space="preserve"> resolve it</w:t>
      </w:r>
      <w:r w:rsidR="003A02BF" w:rsidRPr="00710860">
        <w:rPr>
          <w:rFonts w:ascii="Verdana" w:hAnsi="Verdana"/>
          <w:bCs/>
          <w:sz w:val="20"/>
          <w:szCs w:val="20"/>
        </w:rPr>
        <w:t>,</w:t>
      </w:r>
      <w:r w:rsidR="00A94AA9" w:rsidRPr="00710860">
        <w:rPr>
          <w:rFonts w:ascii="Verdana" w:hAnsi="Verdana"/>
          <w:bCs/>
          <w:sz w:val="20"/>
          <w:szCs w:val="20"/>
        </w:rPr>
        <w:t xml:space="preserve"> and that</w:t>
      </w:r>
      <w:r w:rsidR="007D42AA" w:rsidRPr="00710860">
        <w:rPr>
          <w:rFonts w:ascii="Verdana" w:hAnsi="Verdana"/>
          <w:bCs/>
          <w:sz w:val="20"/>
          <w:szCs w:val="20"/>
        </w:rPr>
        <w:t>’</w:t>
      </w:r>
      <w:r w:rsidR="00A94AA9" w:rsidRPr="00710860">
        <w:rPr>
          <w:rFonts w:ascii="Verdana" w:hAnsi="Verdana"/>
          <w:bCs/>
          <w:sz w:val="20"/>
          <w:szCs w:val="20"/>
        </w:rPr>
        <w:t>s what the Supreme Court is there to do.</w:t>
      </w:r>
      <w:r w:rsidR="008242F9" w:rsidRPr="00710860">
        <w:rPr>
          <w:rFonts w:ascii="Verdana" w:hAnsi="Verdana"/>
          <w:bCs/>
          <w:sz w:val="20"/>
          <w:szCs w:val="20"/>
        </w:rPr>
        <w:t xml:space="preserve"> </w:t>
      </w:r>
      <w:r w:rsidR="00A94AA9" w:rsidRPr="00710860">
        <w:rPr>
          <w:rFonts w:ascii="Verdana" w:hAnsi="Verdana"/>
          <w:bCs/>
          <w:sz w:val="20"/>
          <w:szCs w:val="20"/>
        </w:rPr>
        <w:t>But it makes those kinds of decisions easier because we don</w:t>
      </w:r>
      <w:r w:rsidR="008213E1" w:rsidRPr="00710860">
        <w:rPr>
          <w:rFonts w:ascii="Verdana" w:hAnsi="Verdana"/>
          <w:bCs/>
          <w:sz w:val="20"/>
          <w:szCs w:val="20"/>
        </w:rPr>
        <w:t>’</w:t>
      </w:r>
      <w:r w:rsidR="00A94AA9" w:rsidRPr="00710860">
        <w:rPr>
          <w:rFonts w:ascii="Verdana" w:hAnsi="Verdana"/>
          <w:bCs/>
          <w:sz w:val="20"/>
          <w:szCs w:val="20"/>
        </w:rPr>
        <w:t>t take it personally.</w:t>
      </w:r>
      <w:r w:rsidR="008242F9" w:rsidRPr="00710860">
        <w:rPr>
          <w:rFonts w:ascii="Verdana" w:hAnsi="Verdana"/>
          <w:bCs/>
          <w:sz w:val="20"/>
          <w:szCs w:val="20"/>
        </w:rPr>
        <w:t xml:space="preserve"> </w:t>
      </w:r>
      <w:r w:rsidR="00A94AA9" w:rsidRPr="00710860">
        <w:rPr>
          <w:rFonts w:ascii="Verdana" w:hAnsi="Verdana"/>
          <w:bCs/>
          <w:sz w:val="20"/>
          <w:szCs w:val="20"/>
        </w:rPr>
        <w:t xml:space="preserve">It provides </w:t>
      </w:r>
      <w:proofErr w:type="gramStart"/>
      <w:r w:rsidR="00A94AA9" w:rsidRPr="00710860">
        <w:rPr>
          <w:rFonts w:ascii="Verdana" w:hAnsi="Verdana"/>
          <w:bCs/>
          <w:sz w:val="20"/>
          <w:szCs w:val="20"/>
        </w:rPr>
        <w:t>the lubricant</w:t>
      </w:r>
      <w:proofErr w:type="gramEnd"/>
      <w:r w:rsidR="00A94AA9" w:rsidRPr="00710860">
        <w:rPr>
          <w:rFonts w:ascii="Verdana" w:hAnsi="Verdana"/>
          <w:bCs/>
          <w:sz w:val="20"/>
          <w:szCs w:val="20"/>
        </w:rPr>
        <w:t>.</w:t>
      </w:r>
    </w:p>
    <w:p w14:paraId="5BF07E3C" w14:textId="77777777" w:rsidR="000C4DBD" w:rsidRPr="00710860" w:rsidRDefault="000C4DBD" w:rsidP="00710860">
      <w:pPr>
        <w:tabs>
          <w:tab w:val="left" w:pos="2340"/>
        </w:tabs>
        <w:ind w:left="2340" w:hanging="2340"/>
        <w:jc w:val="both"/>
        <w:rPr>
          <w:rFonts w:ascii="Verdana" w:hAnsi="Verdana"/>
          <w:bCs/>
          <w:sz w:val="20"/>
          <w:szCs w:val="20"/>
        </w:rPr>
      </w:pPr>
    </w:p>
    <w:p w14:paraId="342798C4" w14:textId="09414DC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ah, it</w:t>
      </w:r>
      <w:r w:rsidR="007D42AA" w:rsidRPr="00710860">
        <w:rPr>
          <w:rFonts w:ascii="Verdana" w:hAnsi="Verdana"/>
          <w:bCs/>
          <w:sz w:val="20"/>
          <w:szCs w:val="20"/>
        </w:rPr>
        <w:t>’s</w:t>
      </w:r>
      <w:r w:rsidR="00A94AA9" w:rsidRPr="00710860">
        <w:rPr>
          <w:rFonts w:ascii="Verdana" w:hAnsi="Verdana"/>
          <w:bCs/>
          <w:sz w:val="20"/>
          <w:szCs w:val="20"/>
        </w:rPr>
        <w:t xml:space="preserve"> never gotten </w:t>
      </w:r>
      <w:r w:rsidR="007D42AA" w:rsidRPr="00710860">
        <w:rPr>
          <w:rFonts w:ascii="Verdana" w:hAnsi="Verdana"/>
          <w:bCs/>
          <w:sz w:val="20"/>
          <w:szCs w:val="20"/>
        </w:rPr>
        <w:t xml:space="preserve">in </w:t>
      </w:r>
      <w:r w:rsidR="00A94AA9" w:rsidRPr="00710860">
        <w:rPr>
          <w:rFonts w:ascii="Verdana" w:hAnsi="Verdana"/>
          <w:bCs/>
          <w:sz w:val="20"/>
          <w:szCs w:val="20"/>
        </w:rPr>
        <w:t xml:space="preserve">the way of </w:t>
      </w:r>
      <w:proofErr w:type="gramStart"/>
      <w:r w:rsidR="00A94AA9" w:rsidRPr="00710860">
        <w:rPr>
          <w:rFonts w:ascii="Verdana" w:hAnsi="Verdana"/>
          <w:bCs/>
          <w:sz w:val="20"/>
          <w:szCs w:val="20"/>
        </w:rPr>
        <w:t>the friendships</w:t>
      </w:r>
      <w:proofErr w:type="gramEnd"/>
      <w:r w:rsidR="00A94AA9" w:rsidRPr="00710860">
        <w:rPr>
          <w:rFonts w:ascii="Verdana" w:hAnsi="Verdana"/>
          <w:bCs/>
          <w:sz w:val="20"/>
          <w:szCs w:val="20"/>
        </w:rPr>
        <w:t>.</w:t>
      </w:r>
    </w:p>
    <w:p w14:paraId="6E1C704A" w14:textId="77777777" w:rsidR="000C4DBD" w:rsidRPr="00710860" w:rsidRDefault="000C4DBD" w:rsidP="00710860">
      <w:pPr>
        <w:tabs>
          <w:tab w:val="left" w:pos="2340"/>
        </w:tabs>
        <w:ind w:left="2340" w:hanging="2340"/>
        <w:jc w:val="both"/>
        <w:rPr>
          <w:rFonts w:ascii="Verdana" w:hAnsi="Verdana"/>
          <w:bCs/>
          <w:sz w:val="20"/>
          <w:szCs w:val="20"/>
        </w:rPr>
      </w:pPr>
    </w:p>
    <w:p w14:paraId="540CC5F6" w14:textId="35F4E33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Ri</w:t>
      </w:r>
      <w:r w:rsidR="00A94AA9" w:rsidRPr="00710860">
        <w:rPr>
          <w:rFonts w:ascii="Verdana" w:hAnsi="Verdana"/>
          <w:bCs/>
          <w:sz w:val="20"/>
          <w:szCs w:val="20"/>
        </w:rPr>
        <w:t>ght and it was never taken personally.</w:t>
      </w:r>
    </w:p>
    <w:p w14:paraId="09134A9C" w14:textId="77777777" w:rsidR="000C4DBD" w:rsidRPr="00710860" w:rsidRDefault="000C4DBD" w:rsidP="00710860">
      <w:pPr>
        <w:tabs>
          <w:tab w:val="left" w:pos="2340"/>
        </w:tabs>
        <w:ind w:left="2340" w:hanging="2340"/>
        <w:jc w:val="both"/>
        <w:rPr>
          <w:rFonts w:ascii="Verdana" w:hAnsi="Verdana"/>
          <w:bCs/>
          <w:sz w:val="20"/>
          <w:szCs w:val="20"/>
        </w:rPr>
      </w:pPr>
    </w:p>
    <w:p w14:paraId="4421E6CA" w14:textId="7077341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An</w:t>
      </w:r>
      <w:r w:rsidR="00A94AA9" w:rsidRPr="00710860">
        <w:rPr>
          <w:rFonts w:ascii="Verdana" w:hAnsi="Verdana"/>
          <w:bCs/>
          <w:sz w:val="20"/>
          <w:szCs w:val="20"/>
        </w:rPr>
        <w:t>d the collegiality.</w:t>
      </w:r>
    </w:p>
    <w:p w14:paraId="639F9BFD" w14:textId="77777777" w:rsidR="000C4DBD" w:rsidRPr="00710860" w:rsidRDefault="000C4DBD" w:rsidP="00710860">
      <w:pPr>
        <w:tabs>
          <w:tab w:val="left" w:pos="2340"/>
        </w:tabs>
        <w:ind w:left="2340" w:hanging="2340"/>
        <w:jc w:val="both"/>
        <w:rPr>
          <w:rFonts w:ascii="Verdana" w:hAnsi="Verdana"/>
          <w:bCs/>
          <w:sz w:val="20"/>
          <w:szCs w:val="20"/>
        </w:rPr>
      </w:pPr>
    </w:p>
    <w:p w14:paraId="7D30131F" w14:textId="5AFD186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An</w:t>
      </w:r>
      <w:r w:rsidR="00A94AA9" w:rsidRPr="00710860">
        <w:rPr>
          <w:rFonts w:ascii="Verdana" w:hAnsi="Verdana"/>
          <w:bCs/>
          <w:sz w:val="20"/>
          <w:szCs w:val="20"/>
        </w:rPr>
        <w:t>d that</w:t>
      </w:r>
      <w:r w:rsidR="007D42AA" w:rsidRPr="00710860">
        <w:rPr>
          <w:rFonts w:ascii="Verdana" w:hAnsi="Verdana"/>
          <w:bCs/>
          <w:sz w:val="20"/>
          <w:szCs w:val="20"/>
        </w:rPr>
        <w:t>’</w:t>
      </w:r>
      <w:r w:rsidR="00A94AA9" w:rsidRPr="00710860">
        <w:rPr>
          <w:rFonts w:ascii="Verdana" w:hAnsi="Verdana"/>
          <w:bCs/>
          <w:sz w:val="20"/>
          <w:szCs w:val="20"/>
        </w:rPr>
        <w:t>s not always the case.</w:t>
      </w:r>
      <w:r w:rsidR="008242F9" w:rsidRPr="00710860">
        <w:rPr>
          <w:rFonts w:ascii="Verdana" w:hAnsi="Verdana"/>
          <w:bCs/>
          <w:sz w:val="20"/>
          <w:szCs w:val="20"/>
        </w:rPr>
        <w:t xml:space="preserve"> </w:t>
      </w:r>
      <w:r w:rsidR="00A94AA9" w:rsidRPr="00710860">
        <w:rPr>
          <w:rFonts w:ascii="Verdana" w:hAnsi="Verdana"/>
          <w:bCs/>
          <w:sz w:val="20"/>
          <w:szCs w:val="20"/>
        </w:rPr>
        <w:t>That</w:t>
      </w:r>
      <w:r w:rsidR="007D42AA" w:rsidRPr="00710860">
        <w:rPr>
          <w:rFonts w:ascii="Verdana" w:hAnsi="Verdana"/>
          <w:bCs/>
          <w:sz w:val="20"/>
          <w:szCs w:val="20"/>
        </w:rPr>
        <w:t>’</w:t>
      </w:r>
      <w:r w:rsidR="00A94AA9" w:rsidRPr="00710860">
        <w:rPr>
          <w:rFonts w:ascii="Verdana" w:hAnsi="Verdana"/>
          <w:bCs/>
          <w:sz w:val="20"/>
          <w:szCs w:val="20"/>
        </w:rPr>
        <w:t>s not always the case, sometimes it can be done in ways that harm relationships or impede establishing a relationship.</w:t>
      </w:r>
      <w:r w:rsidR="008242F9" w:rsidRPr="00710860">
        <w:rPr>
          <w:rFonts w:ascii="Verdana" w:hAnsi="Verdana"/>
          <w:bCs/>
          <w:sz w:val="20"/>
          <w:szCs w:val="20"/>
        </w:rPr>
        <w:t xml:space="preserve"> </w:t>
      </w:r>
      <w:r w:rsidR="00A94AA9" w:rsidRPr="00710860">
        <w:rPr>
          <w:rFonts w:ascii="Verdana" w:hAnsi="Verdana"/>
          <w:bCs/>
          <w:sz w:val="20"/>
          <w:szCs w:val="20"/>
        </w:rPr>
        <w:t>And I think that to the extent people get along just on a friendly level, even if you</w:t>
      </w:r>
      <w:r w:rsidR="007D42AA" w:rsidRPr="00710860">
        <w:rPr>
          <w:rFonts w:ascii="Verdana" w:hAnsi="Verdana"/>
          <w:bCs/>
          <w:sz w:val="20"/>
          <w:szCs w:val="20"/>
        </w:rPr>
        <w:t>’</w:t>
      </w:r>
      <w:r w:rsidR="00A94AA9" w:rsidRPr="00710860">
        <w:rPr>
          <w:rFonts w:ascii="Verdana" w:hAnsi="Verdana"/>
          <w:bCs/>
          <w:sz w:val="20"/>
          <w:szCs w:val="20"/>
        </w:rPr>
        <w:t>re totally different people</w:t>
      </w:r>
      <w:r w:rsidR="007D42AA" w:rsidRPr="00710860">
        <w:rPr>
          <w:rFonts w:ascii="Verdana" w:hAnsi="Verdana"/>
          <w:bCs/>
          <w:sz w:val="20"/>
          <w:szCs w:val="20"/>
        </w:rPr>
        <w:t>,</w:t>
      </w:r>
      <w:r w:rsidR="008242F9" w:rsidRPr="00710860">
        <w:rPr>
          <w:rFonts w:ascii="Verdana" w:hAnsi="Verdana"/>
          <w:bCs/>
          <w:sz w:val="20"/>
          <w:szCs w:val="20"/>
        </w:rPr>
        <w:t xml:space="preserve"> </w:t>
      </w:r>
      <w:r w:rsidR="007D42AA" w:rsidRPr="00710860">
        <w:rPr>
          <w:rFonts w:ascii="Verdana" w:hAnsi="Verdana"/>
          <w:bCs/>
          <w:sz w:val="20"/>
          <w:szCs w:val="20"/>
        </w:rPr>
        <w:t>t</w:t>
      </w:r>
      <w:r w:rsidR="00A94AA9" w:rsidRPr="00710860">
        <w:rPr>
          <w:rFonts w:ascii="Verdana" w:hAnsi="Verdana"/>
          <w:bCs/>
          <w:sz w:val="20"/>
          <w:szCs w:val="20"/>
        </w:rPr>
        <w:t>here are ways.</w:t>
      </w:r>
      <w:r w:rsidR="008242F9" w:rsidRPr="00710860">
        <w:rPr>
          <w:rFonts w:ascii="Verdana" w:hAnsi="Verdana"/>
          <w:bCs/>
          <w:sz w:val="20"/>
          <w:szCs w:val="20"/>
        </w:rPr>
        <w:t xml:space="preserve"> </w:t>
      </w:r>
      <w:r w:rsidR="00A94AA9" w:rsidRPr="00710860">
        <w:rPr>
          <w:rFonts w:ascii="Verdana" w:hAnsi="Verdana"/>
          <w:bCs/>
          <w:sz w:val="20"/>
          <w:szCs w:val="20"/>
        </w:rPr>
        <w:t xml:space="preserve">I remember a colleague who </w:t>
      </w:r>
      <w:proofErr w:type="gramStart"/>
      <w:r w:rsidR="00A94AA9" w:rsidRPr="00710860">
        <w:rPr>
          <w:rFonts w:ascii="Verdana" w:hAnsi="Verdana"/>
          <w:bCs/>
          <w:sz w:val="20"/>
          <w:szCs w:val="20"/>
        </w:rPr>
        <w:t>left</w:t>
      </w:r>
      <w:proofErr w:type="gramEnd"/>
      <w:r w:rsidR="00A94AA9" w:rsidRPr="00710860">
        <w:rPr>
          <w:rFonts w:ascii="Verdana" w:hAnsi="Verdana"/>
          <w:bCs/>
          <w:sz w:val="20"/>
          <w:szCs w:val="20"/>
        </w:rPr>
        <w:t xml:space="preserve"> that was sort of a challenge.</w:t>
      </w:r>
      <w:r w:rsidR="008242F9" w:rsidRPr="00710860">
        <w:rPr>
          <w:rFonts w:ascii="Verdana" w:hAnsi="Verdana"/>
          <w:bCs/>
          <w:sz w:val="20"/>
          <w:szCs w:val="20"/>
        </w:rPr>
        <w:t xml:space="preserve"> </w:t>
      </w:r>
      <w:r w:rsidR="00A94AA9" w:rsidRPr="00710860">
        <w:rPr>
          <w:rFonts w:ascii="Verdana" w:hAnsi="Verdana"/>
          <w:bCs/>
          <w:sz w:val="20"/>
          <w:szCs w:val="20"/>
        </w:rPr>
        <w:t xml:space="preserve">But we could connect </w:t>
      </w:r>
      <w:proofErr w:type="gramStart"/>
      <w:r w:rsidR="00A94AA9" w:rsidRPr="00710860">
        <w:rPr>
          <w:rFonts w:ascii="Verdana" w:hAnsi="Verdana"/>
          <w:bCs/>
          <w:sz w:val="20"/>
          <w:szCs w:val="20"/>
        </w:rPr>
        <w:t>on</w:t>
      </w:r>
      <w:proofErr w:type="gramEnd"/>
      <w:r w:rsidR="00A94AA9" w:rsidRPr="00710860">
        <w:rPr>
          <w:rFonts w:ascii="Verdana" w:hAnsi="Verdana"/>
          <w:bCs/>
          <w:sz w:val="20"/>
          <w:szCs w:val="20"/>
        </w:rPr>
        <w:t xml:space="preserve"> other ways and for him it was sports.</w:t>
      </w:r>
    </w:p>
    <w:p w14:paraId="385A80C7" w14:textId="77777777" w:rsidR="000C4DBD" w:rsidRPr="00710860" w:rsidRDefault="000C4DBD" w:rsidP="00710860">
      <w:pPr>
        <w:tabs>
          <w:tab w:val="left" w:pos="2340"/>
        </w:tabs>
        <w:ind w:left="2340" w:hanging="2340"/>
        <w:jc w:val="both"/>
        <w:rPr>
          <w:rFonts w:ascii="Verdana" w:hAnsi="Verdana"/>
          <w:bCs/>
          <w:sz w:val="20"/>
          <w:szCs w:val="20"/>
        </w:rPr>
      </w:pPr>
    </w:p>
    <w:p w14:paraId="030B1728"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00:55:00</w:t>
      </w:r>
    </w:p>
    <w:p w14:paraId="5B840A3C" w14:textId="77777777" w:rsidR="000C4DBD" w:rsidRPr="00710860" w:rsidRDefault="000C4DBD" w:rsidP="00710860">
      <w:pPr>
        <w:tabs>
          <w:tab w:val="left" w:pos="2340"/>
        </w:tabs>
        <w:ind w:left="2340" w:hanging="2340"/>
        <w:jc w:val="both"/>
        <w:rPr>
          <w:rFonts w:ascii="Verdana" w:hAnsi="Verdana"/>
          <w:bCs/>
          <w:sz w:val="20"/>
          <w:szCs w:val="20"/>
        </w:rPr>
      </w:pPr>
    </w:p>
    <w:p w14:paraId="73897C2F" w14:textId="3A9D47BC"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We would always talk sports, and that would sort of smooth things over where we were like this on different issues.</w:t>
      </w:r>
      <w:r w:rsidR="008242F9" w:rsidRPr="00710860">
        <w:rPr>
          <w:rFonts w:ascii="Verdana" w:hAnsi="Verdana"/>
          <w:bCs/>
          <w:sz w:val="20"/>
          <w:szCs w:val="20"/>
        </w:rPr>
        <w:t xml:space="preserve"> </w:t>
      </w:r>
      <w:r w:rsidR="00A94AA9" w:rsidRPr="00710860">
        <w:rPr>
          <w:rFonts w:ascii="Verdana" w:hAnsi="Verdana"/>
          <w:bCs/>
          <w:sz w:val="20"/>
          <w:szCs w:val="20"/>
        </w:rPr>
        <w:t>But it</w:t>
      </w:r>
      <w:r w:rsidR="000C4DBD" w:rsidRPr="00710860">
        <w:rPr>
          <w:rFonts w:ascii="Verdana" w:hAnsi="Verdana"/>
          <w:bCs/>
          <w:sz w:val="20"/>
          <w:szCs w:val="20"/>
        </w:rPr>
        <w:t>’</w:t>
      </w:r>
      <w:r w:rsidR="00A94AA9" w:rsidRPr="00710860">
        <w:rPr>
          <w:rFonts w:ascii="Verdana" w:hAnsi="Verdana"/>
          <w:bCs/>
          <w:sz w:val="20"/>
          <w:szCs w:val="20"/>
        </w:rPr>
        <w:t xml:space="preserve">s </w:t>
      </w:r>
      <w:proofErr w:type="gramStart"/>
      <w:r w:rsidR="00A94AA9" w:rsidRPr="00710860">
        <w:rPr>
          <w:rFonts w:ascii="Verdana" w:hAnsi="Verdana"/>
          <w:bCs/>
          <w:sz w:val="20"/>
          <w:szCs w:val="20"/>
        </w:rPr>
        <w:t>absolutely critical</w:t>
      </w:r>
      <w:proofErr w:type="gram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I don</w:t>
      </w:r>
      <w:r w:rsidR="007D42AA" w:rsidRPr="00710860">
        <w:rPr>
          <w:rFonts w:ascii="Verdana" w:hAnsi="Verdana"/>
          <w:bCs/>
          <w:sz w:val="20"/>
          <w:szCs w:val="20"/>
        </w:rPr>
        <w:t>’</w:t>
      </w:r>
      <w:r w:rsidR="00A94AA9" w:rsidRPr="00710860">
        <w:rPr>
          <w:rFonts w:ascii="Verdana" w:hAnsi="Verdana"/>
          <w:bCs/>
          <w:sz w:val="20"/>
          <w:szCs w:val="20"/>
        </w:rPr>
        <w:t>t understand why people would not want to establish a working relationship like that.</w:t>
      </w:r>
    </w:p>
    <w:p w14:paraId="7C6E067D" w14:textId="77777777" w:rsidR="000C4DBD" w:rsidRPr="00710860" w:rsidRDefault="000C4DBD" w:rsidP="00710860">
      <w:pPr>
        <w:tabs>
          <w:tab w:val="left" w:pos="2340"/>
        </w:tabs>
        <w:ind w:left="2340" w:hanging="2340"/>
        <w:jc w:val="both"/>
        <w:rPr>
          <w:rFonts w:ascii="Verdana" w:hAnsi="Verdana"/>
          <w:bCs/>
          <w:sz w:val="20"/>
          <w:szCs w:val="20"/>
        </w:rPr>
      </w:pPr>
    </w:p>
    <w:p w14:paraId="23FBED83" w14:textId="2C071A6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 xml:space="preserve">eah, it seems as though collegiality really is the linchpin of so many good things that can come out of the justice system and </w:t>
      </w:r>
      <w:r w:rsidR="00A94AA9" w:rsidRPr="00710860">
        <w:rPr>
          <w:rFonts w:ascii="Verdana" w:hAnsi="Verdana"/>
          <w:bCs/>
          <w:sz w:val="20"/>
          <w:szCs w:val="20"/>
        </w:rPr>
        <w:lastRenderedPageBreak/>
        <w:t xml:space="preserve">particularly at the </w:t>
      </w:r>
      <w:r w:rsidR="000C4DBD" w:rsidRPr="00710860">
        <w:rPr>
          <w:rFonts w:ascii="Verdana" w:hAnsi="Verdana"/>
          <w:bCs/>
          <w:sz w:val="20"/>
          <w:szCs w:val="20"/>
        </w:rPr>
        <w:t>C</w:t>
      </w:r>
      <w:r w:rsidR="00A94AA9" w:rsidRPr="00710860">
        <w:rPr>
          <w:rFonts w:ascii="Verdana" w:hAnsi="Verdana"/>
          <w:bCs/>
          <w:sz w:val="20"/>
          <w:szCs w:val="20"/>
        </w:rPr>
        <w:t xml:space="preserve">ourts of </w:t>
      </w:r>
      <w:r w:rsidR="000C4DBD" w:rsidRPr="00710860">
        <w:rPr>
          <w:rFonts w:ascii="Verdana" w:hAnsi="Verdana"/>
          <w:bCs/>
          <w:sz w:val="20"/>
          <w:szCs w:val="20"/>
        </w:rPr>
        <w:t>A</w:t>
      </w:r>
      <w:r w:rsidR="00A94AA9" w:rsidRPr="00710860">
        <w:rPr>
          <w:rFonts w:ascii="Verdana" w:hAnsi="Verdana"/>
          <w:bCs/>
          <w:sz w:val="20"/>
          <w:szCs w:val="20"/>
        </w:rPr>
        <w:t xml:space="preserve">ppeal where you </w:t>
      </w:r>
      <w:proofErr w:type="gramStart"/>
      <w:r w:rsidR="00A94AA9" w:rsidRPr="00710860">
        <w:rPr>
          <w:rFonts w:ascii="Verdana" w:hAnsi="Verdana"/>
          <w:bCs/>
          <w:sz w:val="20"/>
          <w:szCs w:val="20"/>
        </w:rPr>
        <w:t>have to</w:t>
      </w:r>
      <w:proofErr w:type="gramEnd"/>
      <w:r w:rsidR="00A94AA9" w:rsidRPr="00710860">
        <w:rPr>
          <w:rFonts w:ascii="Verdana" w:hAnsi="Verdana"/>
          <w:bCs/>
          <w:sz w:val="20"/>
          <w:szCs w:val="20"/>
        </w:rPr>
        <w:t xml:space="preserve"> work by consensus.</w:t>
      </w:r>
    </w:p>
    <w:p w14:paraId="12D3770F" w14:textId="77777777" w:rsidR="000C4DBD" w:rsidRPr="00710860" w:rsidRDefault="000C4DBD" w:rsidP="00710860">
      <w:pPr>
        <w:tabs>
          <w:tab w:val="left" w:pos="2340"/>
        </w:tabs>
        <w:ind w:left="2340" w:hanging="2340"/>
        <w:jc w:val="both"/>
        <w:rPr>
          <w:rFonts w:ascii="Verdana" w:hAnsi="Verdana"/>
          <w:bCs/>
          <w:sz w:val="20"/>
          <w:szCs w:val="20"/>
        </w:rPr>
      </w:pPr>
    </w:p>
    <w:p w14:paraId="558B4454" w14:textId="0A5C7AC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bCs/>
          <w:sz w:val="20"/>
          <w:szCs w:val="20"/>
        </w:rPr>
        <w:t xml:space="preserve"> </w:t>
      </w:r>
      <w:r w:rsidR="009C11A5" w:rsidRPr="00710860">
        <w:rPr>
          <w:rFonts w:ascii="Verdana" w:hAnsi="Verdana"/>
          <w:bCs/>
          <w:sz w:val="20"/>
          <w:szCs w:val="20"/>
        </w:rPr>
        <w:tab/>
      </w:r>
      <w:r w:rsidR="00A94AA9" w:rsidRPr="00710860">
        <w:rPr>
          <w:rFonts w:ascii="Verdana" w:hAnsi="Verdana"/>
          <w:bCs/>
          <w:sz w:val="20"/>
          <w:szCs w:val="20"/>
        </w:rPr>
        <w:t xml:space="preserve">Yes, and you really do want to get </w:t>
      </w:r>
      <w:proofErr w:type="gramStart"/>
      <w:r w:rsidR="00A94AA9" w:rsidRPr="00710860">
        <w:rPr>
          <w:rFonts w:ascii="Verdana" w:hAnsi="Verdana"/>
          <w:bCs/>
          <w:sz w:val="20"/>
          <w:szCs w:val="20"/>
        </w:rPr>
        <w:t>three, if</w:t>
      </w:r>
      <w:proofErr w:type="gramEnd"/>
      <w:r w:rsidR="00A94AA9" w:rsidRPr="00710860">
        <w:rPr>
          <w:rFonts w:ascii="Verdana" w:hAnsi="Verdana"/>
          <w:bCs/>
          <w:sz w:val="20"/>
          <w:szCs w:val="20"/>
        </w:rPr>
        <w:t xml:space="preserve"> you can.</w:t>
      </w:r>
      <w:r w:rsidR="008242F9" w:rsidRPr="00710860">
        <w:rPr>
          <w:rFonts w:ascii="Verdana" w:hAnsi="Verdana"/>
          <w:bCs/>
          <w:sz w:val="20"/>
          <w:szCs w:val="20"/>
        </w:rPr>
        <w:t xml:space="preserve"> </w:t>
      </w:r>
      <w:r w:rsidR="00A94AA9" w:rsidRPr="00710860">
        <w:rPr>
          <w:rFonts w:ascii="Verdana" w:hAnsi="Verdana"/>
          <w:bCs/>
          <w:sz w:val="20"/>
          <w:szCs w:val="20"/>
        </w:rPr>
        <w:t>And you can wound with the word far more than you can with a cudgel.</w:t>
      </w:r>
    </w:p>
    <w:p w14:paraId="5AC9281A" w14:textId="77777777" w:rsidR="000C4DBD" w:rsidRPr="00710860" w:rsidRDefault="000C4DBD" w:rsidP="00710860">
      <w:pPr>
        <w:tabs>
          <w:tab w:val="left" w:pos="2340"/>
        </w:tabs>
        <w:ind w:left="2340" w:hanging="2340"/>
        <w:jc w:val="both"/>
        <w:rPr>
          <w:rFonts w:ascii="Verdana" w:hAnsi="Verdana"/>
          <w:bCs/>
          <w:sz w:val="20"/>
          <w:szCs w:val="20"/>
        </w:rPr>
      </w:pPr>
    </w:p>
    <w:p w14:paraId="72144243" w14:textId="22B2E7F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Tha</w:t>
      </w:r>
      <w:r w:rsidR="00A94AA9" w:rsidRPr="00710860">
        <w:rPr>
          <w:rFonts w:ascii="Verdana" w:hAnsi="Verdana"/>
          <w:bCs/>
          <w:sz w:val="20"/>
          <w:szCs w:val="20"/>
        </w:rPr>
        <w:t>t’s right.</w:t>
      </w:r>
    </w:p>
    <w:p w14:paraId="0E3EF5DC" w14:textId="77777777" w:rsidR="009C11A5" w:rsidRPr="00710860" w:rsidRDefault="009C11A5" w:rsidP="00710860">
      <w:pPr>
        <w:tabs>
          <w:tab w:val="left" w:pos="2340"/>
        </w:tabs>
        <w:ind w:left="2340" w:hanging="2340"/>
        <w:jc w:val="both"/>
        <w:rPr>
          <w:rFonts w:ascii="Verdana" w:hAnsi="Verdana"/>
          <w:bCs/>
          <w:sz w:val="20"/>
          <w:szCs w:val="20"/>
        </w:rPr>
      </w:pPr>
    </w:p>
    <w:p w14:paraId="206AB398" w14:textId="2542277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An</w:t>
      </w:r>
      <w:r w:rsidR="00A94AA9" w:rsidRPr="00710860">
        <w:rPr>
          <w:rFonts w:ascii="Verdana" w:hAnsi="Verdana"/>
          <w:bCs/>
          <w:sz w:val="20"/>
          <w:szCs w:val="20"/>
        </w:rPr>
        <w:t xml:space="preserve">d the </w:t>
      </w:r>
      <w:proofErr w:type="gramStart"/>
      <w:r w:rsidR="00A94AA9" w:rsidRPr="00710860">
        <w:rPr>
          <w:rFonts w:ascii="Verdana" w:hAnsi="Verdana"/>
          <w:bCs/>
          <w:sz w:val="20"/>
          <w:szCs w:val="20"/>
        </w:rPr>
        <w:t>manner in which</w:t>
      </w:r>
      <w:proofErr w:type="gramEnd"/>
      <w:r w:rsidR="00A94AA9" w:rsidRPr="00710860">
        <w:rPr>
          <w:rFonts w:ascii="Verdana" w:hAnsi="Verdana"/>
          <w:bCs/>
          <w:sz w:val="20"/>
          <w:szCs w:val="20"/>
        </w:rPr>
        <w:t xml:space="preserve"> you disagree is very important.</w:t>
      </w:r>
      <w:r w:rsidR="008242F9" w:rsidRPr="00710860">
        <w:rPr>
          <w:rFonts w:ascii="Verdana" w:hAnsi="Verdana"/>
          <w:bCs/>
          <w:sz w:val="20"/>
          <w:szCs w:val="20"/>
        </w:rPr>
        <w:t xml:space="preserve"> </w:t>
      </w:r>
      <w:r w:rsidR="00A94AA9" w:rsidRPr="00710860">
        <w:rPr>
          <w:rFonts w:ascii="Verdana" w:hAnsi="Verdana"/>
          <w:bCs/>
          <w:sz w:val="20"/>
          <w:szCs w:val="20"/>
        </w:rPr>
        <w:t>And we never had that problem.</w:t>
      </w:r>
      <w:r w:rsidR="008242F9"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typically</w:t>
      </w:r>
      <w:proofErr w:type="gramEnd"/>
      <w:r w:rsidR="00A94AA9" w:rsidRPr="00710860">
        <w:rPr>
          <w:rFonts w:ascii="Verdana" w:hAnsi="Verdana"/>
          <w:bCs/>
          <w:sz w:val="20"/>
          <w:szCs w:val="20"/>
        </w:rPr>
        <w:t xml:space="preserve"> when there are problems, it</w:t>
      </w:r>
      <w:r w:rsidR="008213E1" w:rsidRPr="00710860">
        <w:rPr>
          <w:rFonts w:ascii="Verdana" w:hAnsi="Verdana"/>
          <w:bCs/>
          <w:sz w:val="20"/>
          <w:szCs w:val="20"/>
        </w:rPr>
        <w:t>’</w:t>
      </w:r>
      <w:r w:rsidR="00A94AA9" w:rsidRPr="00710860">
        <w:rPr>
          <w:rFonts w:ascii="Verdana" w:hAnsi="Verdana"/>
          <w:bCs/>
          <w:sz w:val="20"/>
          <w:szCs w:val="20"/>
        </w:rPr>
        <w:t>s because of issues like that.</w:t>
      </w:r>
      <w:r w:rsidR="008242F9" w:rsidRPr="00710860">
        <w:rPr>
          <w:rFonts w:ascii="Verdana" w:hAnsi="Verdana"/>
          <w:bCs/>
          <w:sz w:val="20"/>
          <w:szCs w:val="20"/>
        </w:rPr>
        <w:t xml:space="preserve"> </w:t>
      </w:r>
      <w:r w:rsidR="00A94AA9" w:rsidRPr="00710860">
        <w:rPr>
          <w:rFonts w:ascii="Verdana" w:hAnsi="Verdana"/>
          <w:bCs/>
          <w:sz w:val="20"/>
          <w:szCs w:val="20"/>
        </w:rPr>
        <w:t>I think it</w:t>
      </w:r>
      <w:r w:rsidR="007D42AA" w:rsidRPr="00710860">
        <w:rPr>
          <w:rFonts w:ascii="Verdana" w:hAnsi="Verdana"/>
          <w:bCs/>
          <w:sz w:val="20"/>
          <w:szCs w:val="20"/>
        </w:rPr>
        <w:t>’</w:t>
      </w:r>
      <w:r w:rsidR="00A94AA9" w:rsidRPr="00710860">
        <w:rPr>
          <w:rFonts w:ascii="Verdana" w:hAnsi="Verdana"/>
          <w:bCs/>
          <w:sz w:val="20"/>
          <w:szCs w:val="20"/>
        </w:rPr>
        <w:t xml:space="preserve">s just a critical mistake for people not to develop a </w:t>
      </w:r>
      <w:proofErr w:type="gramStart"/>
      <w:r w:rsidR="00A94AA9" w:rsidRPr="00710860">
        <w:rPr>
          <w:rFonts w:ascii="Verdana" w:hAnsi="Verdana"/>
          <w:bCs/>
          <w:sz w:val="20"/>
          <w:szCs w:val="20"/>
        </w:rPr>
        <w:t>really good</w:t>
      </w:r>
      <w:proofErr w:type="gramEnd"/>
      <w:r w:rsidR="00A94AA9" w:rsidRPr="00710860">
        <w:rPr>
          <w:rFonts w:ascii="Verdana" w:hAnsi="Verdana"/>
          <w:bCs/>
          <w:sz w:val="20"/>
          <w:szCs w:val="20"/>
        </w:rPr>
        <w:t xml:space="preserve"> working relationship.</w:t>
      </w:r>
      <w:r w:rsidR="008242F9" w:rsidRPr="00710860">
        <w:rPr>
          <w:rFonts w:ascii="Verdana" w:hAnsi="Verdana"/>
          <w:bCs/>
          <w:sz w:val="20"/>
          <w:szCs w:val="20"/>
        </w:rPr>
        <w:t xml:space="preserve"> </w:t>
      </w:r>
      <w:r w:rsidR="00A94AA9" w:rsidRPr="00710860">
        <w:rPr>
          <w:rFonts w:ascii="Verdana" w:hAnsi="Verdana"/>
          <w:bCs/>
          <w:sz w:val="20"/>
          <w:szCs w:val="20"/>
        </w:rPr>
        <w:t xml:space="preserve">You have </w:t>
      </w:r>
      <w:proofErr w:type="gramStart"/>
      <w:r w:rsidR="00A94AA9" w:rsidRPr="00710860">
        <w:rPr>
          <w:rFonts w:ascii="Verdana" w:hAnsi="Verdana"/>
          <w:bCs/>
          <w:sz w:val="20"/>
          <w:szCs w:val="20"/>
        </w:rPr>
        <w:t>natural</w:t>
      </w:r>
      <w:proofErr w:type="gramEnd"/>
      <w:r w:rsidR="00A94AA9" w:rsidRPr="00710860">
        <w:rPr>
          <w:rFonts w:ascii="Verdana" w:hAnsi="Verdana"/>
          <w:bCs/>
          <w:sz w:val="20"/>
          <w:szCs w:val="20"/>
        </w:rPr>
        <w:t xml:space="preserve"> rapport with some people, and you can always find some point of rapport with people that are much different that you would not normally have a natural rapport with.</w:t>
      </w:r>
      <w:r w:rsidR="008242F9" w:rsidRPr="00710860">
        <w:rPr>
          <w:rFonts w:ascii="Verdana" w:hAnsi="Verdana"/>
          <w:bCs/>
          <w:sz w:val="20"/>
          <w:szCs w:val="20"/>
        </w:rPr>
        <w:t xml:space="preserve"> </w:t>
      </w:r>
      <w:r w:rsidR="00A94AA9" w:rsidRPr="00710860">
        <w:rPr>
          <w:rFonts w:ascii="Verdana" w:hAnsi="Verdana"/>
          <w:bCs/>
          <w:sz w:val="20"/>
          <w:szCs w:val="20"/>
        </w:rPr>
        <w:t>This thing if I</w:t>
      </w:r>
      <w:r w:rsidR="007D42AA" w:rsidRPr="00710860">
        <w:rPr>
          <w:rFonts w:ascii="Verdana" w:hAnsi="Verdana"/>
          <w:bCs/>
          <w:sz w:val="20"/>
          <w:szCs w:val="20"/>
        </w:rPr>
        <w:t>’</w:t>
      </w:r>
      <w:r w:rsidR="00A94AA9" w:rsidRPr="00710860">
        <w:rPr>
          <w:rFonts w:ascii="Verdana" w:hAnsi="Verdana"/>
          <w:bCs/>
          <w:sz w:val="20"/>
          <w:szCs w:val="20"/>
        </w:rPr>
        <w:t>m going to sit in my ivory tower and I just want to communicate in writing, that</w:t>
      </w:r>
      <w:r w:rsidR="007D42AA" w:rsidRPr="00710860">
        <w:rPr>
          <w:rFonts w:ascii="Verdana" w:hAnsi="Verdana"/>
          <w:bCs/>
          <w:sz w:val="20"/>
          <w:szCs w:val="20"/>
        </w:rPr>
        <w:t>’</w:t>
      </w:r>
      <w:r w:rsidR="00A94AA9" w:rsidRPr="00710860">
        <w:rPr>
          <w:rFonts w:ascii="Verdana" w:hAnsi="Verdana"/>
          <w:bCs/>
          <w:sz w:val="20"/>
          <w:szCs w:val="20"/>
        </w:rPr>
        <w:t>s not a good way to proceed.</w:t>
      </w:r>
      <w:r w:rsidR="008242F9" w:rsidRPr="00710860">
        <w:rPr>
          <w:rFonts w:ascii="Verdana" w:hAnsi="Verdana"/>
          <w:bCs/>
          <w:sz w:val="20"/>
          <w:szCs w:val="20"/>
        </w:rPr>
        <w:t xml:space="preserve"> </w:t>
      </w:r>
      <w:r w:rsidR="00A94AA9" w:rsidRPr="00710860">
        <w:rPr>
          <w:rFonts w:ascii="Verdana" w:hAnsi="Verdana"/>
          <w:bCs/>
          <w:sz w:val="20"/>
          <w:szCs w:val="20"/>
        </w:rPr>
        <w:t>It</w:t>
      </w:r>
      <w:r w:rsidR="007D42AA" w:rsidRPr="00710860">
        <w:rPr>
          <w:rFonts w:ascii="Verdana" w:hAnsi="Verdana"/>
          <w:bCs/>
          <w:sz w:val="20"/>
          <w:szCs w:val="20"/>
        </w:rPr>
        <w:t>’</w:t>
      </w:r>
      <w:r w:rsidR="00A94AA9" w:rsidRPr="00710860">
        <w:rPr>
          <w:rFonts w:ascii="Verdana" w:hAnsi="Verdana"/>
          <w:bCs/>
          <w:sz w:val="20"/>
          <w:szCs w:val="20"/>
        </w:rPr>
        <w:t>s just not.</w:t>
      </w:r>
    </w:p>
    <w:p w14:paraId="38788A50" w14:textId="77777777" w:rsidR="000C4DBD" w:rsidRPr="00710860" w:rsidRDefault="000C4DBD" w:rsidP="00710860">
      <w:pPr>
        <w:tabs>
          <w:tab w:val="left" w:pos="2340"/>
        </w:tabs>
        <w:ind w:left="2340" w:hanging="2340"/>
        <w:jc w:val="both"/>
        <w:rPr>
          <w:rFonts w:ascii="Verdana" w:hAnsi="Verdana"/>
          <w:bCs/>
          <w:sz w:val="20"/>
          <w:szCs w:val="20"/>
        </w:rPr>
      </w:pPr>
    </w:p>
    <w:p w14:paraId="035EEC78" w14:textId="37CB13C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In the nu</w:t>
      </w:r>
      <w:r w:rsidR="00A94AA9" w:rsidRPr="00710860">
        <w:rPr>
          <w:rFonts w:ascii="Verdana" w:hAnsi="Verdana"/>
          <w:bCs/>
          <w:sz w:val="20"/>
          <w:szCs w:val="20"/>
        </w:rPr>
        <w:t xml:space="preserve">mber of </w:t>
      </w:r>
      <w:proofErr w:type="gramStart"/>
      <w:r w:rsidR="00A94AA9" w:rsidRPr="00710860">
        <w:rPr>
          <w:rFonts w:ascii="Verdana" w:hAnsi="Verdana"/>
          <w:bCs/>
          <w:sz w:val="20"/>
          <w:szCs w:val="20"/>
        </w:rPr>
        <w:t>years</w:t>
      </w:r>
      <w:proofErr w:type="gramEnd"/>
      <w:r w:rsidR="00A94AA9" w:rsidRPr="00710860">
        <w:rPr>
          <w:rFonts w:ascii="Verdana" w:hAnsi="Verdana"/>
          <w:bCs/>
          <w:sz w:val="20"/>
          <w:szCs w:val="20"/>
        </w:rPr>
        <w:t xml:space="preserve"> you spent on the </w:t>
      </w:r>
      <w:r w:rsidR="007D42AA" w:rsidRPr="00710860">
        <w:rPr>
          <w:rFonts w:ascii="Verdana" w:hAnsi="Verdana"/>
          <w:bCs/>
          <w:sz w:val="20"/>
          <w:szCs w:val="20"/>
        </w:rPr>
        <w:t>C</w:t>
      </w:r>
      <w:r w:rsidR="00A94AA9" w:rsidRPr="00710860">
        <w:rPr>
          <w:rFonts w:ascii="Verdana" w:hAnsi="Verdana"/>
          <w:bCs/>
          <w:sz w:val="20"/>
          <w:szCs w:val="20"/>
        </w:rPr>
        <w:t xml:space="preserve">ourt of </w:t>
      </w:r>
      <w:r w:rsidR="007D42AA" w:rsidRPr="00710860">
        <w:rPr>
          <w:rFonts w:ascii="Verdana" w:hAnsi="Verdana"/>
          <w:bCs/>
          <w:sz w:val="20"/>
          <w:szCs w:val="20"/>
        </w:rPr>
        <w:t>A</w:t>
      </w:r>
      <w:r w:rsidR="00A94AA9" w:rsidRPr="00710860">
        <w:rPr>
          <w:rFonts w:ascii="Verdana" w:hAnsi="Verdana"/>
          <w:bCs/>
          <w:sz w:val="20"/>
          <w:szCs w:val="20"/>
        </w:rPr>
        <w:t>ppeal, 30 years, you</w:t>
      </w:r>
      <w:r w:rsidR="007D42AA" w:rsidRPr="00710860">
        <w:rPr>
          <w:rFonts w:ascii="Verdana" w:hAnsi="Verdana"/>
          <w:bCs/>
          <w:sz w:val="20"/>
          <w:szCs w:val="20"/>
        </w:rPr>
        <w:t>’</w:t>
      </w:r>
      <w:r w:rsidR="00A94AA9" w:rsidRPr="00710860">
        <w:rPr>
          <w:rFonts w:ascii="Verdana" w:hAnsi="Verdana"/>
          <w:bCs/>
          <w:sz w:val="20"/>
          <w:szCs w:val="20"/>
        </w:rPr>
        <w:t xml:space="preserve">ve </w:t>
      </w:r>
      <w:proofErr w:type="gramStart"/>
      <w:r w:rsidR="0089322C" w:rsidRPr="00710860">
        <w:rPr>
          <w:rFonts w:ascii="Verdana" w:hAnsi="Verdana"/>
          <w:bCs/>
          <w:sz w:val="20"/>
          <w:szCs w:val="20"/>
        </w:rPr>
        <w:t xml:space="preserve">had </w:t>
      </w:r>
      <w:r w:rsidR="00A94AA9" w:rsidRPr="00710860">
        <w:rPr>
          <w:rFonts w:ascii="Verdana" w:hAnsi="Verdana"/>
          <w:bCs/>
          <w:sz w:val="20"/>
          <w:szCs w:val="20"/>
        </w:rPr>
        <w:t>worked</w:t>
      </w:r>
      <w:proofErr w:type="gramEnd"/>
      <w:r w:rsidR="00A94AA9" w:rsidRPr="00710860">
        <w:rPr>
          <w:rFonts w:ascii="Verdana" w:hAnsi="Verdana"/>
          <w:bCs/>
          <w:sz w:val="20"/>
          <w:szCs w:val="20"/>
        </w:rPr>
        <w:t xml:space="preserve"> with a number of great staff.</w:t>
      </w:r>
      <w:r w:rsidR="008242F9" w:rsidRPr="00710860">
        <w:rPr>
          <w:rFonts w:ascii="Verdana" w:hAnsi="Verdana"/>
          <w:bCs/>
          <w:sz w:val="20"/>
          <w:szCs w:val="20"/>
        </w:rPr>
        <w:t xml:space="preserve"> </w:t>
      </w:r>
      <w:r w:rsidR="00A94AA9" w:rsidRPr="00710860">
        <w:rPr>
          <w:rFonts w:ascii="Verdana" w:hAnsi="Verdana"/>
          <w:bCs/>
          <w:sz w:val="20"/>
          <w:szCs w:val="20"/>
        </w:rPr>
        <w:t>Have you found that to be rewarding?</w:t>
      </w:r>
      <w:r w:rsidR="008242F9" w:rsidRPr="00710860">
        <w:rPr>
          <w:rFonts w:ascii="Verdana" w:hAnsi="Verdana"/>
          <w:bCs/>
          <w:sz w:val="20"/>
          <w:szCs w:val="20"/>
        </w:rPr>
        <w:t xml:space="preserve"> </w:t>
      </w:r>
      <w:r w:rsidR="00A94AA9" w:rsidRPr="00710860">
        <w:rPr>
          <w:rFonts w:ascii="Verdana" w:hAnsi="Verdana"/>
          <w:bCs/>
          <w:sz w:val="20"/>
          <w:szCs w:val="20"/>
        </w:rPr>
        <w:t>Challenging?</w:t>
      </w:r>
      <w:r w:rsidR="008242F9" w:rsidRPr="00710860">
        <w:rPr>
          <w:rFonts w:ascii="Verdana" w:hAnsi="Verdana"/>
          <w:bCs/>
          <w:sz w:val="20"/>
          <w:szCs w:val="20"/>
        </w:rPr>
        <w:t xml:space="preserve"> </w:t>
      </w:r>
      <w:r w:rsidR="00A94AA9" w:rsidRPr="00710860">
        <w:rPr>
          <w:rFonts w:ascii="Verdana" w:hAnsi="Verdana"/>
          <w:bCs/>
          <w:sz w:val="20"/>
          <w:szCs w:val="20"/>
        </w:rPr>
        <w:t>What impact does that have on you in terms of how you make the decision?</w:t>
      </w:r>
      <w:r w:rsidR="008242F9" w:rsidRPr="00710860">
        <w:rPr>
          <w:rFonts w:ascii="Verdana" w:hAnsi="Verdana"/>
          <w:bCs/>
          <w:sz w:val="20"/>
          <w:szCs w:val="20"/>
        </w:rPr>
        <w:t xml:space="preserve"> </w:t>
      </w:r>
      <w:r w:rsidR="00A94AA9" w:rsidRPr="00710860">
        <w:rPr>
          <w:rFonts w:ascii="Verdana" w:hAnsi="Verdana"/>
          <w:bCs/>
          <w:sz w:val="20"/>
          <w:szCs w:val="20"/>
        </w:rPr>
        <w:t xml:space="preserve">Because you are making the decisions on the cases </w:t>
      </w:r>
      <w:proofErr w:type="gramStart"/>
      <w:r w:rsidR="00A94AA9" w:rsidRPr="00710860">
        <w:rPr>
          <w:rFonts w:ascii="Verdana" w:hAnsi="Verdana"/>
          <w:bCs/>
          <w:sz w:val="20"/>
          <w:szCs w:val="20"/>
        </w:rPr>
        <w:t>but yet</w:t>
      </w:r>
      <w:proofErr w:type="gramEnd"/>
      <w:r w:rsidR="00A94AA9" w:rsidRPr="00710860">
        <w:rPr>
          <w:rFonts w:ascii="Verdana" w:hAnsi="Verdana"/>
          <w:bCs/>
          <w:sz w:val="20"/>
          <w:szCs w:val="20"/>
        </w:rPr>
        <w:t xml:space="preserve"> you have to work with staff in terms of </w:t>
      </w:r>
      <w:r w:rsidR="003A02BF" w:rsidRPr="00710860">
        <w:rPr>
          <w:rFonts w:ascii="Verdana" w:hAnsi="Verdana"/>
          <w:bCs/>
          <w:sz w:val="20"/>
          <w:szCs w:val="20"/>
        </w:rPr>
        <w:t xml:space="preserve">what </w:t>
      </w:r>
      <w:r w:rsidR="00A94AA9" w:rsidRPr="00710860">
        <w:rPr>
          <w:rFonts w:ascii="Verdana" w:hAnsi="Verdana"/>
          <w:bCs/>
          <w:sz w:val="20"/>
          <w:szCs w:val="20"/>
        </w:rPr>
        <w:t>they</w:t>
      </w:r>
      <w:r w:rsidR="007D42AA" w:rsidRPr="00710860">
        <w:rPr>
          <w:rFonts w:ascii="Verdana" w:hAnsi="Verdana"/>
          <w:bCs/>
          <w:sz w:val="20"/>
          <w:szCs w:val="20"/>
        </w:rPr>
        <w:t>’</w:t>
      </w:r>
      <w:r w:rsidR="00A94AA9" w:rsidRPr="00710860">
        <w:rPr>
          <w:rFonts w:ascii="Verdana" w:hAnsi="Verdana"/>
          <w:bCs/>
          <w:sz w:val="20"/>
          <w:szCs w:val="20"/>
        </w:rPr>
        <w:t>re doing</w:t>
      </w:r>
      <w:r w:rsidR="003A02BF" w:rsidRPr="00710860">
        <w:rPr>
          <w:rFonts w:ascii="Verdana" w:hAnsi="Verdana"/>
          <w:bCs/>
          <w:sz w:val="20"/>
          <w:szCs w:val="20"/>
        </w:rPr>
        <w:t>,</w:t>
      </w:r>
      <w:r w:rsidR="00A94AA9" w:rsidRPr="00710860">
        <w:rPr>
          <w:rFonts w:ascii="Verdana" w:hAnsi="Verdana"/>
          <w:bCs/>
          <w:sz w:val="20"/>
          <w:szCs w:val="20"/>
        </w:rPr>
        <w:t xml:space="preserve"> some of the research on the cases.</w:t>
      </w:r>
      <w:r w:rsidR="008242F9" w:rsidRPr="00710860">
        <w:rPr>
          <w:rFonts w:ascii="Verdana" w:hAnsi="Verdana"/>
          <w:bCs/>
          <w:sz w:val="20"/>
          <w:szCs w:val="20"/>
        </w:rPr>
        <w:t xml:space="preserve"> </w:t>
      </w:r>
      <w:r w:rsidR="00A94AA9" w:rsidRPr="00710860">
        <w:rPr>
          <w:rFonts w:ascii="Verdana" w:hAnsi="Verdana"/>
          <w:bCs/>
          <w:sz w:val="20"/>
          <w:szCs w:val="20"/>
        </w:rPr>
        <w:t>And do you talk to your staff?</w:t>
      </w:r>
      <w:r w:rsidR="008242F9" w:rsidRPr="00710860">
        <w:rPr>
          <w:rFonts w:ascii="Verdana" w:hAnsi="Verdana"/>
          <w:bCs/>
          <w:sz w:val="20"/>
          <w:szCs w:val="20"/>
        </w:rPr>
        <w:t xml:space="preserve"> </w:t>
      </w:r>
      <w:r w:rsidR="00A94AA9" w:rsidRPr="00710860">
        <w:rPr>
          <w:rFonts w:ascii="Verdana" w:hAnsi="Verdana"/>
          <w:bCs/>
          <w:sz w:val="20"/>
          <w:szCs w:val="20"/>
        </w:rPr>
        <w:t>Do you get their opinions on issues?</w:t>
      </w:r>
      <w:r w:rsidR="008242F9" w:rsidRPr="00710860">
        <w:rPr>
          <w:rFonts w:ascii="Verdana" w:hAnsi="Verdana"/>
          <w:bCs/>
          <w:sz w:val="20"/>
          <w:szCs w:val="20"/>
        </w:rPr>
        <w:t xml:space="preserve"> </w:t>
      </w:r>
      <w:r w:rsidR="00A94AA9" w:rsidRPr="00710860">
        <w:rPr>
          <w:rFonts w:ascii="Verdana" w:hAnsi="Verdana"/>
          <w:bCs/>
          <w:sz w:val="20"/>
          <w:szCs w:val="20"/>
        </w:rPr>
        <w:t>Particularly if it</w:t>
      </w:r>
      <w:r w:rsidR="007D42AA" w:rsidRPr="00710860">
        <w:rPr>
          <w:rFonts w:ascii="Verdana" w:hAnsi="Verdana"/>
          <w:bCs/>
          <w:sz w:val="20"/>
          <w:szCs w:val="20"/>
        </w:rPr>
        <w:t>’</w:t>
      </w:r>
      <w:r w:rsidR="00A94AA9" w:rsidRPr="00710860">
        <w:rPr>
          <w:rFonts w:ascii="Verdana" w:hAnsi="Verdana"/>
          <w:bCs/>
          <w:sz w:val="20"/>
          <w:szCs w:val="20"/>
        </w:rPr>
        <w:t xml:space="preserve">s </w:t>
      </w:r>
      <w:proofErr w:type="gramStart"/>
      <w:r w:rsidR="00A94AA9" w:rsidRPr="00710860">
        <w:rPr>
          <w:rFonts w:ascii="Verdana" w:hAnsi="Verdana"/>
          <w:bCs/>
          <w:sz w:val="20"/>
          <w:szCs w:val="20"/>
        </w:rPr>
        <w:t>an</w:t>
      </w:r>
      <w:proofErr w:type="gramEnd"/>
      <w:r w:rsidR="00A94AA9" w:rsidRPr="00710860">
        <w:rPr>
          <w:rFonts w:ascii="Verdana" w:hAnsi="Verdana"/>
          <w:bCs/>
          <w:sz w:val="20"/>
          <w:szCs w:val="20"/>
        </w:rPr>
        <w:t xml:space="preserve"> gnarly issue.</w:t>
      </w:r>
      <w:r w:rsidR="008242F9" w:rsidRPr="00710860">
        <w:rPr>
          <w:rFonts w:ascii="Verdana" w:hAnsi="Verdana"/>
          <w:bCs/>
          <w:sz w:val="20"/>
          <w:szCs w:val="20"/>
        </w:rPr>
        <w:t xml:space="preserve"> </w:t>
      </w:r>
      <w:r w:rsidR="00A94AA9" w:rsidRPr="00710860">
        <w:rPr>
          <w:rFonts w:ascii="Verdana" w:hAnsi="Verdana"/>
          <w:bCs/>
          <w:sz w:val="20"/>
          <w:szCs w:val="20"/>
        </w:rPr>
        <w:t>How do you deal with the vicissitudes of working with staff?</w:t>
      </w:r>
    </w:p>
    <w:p w14:paraId="6BA25D0E" w14:textId="77777777" w:rsidR="000C4DBD" w:rsidRPr="00710860" w:rsidRDefault="000C4DBD" w:rsidP="00710860">
      <w:pPr>
        <w:tabs>
          <w:tab w:val="left" w:pos="2340"/>
        </w:tabs>
        <w:ind w:left="2340" w:hanging="2340"/>
        <w:jc w:val="both"/>
        <w:rPr>
          <w:rFonts w:ascii="Verdana" w:hAnsi="Verdana"/>
          <w:bCs/>
          <w:sz w:val="20"/>
          <w:szCs w:val="20"/>
        </w:rPr>
      </w:pPr>
    </w:p>
    <w:p w14:paraId="4ED8DB65" w14:textId="71BDABE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Yeah</w:t>
      </w:r>
      <w:r w:rsidR="00A94AA9" w:rsidRPr="00710860">
        <w:rPr>
          <w:rFonts w:ascii="Verdana" w:hAnsi="Verdana"/>
          <w:bCs/>
          <w:sz w:val="20"/>
          <w:szCs w:val="20"/>
        </w:rPr>
        <w:t>, that kind of gets into how the process and every chamber has a little bit different process.</w:t>
      </w:r>
      <w:r w:rsidR="008242F9" w:rsidRPr="00710860">
        <w:rPr>
          <w:rFonts w:ascii="Verdana" w:hAnsi="Verdana"/>
          <w:bCs/>
          <w:sz w:val="20"/>
          <w:szCs w:val="20"/>
        </w:rPr>
        <w:t xml:space="preserve"> </w:t>
      </w:r>
      <w:r w:rsidR="00A94AA9" w:rsidRPr="00710860">
        <w:rPr>
          <w:rFonts w:ascii="Verdana" w:hAnsi="Verdana"/>
          <w:bCs/>
          <w:sz w:val="20"/>
          <w:szCs w:val="20"/>
        </w:rPr>
        <w:t>I feel like I have been blessed.</w:t>
      </w:r>
      <w:r w:rsidR="008242F9" w:rsidRPr="00710860">
        <w:rPr>
          <w:rFonts w:ascii="Verdana" w:hAnsi="Verdana"/>
          <w:bCs/>
          <w:sz w:val="20"/>
          <w:szCs w:val="20"/>
        </w:rPr>
        <w:t xml:space="preserve"> </w:t>
      </w:r>
      <w:r w:rsidR="00A94AA9" w:rsidRPr="00710860">
        <w:rPr>
          <w:rFonts w:ascii="Verdana" w:hAnsi="Verdana"/>
          <w:bCs/>
          <w:sz w:val="20"/>
          <w:szCs w:val="20"/>
        </w:rPr>
        <w:t>I</w:t>
      </w:r>
      <w:r w:rsidR="008213E1" w:rsidRPr="00710860">
        <w:rPr>
          <w:rFonts w:ascii="Verdana" w:hAnsi="Verdana"/>
          <w:bCs/>
          <w:sz w:val="20"/>
          <w:szCs w:val="20"/>
        </w:rPr>
        <w:t>’</w:t>
      </w:r>
      <w:r w:rsidR="00A94AA9" w:rsidRPr="00710860">
        <w:rPr>
          <w:rFonts w:ascii="Verdana" w:hAnsi="Verdana"/>
          <w:bCs/>
          <w:sz w:val="20"/>
          <w:szCs w:val="20"/>
        </w:rPr>
        <w:t xml:space="preserve">ve had good </w:t>
      </w:r>
      <w:proofErr w:type="spellStart"/>
      <w:r w:rsidR="00A94AA9" w:rsidRPr="00710860">
        <w:rPr>
          <w:rFonts w:ascii="Verdana" w:hAnsi="Verdana"/>
          <w:bCs/>
          <w:sz w:val="20"/>
          <w:szCs w:val="20"/>
        </w:rPr>
        <w:t>JAs.</w:t>
      </w:r>
      <w:proofErr w:type="spellEnd"/>
      <w:r w:rsidR="008242F9" w:rsidRPr="00710860">
        <w:rPr>
          <w:rFonts w:ascii="Verdana" w:hAnsi="Verdana"/>
          <w:bCs/>
          <w:sz w:val="20"/>
          <w:szCs w:val="20"/>
        </w:rPr>
        <w:t xml:space="preserve"> </w:t>
      </w:r>
      <w:r w:rsidR="00A94AA9" w:rsidRPr="00710860">
        <w:rPr>
          <w:rFonts w:ascii="Verdana" w:hAnsi="Verdana"/>
          <w:bCs/>
          <w:sz w:val="20"/>
          <w:szCs w:val="20"/>
        </w:rPr>
        <w:t>My first one was a little unusual.</w:t>
      </w:r>
    </w:p>
    <w:p w14:paraId="70658E86" w14:textId="77777777" w:rsidR="000C4DBD" w:rsidRPr="00710860" w:rsidRDefault="000C4DBD" w:rsidP="00710860">
      <w:pPr>
        <w:tabs>
          <w:tab w:val="left" w:pos="2340"/>
        </w:tabs>
        <w:ind w:left="2340" w:hanging="2340"/>
        <w:jc w:val="both"/>
        <w:rPr>
          <w:rFonts w:ascii="Verdana" w:hAnsi="Verdana"/>
          <w:bCs/>
          <w:sz w:val="20"/>
          <w:szCs w:val="20"/>
        </w:rPr>
      </w:pPr>
    </w:p>
    <w:p w14:paraId="0319ACE9" w14:textId="08B5360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The</w:t>
      </w:r>
      <w:r w:rsidR="00A94AA9" w:rsidRPr="00710860">
        <w:rPr>
          <w:rFonts w:ascii="Verdana" w:hAnsi="Verdana"/>
          <w:bCs/>
          <w:sz w:val="20"/>
          <w:szCs w:val="20"/>
        </w:rPr>
        <w:t xml:space="preserve"> JA, </w:t>
      </w:r>
      <w:r w:rsidR="00C7322A" w:rsidRPr="00710860">
        <w:rPr>
          <w:rFonts w:ascii="Verdana" w:hAnsi="Verdana"/>
          <w:bCs/>
          <w:sz w:val="20"/>
          <w:szCs w:val="20"/>
        </w:rPr>
        <w:t>j</w:t>
      </w:r>
      <w:r w:rsidR="00A94AA9" w:rsidRPr="00710860">
        <w:rPr>
          <w:rFonts w:ascii="Verdana" w:hAnsi="Verdana"/>
          <w:bCs/>
          <w:sz w:val="20"/>
          <w:szCs w:val="20"/>
        </w:rPr>
        <w:t xml:space="preserve">udicial </w:t>
      </w:r>
      <w:r w:rsidR="00C7322A" w:rsidRPr="00710860">
        <w:rPr>
          <w:rFonts w:ascii="Verdana" w:hAnsi="Verdana"/>
          <w:bCs/>
          <w:sz w:val="20"/>
          <w:szCs w:val="20"/>
        </w:rPr>
        <w:t>a</w:t>
      </w:r>
      <w:r w:rsidR="00A94AA9" w:rsidRPr="00710860">
        <w:rPr>
          <w:rFonts w:ascii="Verdana" w:hAnsi="Verdana"/>
          <w:bCs/>
          <w:sz w:val="20"/>
          <w:szCs w:val="20"/>
        </w:rPr>
        <w:t>ssistan</w:t>
      </w:r>
      <w:r w:rsidR="00980DAA" w:rsidRPr="00710860">
        <w:rPr>
          <w:rFonts w:ascii="Verdana" w:hAnsi="Verdana"/>
          <w:bCs/>
          <w:sz w:val="20"/>
          <w:szCs w:val="20"/>
        </w:rPr>
        <w:t>t</w:t>
      </w:r>
      <w:r w:rsidR="00A94AA9" w:rsidRPr="00710860">
        <w:rPr>
          <w:rFonts w:ascii="Verdana" w:hAnsi="Verdana"/>
          <w:bCs/>
          <w:sz w:val="20"/>
          <w:szCs w:val="20"/>
        </w:rPr>
        <w:t>.</w:t>
      </w:r>
    </w:p>
    <w:p w14:paraId="0B0B0E6F" w14:textId="77777777" w:rsidR="000C4DBD" w:rsidRPr="00710860" w:rsidRDefault="000C4DBD" w:rsidP="00710860">
      <w:pPr>
        <w:tabs>
          <w:tab w:val="left" w:pos="2340"/>
        </w:tabs>
        <w:ind w:left="2340" w:hanging="2340"/>
        <w:jc w:val="both"/>
        <w:rPr>
          <w:rFonts w:ascii="Verdana" w:hAnsi="Verdana"/>
          <w:bCs/>
          <w:sz w:val="20"/>
          <w:szCs w:val="20"/>
        </w:rPr>
      </w:pPr>
    </w:p>
    <w:p w14:paraId="42357D1C" w14:textId="7321FA27"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Yes</w:t>
      </w:r>
      <w:r w:rsidR="00A94AA9" w:rsidRPr="00710860">
        <w:rPr>
          <w:rFonts w:ascii="Verdana" w:hAnsi="Verdana"/>
          <w:bCs/>
          <w:sz w:val="20"/>
          <w:szCs w:val="20"/>
        </w:rPr>
        <w:t>.</w:t>
      </w:r>
    </w:p>
    <w:p w14:paraId="190D8244" w14:textId="77777777" w:rsidR="000C4DBD" w:rsidRPr="00710860" w:rsidRDefault="000C4DBD" w:rsidP="00710860">
      <w:pPr>
        <w:tabs>
          <w:tab w:val="left" w:pos="2340"/>
        </w:tabs>
        <w:ind w:left="2340" w:hanging="2340"/>
        <w:jc w:val="both"/>
        <w:rPr>
          <w:rFonts w:ascii="Verdana" w:hAnsi="Verdana"/>
          <w:bCs/>
          <w:sz w:val="20"/>
          <w:szCs w:val="20"/>
        </w:rPr>
      </w:pPr>
    </w:p>
    <w:p w14:paraId="364B32DC" w14:textId="3CAAA2A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ears ago, they were legal secretaries.</w:t>
      </w:r>
    </w:p>
    <w:p w14:paraId="7DEAF8AF" w14:textId="77777777" w:rsidR="000C4DBD" w:rsidRPr="00710860" w:rsidRDefault="000C4DBD" w:rsidP="00710860">
      <w:pPr>
        <w:tabs>
          <w:tab w:val="left" w:pos="2340"/>
        </w:tabs>
        <w:ind w:left="2340" w:hanging="2340"/>
        <w:jc w:val="both"/>
        <w:rPr>
          <w:rFonts w:ascii="Verdana" w:hAnsi="Verdana"/>
          <w:bCs/>
          <w:sz w:val="20"/>
          <w:szCs w:val="20"/>
        </w:rPr>
      </w:pPr>
    </w:p>
    <w:p w14:paraId="3A535ED1" w14:textId="61F7F68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w:t>
      </w:r>
      <w:r w:rsidR="00A94AA9" w:rsidRPr="00710860">
        <w:rPr>
          <w:rFonts w:ascii="Verdana" w:hAnsi="Verdana"/>
          <w:bCs/>
          <w:sz w:val="20"/>
          <w:szCs w:val="20"/>
        </w:rPr>
        <w:t>ey were secretaries, yeah.</w:t>
      </w:r>
      <w:r w:rsidR="008242F9" w:rsidRPr="00710860">
        <w:rPr>
          <w:rFonts w:ascii="Verdana" w:hAnsi="Verdana"/>
          <w:bCs/>
          <w:sz w:val="20"/>
          <w:szCs w:val="20"/>
        </w:rPr>
        <w:t xml:space="preserve"> </w:t>
      </w:r>
      <w:r w:rsidR="00A94AA9" w:rsidRPr="00710860">
        <w:rPr>
          <w:rFonts w:ascii="Verdana" w:hAnsi="Verdana"/>
          <w:bCs/>
          <w:sz w:val="20"/>
          <w:szCs w:val="20"/>
        </w:rPr>
        <w:t>Now everyone</w:t>
      </w:r>
      <w:r w:rsidR="00980DAA" w:rsidRPr="00710860">
        <w:rPr>
          <w:rFonts w:ascii="Verdana" w:hAnsi="Verdana"/>
          <w:bCs/>
          <w:sz w:val="20"/>
          <w:szCs w:val="20"/>
        </w:rPr>
        <w:t>’</w:t>
      </w:r>
      <w:r w:rsidR="00A94AA9" w:rsidRPr="00710860">
        <w:rPr>
          <w:rFonts w:ascii="Verdana" w:hAnsi="Verdana"/>
          <w:bCs/>
          <w:sz w:val="20"/>
          <w:szCs w:val="20"/>
        </w:rPr>
        <w:t xml:space="preserve">s an assistant, and they all have different personalities, but all of them </w:t>
      </w:r>
      <w:proofErr w:type="gramStart"/>
      <w:r w:rsidR="00A94AA9" w:rsidRPr="00710860">
        <w:rPr>
          <w:rFonts w:ascii="Verdana" w:hAnsi="Verdana"/>
          <w:bCs/>
          <w:sz w:val="20"/>
          <w:szCs w:val="20"/>
        </w:rPr>
        <w:t>really good</w:t>
      </w:r>
      <w:proofErr w:type="gram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Janice is with me now.</w:t>
      </w:r>
      <w:r w:rsidR="008242F9" w:rsidRPr="00710860">
        <w:rPr>
          <w:rFonts w:ascii="Verdana" w:hAnsi="Verdana"/>
          <w:bCs/>
          <w:sz w:val="20"/>
          <w:szCs w:val="20"/>
        </w:rPr>
        <w:t xml:space="preserve"> </w:t>
      </w:r>
      <w:r w:rsidR="00A94AA9" w:rsidRPr="00710860">
        <w:rPr>
          <w:rFonts w:ascii="Verdana" w:hAnsi="Verdana"/>
          <w:bCs/>
          <w:sz w:val="20"/>
          <w:szCs w:val="20"/>
        </w:rPr>
        <w:t>I</w:t>
      </w:r>
      <w:r w:rsidR="008213E1" w:rsidRPr="00710860">
        <w:rPr>
          <w:rFonts w:ascii="Verdana" w:hAnsi="Verdana"/>
          <w:bCs/>
          <w:sz w:val="20"/>
          <w:szCs w:val="20"/>
        </w:rPr>
        <w:t>’</w:t>
      </w:r>
      <w:r w:rsidR="00A94AA9" w:rsidRPr="00710860">
        <w:rPr>
          <w:rFonts w:ascii="Verdana" w:hAnsi="Verdana"/>
          <w:bCs/>
          <w:sz w:val="20"/>
          <w:szCs w:val="20"/>
        </w:rPr>
        <w:t>ve only had three.</w:t>
      </w:r>
      <w:r w:rsidR="008242F9" w:rsidRPr="00710860">
        <w:rPr>
          <w:rFonts w:ascii="Verdana" w:hAnsi="Verdana"/>
          <w:bCs/>
          <w:sz w:val="20"/>
          <w:szCs w:val="20"/>
        </w:rPr>
        <w:t xml:space="preserve"> </w:t>
      </w:r>
      <w:r w:rsidR="00A94AA9" w:rsidRPr="00710860">
        <w:rPr>
          <w:rFonts w:ascii="Verdana" w:hAnsi="Verdana"/>
          <w:bCs/>
          <w:sz w:val="20"/>
          <w:szCs w:val="20"/>
        </w:rPr>
        <w:t xml:space="preserve">I had Sandy and then Christie, who went down to San Diego and basically was working for Justice Benke, who I understand </w:t>
      </w:r>
      <w:r w:rsidR="00980DAA" w:rsidRPr="00710860">
        <w:rPr>
          <w:rFonts w:ascii="Verdana" w:hAnsi="Verdana"/>
          <w:bCs/>
          <w:sz w:val="20"/>
          <w:szCs w:val="20"/>
        </w:rPr>
        <w:t>has</w:t>
      </w:r>
      <w:r w:rsidR="00A94AA9" w:rsidRPr="00710860">
        <w:rPr>
          <w:rFonts w:ascii="Verdana" w:hAnsi="Verdana"/>
          <w:bCs/>
          <w:sz w:val="20"/>
          <w:szCs w:val="20"/>
        </w:rPr>
        <w:t xml:space="preserve"> just announced her retirement, which is really, talk about longevity.</w:t>
      </w:r>
      <w:r w:rsidR="008242F9" w:rsidRPr="00710860">
        <w:rPr>
          <w:rFonts w:ascii="Verdana" w:hAnsi="Verdana"/>
          <w:bCs/>
          <w:sz w:val="20"/>
          <w:szCs w:val="20"/>
        </w:rPr>
        <w:t xml:space="preserve"> </w:t>
      </w:r>
      <w:r w:rsidR="00A94AA9" w:rsidRPr="00710860">
        <w:rPr>
          <w:rFonts w:ascii="Verdana" w:hAnsi="Verdana"/>
          <w:bCs/>
          <w:sz w:val="20"/>
          <w:szCs w:val="20"/>
        </w:rPr>
        <w:t>She</w:t>
      </w:r>
      <w:r w:rsidR="00980DAA" w:rsidRPr="00710860">
        <w:rPr>
          <w:rFonts w:ascii="Verdana" w:hAnsi="Verdana"/>
          <w:bCs/>
          <w:sz w:val="20"/>
          <w:szCs w:val="20"/>
        </w:rPr>
        <w:t>’</w:t>
      </w:r>
      <w:r w:rsidR="00A94AA9" w:rsidRPr="00710860">
        <w:rPr>
          <w:rFonts w:ascii="Verdana" w:hAnsi="Verdana"/>
          <w:bCs/>
          <w:sz w:val="20"/>
          <w:szCs w:val="20"/>
        </w:rPr>
        <w:t>s been there just forever.</w:t>
      </w:r>
      <w:r w:rsidR="008242F9" w:rsidRPr="00710860">
        <w:rPr>
          <w:rFonts w:ascii="Verdana" w:hAnsi="Verdana"/>
          <w:bCs/>
          <w:sz w:val="20"/>
          <w:szCs w:val="20"/>
        </w:rPr>
        <w:t xml:space="preserve"> </w:t>
      </w:r>
      <w:r w:rsidR="00A94AA9" w:rsidRPr="00710860">
        <w:rPr>
          <w:rFonts w:ascii="Verdana" w:hAnsi="Verdana"/>
          <w:bCs/>
          <w:sz w:val="20"/>
          <w:szCs w:val="20"/>
        </w:rPr>
        <w:t xml:space="preserve">Anyway, the relationship is just </w:t>
      </w:r>
      <w:proofErr w:type="gramStart"/>
      <w:r w:rsidR="00A94AA9" w:rsidRPr="00710860">
        <w:rPr>
          <w:rFonts w:ascii="Verdana" w:hAnsi="Verdana"/>
          <w:bCs/>
          <w:sz w:val="20"/>
          <w:szCs w:val="20"/>
        </w:rPr>
        <w:t>really critical</w:t>
      </w:r>
      <w:proofErr w:type="gramEnd"/>
      <w:r w:rsidR="00A94AA9" w:rsidRPr="00710860">
        <w:rPr>
          <w:rFonts w:ascii="Verdana" w:hAnsi="Verdana"/>
          <w:bCs/>
          <w:sz w:val="20"/>
          <w:szCs w:val="20"/>
        </w:rPr>
        <w:t>, because you are a team, and you know I</w:t>
      </w:r>
      <w:r w:rsidR="00980DAA" w:rsidRPr="00710860">
        <w:rPr>
          <w:rFonts w:ascii="Verdana" w:hAnsi="Verdana"/>
          <w:bCs/>
          <w:sz w:val="20"/>
          <w:szCs w:val="20"/>
        </w:rPr>
        <w:t>’</w:t>
      </w:r>
      <w:r w:rsidR="00A94AA9" w:rsidRPr="00710860">
        <w:rPr>
          <w:rFonts w:ascii="Verdana" w:hAnsi="Verdana"/>
          <w:bCs/>
          <w:sz w:val="20"/>
          <w:szCs w:val="20"/>
        </w:rPr>
        <w:t>m not a hard task master.</w:t>
      </w:r>
      <w:r w:rsidR="008242F9" w:rsidRPr="00710860">
        <w:rPr>
          <w:rFonts w:ascii="Verdana" w:hAnsi="Verdana"/>
          <w:bCs/>
          <w:sz w:val="20"/>
          <w:szCs w:val="20"/>
        </w:rPr>
        <w:t xml:space="preserve"> </w:t>
      </w:r>
      <w:r w:rsidR="00A94AA9" w:rsidRPr="00710860">
        <w:rPr>
          <w:rFonts w:ascii="Verdana" w:hAnsi="Verdana"/>
          <w:bCs/>
          <w:sz w:val="20"/>
          <w:szCs w:val="20"/>
        </w:rPr>
        <w:t>If anything, I</w:t>
      </w:r>
      <w:r w:rsidR="00980DAA" w:rsidRPr="00710860">
        <w:rPr>
          <w:rFonts w:ascii="Verdana" w:hAnsi="Verdana"/>
          <w:bCs/>
          <w:sz w:val="20"/>
          <w:szCs w:val="20"/>
        </w:rPr>
        <w:t>’</w:t>
      </w:r>
      <w:r w:rsidR="00A94AA9" w:rsidRPr="00710860">
        <w:rPr>
          <w:rFonts w:ascii="Verdana" w:hAnsi="Verdana"/>
          <w:bCs/>
          <w:sz w:val="20"/>
          <w:szCs w:val="20"/>
        </w:rPr>
        <w:t xml:space="preserve">m </w:t>
      </w:r>
      <w:r w:rsidR="00980DAA" w:rsidRPr="00710860">
        <w:rPr>
          <w:rFonts w:ascii="Verdana" w:hAnsi="Verdana"/>
          <w:bCs/>
          <w:sz w:val="20"/>
          <w:szCs w:val="20"/>
        </w:rPr>
        <w:t xml:space="preserve">a </w:t>
      </w:r>
      <w:r w:rsidR="00A94AA9" w:rsidRPr="00710860">
        <w:rPr>
          <w:rFonts w:ascii="Verdana" w:hAnsi="Verdana"/>
          <w:bCs/>
          <w:sz w:val="20"/>
          <w:szCs w:val="20"/>
        </w:rPr>
        <w:t>sweetheart and it</w:t>
      </w:r>
      <w:r w:rsidR="00980DAA" w:rsidRPr="00710860">
        <w:rPr>
          <w:rFonts w:ascii="Verdana" w:hAnsi="Verdana"/>
          <w:bCs/>
          <w:sz w:val="20"/>
          <w:szCs w:val="20"/>
        </w:rPr>
        <w:t>’</w:t>
      </w:r>
      <w:r w:rsidR="00A94AA9" w:rsidRPr="00710860">
        <w:rPr>
          <w:rFonts w:ascii="Verdana" w:hAnsi="Verdana"/>
          <w:bCs/>
          <w:sz w:val="20"/>
          <w:szCs w:val="20"/>
        </w:rPr>
        <w:t xml:space="preserve">s all </w:t>
      </w:r>
      <w:r w:rsidR="00A94AA9" w:rsidRPr="00710860">
        <w:rPr>
          <w:rFonts w:ascii="Verdana" w:hAnsi="Verdana"/>
          <w:bCs/>
          <w:sz w:val="20"/>
          <w:szCs w:val="20"/>
        </w:rPr>
        <w:lastRenderedPageBreak/>
        <w:t>very collaborative.</w:t>
      </w:r>
      <w:r w:rsidR="008242F9" w:rsidRPr="00710860">
        <w:rPr>
          <w:rFonts w:ascii="Verdana" w:hAnsi="Verdana"/>
          <w:bCs/>
          <w:sz w:val="20"/>
          <w:szCs w:val="20"/>
        </w:rPr>
        <w:t xml:space="preserve"> </w:t>
      </w:r>
      <w:r w:rsidR="00A94AA9" w:rsidRPr="00710860">
        <w:rPr>
          <w:rFonts w:ascii="Verdana" w:hAnsi="Verdana"/>
          <w:bCs/>
          <w:sz w:val="20"/>
          <w:szCs w:val="20"/>
        </w:rPr>
        <w:t>I</w:t>
      </w:r>
      <w:r w:rsidR="008213E1" w:rsidRPr="00710860">
        <w:rPr>
          <w:rFonts w:ascii="Verdana" w:hAnsi="Verdana"/>
          <w:bCs/>
          <w:sz w:val="20"/>
          <w:szCs w:val="20"/>
        </w:rPr>
        <w:t>’</w:t>
      </w:r>
      <w:r w:rsidR="00A94AA9" w:rsidRPr="00710860">
        <w:rPr>
          <w:rFonts w:ascii="Verdana" w:hAnsi="Verdana"/>
          <w:bCs/>
          <w:sz w:val="20"/>
          <w:szCs w:val="20"/>
        </w:rPr>
        <w:t xml:space="preserve">ve been blessed with some </w:t>
      </w:r>
      <w:proofErr w:type="gramStart"/>
      <w:r w:rsidR="00A94AA9" w:rsidRPr="00710860">
        <w:rPr>
          <w:rFonts w:ascii="Verdana" w:hAnsi="Verdana"/>
          <w:bCs/>
          <w:sz w:val="20"/>
          <w:szCs w:val="20"/>
        </w:rPr>
        <w:t>really good</w:t>
      </w:r>
      <w:proofErr w:type="gramEnd"/>
      <w:r w:rsidR="00A94AA9" w:rsidRPr="00710860">
        <w:rPr>
          <w:rFonts w:ascii="Verdana" w:hAnsi="Verdana"/>
          <w:bCs/>
          <w:sz w:val="20"/>
          <w:szCs w:val="20"/>
        </w:rPr>
        <w:t xml:space="preserve"> chambers attorneys.</w:t>
      </w:r>
      <w:r w:rsidR="008242F9" w:rsidRPr="00710860">
        <w:rPr>
          <w:rFonts w:ascii="Verdana" w:hAnsi="Verdana"/>
          <w:bCs/>
          <w:sz w:val="20"/>
          <w:szCs w:val="20"/>
        </w:rPr>
        <w:t xml:space="preserve"> </w:t>
      </w:r>
      <w:r w:rsidR="00A94AA9" w:rsidRPr="00710860">
        <w:rPr>
          <w:rFonts w:ascii="Verdana" w:hAnsi="Verdana"/>
          <w:bCs/>
          <w:sz w:val="20"/>
          <w:szCs w:val="20"/>
        </w:rPr>
        <w:t xml:space="preserve">Some of them have been kind of challenging, Craig </w:t>
      </w:r>
      <w:r w:rsidR="00867A81" w:rsidRPr="00710860">
        <w:rPr>
          <w:rFonts w:ascii="Verdana" w:hAnsi="Verdana"/>
          <w:bCs/>
          <w:sz w:val="20"/>
          <w:szCs w:val="20"/>
        </w:rPr>
        <w:t>Gramer</w:t>
      </w:r>
      <w:r w:rsidR="00A94AA9" w:rsidRPr="00710860">
        <w:rPr>
          <w:rFonts w:ascii="Verdana" w:hAnsi="Verdana"/>
          <w:bCs/>
          <w:sz w:val="20"/>
          <w:szCs w:val="20"/>
        </w:rPr>
        <w:t xml:space="preserve"> was </w:t>
      </w:r>
      <w:r w:rsidR="00980DAA" w:rsidRPr="00710860">
        <w:rPr>
          <w:rFonts w:ascii="Verdana" w:hAnsi="Verdana"/>
          <w:bCs/>
          <w:sz w:val="20"/>
          <w:szCs w:val="20"/>
        </w:rPr>
        <w:t>…</w:t>
      </w:r>
    </w:p>
    <w:p w14:paraId="2B693A8A" w14:textId="77777777" w:rsidR="000C4DBD" w:rsidRPr="00710860" w:rsidRDefault="000C4DBD" w:rsidP="00710860">
      <w:pPr>
        <w:tabs>
          <w:tab w:val="left" w:pos="2340"/>
        </w:tabs>
        <w:ind w:left="2340" w:hanging="2340"/>
        <w:jc w:val="both"/>
        <w:rPr>
          <w:rFonts w:ascii="Verdana" w:hAnsi="Verdana"/>
          <w:bCs/>
          <w:sz w:val="20"/>
          <w:szCs w:val="20"/>
        </w:rPr>
      </w:pPr>
    </w:p>
    <w:p w14:paraId="7EF785F6" w14:textId="09C9378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9C11A5" w:rsidRPr="00710860">
        <w:rPr>
          <w:rFonts w:ascii="Verdana" w:hAnsi="Verdana"/>
          <w:sz w:val="20"/>
          <w:szCs w:val="20"/>
        </w:rPr>
        <w:tab/>
      </w:r>
      <w:r w:rsidR="00A94AA9" w:rsidRPr="00710860">
        <w:rPr>
          <w:rFonts w:ascii="Verdana" w:hAnsi="Verdana"/>
          <w:sz w:val="20"/>
          <w:szCs w:val="20"/>
        </w:rPr>
        <w:t xml:space="preserve">Or </w:t>
      </w:r>
      <w:r w:rsidR="00A94AA9" w:rsidRPr="00710860">
        <w:rPr>
          <w:rFonts w:ascii="Verdana" w:hAnsi="Verdana"/>
          <w:bCs/>
          <w:sz w:val="20"/>
          <w:szCs w:val="20"/>
        </w:rPr>
        <w:t>without mentioning names.</w:t>
      </w:r>
    </w:p>
    <w:p w14:paraId="78DB39A8" w14:textId="77777777" w:rsidR="000C4DBD" w:rsidRPr="00710860" w:rsidRDefault="000C4DBD" w:rsidP="00710860">
      <w:pPr>
        <w:tabs>
          <w:tab w:val="left" w:pos="2340"/>
        </w:tabs>
        <w:ind w:left="2340" w:hanging="2340"/>
        <w:jc w:val="both"/>
        <w:rPr>
          <w:rFonts w:ascii="Verdana" w:hAnsi="Verdana"/>
          <w:bCs/>
          <w:sz w:val="20"/>
          <w:szCs w:val="20"/>
        </w:rPr>
      </w:pPr>
    </w:p>
    <w:p w14:paraId="0D3FD5A6" w14:textId="011F8D0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Well, n</w:t>
      </w:r>
      <w:r w:rsidR="00A94AA9" w:rsidRPr="00710860">
        <w:rPr>
          <w:rFonts w:ascii="Verdana" w:hAnsi="Verdana"/>
          <w:bCs/>
          <w:sz w:val="20"/>
          <w:szCs w:val="20"/>
        </w:rPr>
        <w:t>o, no, I</w:t>
      </w:r>
      <w:r w:rsidR="008213E1" w:rsidRPr="00710860">
        <w:rPr>
          <w:rFonts w:ascii="Verdana" w:hAnsi="Verdana"/>
          <w:bCs/>
          <w:sz w:val="20"/>
          <w:szCs w:val="20"/>
        </w:rPr>
        <w:t>’</w:t>
      </w:r>
      <w:r w:rsidR="00A94AA9" w:rsidRPr="00710860">
        <w:rPr>
          <w:rFonts w:ascii="Verdana" w:hAnsi="Verdana"/>
          <w:bCs/>
          <w:sz w:val="20"/>
          <w:szCs w:val="20"/>
        </w:rPr>
        <w:t>m not saying it was difficult.</w:t>
      </w:r>
      <w:r w:rsidR="008242F9" w:rsidRPr="00710860">
        <w:rPr>
          <w:rFonts w:ascii="Verdana" w:hAnsi="Verdana"/>
          <w:bCs/>
          <w:sz w:val="20"/>
          <w:szCs w:val="20"/>
        </w:rPr>
        <w:t xml:space="preserve"> </w:t>
      </w:r>
      <w:r w:rsidR="00A94AA9" w:rsidRPr="00710860">
        <w:rPr>
          <w:rFonts w:ascii="Verdana" w:hAnsi="Verdana"/>
          <w:bCs/>
          <w:sz w:val="20"/>
          <w:szCs w:val="20"/>
        </w:rPr>
        <w:t xml:space="preserve">Craig </w:t>
      </w:r>
      <w:r w:rsidR="00980DAA" w:rsidRPr="00710860">
        <w:rPr>
          <w:rFonts w:ascii="Verdana" w:hAnsi="Verdana"/>
          <w:bCs/>
          <w:sz w:val="20"/>
          <w:szCs w:val="20"/>
        </w:rPr>
        <w:t>…</w:t>
      </w:r>
      <w:r w:rsidR="00A94AA9" w:rsidRPr="00710860">
        <w:rPr>
          <w:rFonts w:ascii="Verdana" w:hAnsi="Verdana"/>
          <w:bCs/>
          <w:sz w:val="20"/>
          <w:szCs w:val="20"/>
        </w:rPr>
        <w:t xml:space="preserve"> some of them have gone on to the bench.</w:t>
      </w:r>
      <w:r w:rsidR="008242F9" w:rsidRPr="00710860">
        <w:rPr>
          <w:rFonts w:ascii="Verdana" w:hAnsi="Verdana"/>
          <w:bCs/>
          <w:sz w:val="20"/>
          <w:szCs w:val="20"/>
        </w:rPr>
        <w:t xml:space="preserve"> </w:t>
      </w:r>
      <w:r w:rsidR="00A94AA9" w:rsidRPr="00710860">
        <w:rPr>
          <w:rFonts w:ascii="Verdana" w:hAnsi="Verdana"/>
          <w:bCs/>
          <w:sz w:val="20"/>
          <w:szCs w:val="20"/>
        </w:rPr>
        <w:t xml:space="preserve">Craig Gramer </w:t>
      </w:r>
      <w:proofErr w:type="gramStart"/>
      <w:r w:rsidR="00A94AA9" w:rsidRPr="00710860">
        <w:rPr>
          <w:rFonts w:ascii="Verdana" w:hAnsi="Verdana"/>
          <w:bCs/>
          <w:sz w:val="20"/>
          <w:szCs w:val="20"/>
        </w:rPr>
        <w:t>left</w:t>
      </w:r>
      <w:proofErr w:type="gramEnd"/>
      <w:r w:rsidR="00A94AA9" w:rsidRPr="00710860">
        <w:rPr>
          <w:rFonts w:ascii="Verdana" w:hAnsi="Verdana"/>
          <w:bCs/>
          <w:sz w:val="20"/>
          <w:szCs w:val="20"/>
        </w:rPr>
        <w:t xml:space="preserve"> and I</w:t>
      </w:r>
      <w:r w:rsidR="00980DAA" w:rsidRPr="00710860">
        <w:rPr>
          <w:rFonts w:ascii="Verdana" w:hAnsi="Verdana"/>
          <w:bCs/>
          <w:sz w:val="20"/>
          <w:szCs w:val="20"/>
        </w:rPr>
        <w:t>’</w:t>
      </w:r>
      <w:r w:rsidR="00A94AA9" w:rsidRPr="00710860">
        <w:rPr>
          <w:rFonts w:ascii="Verdana" w:hAnsi="Verdana"/>
          <w:bCs/>
          <w:sz w:val="20"/>
          <w:szCs w:val="20"/>
        </w:rPr>
        <w:t xml:space="preserve">ve not had a lot of turnover </w:t>
      </w:r>
      <w:r w:rsidR="00980DAA" w:rsidRPr="00710860">
        <w:rPr>
          <w:rFonts w:ascii="Verdana" w:hAnsi="Verdana"/>
          <w:bCs/>
          <w:sz w:val="20"/>
          <w:szCs w:val="20"/>
        </w:rPr>
        <w:t>of</w:t>
      </w:r>
      <w:r w:rsidR="00A94AA9" w:rsidRPr="00710860">
        <w:rPr>
          <w:rFonts w:ascii="Verdana" w:hAnsi="Verdana"/>
          <w:bCs/>
          <w:sz w:val="20"/>
          <w:szCs w:val="20"/>
        </w:rPr>
        <w:t xml:space="preserve"> staff.</w:t>
      </w:r>
    </w:p>
    <w:p w14:paraId="64F3FF45" w14:textId="77777777" w:rsidR="000C4DBD" w:rsidRPr="00710860" w:rsidRDefault="000C4DBD" w:rsidP="00710860">
      <w:pPr>
        <w:tabs>
          <w:tab w:val="left" w:pos="2340"/>
        </w:tabs>
        <w:ind w:left="2340" w:hanging="2340"/>
        <w:jc w:val="both"/>
        <w:rPr>
          <w:rFonts w:ascii="Verdana" w:hAnsi="Verdana"/>
          <w:bCs/>
          <w:sz w:val="20"/>
          <w:szCs w:val="20"/>
        </w:rPr>
      </w:pPr>
    </w:p>
    <w:p w14:paraId="7F94DC38" w14:textId="006FE51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No</w:t>
      </w:r>
      <w:r w:rsidR="00A94AA9" w:rsidRPr="00710860">
        <w:rPr>
          <w:rFonts w:ascii="Verdana" w:hAnsi="Verdana"/>
          <w:bCs/>
          <w:sz w:val="20"/>
          <w:szCs w:val="20"/>
        </w:rPr>
        <w:t>, you have not.</w:t>
      </w:r>
    </w:p>
    <w:p w14:paraId="0CD14E9A" w14:textId="77777777" w:rsidR="009C11A5" w:rsidRPr="00710860" w:rsidRDefault="009C11A5" w:rsidP="00710860">
      <w:pPr>
        <w:tabs>
          <w:tab w:val="left" w:pos="2340"/>
        </w:tabs>
        <w:ind w:left="2340" w:hanging="2340"/>
        <w:jc w:val="both"/>
        <w:rPr>
          <w:rFonts w:ascii="Verdana" w:hAnsi="Verdana"/>
          <w:bCs/>
          <w:sz w:val="20"/>
          <w:szCs w:val="20"/>
        </w:rPr>
      </w:pPr>
    </w:p>
    <w:p w14:paraId="54C11FF8" w14:textId="4928701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If I</w:t>
      </w:r>
      <w:r w:rsidR="00A94AA9" w:rsidRPr="00710860">
        <w:rPr>
          <w:rFonts w:ascii="Verdana" w:hAnsi="Verdana"/>
          <w:bCs/>
          <w:sz w:val="20"/>
          <w:szCs w:val="20"/>
        </w:rPr>
        <w:t xml:space="preserve"> keep people</w:t>
      </w:r>
      <w:r w:rsidR="000C2412"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I keep them for a long time.</w:t>
      </w:r>
      <w:r w:rsidR="008242F9" w:rsidRPr="00710860">
        <w:rPr>
          <w:rFonts w:ascii="Verdana" w:hAnsi="Verdana"/>
          <w:bCs/>
          <w:sz w:val="20"/>
          <w:szCs w:val="20"/>
        </w:rPr>
        <w:t xml:space="preserve"> </w:t>
      </w:r>
      <w:r w:rsidR="00A94AA9" w:rsidRPr="00710860">
        <w:rPr>
          <w:rFonts w:ascii="Verdana" w:hAnsi="Verdana"/>
          <w:bCs/>
          <w:sz w:val="20"/>
          <w:szCs w:val="20"/>
        </w:rPr>
        <w:t xml:space="preserve">So, Craig </w:t>
      </w:r>
      <w:proofErr w:type="gramStart"/>
      <w:r w:rsidR="00A94AA9" w:rsidRPr="00710860">
        <w:rPr>
          <w:rFonts w:ascii="Verdana" w:hAnsi="Verdana"/>
          <w:bCs/>
          <w:sz w:val="20"/>
          <w:szCs w:val="20"/>
        </w:rPr>
        <w:t>left</w:t>
      </w:r>
      <w:proofErr w:type="gramEnd"/>
      <w:r w:rsidR="00A94AA9" w:rsidRPr="00710860">
        <w:rPr>
          <w:rFonts w:ascii="Verdana" w:hAnsi="Verdana"/>
          <w:bCs/>
          <w:sz w:val="20"/>
          <w:szCs w:val="20"/>
        </w:rPr>
        <w:t xml:space="preserve"> and I</w:t>
      </w:r>
      <w:r w:rsidR="008213E1" w:rsidRPr="00710860">
        <w:rPr>
          <w:rFonts w:ascii="Verdana" w:hAnsi="Verdana"/>
          <w:bCs/>
          <w:sz w:val="20"/>
          <w:szCs w:val="20"/>
        </w:rPr>
        <w:t>’</w:t>
      </w:r>
      <w:r w:rsidR="00A94AA9" w:rsidRPr="00710860">
        <w:rPr>
          <w:rFonts w:ascii="Verdana" w:hAnsi="Verdana"/>
          <w:bCs/>
          <w:sz w:val="20"/>
          <w:szCs w:val="20"/>
        </w:rPr>
        <w:t>ve always hired from inside rather than outside, because if we</w:t>
      </w:r>
      <w:r w:rsidR="00980DAA" w:rsidRPr="00710860">
        <w:rPr>
          <w:rFonts w:ascii="Verdana" w:hAnsi="Verdana"/>
          <w:bCs/>
          <w:sz w:val="20"/>
          <w:szCs w:val="20"/>
        </w:rPr>
        <w:t>’</w:t>
      </w:r>
      <w:r w:rsidR="00A94AA9" w:rsidRPr="00710860">
        <w:rPr>
          <w:rFonts w:ascii="Verdana" w:hAnsi="Verdana"/>
          <w:bCs/>
          <w:sz w:val="20"/>
          <w:szCs w:val="20"/>
        </w:rPr>
        <w:t xml:space="preserve">ve had staff attorneys or </w:t>
      </w:r>
      <w:r w:rsidR="008213E1" w:rsidRPr="00710860">
        <w:rPr>
          <w:rFonts w:ascii="Verdana" w:hAnsi="Verdana"/>
          <w:bCs/>
          <w:sz w:val="20"/>
          <w:szCs w:val="20"/>
        </w:rPr>
        <w:t>Central Staff</w:t>
      </w:r>
      <w:r w:rsidR="000C2412" w:rsidRPr="00710860">
        <w:rPr>
          <w:rFonts w:ascii="Verdana" w:hAnsi="Verdana"/>
          <w:bCs/>
          <w:sz w:val="20"/>
          <w:szCs w:val="20"/>
        </w:rPr>
        <w:t>,</w:t>
      </w:r>
      <w:r w:rsidR="00A94AA9" w:rsidRPr="00710860">
        <w:rPr>
          <w:rFonts w:ascii="Verdana" w:hAnsi="Verdana"/>
          <w:bCs/>
          <w:sz w:val="20"/>
          <w:szCs w:val="20"/>
        </w:rPr>
        <w:t xml:space="preserve"> they</w:t>
      </w:r>
      <w:r w:rsidR="00980DAA" w:rsidRPr="00710860">
        <w:rPr>
          <w:rFonts w:ascii="Verdana" w:hAnsi="Verdana"/>
          <w:bCs/>
          <w:sz w:val="20"/>
          <w:szCs w:val="20"/>
        </w:rPr>
        <w:t>’</w:t>
      </w:r>
      <w:r w:rsidR="00A94AA9" w:rsidRPr="00710860">
        <w:rPr>
          <w:rFonts w:ascii="Verdana" w:hAnsi="Verdana"/>
          <w:bCs/>
          <w:sz w:val="20"/>
          <w:szCs w:val="20"/>
        </w:rPr>
        <w:t>re not</w:t>
      </w:r>
      <w:r w:rsidR="00980DAA" w:rsidRPr="00710860">
        <w:rPr>
          <w:rFonts w:ascii="Verdana" w:hAnsi="Verdana"/>
          <w:bCs/>
          <w:sz w:val="20"/>
          <w:szCs w:val="20"/>
        </w:rPr>
        <w:t>,</w:t>
      </w:r>
      <w:r w:rsidR="00A94AA9" w:rsidRPr="00710860">
        <w:rPr>
          <w:rFonts w:ascii="Verdana" w:hAnsi="Verdana"/>
          <w:bCs/>
          <w:sz w:val="20"/>
          <w:szCs w:val="20"/>
        </w:rPr>
        <w:t xml:space="preserve"> for the benefit of the folks listening to this, every judge gets two attorneys and a judicial assistant.</w:t>
      </w:r>
      <w:r w:rsidR="008242F9" w:rsidRPr="00710860">
        <w:rPr>
          <w:rFonts w:ascii="Verdana" w:hAnsi="Verdana"/>
          <w:bCs/>
          <w:sz w:val="20"/>
          <w:szCs w:val="20"/>
        </w:rPr>
        <w:t xml:space="preserve"> </w:t>
      </w:r>
      <w:r w:rsidR="00A94AA9" w:rsidRPr="00710860">
        <w:rPr>
          <w:rFonts w:ascii="Verdana" w:hAnsi="Verdana"/>
          <w:bCs/>
          <w:sz w:val="20"/>
          <w:szCs w:val="20"/>
        </w:rPr>
        <w:t xml:space="preserve">There are </w:t>
      </w:r>
      <w:r w:rsidR="008213E1" w:rsidRPr="00710860">
        <w:rPr>
          <w:rFonts w:ascii="Verdana" w:hAnsi="Verdana"/>
          <w:bCs/>
          <w:sz w:val="20"/>
          <w:szCs w:val="20"/>
        </w:rPr>
        <w:t>Central Staff</w:t>
      </w:r>
      <w:r w:rsidR="00A94AA9" w:rsidRPr="00710860">
        <w:rPr>
          <w:rFonts w:ascii="Verdana" w:hAnsi="Verdana"/>
          <w:bCs/>
          <w:sz w:val="20"/>
          <w:szCs w:val="20"/>
        </w:rPr>
        <w:t xml:space="preserve"> people that work nominally under the direction of the PJ</w:t>
      </w:r>
      <w:r w:rsidR="00980DAA" w:rsidRPr="00710860">
        <w:rPr>
          <w:rFonts w:ascii="Verdana" w:hAnsi="Verdana"/>
          <w:bCs/>
          <w:sz w:val="20"/>
          <w:szCs w:val="20"/>
        </w:rPr>
        <w:t>,</w:t>
      </w:r>
      <w:r w:rsidR="00A94AA9" w:rsidRPr="00710860">
        <w:rPr>
          <w:rFonts w:ascii="Verdana" w:hAnsi="Verdana"/>
          <w:bCs/>
          <w:sz w:val="20"/>
          <w:szCs w:val="20"/>
        </w:rPr>
        <w:t xml:space="preserve"> but they tend to be</w:t>
      </w:r>
      <w:r w:rsidR="00980DAA" w:rsidRPr="00710860">
        <w:rPr>
          <w:rFonts w:ascii="Verdana" w:hAnsi="Verdana"/>
          <w:bCs/>
          <w:sz w:val="20"/>
          <w:szCs w:val="20"/>
        </w:rPr>
        <w:t>,</w:t>
      </w:r>
      <w:r w:rsidR="00A94AA9" w:rsidRPr="00710860">
        <w:rPr>
          <w:rFonts w:ascii="Verdana" w:hAnsi="Verdana"/>
          <w:bCs/>
          <w:sz w:val="20"/>
          <w:szCs w:val="20"/>
        </w:rPr>
        <w:t xml:space="preserve"> the way that we use them</w:t>
      </w:r>
      <w:r w:rsidR="00980DAA" w:rsidRPr="00710860">
        <w:rPr>
          <w:rFonts w:ascii="Verdana" w:hAnsi="Verdana"/>
          <w:bCs/>
          <w:sz w:val="20"/>
          <w:szCs w:val="20"/>
        </w:rPr>
        <w:t>,</w:t>
      </w:r>
      <w:r w:rsidR="008242F9" w:rsidRPr="00710860">
        <w:rPr>
          <w:rFonts w:ascii="Verdana" w:hAnsi="Verdana"/>
          <w:bCs/>
          <w:sz w:val="20"/>
          <w:szCs w:val="20"/>
        </w:rPr>
        <w:t xml:space="preserve"> </w:t>
      </w:r>
      <w:r w:rsidR="00980DAA" w:rsidRPr="00710860">
        <w:rPr>
          <w:rFonts w:ascii="Verdana" w:hAnsi="Verdana"/>
          <w:bCs/>
          <w:sz w:val="20"/>
          <w:szCs w:val="20"/>
        </w:rPr>
        <w:t>t</w:t>
      </w:r>
      <w:r w:rsidR="00A94AA9" w:rsidRPr="00710860">
        <w:rPr>
          <w:rFonts w:ascii="Verdana" w:hAnsi="Verdana"/>
          <w:bCs/>
          <w:sz w:val="20"/>
          <w:szCs w:val="20"/>
        </w:rPr>
        <w:t>hey tend to be assigned out to chambers to write for individual folks.</w:t>
      </w:r>
      <w:r w:rsidR="008242F9" w:rsidRPr="00710860">
        <w:rPr>
          <w:rFonts w:ascii="Verdana" w:hAnsi="Verdana"/>
          <w:bCs/>
          <w:sz w:val="20"/>
          <w:szCs w:val="20"/>
        </w:rPr>
        <w:t xml:space="preserve"> </w:t>
      </w:r>
      <w:r w:rsidR="00A94AA9" w:rsidRPr="00710860">
        <w:rPr>
          <w:rFonts w:ascii="Verdana" w:hAnsi="Verdana"/>
          <w:bCs/>
          <w:sz w:val="20"/>
          <w:szCs w:val="20"/>
        </w:rPr>
        <w:t>So, I</w:t>
      </w:r>
      <w:r w:rsidR="00980DAA" w:rsidRPr="00710860">
        <w:rPr>
          <w:rFonts w:ascii="Verdana" w:hAnsi="Verdana"/>
          <w:bCs/>
          <w:sz w:val="20"/>
          <w:szCs w:val="20"/>
        </w:rPr>
        <w:t>’</w:t>
      </w:r>
      <w:r w:rsidR="00A94AA9" w:rsidRPr="00710860">
        <w:rPr>
          <w:rFonts w:ascii="Verdana" w:hAnsi="Verdana"/>
          <w:bCs/>
          <w:sz w:val="20"/>
          <w:szCs w:val="20"/>
        </w:rPr>
        <w:t xml:space="preserve">ve had a lot of </w:t>
      </w:r>
      <w:r w:rsidR="008213E1" w:rsidRPr="00710860">
        <w:rPr>
          <w:rFonts w:ascii="Verdana" w:hAnsi="Verdana"/>
          <w:bCs/>
          <w:sz w:val="20"/>
          <w:szCs w:val="20"/>
        </w:rPr>
        <w:t>Central Staff</w:t>
      </w:r>
      <w:r w:rsidR="00A94AA9" w:rsidRPr="00710860">
        <w:rPr>
          <w:rFonts w:ascii="Verdana" w:hAnsi="Verdana"/>
          <w:bCs/>
          <w:sz w:val="20"/>
          <w:szCs w:val="20"/>
        </w:rPr>
        <w:t xml:space="preserve"> people, and I’ve tended to </w:t>
      </w:r>
      <w:r w:rsidR="00980DAA" w:rsidRPr="00710860">
        <w:rPr>
          <w:rFonts w:ascii="Verdana" w:hAnsi="Verdana"/>
          <w:bCs/>
          <w:sz w:val="20"/>
          <w:szCs w:val="20"/>
        </w:rPr>
        <w:t>…</w:t>
      </w:r>
      <w:r w:rsidR="00A94AA9" w:rsidRPr="00710860">
        <w:rPr>
          <w:rFonts w:ascii="Verdana" w:hAnsi="Verdana"/>
          <w:bCs/>
          <w:sz w:val="20"/>
          <w:szCs w:val="20"/>
        </w:rPr>
        <w:t xml:space="preserve"> I have had vacancies to bring them in from </w:t>
      </w:r>
      <w:r w:rsidR="008213E1" w:rsidRPr="00710860">
        <w:rPr>
          <w:rFonts w:ascii="Verdana" w:hAnsi="Verdana"/>
          <w:bCs/>
          <w:sz w:val="20"/>
          <w:szCs w:val="20"/>
        </w:rPr>
        <w:t>Central Staff</w:t>
      </w:r>
      <w:r w:rsidR="000C2412" w:rsidRPr="00710860">
        <w:rPr>
          <w:rFonts w:ascii="Verdana" w:hAnsi="Verdana"/>
          <w:bCs/>
          <w:sz w:val="20"/>
          <w:szCs w:val="20"/>
        </w:rPr>
        <w:t>,</w:t>
      </w:r>
      <w:r w:rsidR="00A94AA9" w:rsidRPr="00710860">
        <w:rPr>
          <w:rFonts w:ascii="Verdana" w:hAnsi="Verdana"/>
          <w:bCs/>
          <w:sz w:val="20"/>
          <w:szCs w:val="20"/>
        </w:rPr>
        <w:t xml:space="preserve"> and that</w:t>
      </w:r>
      <w:r w:rsidR="008213E1" w:rsidRPr="00710860">
        <w:rPr>
          <w:rFonts w:ascii="Verdana" w:hAnsi="Verdana"/>
          <w:bCs/>
          <w:sz w:val="20"/>
          <w:szCs w:val="20"/>
        </w:rPr>
        <w:t>’</w:t>
      </w:r>
      <w:r w:rsidR="00A94AA9" w:rsidRPr="00710860">
        <w:rPr>
          <w:rFonts w:ascii="Verdana" w:hAnsi="Verdana"/>
          <w:bCs/>
          <w:sz w:val="20"/>
          <w:szCs w:val="20"/>
        </w:rPr>
        <w:t>s when I</w:t>
      </w:r>
      <w:r w:rsidR="008213E1" w:rsidRPr="00710860">
        <w:rPr>
          <w:rFonts w:ascii="Verdana" w:hAnsi="Verdana"/>
          <w:bCs/>
          <w:sz w:val="20"/>
          <w:szCs w:val="20"/>
        </w:rPr>
        <w:t>’</w:t>
      </w:r>
      <w:r w:rsidR="00A94AA9" w:rsidRPr="00710860">
        <w:rPr>
          <w:rFonts w:ascii="Verdana" w:hAnsi="Verdana"/>
          <w:bCs/>
          <w:sz w:val="20"/>
          <w:szCs w:val="20"/>
        </w:rPr>
        <w:t xml:space="preserve">ve taken a number from </w:t>
      </w:r>
      <w:r w:rsidR="008213E1" w:rsidRPr="00710860">
        <w:rPr>
          <w:rFonts w:ascii="Verdana" w:hAnsi="Verdana"/>
          <w:bCs/>
          <w:sz w:val="20"/>
          <w:szCs w:val="20"/>
        </w:rPr>
        <w:t>Central Staff</w:t>
      </w:r>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 xml:space="preserve">The shortest was </w:t>
      </w:r>
      <w:r w:rsidR="00867A81" w:rsidRPr="00710860">
        <w:rPr>
          <w:rFonts w:ascii="Verdana" w:hAnsi="Verdana"/>
          <w:bCs/>
          <w:sz w:val="20"/>
          <w:szCs w:val="20"/>
        </w:rPr>
        <w:t>Gramer</w:t>
      </w:r>
      <w:r w:rsidR="00A94AA9" w:rsidRPr="00710860">
        <w:rPr>
          <w:rFonts w:ascii="Verdana" w:hAnsi="Verdana"/>
          <w:bCs/>
          <w:sz w:val="20"/>
          <w:szCs w:val="20"/>
        </w:rPr>
        <w:t xml:space="preserve"> and he went back to Ohio and then I brought Jill </w:t>
      </w:r>
      <w:proofErr w:type="spellStart"/>
      <w:proofErr w:type="gramStart"/>
      <w:r w:rsidR="000C2412" w:rsidRPr="00710860">
        <w:rPr>
          <w:rFonts w:ascii="Verdana" w:hAnsi="Verdana"/>
          <w:bCs/>
          <w:sz w:val="20"/>
          <w:szCs w:val="20"/>
        </w:rPr>
        <w:t>B</w:t>
      </w:r>
      <w:r w:rsidR="001175CA">
        <w:rPr>
          <w:rFonts w:ascii="Verdana" w:hAnsi="Verdana"/>
          <w:bCs/>
          <w:sz w:val="20"/>
          <w:szCs w:val="20"/>
        </w:rPr>
        <w:t>ojarsky</w:t>
      </w:r>
      <w:proofErr w:type="spellEnd"/>
      <w:proofErr w:type="gramEnd"/>
      <w:r w:rsidR="00A94AA9" w:rsidRPr="00710860">
        <w:rPr>
          <w:rFonts w:ascii="Verdana" w:hAnsi="Verdana"/>
          <w:bCs/>
          <w:sz w:val="20"/>
          <w:szCs w:val="20"/>
        </w:rPr>
        <w:t xml:space="preserve"> and she was with me forever.</w:t>
      </w:r>
      <w:r w:rsidR="008242F9" w:rsidRPr="00710860">
        <w:rPr>
          <w:rFonts w:ascii="Verdana" w:hAnsi="Verdana"/>
          <w:bCs/>
          <w:sz w:val="20"/>
          <w:szCs w:val="20"/>
        </w:rPr>
        <w:t xml:space="preserve"> </w:t>
      </w:r>
      <w:r w:rsidR="00A94AA9" w:rsidRPr="00710860">
        <w:rPr>
          <w:rFonts w:ascii="Verdana" w:hAnsi="Verdana"/>
          <w:bCs/>
          <w:sz w:val="20"/>
          <w:szCs w:val="20"/>
        </w:rPr>
        <w:t xml:space="preserve">Jodi Eisenberg wrote for </w:t>
      </w:r>
      <w:proofErr w:type="gramStart"/>
      <w:r w:rsidR="00A94AA9" w:rsidRPr="00710860">
        <w:rPr>
          <w:rFonts w:ascii="Verdana" w:hAnsi="Verdana"/>
          <w:bCs/>
          <w:sz w:val="20"/>
          <w:szCs w:val="20"/>
        </w:rPr>
        <w:t>me for</w:t>
      </w:r>
      <w:proofErr w:type="gramEnd"/>
      <w:r w:rsidR="00A94AA9" w:rsidRPr="00710860">
        <w:rPr>
          <w:rFonts w:ascii="Verdana" w:hAnsi="Verdana"/>
          <w:bCs/>
          <w:sz w:val="20"/>
          <w:szCs w:val="20"/>
        </w:rPr>
        <w:t xml:space="preserve"> 25 years.</w:t>
      </w:r>
      <w:r w:rsidR="008242F9" w:rsidRPr="00710860">
        <w:rPr>
          <w:rFonts w:ascii="Verdana" w:hAnsi="Verdana"/>
          <w:bCs/>
          <w:sz w:val="20"/>
          <w:szCs w:val="20"/>
        </w:rPr>
        <w:t xml:space="preserve"> </w:t>
      </w:r>
      <w:r w:rsidR="00A94AA9" w:rsidRPr="00710860">
        <w:rPr>
          <w:rFonts w:ascii="Verdana" w:hAnsi="Verdana"/>
          <w:bCs/>
          <w:sz w:val="20"/>
          <w:szCs w:val="20"/>
        </w:rPr>
        <w:t>She was there when I got there, my staff was hired</w:t>
      </w:r>
      <w:r w:rsidR="00980DAA" w:rsidRPr="00710860">
        <w:rPr>
          <w:rFonts w:ascii="Verdana" w:hAnsi="Verdana"/>
          <w:bCs/>
          <w:sz w:val="20"/>
          <w:szCs w:val="20"/>
        </w:rPr>
        <w:t>,</w:t>
      </w:r>
      <w:r w:rsidR="00A94AA9" w:rsidRPr="00710860">
        <w:rPr>
          <w:rFonts w:ascii="Verdana" w:hAnsi="Verdana"/>
          <w:bCs/>
          <w:sz w:val="20"/>
          <w:szCs w:val="20"/>
        </w:rPr>
        <w:t xml:space="preserve"> we</w:t>
      </w:r>
      <w:r w:rsidR="008213E1" w:rsidRPr="00710860">
        <w:rPr>
          <w:rFonts w:ascii="Verdana" w:hAnsi="Verdana"/>
          <w:bCs/>
          <w:sz w:val="20"/>
          <w:szCs w:val="20"/>
        </w:rPr>
        <w:t>’</w:t>
      </w:r>
      <w:r w:rsidR="00A94AA9" w:rsidRPr="00710860">
        <w:rPr>
          <w:rFonts w:ascii="Verdana" w:hAnsi="Verdana"/>
          <w:bCs/>
          <w:sz w:val="20"/>
          <w:szCs w:val="20"/>
        </w:rPr>
        <w:t>ve had a sort of unwritten policy that if you come in, that you keep your staff.</w:t>
      </w:r>
    </w:p>
    <w:p w14:paraId="0FF44583" w14:textId="77777777" w:rsidR="000C4DBD" w:rsidRPr="00710860" w:rsidRDefault="000C4DBD" w:rsidP="00710860">
      <w:pPr>
        <w:tabs>
          <w:tab w:val="left" w:pos="2340"/>
        </w:tabs>
        <w:ind w:left="2340" w:hanging="2340"/>
        <w:jc w:val="both"/>
        <w:rPr>
          <w:rFonts w:ascii="Verdana" w:hAnsi="Verdana"/>
          <w:bCs/>
          <w:sz w:val="20"/>
          <w:szCs w:val="20"/>
        </w:rPr>
      </w:pPr>
    </w:p>
    <w:p w14:paraId="291B72F4"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01:00:04</w:t>
      </w:r>
    </w:p>
    <w:p w14:paraId="1D15D59B" w14:textId="77777777" w:rsidR="000C4DBD" w:rsidRPr="00710860" w:rsidRDefault="000C4DBD" w:rsidP="00710860">
      <w:pPr>
        <w:tabs>
          <w:tab w:val="left" w:pos="2340"/>
        </w:tabs>
        <w:ind w:left="2340" w:hanging="2340"/>
        <w:jc w:val="both"/>
        <w:rPr>
          <w:rFonts w:ascii="Verdana" w:hAnsi="Verdana"/>
          <w:bCs/>
          <w:sz w:val="20"/>
          <w:szCs w:val="20"/>
        </w:rPr>
      </w:pPr>
    </w:p>
    <w:p w14:paraId="69B0626A" w14:textId="5947927C"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if you can work with them, that’s great and if you can’t, that’s fine.</w:t>
      </w:r>
      <w:r w:rsidR="008242F9" w:rsidRPr="00710860">
        <w:rPr>
          <w:rFonts w:ascii="Verdana" w:hAnsi="Verdana"/>
          <w:bCs/>
          <w:sz w:val="20"/>
          <w:szCs w:val="20"/>
        </w:rPr>
        <w:t xml:space="preserve"> </w:t>
      </w:r>
      <w:r w:rsidR="00A94AA9" w:rsidRPr="00710860">
        <w:rPr>
          <w:rFonts w:ascii="Verdana" w:hAnsi="Verdana"/>
          <w:bCs/>
          <w:sz w:val="20"/>
          <w:szCs w:val="20"/>
        </w:rPr>
        <w:t>You can hire other people. And until very recently, for over 30 years, that’s always been the case, and you develop this wonderful working relationship, especially when you’re long tenured.</w:t>
      </w:r>
    </w:p>
    <w:p w14:paraId="2EBC64CF" w14:textId="77777777" w:rsidR="000C4DBD" w:rsidRPr="00710860" w:rsidRDefault="000C4DBD" w:rsidP="00710860">
      <w:pPr>
        <w:tabs>
          <w:tab w:val="left" w:pos="2340"/>
        </w:tabs>
        <w:ind w:left="2340" w:hanging="2340"/>
        <w:jc w:val="both"/>
        <w:rPr>
          <w:rFonts w:ascii="Verdana" w:hAnsi="Verdana"/>
          <w:bCs/>
          <w:sz w:val="20"/>
          <w:szCs w:val="20"/>
        </w:rPr>
      </w:pPr>
    </w:p>
    <w:p w14:paraId="0C742D0C" w14:textId="76CF6EDF"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 always made a joke with J</w:t>
      </w:r>
      <w:r w:rsidR="000C0FE2" w:rsidRPr="00710860">
        <w:rPr>
          <w:rFonts w:ascii="Verdana" w:hAnsi="Verdana"/>
          <w:bCs/>
          <w:sz w:val="20"/>
          <w:szCs w:val="20"/>
        </w:rPr>
        <w:t>ill</w:t>
      </w:r>
      <w:r w:rsidR="00A94AA9" w:rsidRPr="00710860">
        <w:rPr>
          <w:rFonts w:ascii="Verdana" w:hAnsi="Verdana"/>
          <w:bCs/>
          <w:sz w:val="20"/>
          <w:szCs w:val="20"/>
        </w:rPr>
        <w:t xml:space="preserve"> B</w:t>
      </w:r>
      <w:r w:rsidR="001175CA">
        <w:rPr>
          <w:rFonts w:ascii="Verdana" w:hAnsi="Verdana"/>
          <w:bCs/>
          <w:sz w:val="20"/>
          <w:szCs w:val="20"/>
        </w:rPr>
        <w:t>ojarski</w:t>
      </w:r>
      <w:r w:rsidR="00A94AA9" w:rsidRPr="00710860">
        <w:rPr>
          <w:rFonts w:ascii="Verdana" w:hAnsi="Verdana"/>
          <w:bCs/>
          <w:sz w:val="20"/>
          <w:szCs w:val="20"/>
        </w:rPr>
        <w:t xml:space="preserve"> and Jodi that we were </w:t>
      </w:r>
      <w:proofErr w:type="gramStart"/>
      <w:r w:rsidR="00A94AA9" w:rsidRPr="00710860">
        <w:rPr>
          <w:rFonts w:ascii="Verdana" w:hAnsi="Verdana"/>
          <w:bCs/>
          <w:sz w:val="20"/>
          <w:szCs w:val="20"/>
        </w:rPr>
        <w:t>like an old married couple,</w:t>
      </w:r>
      <w:proofErr w:type="gramEnd"/>
      <w:r w:rsidR="00A94AA9" w:rsidRPr="00710860">
        <w:rPr>
          <w:rFonts w:ascii="Verdana" w:hAnsi="Verdana"/>
          <w:bCs/>
          <w:sz w:val="20"/>
          <w:szCs w:val="20"/>
        </w:rPr>
        <w:t xml:space="preserve"> that we </w:t>
      </w:r>
      <w:proofErr w:type="gramStart"/>
      <w:r w:rsidR="00A94AA9" w:rsidRPr="00710860">
        <w:rPr>
          <w:rFonts w:ascii="Verdana" w:hAnsi="Verdana"/>
          <w:bCs/>
          <w:sz w:val="20"/>
          <w:szCs w:val="20"/>
        </w:rPr>
        <w:t>can</w:t>
      </w:r>
      <w:proofErr w:type="gramEnd"/>
      <w:r w:rsidR="00A94AA9" w:rsidRPr="00710860">
        <w:rPr>
          <w:rFonts w:ascii="Verdana" w:hAnsi="Verdana"/>
          <w:bCs/>
          <w:sz w:val="20"/>
          <w:szCs w:val="20"/>
        </w:rPr>
        <w:t xml:space="preserve"> finish each other’s sentences.</w:t>
      </w:r>
      <w:r w:rsidR="008242F9" w:rsidRPr="00710860">
        <w:rPr>
          <w:rFonts w:ascii="Verdana" w:hAnsi="Verdana"/>
          <w:bCs/>
          <w:sz w:val="20"/>
          <w:szCs w:val="20"/>
        </w:rPr>
        <w:t xml:space="preserve"> </w:t>
      </w:r>
      <w:r w:rsidR="00A94AA9" w:rsidRPr="00710860">
        <w:rPr>
          <w:rFonts w:ascii="Verdana" w:hAnsi="Verdana"/>
          <w:bCs/>
          <w:sz w:val="20"/>
          <w:szCs w:val="20"/>
        </w:rPr>
        <w:t>They will know pretty much what I will do in a situation, but we have a pretty good idea.</w:t>
      </w:r>
      <w:r w:rsidR="008242F9" w:rsidRPr="00710860">
        <w:rPr>
          <w:rFonts w:ascii="Verdana" w:hAnsi="Verdana"/>
          <w:bCs/>
          <w:sz w:val="20"/>
          <w:szCs w:val="20"/>
        </w:rPr>
        <w:t xml:space="preserve"> </w:t>
      </w:r>
      <w:r w:rsidR="00A94AA9" w:rsidRPr="00710860">
        <w:rPr>
          <w:rFonts w:ascii="Verdana" w:hAnsi="Verdana"/>
          <w:bCs/>
          <w:sz w:val="20"/>
          <w:szCs w:val="20"/>
        </w:rPr>
        <w:t>When the carts roll, when they physically rolled, we don’t do that anymore.</w:t>
      </w:r>
    </w:p>
    <w:p w14:paraId="5FF0E2A6" w14:textId="77777777" w:rsidR="000C4DBD" w:rsidRPr="00710860" w:rsidRDefault="000C4DBD" w:rsidP="00710860">
      <w:pPr>
        <w:tabs>
          <w:tab w:val="left" w:pos="2340"/>
        </w:tabs>
        <w:ind w:left="2340" w:hanging="2340"/>
        <w:jc w:val="both"/>
        <w:rPr>
          <w:rFonts w:ascii="Verdana" w:hAnsi="Verdana"/>
          <w:bCs/>
          <w:sz w:val="20"/>
          <w:szCs w:val="20"/>
        </w:rPr>
      </w:pPr>
    </w:p>
    <w:p w14:paraId="3733EA79" w14:textId="463883A6"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When we got bankers boxes with the record</w:t>
      </w:r>
      <w:r w:rsidR="00B57461" w:rsidRPr="00710860">
        <w:rPr>
          <w:rFonts w:ascii="Verdana" w:hAnsi="Verdana"/>
          <w:bCs/>
          <w:sz w:val="20"/>
          <w:szCs w:val="20"/>
        </w:rPr>
        <w:t>s</w:t>
      </w:r>
      <w:r w:rsidR="00A94AA9" w:rsidRPr="00710860">
        <w:rPr>
          <w:rFonts w:ascii="Verdana" w:hAnsi="Verdana"/>
          <w:bCs/>
          <w:sz w:val="20"/>
          <w:szCs w:val="20"/>
        </w:rPr>
        <w:t xml:space="preserve"> and all this stuff, I would look at stuff and then sign them out to various </w:t>
      </w:r>
      <w:r w:rsidR="00B57461" w:rsidRPr="00710860">
        <w:rPr>
          <w:rFonts w:ascii="Verdana" w:hAnsi="Verdana"/>
          <w:bCs/>
          <w:sz w:val="20"/>
          <w:szCs w:val="20"/>
        </w:rPr>
        <w:t>…</w:t>
      </w:r>
      <w:r w:rsidR="00A94AA9" w:rsidRPr="00710860">
        <w:rPr>
          <w:rFonts w:ascii="Verdana" w:hAnsi="Verdana"/>
          <w:bCs/>
          <w:sz w:val="20"/>
          <w:szCs w:val="20"/>
        </w:rPr>
        <w:t xml:space="preserve"> to the attorneys who are going to do them and give them sort of a view of what I thought the outcome most likely was.</w:t>
      </w:r>
      <w:r w:rsidR="008242F9" w:rsidRPr="00710860">
        <w:rPr>
          <w:rFonts w:ascii="Verdana" w:hAnsi="Verdana"/>
          <w:bCs/>
          <w:sz w:val="20"/>
          <w:szCs w:val="20"/>
        </w:rPr>
        <w:t xml:space="preserve"> </w:t>
      </w:r>
      <w:r w:rsidR="00A94AA9" w:rsidRPr="00710860">
        <w:rPr>
          <w:rFonts w:ascii="Verdana" w:hAnsi="Verdana"/>
          <w:bCs/>
          <w:sz w:val="20"/>
          <w:szCs w:val="20"/>
        </w:rPr>
        <w:t>But they would have to get in the record</w:t>
      </w:r>
      <w:r w:rsidR="00B57461" w:rsidRPr="00710860">
        <w:rPr>
          <w:rFonts w:ascii="Verdana" w:hAnsi="Verdana"/>
          <w:bCs/>
          <w:sz w:val="20"/>
          <w:szCs w:val="20"/>
        </w:rPr>
        <w:t>,</w:t>
      </w:r>
      <w:r w:rsidR="00A94AA9" w:rsidRPr="00710860">
        <w:rPr>
          <w:rFonts w:ascii="Verdana" w:hAnsi="Verdana"/>
          <w:bCs/>
          <w:sz w:val="20"/>
          <w:szCs w:val="20"/>
        </w:rPr>
        <w:t xml:space="preserve"> and we </w:t>
      </w:r>
      <w:r w:rsidR="00F603D2" w:rsidRPr="00710860">
        <w:rPr>
          <w:rFonts w:ascii="Verdana" w:hAnsi="Verdana"/>
          <w:bCs/>
          <w:sz w:val="20"/>
          <w:szCs w:val="20"/>
        </w:rPr>
        <w:t xml:space="preserve">would </w:t>
      </w:r>
      <w:r w:rsidR="00A94AA9" w:rsidRPr="00710860">
        <w:rPr>
          <w:rFonts w:ascii="Verdana" w:hAnsi="Verdana"/>
          <w:bCs/>
          <w:sz w:val="20"/>
          <w:szCs w:val="20"/>
        </w:rPr>
        <w:t>go back and forth.</w:t>
      </w:r>
    </w:p>
    <w:p w14:paraId="5DB6FA93" w14:textId="77777777" w:rsidR="000C4DBD" w:rsidRPr="00710860" w:rsidRDefault="000C4DBD" w:rsidP="00710860">
      <w:pPr>
        <w:tabs>
          <w:tab w:val="left" w:pos="2340"/>
        </w:tabs>
        <w:ind w:left="2340" w:hanging="2340"/>
        <w:jc w:val="both"/>
        <w:rPr>
          <w:rFonts w:ascii="Verdana" w:hAnsi="Verdana"/>
          <w:bCs/>
          <w:sz w:val="20"/>
          <w:szCs w:val="20"/>
        </w:rPr>
      </w:pPr>
    </w:p>
    <w:p w14:paraId="4FB7B257" w14:textId="1841874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355252"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 xml:space="preserve">Do you believe that tension between or amongst staff attorneys and the </w:t>
      </w:r>
      <w:r w:rsidR="00B57461" w:rsidRPr="00710860">
        <w:rPr>
          <w:rFonts w:ascii="Verdana" w:hAnsi="Verdana"/>
          <w:bCs/>
          <w:sz w:val="20"/>
          <w:szCs w:val="20"/>
        </w:rPr>
        <w:t>j</w:t>
      </w:r>
      <w:r w:rsidR="00A94AA9" w:rsidRPr="00710860">
        <w:rPr>
          <w:rFonts w:ascii="Verdana" w:hAnsi="Verdana"/>
          <w:bCs/>
          <w:sz w:val="20"/>
          <w:szCs w:val="20"/>
        </w:rPr>
        <w:t xml:space="preserve">ustice and the </w:t>
      </w:r>
      <w:r w:rsidR="00B57461" w:rsidRPr="00710860">
        <w:rPr>
          <w:rFonts w:ascii="Verdana" w:hAnsi="Verdana"/>
          <w:bCs/>
          <w:sz w:val="20"/>
          <w:szCs w:val="20"/>
        </w:rPr>
        <w:t>c</w:t>
      </w:r>
      <w:r w:rsidR="00A94AA9" w:rsidRPr="00710860">
        <w:rPr>
          <w:rFonts w:ascii="Verdana" w:hAnsi="Verdana"/>
          <w:bCs/>
          <w:sz w:val="20"/>
          <w:szCs w:val="20"/>
        </w:rPr>
        <w:t>hamber is a good thing?</w:t>
      </w:r>
      <w:r w:rsidR="008242F9" w:rsidRPr="00710860">
        <w:rPr>
          <w:rFonts w:ascii="Verdana" w:hAnsi="Verdana"/>
          <w:bCs/>
          <w:sz w:val="20"/>
          <w:szCs w:val="20"/>
        </w:rPr>
        <w:t xml:space="preserve"> </w:t>
      </w:r>
      <w:r w:rsidR="00A94AA9" w:rsidRPr="00710860">
        <w:rPr>
          <w:rFonts w:ascii="Verdana" w:hAnsi="Verdana"/>
          <w:bCs/>
          <w:sz w:val="20"/>
          <w:szCs w:val="20"/>
        </w:rPr>
        <w:t>Tension, I mean, about the issues, legal issues?</w:t>
      </w:r>
    </w:p>
    <w:p w14:paraId="5541A4BF" w14:textId="77777777" w:rsidR="000C4DBD" w:rsidRPr="00710860" w:rsidRDefault="000C4DBD" w:rsidP="00710860">
      <w:pPr>
        <w:tabs>
          <w:tab w:val="left" w:pos="2340"/>
        </w:tabs>
        <w:ind w:left="2340" w:hanging="2340"/>
        <w:jc w:val="both"/>
        <w:rPr>
          <w:rFonts w:ascii="Verdana" w:hAnsi="Verdana"/>
          <w:bCs/>
          <w:sz w:val="20"/>
          <w:szCs w:val="20"/>
        </w:rPr>
      </w:pPr>
    </w:p>
    <w:p w14:paraId="525A17DD" w14:textId="413DC00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No,</w:t>
      </w:r>
      <w:r w:rsidR="00A94AA9" w:rsidRPr="00710860">
        <w:rPr>
          <w:rFonts w:ascii="Verdana" w:hAnsi="Verdana"/>
          <w:bCs/>
          <w:sz w:val="20"/>
          <w:szCs w:val="20"/>
        </w:rPr>
        <w:t xml:space="preserve"> they all realized that when I tell them something, it’s tentative and we</w:t>
      </w:r>
      <w:r w:rsidR="00F603D2" w:rsidRPr="00710860">
        <w:rPr>
          <w:rFonts w:ascii="Verdana" w:hAnsi="Verdana"/>
          <w:bCs/>
          <w:sz w:val="20"/>
          <w:szCs w:val="20"/>
        </w:rPr>
        <w:t>’</w:t>
      </w:r>
      <w:r w:rsidR="00A94AA9" w:rsidRPr="00710860">
        <w:rPr>
          <w:rFonts w:ascii="Verdana" w:hAnsi="Verdana"/>
          <w:bCs/>
          <w:sz w:val="20"/>
          <w:szCs w:val="20"/>
        </w:rPr>
        <w:t>re able to discuss something if my view varies from theirs</w:t>
      </w:r>
      <w:r w:rsidR="00D52784" w:rsidRPr="00710860">
        <w:rPr>
          <w:rFonts w:ascii="Verdana" w:hAnsi="Verdana"/>
          <w:bCs/>
          <w:sz w:val="20"/>
          <w:szCs w:val="20"/>
        </w:rPr>
        <w:t>;</w:t>
      </w:r>
      <w:r w:rsidR="00A94AA9" w:rsidRPr="00710860">
        <w:rPr>
          <w:rFonts w:ascii="Verdana" w:hAnsi="Verdana"/>
          <w:bCs/>
          <w:sz w:val="20"/>
          <w:szCs w:val="20"/>
        </w:rPr>
        <w:t xml:space="preserve"> it doesn’t happen very often.</w:t>
      </w:r>
      <w:r w:rsidR="008242F9" w:rsidRPr="00710860">
        <w:rPr>
          <w:rFonts w:ascii="Verdana" w:hAnsi="Verdana"/>
          <w:bCs/>
          <w:sz w:val="20"/>
          <w:szCs w:val="20"/>
        </w:rPr>
        <w:t xml:space="preserve"> </w:t>
      </w:r>
      <w:r w:rsidR="00A94AA9" w:rsidRPr="00710860">
        <w:rPr>
          <w:rFonts w:ascii="Verdana" w:hAnsi="Verdana"/>
          <w:bCs/>
          <w:sz w:val="20"/>
          <w:szCs w:val="20"/>
        </w:rPr>
        <w:t>It gets written up the way I wanted, because</w:t>
      </w:r>
      <w:r w:rsidR="00A13943" w:rsidRPr="00710860">
        <w:rPr>
          <w:rFonts w:ascii="Verdana" w:hAnsi="Verdana"/>
          <w:bCs/>
          <w:sz w:val="20"/>
          <w:szCs w:val="20"/>
        </w:rPr>
        <w:t xml:space="preserve"> </w:t>
      </w:r>
      <w:proofErr w:type="spellStart"/>
      <w:r w:rsidR="00867A81" w:rsidRPr="00710860">
        <w:rPr>
          <w:rFonts w:ascii="Verdana" w:hAnsi="Verdana"/>
          <w:bCs/>
          <w:sz w:val="20"/>
          <w:szCs w:val="20"/>
        </w:rPr>
        <w:t>I’m</w:t>
      </w:r>
      <w:r w:rsidR="00A94AA9" w:rsidRPr="00710860">
        <w:rPr>
          <w:rFonts w:ascii="Verdana" w:hAnsi="Verdana"/>
          <w:bCs/>
          <w:sz w:val="20"/>
          <w:szCs w:val="20"/>
        </w:rPr>
        <w:t>still</w:t>
      </w:r>
      <w:proofErr w:type="spellEnd"/>
      <w:r w:rsidR="00A94AA9" w:rsidRPr="00710860">
        <w:rPr>
          <w:rFonts w:ascii="Verdana" w:hAnsi="Verdana"/>
          <w:bCs/>
          <w:sz w:val="20"/>
          <w:szCs w:val="20"/>
        </w:rPr>
        <w:t>,</w:t>
      </w:r>
      <w:r w:rsidR="00D52784" w:rsidRPr="00710860">
        <w:rPr>
          <w:rFonts w:ascii="Verdana" w:hAnsi="Verdana"/>
          <w:bCs/>
          <w:sz w:val="20"/>
          <w:szCs w:val="20"/>
        </w:rPr>
        <w:t xml:space="preserve"> </w:t>
      </w:r>
      <w:r w:rsidR="00A94AA9" w:rsidRPr="00710860">
        <w:rPr>
          <w:rFonts w:ascii="Verdana" w:hAnsi="Verdana"/>
          <w:bCs/>
          <w:sz w:val="20"/>
          <w:szCs w:val="20"/>
        </w:rPr>
        <w:t>it’s my opinion.</w:t>
      </w:r>
      <w:r w:rsidR="008242F9" w:rsidRPr="00710860">
        <w:rPr>
          <w:rFonts w:ascii="Verdana" w:hAnsi="Verdana"/>
          <w:bCs/>
          <w:sz w:val="20"/>
          <w:szCs w:val="20"/>
        </w:rPr>
        <w:t xml:space="preserve"> </w:t>
      </w:r>
      <w:r w:rsidR="00A94AA9" w:rsidRPr="00710860">
        <w:rPr>
          <w:rFonts w:ascii="Verdana" w:hAnsi="Verdana"/>
          <w:bCs/>
          <w:sz w:val="20"/>
          <w:szCs w:val="20"/>
        </w:rPr>
        <w:t>They’re assisting.</w:t>
      </w:r>
      <w:r w:rsidR="008242F9" w:rsidRPr="00710860">
        <w:rPr>
          <w:rFonts w:ascii="Verdana" w:hAnsi="Verdana"/>
          <w:bCs/>
          <w:sz w:val="20"/>
          <w:szCs w:val="20"/>
        </w:rPr>
        <w:t xml:space="preserve"> </w:t>
      </w:r>
      <w:r w:rsidR="00A94AA9" w:rsidRPr="00710860">
        <w:rPr>
          <w:rFonts w:ascii="Verdana" w:hAnsi="Verdana"/>
          <w:bCs/>
          <w:sz w:val="20"/>
          <w:szCs w:val="20"/>
        </w:rPr>
        <w:t>We don’t have the ability.</w:t>
      </w:r>
      <w:r w:rsidR="008242F9" w:rsidRPr="00710860">
        <w:rPr>
          <w:rFonts w:ascii="Verdana" w:hAnsi="Verdana"/>
          <w:bCs/>
          <w:sz w:val="20"/>
          <w:szCs w:val="20"/>
        </w:rPr>
        <w:t xml:space="preserve"> </w:t>
      </w:r>
      <w:r w:rsidR="00A94AA9" w:rsidRPr="00710860">
        <w:rPr>
          <w:rFonts w:ascii="Verdana" w:hAnsi="Verdana"/>
          <w:bCs/>
          <w:sz w:val="20"/>
          <w:szCs w:val="20"/>
        </w:rPr>
        <w:t>We can’t write every case.</w:t>
      </w:r>
      <w:r w:rsidR="008242F9" w:rsidRPr="00710860">
        <w:rPr>
          <w:rFonts w:ascii="Verdana" w:hAnsi="Verdana"/>
          <w:bCs/>
          <w:sz w:val="20"/>
          <w:szCs w:val="20"/>
        </w:rPr>
        <w:t xml:space="preserve"> </w:t>
      </w:r>
      <w:r w:rsidR="00A94AA9" w:rsidRPr="00710860">
        <w:rPr>
          <w:rFonts w:ascii="Verdana" w:hAnsi="Verdana"/>
          <w:bCs/>
          <w:sz w:val="20"/>
          <w:szCs w:val="20"/>
        </w:rPr>
        <w:t xml:space="preserve">It’s utterly impossible with every </w:t>
      </w:r>
      <w:r w:rsidR="00D52784" w:rsidRPr="00710860">
        <w:rPr>
          <w:rFonts w:ascii="Verdana" w:hAnsi="Verdana"/>
          <w:bCs/>
          <w:sz w:val="20"/>
          <w:szCs w:val="20"/>
        </w:rPr>
        <w:t>…</w:t>
      </w:r>
      <w:r w:rsidR="00A94AA9" w:rsidRPr="00710860">
        <w:rPr>
          <w:rFonts w:ascii="Verdana" w:hAnsi="Verdana"/>
          <w:bCs/>
          <w:sz w:val="20"/>
          <w:szCs w:val="20"/>
        </w:rPr>
        <w:t xml:space="preserve"> to do all of it.</w:t>
      </w:r>
    </w:p>
    <w:p w14:paraId="65526960" w14:textId="77777777" w:rsidR="000C4DBD" w:rsidRPr="00710860" w:rsidRDefault="000C4DBD" w:rsidP="00710860">
      <w:pPr>
        <w:tabs>
          <w:tab w:val="left" w:pos="2340"/>
        </w:tabs>
        <w:ind w:left="2340" w:hanging="2340"/>
        <w:jc w:val="both"/>
        <w:rPr>
          <w:rFonts w:ascii="Verdana" w:hAnsi="Verdana"/>
          <w:bCs/>
          <w:sz w:val="20"/>
          <w:szCs w:val="20"/>
        </w:rPr>
      </w:pPr>
    </w:p>
    <w:p w14:paraId="25A17DE4" w14:textId="1159D75C"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You </w:t>
      </w:r>
      <w:proofErr w:type="gramStart"/>
      <w:r w:rsidR="00A94AA9" w:rsidRPr="00710860">
        <w:rPr>
          <w:rFonts w:ascii="Verdana" w:hAnsi="Verdana"/>
          <w:bCs/>
          <w:sz w:val="20"/>
          <w:szCs w:val="20"/>
        </w:rPr>
        <w:t>have to</w:t>
      </w:r>
      <w:proofErr w:type="gramEnd"/>
      <w:r w:rsidR="00A94AA9" w:rsidRPr="00710860">
        <w:rPr>
          <w:rFonts w:ascii="Verdana" w:hAnsi="Verdana"/>
          <w:bCs/>
          <w:sz w:val="20"/>
          <w:szCs w:val="20"/>
        </w:rPr>
        <w:t xml:space="preserve"> have the attorneys so that they’re working on drafts and you’re editing and doing all of this stuff. Sometimes, they will simply come to you and say</w:t>
      </w:r>
      <w:r w:rsidR="00D52784" w:rsidRPr="00710860">
        <w:rPr>
          <w:rFonts w:ascii="Verdana" w:hAnsi="Verdana"/>
          <w:bCs/>
          <w:sz w:val="20"/>
          <w:szCs w:val="20"/>
        </w:rPr>
        <w:t>,</w:t>
      </w:r>
      <w:r w:rsidR="00A94AA9" w:rsidRPr="00710860">
        <w:rPr>
          <w:rFonts w:ascii="Verdana" w:hAnsi="Verdana"/>
          <w:bCs/>
          <w:sz w:val="20"/>
          <w:szCs w:val="20"/>
        </w:rPr>
        <w:t xml:space="preserve"> </w:t>
      </w:r>
      <w:r w:rsidR="00D52784" w:rsidRPr="00710860">
        <w:rPr>
          <w:rFonts w:ascii="Verdana" w:hAnsi="Verdana"/>
          <w:bCs/>
          <w:sz w:val="20"/>
          <w:szCs w:val="20"/>
        </w:rPr>
        <w:t>“W</w:t>
      </w:r>
      <w:r w:rsidR="00A94AA9" w:rsidRPr="00710860">
        <w:rPr>
          <w:rFonts w:ascii="Verdana" w:hAnsi="Verdana"/>
          <w:bCs/>
          <w:sz w:val="20"/>
          <w:szCs w:val="20"/>
        </w:rPr>
        <w:t>ell, it</w:t>
      </w:r>
      <w:r w:rsidR="00D52784" w:rsidRPr="00710860">
        <w:rPr>
          <w:rFonts w:ascii="Verdana" w:hAnsi="Verdana"/>
          <w:bCs/>
          <w:sz w:val="20"/>
          <w:szCs w:val="20"/>
        </w:rPr>
        <w:t>’</w:t>
      </w:r>
      <w:r w:rsidR="00A94AA9" w:rsidRPr="00710860">
        <w:rPr>
          <w:rFonts w:ascii="Verdana" w:hAnsi="Verdana"/>
          <w:bCs/>
          <w:sz w:val="20"/>
          <w:szCs w:val="20"/>
        </w:rPr>
        <w:t>s your call</w:t>
      </w:r>
      <w:r w:rsidR="00D52784" w:rsidRPr="00710860">
        <w:rPr>
          <w:rFonts w:ascii="Verdana" w:hAnsi="Verdana"/>
          <w:bCs/>
          <w:sz w:val="20"/>
          <w:szCs w:val="20"/>
        </w:rPr>
        <w:t>.”</w:t>
      </w:r>
      <w:r w:rsidR="00A94AA9" w:rsidRPr="00710860">
        <w:rPr>
          <w:rFonts w:ascii="Verdana" w:hAnsi="Verdana"/>
          <w:bCs/>
          <w:sz w:val="20"/>
          <w:szCs w:val="20"/>
        </w:rPr>
        <w:t xml:space="preserve"> </w:t>
      </w:r>
      <w:r w:rsidR="00D52784" w:rsidRPr="00710860">
        <w:rPr>
          <w:rFonts w:ascii="Verdana" w:hAnsi="Verdana"/>
          <w:bCs/>
          <w:sz w:val="20"/>
          <w:szCs w:val="20"/>
        </w:rPr>
        <w:t>T</w:t>
      </w:r>
      <w:r w:rsidR="00A94AA9" w:rsidRPr="00710860">
        <w:rPr>
          <w:rFonts w:ascii="Verdana" w:hAnsi="Verdana"/>
          <w:bCs/>
          <w:sz w:val="20"/>
          <w:szCs w:val="20"/>
        </w:rPr>
        <w:t>hey’ll point to the reporter’s transcript.</w:t>
      </w:r>
      <w:r w:rsidR="008242F9" w:rsidRPr="00710860">
        <w:rPr>
          <w:rFonts w:ascii="Verdana" w:hAnsi="Verdana"/>
          <w:bCs/>
          <w:sz w:val="20"/>
          <w:szCs w:val="20"/>
        </w:rPr>
        <w:t xml:space="preserve"> </w:t>
      </w:r>
      <w:r w:rsidR="00A94AA9" w:rsidRPr="00710860">
        <w:rPr>
          <w:rFonts w:ascii="Verdana" w:hAnsi="Verdana"/>
          <w:bCs/>
          <w:sz w:val="20"/>
          <w:szCs w:val="20"/>
        </w:rPr>
        <w:t>How do you read this?</w:t>
      </w:r>
      <w:r w:rsidR="008242F9" w:rsidRPr="00710860">
        <w:rPr>
          <w:rFonts w:ascii="Verdana" w:hAnsi="Verdana"/>
          <w:bCs/>
          <w:sz w:val="20"/>
          <w:szCs w:val="20"/>
        </w:rPr>
        <w:t xml:space="preserve"> </w:t>
      </w:r>
      <w:r w:rsidR="00A94AA9" w:rsidRPr="00710860">
        <w:rPr>
          <w:rFonts w:ascii="Verdana" w:hAnsi="Verdana"/>
          <w:bCs/>
          <w:sz w:val="20"/>
          <w:szCs w:val="20"/>
        </w:rPr>
        <w:t xml:space="preserve">I will </w:t>
      </w:r>
      <w:proofErr w:type="gramStart"/>
      <w:r w:rsidR="00A94AA9" w:rsidRPr="00710860">
        <w:rPr>
          <w:rFonts w:ascii="Verdana" w:hAnsi="Verdana"/>
          <w:bCs/>
          <w:sz w:val="20"/>
          <w:szCs w:val="20"/>
        </w:rPr>
        <w:t>take a look</w:t>
      </w:r>
      <w:proofErr w:type="gramEnd"/>
      <w:r w:rsidR="00A94AA9" w:rsidRPr="00710860">
        <w:rPr>
          <w:rFonts w:ascii="Verdana" w:hAnsi="Verdana"/>
          <w:bCs/>
          <w:sz w:val="20"/>
          <w:szCs w:val="20"/>
        </w:rPr>
        <w:t xml:space="preserve"> at it.</w:t>
      </w:r>
      <w:r w:rsidR="008242F9"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this is how I read it and she says fine, there’s some ambivalence.</w:t>
      </w:r>
      <w:r w:rsidR="008242F9" w:rsidRPr="00710860">
        <w:rPr>
          <w:rFonts w:ascii="Verdana" w:hAnsi="Verdana"/>
          <w:bCs/>
          <w:sz w:val="20"/>
          <w:szCs w:val="20"/>
        </w:rPr>
        <w:t xml:space="preserve"> </w:t>
      </w:r>
      <w:r w:rsidR="00A94AA9" w:rsidRPr="00710860">
        <w:rPr>
          <w:rFonts w:ascii="Verdana" w:hAnsi="Verdana"/>
          <w:bCs/>
          <w:sz w:val="20"/>
          <w:szCs w:val="20"/>
        </w:rPr>
        <w:t xml:space="preserve">You look at the entire conundrum and you </w:t>
      </w:r>
      <w:proofErr w:type="gramStart"/>
      <w:r w:rsidR="00A94AA9" w:rsidRPr="00710860">
        <w:rPr>
          <w:rFonts w:ascii="Verdana" w:hAnsi="Verdana"/>
          <w:bCs/>
          <w:sz w:val="20"/>
          <w:szCs w:val="20"/>
        </w:rPr>
        <w:t>have to</w:t>
      </w:r>
      <w:proofErr w:type="gramEnd"/>
      <w:r w:rsidR="00A94AA9" w:rsidRPr="00710860">
        <w:rPr>
          <w:rFonts w:ascii="Verdana" w:hAnsi="Verdana"/>
          <w:bCs/>
          <w:sz w:val="20"/>
          <w:szCs w:val="20"/>
        </w:rPr>
        <w:t xml:space="preserve"> make a decision, and it’s ultimately your decision to make.</w:t>
      </w:r>
      <w:r w:rsidR="008242F9" w:rsidRPr="00710860">
        <w:rPr>
          <w:rFonts w:ascii="Verdana" w:hAnsi="Verdana"/>
          <w:bCs/>
          <w:sz w:val="20"/>
          <w:szCs w:val="20"/>
        </w:rPr>
        <w:t xml:space="preserve"> </w:t>
      </w:r>
      <w:r w:rsidR="00A94AA9" w:rsidRPr="00710860">
        <w:rPr>
          <w:rFonts w:ascii="Verdana" w:hAnsi="Verdana"/>
          <w:bCs/>
          <w:sz w:val="20"/>
          <w:szCs w:val="20"/>
        </w:rPr>
        <w:t>And that frankly doesn’t happen very often.</w:t>
      </w:r>
    </w:p>
    <w:p w14:paraId="78A2E772" w14:textId="3EA7AED3"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I’ve always said that conservatively 80% of the cases that we see will come out the same way regardless of which judge hears it, which chambers it goes to, which attorney may be working on a case because we are an error</w:t>
      </w:r>
      <w:r w:rsidR="00D52784" w:rsidRPr="00710860">
        <w:rPr>
          <w:rFonts w:ascii="Verdana" w:hAnsi="Verdana"/>
          <w:bCs/>
          <w:sz w:val="20"/>
          <w:szCs w:val="20"/>
        </w:rPr>
        <w:t>-</w:t>
      </w:r>
      <w:r w:rsidR="00A94AA9" w:rsidRPr="00710860">
        <w:rPr>
          <w:rFonts w:ascii="Verdana" w:hAnsi="Verdana"/>
          <w:bCs/>
          <w:sz w:val="20"/>
          <w:szCs w:val="20"/>
        </w:rPr>
        <w:t>correcting court</w:t>
      </w:r>
      <w:r w:rsidR="00D52784" w:rsidRPr="00710860">
        <w:rPr>
          <w:rFonts w:ascii="Verdana" w:hAnsi="Verdana"/>
          <w:bCs/>
          <w:sz w:val="20"/>
          <w:szCs w:val="20"/>
        </w:rPr>
        <w:t>,</w:t>
      </w:r>
      <w:r w:rsidR="00A94AA9" w:rsidRPr="00710860">
        <w:rPr>
          <w:rFonts w:ascii="Verdana" w:hAnsi="Verdana"/>
          <w:bCs/>
          <w:sz w:val="20"/>
          <w:szCs w:val="20"/>
        </w:rPr>
        <w:t xml:space="preserve"> and there are very few things that are new, unique</w:t>
      </w:r>
      <w:r w:rsidR="00D52784" w:rsidRPr="00710860">
        <w:rPr>
          <w:rFonts w:ascii="Verdana" w:hAnsi="Verdana"/>
          <w:bCs/>
          <w:sz w:val="20"/>
          <w:szCs w:val="20"/>
        </w:rPr>
        <w:t>,</w:t>
      </w:r>
      <w:r w:rsidR="00A94AA9" w:rsidRPr="00710860">
        <w:rPr>
          <w:rFonts w:ascii="Verdana" w:hAnsi="Verdana"/>
          <w:bCs/>
          <w:sz w:val="20"/>
          <w:szCs w:val="20"/>
        </w:rPr>
        <w:t xml:space="preserve"> and novel</w:t>
      </w:r>
      <w:r w:rsidR="00D52784" w:rsidRPr="00710860">
        <w:rPr>
          <w:rFonts w:ascii="Verdana" w:hAnsi="Verdana"/>
          <w:bCs/>
          <w:sz w:val="20"/>
          <w:szCs w:val="20"/>
        </w:rPr>
        <w:t>,</w:t>
      </w:r>
      <w:r w:rsidR="00A94AA9" w:rsidRPr="00710860">
        <w:rPr>
          <w:rFonts w:ascii="Verdana" w:hAnsi="Verdana"/>
          <w:bCs/>
          <w:sz w:val="20"/>
          <w:szCs w:val="20"/>
        </w:rPr>
        <w:t xml:space="preserve"> and when we get something unique and novel, that’s when we start publishing.</w:t>
      </w:r>
    </w:p>
    <w:p w14:paraId="1C95E86B" w14:textId="77777777" w:rsidR="000C4DBD" w:rsidRPr="00710860" w:rsidRDefault="000C4DBD" w:rsidP="00710860">
      <w:pPr>
        <w:tabs>
          <w:tab w:val="left" w:pos="2340"/>
        </w:tabs>
        <w:ind w:left="2340" w:hanging="2340"/>
        <w:jc w:val="both"/>
        <w:rPr>
          <w:rFonts w:ascii="Verdana" w:hAnsi="Verdana"/>
          <w:bCs/>
          <w:sz w:val="20"/>
          <w:szCs w:val="20"/>
        </w:rPr>
      </w:pPr>
    </w:p>
    <w:p w14:paraId="3E0208D8" w14:textId="374C4FBE"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even then, if you write something that’s law for a while, it may</w:t>
      </w:r>
      <w:r w:rsidR="00D52784" w:rsidRPr="00710860">
        <w:rPr>
          <w:rFonts w:ascii="Verdana" w:hAnsi="Verdana"/>
          <w:bCs/>
          <w:sz w:val="20"/>
          <w:szCs w:val="20"/>
        </w:rPr>
        <w:t xml:space="preserve"> </w:t>
      </w:r>
      <w:r w:rsidR="00A94AA9" w:rsidRPr="00710860">
        <w:rPr>
          <w:rFonts w:ascii="Verdana" w:hAnsi="Verdana"/>
          <w:bCs/>
          <w:sz w:val="20"/>
          <w:szCs w:val="20"/>
        </w:rPr>
        <w:t xml:space="preserve">be ephemeral because the Supreme Court may take it or </w:t>
      </w:r>
      <w:r w:rsidR="000C0FE2" w:rsidRPr="00710860">
        <w:rPr>
          <w:rFonts w:ascii="Verdana" w:hAnsi="Verdana"/>
          <w:bCs/>
          <w:sz w:val="20"/>
          <w:szCs w:val="20"/>
        </w:rPr>
        <w:t xml:space="preserve">a </w:t>
      </w:r>
      <w:r w:rsidR="00A94AA9" w:rsidRPr="00710860">
        <w:rPr>
          <w:rFonts w:ascii="Verdana" w:hAnsi="Verdana"/>
          <w:bCs/>
          <w:sz w:val="20"/>
          <w:szCs w:val="20"/>
        </w:rPr>
        <w:t>competing line of cases</w:t>
      </w:r>
      <w:r w:rsidR="000C0FE2" w:rsidRPr="00710860">
        <w:rPr>
          <w:rFonts w:ascii="Verdana" w:hAnsi="Verdana"/>
          <w:bCs/>
          <w:sz w:val="20"/>
          <w:szCs w:val="20"/>
        </w:rPr>
        <w:t>, or s</w:t>
      </w:r>
      <w:r w:rsidR="00A94AA9" w:rsidRPr="00710860">
        <w:rPr>
          <w:rFonts w:ascii="Verdana" w:hAnsi="Verdana"/>
          <w:bCs/>
          <w:sz w:val="20"/>
          <w:szCs w:val="20"/>
        </w:rPr>
        <w:t>ometimes another court will go a totally different way, and they’ll resolve that, and you get your cases back to resolve again.</w:t>
      </w:r>
      <w:r w:rsidR="008242F9" w:rsidRPr="00710860">
        <w:rPr>
          <w:rFonts w:ascii="Verdana" w:hAnsi="Verdana"/>
          <w:bCs/>
          <w:sz w:val="20"/>
          <w:szCs w:val="20"/>
        </w:rPr>
        <w:t xml:space="preserve"> </w:t>
      </w:r>
      <w:r w:rsidR="00A94AA9" w:rsidRPr="00710860">
        <w:rPr>
          <w:rFonts w:ascii="Verdana" w:hAnsi="Verdana"/>
          <w:bCs/>
          <w:sz w:val="20"/>
          <w:szCs w:val="20"/>
        </w:rPr>
        <w:t>It’s easy now because they’ve given you the guidance.</w:t>
      </w:r>
    </w:p>
    <w:p w14:paraId="6F1A143E" w14:textId="77777777" w:rsidR="000C4DBD" w:rsidRPr="00710860" w:rsidRDefault="000C4DBD" w:rsidP="00710860">
      <w:pPr>
        <w:tabs>
          <w:tab w:val="left" w:pos="2340"/>
        </w:tabs>
        <w:ind w:left="2340" w:hanging="2340"/>
        <w:jc w:val="both"/>
        <w:rPr>
          <w:rFonts w:ascii="Verdana" w:hAnsi="Verdana"/>
          <w:bCs/>
          <w:sz w:val="20"/>
          <w:szCs w:val="20"/>
        </w:rPr>
      </w:pPr>
    </w:p>
    <w:p w14:paraId="56877D31" w14:textId="4E40797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Having spent 30 years on the Court of Appeal, do you think you are at your peak in terms of the work that you do, analyzing cases, the experiences that you’ve had?</w:t>
      </w:r>
      <w:r w:rsidR="008242F9" w:rsidRPr="00710860">
        <w:rPr>
          <w:rFonts w:ascii="Verdana" w:hAnsi="Verdana"/>
          <w:bCs/>
          <w:sz w:val="20"/>
          <w:szCs w:val="20"/>
        </w:rPr>
        <w:t xml:space="preserve"> </w:t>
      </w:r>
      <w:r w:rsidR="00A94AA9" w:rsidRPr="00710860">
        <w:rPr>
          <w:rFonts w:ascii="Verdana" w:hAnsi="Verdana"/>
          <w:bCs/>
          <w:sz w:val="20"/>
          <w:szCs w:val="20"/>
        </w:rPr>
        <w:t xml:space="preserve">I guess what I’m getting at is do you feel you get better with age on the Court of </w:t>
      </w:r>
      <w:proofErr w:type="gramStart"/>
      <w:r w:rsidR="00A94AA9" w:rsidRPr="00710860">
        <w:rPr>
          <w:rFonts w:ascii="Verdana" w:hAnsi="Verdana"/>
          <w:bCs/>
          <w:sz w:val="20"/>
          <w:szCs w:val="20"/>
        </w:rPr>
        <w:t>Appeal?</w:t>
      </w:r>
      <w:proofErr w:type="gramEnd"/>
    </w:p>
    <w:p w14:paraId="26DAA595" w14:textId="77777777" w:rsidR="000C4DBD" w:rsidRPr="00710860" w:rsidRDefault="000C4DBD" w:rsidP="00710860">
      <w:pPr>
        <w:tabs>
          <w:tab w:val="left" w:pos="2340"/>
        </w:tabs>
        <w:ind w:left="2340" w:hanging="2340"/>
        <w:jc w:val="both"/>
        <w:rPr>
          <w:rFonts w:ascii="Verdana" w:hAnsi="Verdana"/>
          <w:bCs/>
          <w:sz w:val="20"/>
          <w:szCs w:val="20"/>
        </w:rPr>
      </w:pPr>
    </w:p>
    <w:p w14:paraId="2D0F045F" w14:textId="0757B3C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I think it’s just experience.</w:t>
      </w:r>
      <w:r w:rsidR="008242F9" w:rsidRPr="00710860">
        <w:rPr>
          <w:rFonts w:ascii="Verdana" w:hAnsi="Verdana"/>
          <w:bCs/>
          <w:sz w:val="20"/>
          <w:szCs w:val="20"/>
        </w:rPr>
        <w:t xml:space="preserve"> </w:t>
      </w:r>
      <w:r w:rsidR="00A94AA9" w:rsidRPr="00710860">
        <w:rPr>
          <w:rFonts w:ascii="Verdana" w:hAnsi="Verdana"/>
          <w:bCs/>
          <w:sz w:val="20"/>
          <w:szCs w:val="20"/>
        </w:rPr>
        <w:t>How long does it take to have the wisdom of a judge with 40</w:t>
      </w:r>
      <w:r w:rsidR="00D52784" w:rsidRPr="00710860">
        <w:rPr>
          <w:rFonts w:ascii="Verdana" w:hAnsi="Verdana"/>
          <w:bCs/>
          <w:sz w:val="20"/>
          <w:szCs w:val="20"/>
        </w:rPr>
        <w:t xml:space="preserve"> </w:t>
      </w:r>
      <w:proofErr w:type="gramStart"/>
      <w:r w:rsidR="00A94AA9" w:rsidRPr="00710860">
        <w:rPr>
          <w:rFonts w:ascii="Verdana" w:hAnsi="Verdana"/>
          <w:bCs/>
          <w:sz w:val="20"/>
          <w:szCs w:val="20"/>
        </w:rPr>
        <w:t>years</w:t>
      </w:r>
      <w:r w:rsidR="00D52784" w:rsidRPr="00710860">
        <w:rPr>
          <w:rFonts w:ascii="Verdana" w:hAnsi="Verdana"/>
          <w:bCs/>
          <w:sz w:val="20"/>
          <w:szCs w:val="20"/>
        </w:rPr>
        <w:t>–</w:t>
      </w:r>
      <w:proofErr w:type="gramEnd"/>
      <w:r w:rsidR="00A94AA9" w:rsidRPr="00710860">
        <w:rPr>
          <w:rFonts w:ascii="Verdana" w:hAnsi="Verdana"/>
          <w:bCs/>
          <w:sz w:val="20"/>
          <w:szCs w:val="20"/>
        </w:rPr>
        <w:t>worth of experience?</w:t>
      </w:r>
      <w:r w:rsidR="008242F9" w:rsidRPr="00710860">
        <w:rPr>
          <w:rFonts w:ascii="Verdana" w:hAnsi="Verdana"/>
          <w:bCs/>
          <w:sz w:val="20"/>
          <w:szCs w:val="20"/>
        </w:rPr>
        <w:t xml:space="preserve"> </w:t>
      </w:r>
      <w:r w:rsidR="00A94AA9" w:rsidRPr="00710860">
        <w:rPr>
          <w:rFonts w:ascii="Verdana" w:hAnsi="Verdana"/>
          <w:bCs/>
          <w:sz w:val="20"/>
          <w:szCs w:val="20"/>
        </w:rPr>
        <w:t>Well, it takes 40 years</w:t>
      </w:r>
      <w:r w:rsidR="00784483" w:rsidRPr="00710860">
        <w:rPr>
          <w:rFonts w:ascii="Verdana" w:hAnsi="Verdana"/>
          <w:bCs/>
          <w:sz w:val="20"/>
          <w:szCs w:val="20"/>
        </w:rPr>
        <w:t>,</w:t>
      </w:r>
      <w:r w:rsidR="00A94AA9" w:rsidRPr="00710860">
        <w:rPr>
          <w:rFonts w:ascii="Verdana" w:hAnsi="Verdana"/>
          <w:bCs/>
          <w:sz w:val="20"/>
          <w:szCs w:val="20"/>
        </w:rPr>
        <w:t xml:space="preserve"> and you’re always growing.</w:t>
      </w:r>
      <w:r w:rsidR="008242F9" w:rsidRPr="00710860">
        <w:rPr>
          <w:rFonts w:ascii="Verdana" w:hAnsi="Verdana"/>
          <w:bCs/>
          <w:sz w:val="20"/>
          <w:szCs w:val="20"/>
        </w:rPr>
        <w:t xml:space="preserve"> </w:t>
      </w:r>
      <w:r w:rsidR="00A94AA9" w:rsidRPr="00710860">
        <w:rPr>
          <w:rFonts w:ascii="Verdana" w:hAnsi="Verdana"/>
          <w:bCs/>
          <w:sz w:val="20"/>
          <w:szCs w:val="20"/>
        </w:rPr>
        <w:t>If you cease growing and you can’t be stationary in this, because these things are changing constantly since you have left.</w:t>
      </w:r>
      <w:r w:rsidR="008242F9" w:rsidRPr="00710860">
        <w:rPr>
          <w:rFonts w:ascii="Verdana" w:hAnsi="Verdana"/>
          <w:bCs/>
          <w:sz w:val="20"/>
          <w:szCs w:val="20"/>
        </w:rPr>
        <w:t xml:space="preserve"> </w:t>
      </w:r>
      <w:r w:rsidR="00A94AA9" w:rsidRPr="00710860">
        <w:rPr>
          <w:rFonts w:ascii="Verdana" w:hAnsi="Verdana"/>
          <w:bCs/>
          <w:sz w:val="20"/>
          <w:szCs w:val="20"/>
        </w:rPr>
        <w:t>I mean I could tell you stuff that come</w:t>
      </w:r>
      <w:r w:rsidR="00D52784" w:rsidRPr="00710860">
        <w:rPr>
          <w:rFonts w:ascii="Verdana" w:hAnsi="Verdana"/>
          <w:bCs/>
          <w:sz w:val="20"/>
          <w:szCs w:val="20"/>
        </w:rPr>
        <w:t>s</w:t>
      </w:r>
      <w:r w:rsidR="00A94AA9" w:rsidRPr="00710860">
        <w:rPr>
          <w:rFonts w:ascii="Verdana" w:hAnsi="Verdana"/>
          <w:bCs/>
          <w:sz w:val="20"/>
          <w:szCs w:val="20"/>
        </w:rPr>
        <w:t xml:space="preserve"> in and make</w:t>
      </w:r>
      <w:r w:rsidR="00D52784" w:rsidRPr="00710860">
        <w:rPr>
          <w:rFonts w:ascii="Verdana" w:hAnsi="Verdana"/>
          <w:bCs/>
          <w:sz w:val="20"/>
          <w:szCs w:val="20"/>
        </w:rPr>
        <w:t>s</w:t>
      </w:r>
      <w:r w:rsidR="00A94AA9" w:rsidRPr="00710860">
        <w:rPr>
          <w:rFonts w:ascii="Verdana" w:hAnsi="Verdana"/>
          <w:bCs/>
          <w:sz w:val="20"/>
          <w:szCs w:val="20"/>
        </w:rPr>
        <w:t xml:space="preserve"> your eyes curl.</w:t>
      </w:r>
    </w:p>
    <w:p w14:paraId="34276FAD" w14:textId="77777777" w:rsidR="000C4DBD" w:rsidRPr="00710860" w:rsidRDefault="000C4DBD" w:rsidP="00710860">
      <w:pPr>
        <w:tabs>
          <w:tab w:val="left" w:pos="2340"/>
        </w:tabs>
        <w:ind w:left="2340" w:hanging="2340"/>
        <w:jc w:val="both"/>
        <w:rPr>
          <w:rFonts w:ascii="Verdana" w:hAnsi="Verdana"/>
          <w:bCs/>
          <w:sz w:val="20"/>
          <w:szCs w:val="20"/>
        </w:rPr>
      </w:pPr>
    </w:p>
    <w:p w14:paraId="67F41E68" w14:textId="6BFDFCA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lastRenderedPageBreak/>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By chang</w:t>
      </w:r>
      <w:r w:rsidR="00A94AA9" w:rsidRPr="00710860">
        <w:rPr>
          <w:rFonts w:ascii="Verdana" w:hAnsi="Verdana"/>
          <w:bCs/>
          <w:sz w:val="20"/>
          <w:szCs w:val="20"/>
        </w:rPr>
        <w:t>ing, you’re talking about the legally, the statutes change, the legislation changes, the law changes.</w:t>
      </w:r>
    </w:p>
    <w:p w14:paraId="1B3F5E77" w14:textId="77777777" w:rsidR="000C4DBD" w:rsidRPr="00710860" w:rsidRDefault="000C4DBD" w:rsidP="00710860">
      <w:pPr>
        <w:tabs>
          <w:tab w:val="left" w:pos="2340"/>
        </w:tabs>
        <w:ind w:left="2340" w:hanging="2340"/>
        <w:jc w:val="both"/>
        <w:rPr>
          <w:rFonts w:ascii="Verdana" w:hAnsi="Verdana"/>
          <w:bCs/>
          <w:sz w:val="20"/>
          <w:szCs w:val="20"/>
        </w:rPr>
      </w:pPr>
    </w:p>
    <w:p w14:paraId="6917B72C" w14:textId="69FA23F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Sure,</w:t>
      </w:r>
      <w:r w:rsidR="00A94AA9" w:rsidRPr="00710860">
        <w:rPr>
          <w:rFonts w:ascii="Verdana" w:hAnsi="Verdana"/>
          <w:bCs/>
          <w:sz w:val="20"/>
          <w:szCs w:val="20"/>
        </w:rPr>
        <w:t xml:space="preserve"> sure.</w:t>
      </w:r>
      <w:r w:rsidR="008242F9" w:rsidRPr="00710860">
        <w:rPr>
          <w:rFonts w:ascii="Verdana" w:hAnsi="Verdana"/>
          <w:bCs/>
          <w:sz w:val="20"/>
          <w:szCs w:val="20"/>
        </w:rPr>
        <w:t xml:space="preserve"> </w:t>
      </w:r>
      <w:r w:rsidR="00A94AA9" w:rsidRPr="00710860">
        <w:rPr>
          <w:rFonts w:ascii="Verdana" w:hAnsi="Verdana"/>
          <w:bCs/>
          <w:sz w:val="20"/>
          <w:szCs w:val="20"/>
        </w:rPr>
        <w:t xml:space="preserve">Case law </w:t>
      </w:r>
      <w:proofErr w:type="gramStart"/>
      <w:r w:rsidR="00A94AA9" w:rsidRPr="00710860">
        <w:rPr>
          <w:rFonts w:ascii="Verdana" w:hAnsi="Verdana"/>
          <w:bCs/>
          <w:sz w:val="20"/>
          <w:szCs w:val="20"/>
        </w:rPr>
        <w:t>sometimes</w:t>
      </w:r>
      <w:proofErr w:type="gramEnd"/>
      <w:r w:rsidR="00A94AA9" w:rsidRPr="00710860">
        <w:rPr>
          <w:rFonts w:ascii="Verdana" w:hAnsi="Verdana"/>
          <w:bCs/>
          <w:sz w:val="20"/>
          <w:szCs w:val="20"/>
        </w:rPr>
        <w:t xml:space="preserve"> at the Supreme Court level, both federal, and then sometimes it gets bounced back and then California Supreme Court </w:t>
      </w:r>
      <w:r w:rsidR="00D52784" w:rsidRPr="00710860">
        <w:rPr>
          <w:rFonts w:ascii="Verdana" w:hAnsi="Verdana"/>
          <w:bCs/>
          <w:sz w:val="20"/>
          <w:szCs w:val="20"/>
        </w:rPr>
        <w:t>precedent</w:t>
      </w:r>
      <w:r w:rsidR="00A94AA9" w:rsidRPr="00710860">
        <w:rPr>
          <w:rFonts w:ascii="Verdana" w:hAnsi="Verdana"/>
          <w:bCs/>
          <w:sz w:val="20"/>
          <w:szCs w:val="20"/>
        </w:rPr>
        <w:t xml:space="preserve"> change because of </w:t>
      </w:r>
      <w:r w:rsidR="00D52784" w:rsidRPr="00710860">
        <w:rPr>
          <w:rFonts w:ascii="Verdana" w:hAnsi="Verdana"/>
          <w:bCs/>
          <w:sz w:val="20"/>
          <w:szCs w:val="20"/>
        </w:rPr>
        <w:t>f</w:t>
      </w:r>
      <w:r w:rsidR="00A94AA9" w:rsidRPr="00710860">
        <w:rPr>
          <w:rFonts w:ascii="Verdana" w:hAnsi="Verdana"/>
          <w:bCs/>
          <w:sz w:val="20"/>
          <w:szCs w:val="20"/>
        </w:rPr>
        <w:t xml:space="preserve">ederal </w:t>
      </w:r>
      <w:r w:rsidR="00D52784" w:rsidRPr="00710860">
        <w:rPr>
          <w:rFonts w:ascii="Verdana" w:hAnsi="Verdana"/>
          <w:bCs/>
          <w:sz w:val="20"/>
          <w:szCs w:val="20"/>
        </w:rPr>
        <w:t>prece</w:t>
      </w:r>
      <w:r w:rsidR="00A94AA9" w:rsidRPr="00710860">
        <w:rPr>
          <w:rFonts w:ascii="Verdana" w:hAnsi="Verdana"/>
          <w:bCs/>
          <w:sz w:val="20"/>
          <w:szCs w:val="20"/>
        </w:rPr>
        <w:t>dent.</w:t>
      </w:r>
      <w:r w:rsidR="008242F9"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this is not a place to come where everything is clear cut, it’s changing constantly</w:t>
      </w:r>
      <w:r w:rsidR="00D52784" w:rsidRPr="00710860">
        <w:rPr>
          <w:rFonts w:ascii="Verdana" w:hAnsi="Verdana"/>
          <w:bCs/>
          <w:sz w:val="20"/>
          <w:szCs w:val="20"/>
        </w:rPr>
        <w:t>,</w:t>
      </w:r>
      <w:r w:rsidR="00A94AA9" w:rsidRPr="00710860">
        <w:rPr>
          <w:rFonts w:ascii="Verdana" w:hAnsi="Verdana"/>
          <w:bCs/>
          <w:sz w:val="20"/>
          <w:szCs w:val="20"/>
        </w:rPr>
        <w:t xml:space="preserve"> and so that keeps you mentally alert.</w:t>
      </w:r>
      <w:r w:rsidR="008242F9" w:rsidRPr="00710860">
        <w:rPr>
          <w:rFonts w:ascii="Verdana" w:hAnsi="Verdana"/>
          <w:bCs/>
          <w:sz w:val="20"/>
          <w:szCs w:val="20"/>
        </w:rPr>
        <w:t xml:space="preserve"> </w:t>
      </w:r>
      <w:r w:rsidR="00A94AA9" w:rsidRPr="00710860">
        <w:rPr>
          <w:rFonts w:ascii="Verdana" w:hAnsi="Verdana"/>
          <w:bCs/>
          <w:sz w:val="20"/>
          <w:szCs w:val="20"/>
        </w:rPr>
        <w:t>I recognize the number on my odometer</w:t>
      </w:r>
      <w:r w:rsidR="00D52784" w:rsidRPr="00710860">
        <w:rPr>
          <w:rFonts w:ascii="Verdana" w:hAnsi="Verdana"/>
          <w:bCs/>
          <w:sz w:val="20"/>
          <w:szCs w:val="20"/>
        </w:rPr>
        <w:t>,</w:t>
      </w:r>
      <w:r w:rsidR="00A94AA9" w:rsidRPr="00710860">
        <w:rPr>
          <w:rFonts w:ascii="Verdana" w:hAnsi="Verdana"/>
          <w:bCs/>
          <w:sz w:val="20"/>
          <w:szCs w:val="20"/>
        </w:rPr>
        <w:t xml:space="preserve"> and I will stay </w:t>
      </w:r>
      <w:proofErr w:type="gramStart"/>
      <w:r w:rsidR="00A94AA9" w:rsidRPr="00710860">
        <w:rPr>
          <w:rFonts w:ascii="Verdana" w:hAnsi="Verdana"/>
          <w:bCs/>
          <w:sz w:val="20"/>
          <w:szCs w:val="20"/>
        </w:rPr>
        <w:t>as long as</w:t>
      </w:r>
      <w:proofErr w:type="gramEnd"/>
      <w:r w:rsidR="00A94AA9" w:rsidRPr="00710860">
        <w:rPr>
          <w:rFonts w:ascii="Verdana" w:hAnsi="Verdana"/>
          <w:bCs/>
          <w:sz w:val="20"/>
          <w:szCs w:val="20"/>
        </w:rPr>
        <w:t xml:space="preserve"> maybe I can do the job, I think, depending on my health and my wife’s health, because she has a few problems.</w:t>
      </w:r>
    </w:p>
    <w:p w14:paraId="4DDAF8D0" w14:textId="77777777" w:rsidR="000C4DBD" w:rsidRPr="00710860" w:rsidRDefault="000C4DBD" w:rsidP="00710860">
      <w:pPr>
        <w:tabs>
          <w:tab w:val="left" w:pos="2340"/>
        </w:tabs>
        <w:ind w:left="2340" w:hanging="2340"/>
        <w:jc w:val="both"/>
        <w:rPr>
          <w:rFonts w:ascii="Verdana" w:hAnsi="Verdana"/>
          <w:bCs/>
          <w:sz w:val="20"/>
          <w:szCs w:val="20"/>
        </w:rPr>
      </w:pPr>
    </w:p>
    <w:p w14:paraId="648817A1" w14:textId="7D3D76A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D</w:t>
      </w:r>
      <w:r w:rsidR="00A94AA9" w:rsidRPr="00710860">
        <w:rPr>
          <w:rFonts w:ascii="Verdana" w:hAnsi="Verdana"/>
          <w:bCs/>
          <w:sz w:val="20"/>
          <w:szCs w:val="20"/>
        </w:rPr>
        <w:t>o you feel that the COVID period of time and the changes that have allowed the court to continue to work because of the technological changes</w:t>
      </w:r>
      <w:r w:rsidR="00784483" w:rsidRPr="00710860">
        <w:rPr>
          <w:rFonts w:ascii="Verdana" w:hAnsi="Verdana"/>
          <w:bCs/>
          <w:sz w:val="20"/>
          <w:szCs w:val="20"/>
        </w:rPr>
        <w:t>,</w:t>
      </w:r>
      <w:r w:rsidR="00A94AA9" w:rsidRPr="00710860">
        <w:rPr>
          <w:rFonts w:ascii="Verdana" w:hAnsi="Verdana"/>
          <w:bCs/>
          <w:sz w:val="20"/>
          <w:szCs w:val="20"/>
        </w:rPr>
        <w:t xml:space="preserve"> that</w:t>
      </w:r>
      <w:r w:rsidR="00784483" w:rsidRPr="00710860">
        <w:rPr>
          <w:rFonts w:ascii="Verdana" w:hAnsi="Verdana"/>
          <w:bCs/>
          <w:sz w:val="20"/>
          <w:szCs w:val="20"/>
        </w:rPr>
        <w:t xml:space="preserve"> that’s</w:t>
      </w:r>
      <w:r w:rsidR="00A94AA9" w:rsidRPr="00710860">
        <w:rPr>
          <w:rFonts w:ascii="Verdana" w:hAnsi="Verdana"/>
          <w:bCs/>
          <w:sz w:val="20"/>
          <w:szCs w:val="20"/>
        </w:rPr>
        <w:t xml:space="preserve"> been a positive thing, or do you think there should be a return to normalcy and people need to get back into the court and we need to have oral argument</w:t>
      </w:r>
      <w:r w:rsidR="00784483" w:rsidRPr="00710860">
        <w:rPr>
          <w:rFonts w:ascii="Verdana" w:hAnsi="Verdana"/>
          <w:bCs/>
          <w:sz w:val="20"/>
          <w:szCs w:val="20"/>
        </w:rPr>
        <w:t>s,</w:t>
      </w:r>
      <w:r w:rsidR="008242F9" w:rsidRPr="00710860">
        <w:rPr>
          <w:rFonts w:ascii="Verdana" w:hAnsi="Verdana"/>
          <w:bCs/>
          <w:sz w:val="20"/>
          <w:szCs w:val="20"/>
        </w:rPr>
        <w:t xml:space="preserve"> </w:t>
      </w:r>
      <w:r w:rsidR="00784483" w:rsidRPr="00710860">
        <w:rPr>
          <w:rFonts w:ascii="Verdana" w:hAnsi="Verdana"/>
          <w:bCs/>
          <w:sz w:val="20"/>
          <w:szCs w:val="20"/>
        </w:rPr>
        <w:t>t</w:t>
      </w:r>
      <w:r w:rsidR="00A94AA9" w:rsidRPr="00710860">
        <w:rPr>
          <w:rFonts w:ascii="Verdana" w:hAnsi="Verdana"/>
          <w:bCs/>
          <w:sz w:val="20"/>
          <w:szCs w:val="20"/>
        </w:rPr>
        <w:t>he lawyers need to come in and argue their cases in front of the court, the public needs to have a place to come in to see that argument?</w:t>
      </w:r>
    </w:p>
    <w:p w14:paraId="53FF740C" w14:textId="77777777" w:rsidR="000C4DBD" w:rsidRPr="00710860" w:rsidRDefault="000C4DBD" w:rsidP="00710860">
      <w:pPr>
        <w:tabs>
          <w:tab w:val="left" w:pos="2340"/>
        </w:tabs>
        <w:ind w:left="2340" w:hanging="2340"/>
        <w:jc w:val="both"/>
        <w:rPr>
          <w:rFonts w:ascii="Verdana" w:hAnsi="Verdana"/>
          <w:bCs/>
          <w:sz w:val="20"/>
          <w:szCs w:val="20"/>
        </w:rPr>
      </w:pPr>
    </w:p>
    <w:p w14:paraId="0A13D42B" w14:textId="3088C85B"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How do you see what has happened with COVID and the technology affecting the future of the </w:t>
      </w:r>
      <w:r w:rsidR="00784483" w:rsidRPr="00710860">
        <w:rPr>
          <w:rFonts w:ascii="Verdana" w:hAnsi="Verdana"/>
          <w:bCs/>
          <w:sz w:val="20"/>
          <w:szCs w:val="20"/>
        </w:rPr>
        <w:t>a</w:t>
      </w:r>
      <w:r w:rsidR="00A94AA9" w:rsidRPr="00710860">
        <w:rPr>
          <w:rFonts w:ascii="Verdana" w:hAnsi="Verdana"/>
          <w:bCs/>
          <w:sz w:val="20"/>
          <w:szCs w:val="20"/>
        </w:rPr>
        <w:t xml:space="preserve">ppellate </w:t>
      </w:r>
      <w:r w:rsidR="00784483" w:rsidRPr="00710860">
        <w:rPr>
          <w:rFonts w:ascii="Verdana" w:hAnsi="Verdana"/>
          <w:bCs/>
          <w:sz w:val="20"/>
          <w:szCs w:val="20"/>
        </w:rPr>
        <w:t>c</w:t>
      </w:r>
      <w:r w:rsidR="00A94AA9" w:rsidRPr="00710860">
        <w:rPr>
          <w:rFonts w:ascii="Verdana" w:hAnsi="Verdana"/>
          <w:bCs/>
          <w:sz w:val="20"/>
          <w:szCs w:val="20"/>
        </w:rPr>
        <w:t xml:space="preserve">ourts for </w:t>
      </w:r>
      <w:proofErr w:type="gramStart"/>
      <w:r w:rsidR="00A94AA9" w:rsidRPr="00710860">
        <w:rPr>
          <w:rFonts w:ascii="Verdana" w:hAnsi="Verdana"/>
          <w:bCs/>
          <w:sz w:val="20"/>
          <w:szCs w:val="20"/>
        </w:rPr>
        <w:t>brick and mortar</w:t>
      </w:r>
      <w:proofErr w:type="gramEnd"/>
      <w:r w:rsidR="00A94AA9" w:rsidRPr="00710860">
        <w:rPr>
          <w:rFonts w:ascii="Verdana" w:hAnsi="Verdana"/>
          <w:bCs/>
          <w:sz w:val="20"/>
          <w:szCs w:val="20"/>
        </w:rPr>
        <w:t xml:space="preserve"> buildings?</w:t>
      </w:r>
    </w:p>
    <w:p w14:paraId="35BF2700" w14:textId="77777777" w:rsidR="000C4DBD" w:rsidRPr="00710860" w:rsidRDefault="000C4DBD" w:rsidP="00710860">
      <w:pPr>
        <w:tabs>
          <w:tab w:val="left" w:pos="2340"/>
        </w:tabs>
        <w:ind w:left="2340" w:hanging="2340"/>
        <w:jc w:val="both"/>
        <w:rPr>
          <w:rFonts w:ascii="Verdana" w:hAnsi="Verdana"/>
          <w:bCs/>
          <w:sz w:val="20"/>
          <w:szCs w:val="20"/>
        </w:rPr>
      </w:pPr>
    </w:p>
    <w:p w14:paraId="0147F961"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01:05:19</w:t>
      </w:r>
    </w:p>
    <w:p w14:paraId="4136B190" w14:textId="77777777" w:rsidR="000C4DBD" w:rsidRPr="00710860" w:rsidRDefault="000C4DBD" w:rsidP="00710860">
      <w:pPr>
        <w:tabs>
          <w:tab w:val="left" w:pos="2340"/>
        </w:tabs>
        <w:ind w:left="2340" w:hanging="2340"/>
        <w:jc w:val="both"/>
        <w:rPr>
          <w:rFonts w:ascii="Verdana" w:hAnsi="Verdana"/>
          <w:bCs/>
          <w:sz w:val="20"/>
          <w:szCs w:val="20"/>
        </w:rPr>
      </w:pPr>
    </w:p>
    <w:p w14:paraId="6A46CB69" w14:textId="5631FB7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eah, that’s an excellent question, because in this long time I’ve been here, there have been all kinds of changes.</w:t>
      </w:r>
      <w:r w:rsidR="008242F9" w:rsidRPr="00710860">
        <w:rPr>
          <w:rFonts w:ascii="Verdana" w:hAnsi="Verdana"/>
          <w:bCs/>
          <w:sz w:val="20"/>
          <w:szCs w:val="20"/>
        </w:rPr>
        <w:t xml:space="preserve"> </w:t>
      </w:r>
      <w:r w:rsidR="00A94AA9" w:rsidRPr="00710860">
        <w:rPr>
          <w:rFonts w:ascii="Verdana" w:hAnsi="Verdana"/>
          <w:bCs/>
          <w:sz w:val="20"/>
          <w:szCs w:val="20"/>
        </w:rPr>
        <w:t xml:space="preserve">The actual structure of the courts </w:t>
      </w:r>
      <w:proofErr w:type="gramStart"/>
      <w:r w:rsidR="00A94AA9" w:rsidRPr="00710860">
        <w:rPr>
          <w:rFonts w:ascii="Verdana" w:hAnsi="Verdana"/>
          <w:bCs/>
          <w:sz w:val="20"/>
          <w:szCs w:val="20"/>
        </w:rPr>
        <w:t>have</w:t>
      </w:r>
      <w:proofErr w:type="gramEnd"/>
      <w:r w:rsidR="00A94AA9" w:rsidRPr="00710860">
        <w:rPr>
          <w:rFonts w:ascii="Verdana" w:hAnsi="Verdana"/>
          <w:bCs/>
          <w:sz w:val="20"/>
          <w:szCs w:val="20"/>
        </w:rPr>
        <w:t xml:space="preserve"> changed.</w:t>
      </w:r>
      <w:r w:rsidR="008242F9" w:rsidRPr="00710860">
        <w:rPr>
          <w:rFonts w:ascii="Verdana" w:hAnsi="Verdana"/>
          <w:bCs/>
          <w:sz w:val="20"/>
          <w:szCs w:val="20"/>
        </w:rPr>
        <w:t xml:space="preserve"> </w:t>
      </w:r>
      <w:r w:rsidR="00A94AA9" w:rsidRPr="00710860">
        <w:rPr>
          <w:rFonts w:ascii="Verdana" w:hAnsi="Verdana"/>
          <w:bCs/>
          <w:sz w:val="20"/>
          <w:szCs w:val="20"/>
        </w:rPr>
        <w:t xml:space="preserve">We’ve alluded to the fact that there were </w:t>
      </w:r>
      <w:r w:rsidR="00784483" w:rsidRPr="00710860">
        <w:rPr>
          <w:rFonts w:ascii="Verdana" w:hAnsi="Verdana"/>
          <w:bCs/>
          <w:sz w:val="20"/>
          <w:szCs w:val="20"/>
        </w:rPr>
        <w:t>j</w:t>
      </w:r>
      <w:r w:rsidR="00A94AA9" w:rsidRPr="00710860">
        <w:rPr>
          <w:rFonts w:ascii="Verdana" w:hAnsi="Verdana"/>
          <w:bCs/>
          <w:sz w:val="20"/>
          <w:szCs w:val="20"/>
        </w:rPr>
        <w:t>ustice courts and there were municipal courts, and there were superior courts</w:t>
      </w:r>
      <w:r w:rsidR="00784483" w:rsidRPr="00710860">
        <w:rPr>
          <w:rFonts w:ascii="Verdana" w:hAnsi="Verdana"/>
          <w:bCs/>
          <w:sz w:val="20"/>
          <w:szCs w:val="20"/>
        </w:rPr>
        <w:t>,</w:t>
      </w:r>
      <w:r w:rsidR="00A94AA9" w:rsidRPr="00710860">
        <w:rPr>
          <w:rFonts w:ascii="Verdana" w:hAnsi="Verdana"/>
          <w:bCs/>
          <w:sz w:val="20"/>
          <w:szCs w:val="20"/>
        </w:rPr>
        <w:t xml:space="preserve"> and DCAs</w:t>
      </w:r>
      <w:r w:rsidR="00784483" w:rsidRPr="00710860">
        <w:rPr>
          <w:rFonts w:ascii="Verdana" w:hAnsi="Verdana"/>
          <w:bCs/>
          <w:sz w:val="20"/>
          <w:szCs w:val="20"/>
        </w:rPr>
        <w:t>,</w:t>
      </w:r>
      <w:r w:rsidR="00A94AA9" w:rsidRPr="00710860">
        <w:rPr>
          <w:rFonts w:ascii="Verdana" w:hAnsi="Verdana"/>
          <w:bCs/>
          <w:sz w:val="20"/>
          <w:szCs w:val="20"/>
        </w:rPr>
        <w:t xml:space="preserve"> and </w:t>
      </w:r>
      <w:r w:rsidR="00784483" w:rsidRPr="00710860">
        <w:rPr>
          <w:rFonts w:ascii="Verdana" w:hAnsi="Verdana"/>
          <w:bCs/>
          <w:sz w:val="20"/>
          <w:szCs w:val="20"/>
        </w:rPr>
        <w:t xml:space="preserve">the </w:t>
      </w:r>
      <w:r w:rsidR="00A94AA9" w:rsidRPr="00710860">
        <w:rPr>
          <w:rFonts w:ascii="Verdana" w:hAnsi="Verdana"/>
          <w:bCs/>
          <w:sz w:val="20"/>
          <w:szCs w:val="20"/>
        </w:rPr>
        <w:t>Supreme Court</w:t>
      </w:r>
      <w:r w:rsidR="00784483" w:rsidRPr="00710860">
        <w:rPr>
          <w:rFonts w:ascii="Verdana" w:hAnsi="Verdana"/>
          <w:bCs/>
          <w:sz w:val="20"/>
          <w:szCs w:val="20"/>
        </w:rPr>
        <w:t>,</w:t>
      </w:r>
      <w:r w:rsidR="00A94AA9" w:rsidRPr="00710860">
        <w:rPr>
          <w:rFonts w:ascii="Verdana" w:hAnsi="Verdana"/>
          <w:bCs/>
          <w:sz w:val="20"/>
          <w:szCs w:val="20"/>
        </w:rPr>
        <w:t xml:space="preserve"> and two of those courts </w:t>
      </w:r>
      <w:r w:rsidR="00895653" w:rsidRPr="00710860">
        <w:rPr>
          <w:rFonts w:ascii="Verdana" w:hAnsi="Verdana"/>
          <w:bCs/>
          <w:sz w:val="20"/>
          <w:szCs w:val="20"/>
        </w:rPr>
        <w:t>have</w:t>
      </w:r>
      <w:r w:rsidR="00A94AA9" w:rsidRPr="00710860">
        <w:rPr>
          <w:rFonts w:ascii="Verdana" w:hAnsi="Verdana"/>
          <w:bCs/>
          <w:sz w:val="20"/>
          <w:szCs w:val="20"/>
        </w:rPr>
        <w:t xml:space="preserve"> just totally evaporated</w:t>
      </w:r>
      <w:r w:rsidR="00895653" w:rsidRPr="00710860">
        <w:rPr>
          <w:rFonts w:ascii="Verdana" w:hAnsi="Verdana"/>
          <w:bCs/>
          <w:sz w:val="20"/>
          <w:szCs w:val="20"/>
        </w:rPr>
        <w:t>.</w:t>
      </w:r>
      <w:r w:rsidR="00A94AA9" w:rsidRPr="00710860">
        <w:rPr>
          <w:rFonts w:ascii="Verdana" w:hAnsi="Verdana"/>
          <w:bCs/>
          <w:sz w:val="20"/>
          <w:szCs w:val="20"/>
        </w:rPr>
        <w:t xml:space="preserve"> </w:t>
      </w:r>
    </w:p>
    <w:p w14:paraId="38F6683E" w14:textId="77777777" w:rsidR="000C4DBD" w:rsidRPr="00710860" w:rsidRDefault="000C4DBD" w:rsidP="00710860">
      <w:pPr>
        <w:tabs>
          <w:tab w:val="left" w:pos="2340"/>
        </w:tabs>
        <w:ind w:left="2340" w:hanging="2340"/>
        <w:jc w:val="both"/>
        <w:rPr>
          <w:rFonts w:ascii="Verdana" w:hAnsi="Verdana"/>
          <w:bCs/>
          <w:sz w:val="20"/>
          <w:szCs w:val="20"/>
        </w:rPr>
      </w:pPr>
    </w:p>
    <w:p w14:paraId="6009D7FB" w14:textId="685B18D9"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895653" w:rsidRPr="00710860">
        <w:rPr>
          <w:rFonts w:ascii="Verdana" w:hAnsi="Verdana"/>
          <w:bCs/>
          <w:sz w:val="20"/>
          <w:szCs w:val="20"/>
        </w:rPr>
        <w:t>The technology, w</w:t>
      </w:r>
      <w:r w:rsidR="00A94AA9" w:rsidRPr="00710860">
        <w:rPr>
          <w:rFonts w:ascii="Verdana" w:hAnsi="Verdana"/>
          <w:bCs/>
          <w:sz w:val="20"/>
          <w:szCs w:val="20"/>
        </w:rPr>
        <w:t>hen I came onboard, I did not own a computer.</w:t>
      </w:r>
      <w:r w:rsidR="008242F9" w:rsidRPr="00710860">
        <w:rPr>
          <w:rFonts w:ascii="Verdana" w:hAnsi="Verdana"/>
          <w:bCs/>
          <w:sz w:val="20"/>
          <w:szCs w:val="20"/>
        </w:rPr>
        <w:t xml:space="preserve"> </w:t>
      </w:r>
      <w:r w:rsidR="00A94AA9" w:rsidRPr="00710860">
        <w:rPr>
          <w:rFonts w:ascii="Verdana" w:hAnsi="Verdana"/>
          <w:bCs/>
          <w:sz w:val="20"/>
          <w:szCs w:val="20"/>
        </w:rPr>
        <w:t xml:space="preserve">The first time I ever touched a </w:t>
      </w:r>
      <w:proofErr w:type="gramStart"/>
      <w:r w:rsidR="00A94AA9" w:rsidRPr="00710860">
        <w:rPr>
          <w:rFonts w:ascii="Verdana" w:hAnsi="Verdana"/>
          <w:bCs/>
          <w:sz w:val="20"/>
          <w:szCs w:val="20"/>
        </w:rPr>
        <w:t>computer</w:t>
      </w:r>
      <w:proofErr w:type="gramEnd"/>
      <w:r w:rsidR="00A94AA9" w:rsidRPr="00710860">
        <w:rPr>
          <w:rFonts w:ascii="Verdana" w:hAnsi="Verdana"/>
          <w:bCs/>
          <w:sz w:val="20"/>
          <w:szCs w:val="20"/>
        </w:rPr>
        <w:t xml:space="preserve"> and they were new</w:t>
      </w:r>
      <w:r w:rsidR="000C4DBD" w:rsidRPr="00710860">
        <w:rPr>
          <w:rFonts w:ascii="Verdana" w:hAnsi="Verdana"/>
          <w:bCs/>
          <w:sz w:val="20"/>
          <w:szCs w:val="20"/>
        </w:rPr>
        <w:t xml:space="preserve"> </w:t>
      </w:r>
      <w:r w:rsidR="00A94AA9" w:rsidRPr="00710860">
        <w:rPr>
          <w:rFonts w:ascii="Verdana" w:hAnsi="Verdana"/>
          <w:bCs/>
          <w:sz w:val="20"/>
          <w:szCs w:val="20"/>
        </w:rPr>
        <w:t>was when I walked into our court when we were in San Bernardino and there was the…</w:t>
      </w:r>
    </w:p>
    <w:p w14:paraId="74AFA0A1" w14:textId="77777777" w:rsidR="000C4DBD" w:rsidRPr="00710860" w:rsidRDefault="000C4DBD" w:rsidP="00710860">
      <w:pPr>
        <w:tabs>
          <w:tab w:val="left" w:pos="2340"/>
        </w:tabs>
        <w:ind w:left="2340" w:hanging="2340"/>
        <w:jc w:val="both"/>
        <w:rPr>
          <w:rFonts w:ascii="Verdana" w:hAnsi="Verdana"/>
          <w:bCs/>
          <w:sz w:val="20"/>
          <w:szCs w:val="20"/>
        </w:rPr>
      </w:pPr>
    </w:p>
    <w:p w14:paraId="10B248A3" w14:textId="503DC5D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With the cockroaches in the alley.</w:t>
      </w:r>
    </w:p>
    <w:p w14:paraId="22994A57" w14:textId="77777777" w:rsidR="000C4DBD" w:rsidRPr="00710860" w:rsidRDefault="000C4DBD" w:rsidP="00710860">
      <w:pPr>
        <w:tabs>
          <w:tab w:val="left" w:pos="2340"/>
        </w:tabs>
        <w:ind w:left="2340" w:hanging="2340"/>
        <w:jc w:val="both"/>
        <w:rPr>
          <w:rFonts w:ascii="Verdana" w:hAnsi="Verdana"/>
          <w:bCs/>
          <w:sz w:val="20"/>
          <w:szCs w:val="20"/>
        </w:rPr>
      </w:pPr>
    </w:p>
    <w:p w14:paraId="6DC5BD20" w14:textId="049850C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 xml:space="preserve">Oh, </w:t>
      </w:r>
      <w:r w:rsidR="00A94AA9" w:rsidRPr="00710860">
        <w:rPr>
          <w:rFonts w:ascii="Verdana" w:hAnsi="Verdana"/>
          <w:bCs/>
          <w:sz w:val="20"/>
          <w:szCs w:val="20"/>
        </w:rPr>
        <w:t>it was terrible.</w:t>
      </w:r>
      <w:r w:rsidR="008242F9" w:rsidRPr="00710860">
        <w:rPr>
          <w:rFonts w:ascii="Verdana" w:hAnsi="Verdana"/>
          <w:bCs/>
          <w:sz w:val="20"/>
          <w:szCs w:val="20"/>
        </w:rPr>
        <w:t xml:space="preserve"> </w:t>
      </w:r>
      <w:r w:rsidR="00A94AA9" w:rsidRPr="00710860">
        <w:rPr>
          <w:rFonts w:ascii="Verdana" w:hAnsi="Verdana"/>
          <w:bCs/>
          <w:sz w:val="20"/>
          <w:szCs w:val="20"/>
        </w:rPr>
        <w:t>There was this huge monitor with “</w:t>
      </w:r>
      <w:r w:rsidR="000C4DBD" w:rsidRPr="00710860">
        <w:rPr>
          <w:rFonts w:ascii="Verdana" w:hAnsi="Verdana"/>
          <w:bCs/>
          <w:sz w:val="20"/>
          <w:szCs w:val="20"/>
        </w:rPr>
        <w:t>W</w:t>
      </w:r>
      <w:r w:rsidR="00A94AA9" w:rsidRPr="00710860">
        <w:rPr>
          <w:rFonts w:ascii="Verdana" w:hAnsi="Verdana"/>
          <w:bCs/>
          <w:sz w:val="20"/>
          <w:szCs w:val="20"/>
        </w:rPr>
        <w:t xml:space="preserve">ang” written on it and, of course, </w:t>
      </w:r>
      <w:r w:rsidR="000C4DBD" w:rsidRPr="00710860">
        <w:rPr>
          <w:rFonts w:ascii="Verdana" w:hAnsi="Verdana"/>
          <w:bCs/>
          <w:sz w:val="20"/>
          <w:szCs w:val="20"/>
        </w:rPr>
        <w:t>W</w:t>
      </w:r>
      <w:r w:rsidR="00A94AA9" w:rsidRPr="00710860">
        <w:rPr>
          <w:rFonts w:ascii="Verdana" w:hAnsi="Verdana"/>
          <w:bCs/>
          <w:sz w:val="20"/>
          <w:szCs w:val="20"/>
        </w:rPr>
        <w:t xml:space="preserve">ang was the </w:t>
      </w:r>
      <w:proofErr w:type="gramStart"/>
      <w:r w:rsidR="00A94AA9" w:rsidRPr="00710860">
        <w:rPr>
          <w:rFonts w:ascii="Verdana" w:hAnsi="Verdana"/>
          <w:bCs/>
          <w:sz w:val="20"/>
          <w:szCs w:val="20"/>
        </w:rPr>
        <w:t>bees</w:t>
      </w:r>
      <w:proofErr w:type="gramEnd"/>
      <w:r w:rsidR="00A94AA9" w:rsidRPr="00710860">
        <w:rPr>
          <w:rFonts w:ascii="Verdana" w:hAnsi="Verdana"/>
          <w:bCs/>
          <w:sz w:val="20"/>
          <w:szCs w:val="20"/>
        </w:rPr>
        <w:t xml:space="preserve"> </w:t>
      </w:r>
      <w:r w:rsidR="000C4DBD" w:rsidRPr="00710860">
        <w:rPr>
          <w:rFonts w:ascii="Verdana" w:hAnsi="Verdana"/>
          <w:bCs/>
          <w:sz w:val="20"/>
          <w:szCs w:val="20"/>
        </w:rPr>
        <w:t>knees</w:t>
      </w:r>
      <w:r w:rsidR="00A94AA9" w:rsidRPr="00710860">
        <w:rPr>
          <w:rFonts w:ascii="Verdana" w:hAnsi="Verdana"/>
          <w:bCs/>
          <w:sz w:val="20"/>
          <w:szCs w:val="20"/>
        </w:rPr>
        <w:t xml:space="preserve"> and it no longer even exist</w:t>
      </w:r>
      <w:r w:rsidR="000C4DBD" w:rsidRPr="00710860">
        <w:rPr>
          <w:rFonts w:ascii="Verdana" w:hAnsi="Verdana"/>
          <w:bCs/>
          <w:sz w:val="20"/>
          <w:szCs w:val="20"/>
        </w:rPr>
        <w:t>s</w:t>
      </w:r>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So, yeah, all things change.</w:t>
      </w:r>
      <w:r w:rsidR="008242F9" w:rsidRPr="00710860">
        <w:rPr>
          <w:rFonts w:ascii="Verdana" w:hAnsi="Verdana"/>
          <w:bCs/>
          <w:sz w:val="20"/>
          <w:szCs w:val="20"/>
        </w:rPr>
        <w:t xml:space="preserve"> </w:t>
      </w:r>
      <w:r w:rsidR="00A94AA9" w:rsidRPr="00710860">
        <w:rPr>
          <w:rFonts w:ascii="Verdana" w:hAnsi="Verdana"/>
          <w:bCs/>
          <w:sz w:val="20"/>
          <w:szCs w:val="20"/>
        </w:rPr>
        <w:t>I looked at it and I said, “</w:t>
      </w:r>
      <w:r w:rsidR="00895653" w:rsidRPr="00710860">
        <w:rPr>
          <w:rFonts w:ascii="Verdana" w:hAnsi="Verdana"/>
          <w:bCs/>
          <w:sz w:val="20"/>
          <w:szCs w:val="20"/>
        </w:rPr>
        <w:t>W</w:t>
      </w:r>
      <w:r w:rsidR="00A94AA9" w:rsidRPr="00710860">
        <w:rPr>
          <w:rFonts w:ascii="Verdana" w:hAnsi="Verdana"/>
          <w:bCs/>
          <w:sz w:val="20"/>
          <w:szCs w:val="20"/>
        </w:rPr>
        <w:t>ell, it’s it or me</w:t>
      </w:r>
      <w:r w:rsidR="00895653" w:rsidRPr="00710860">
        <w:rPr>
          <w:rFonts w:ascii="Verdana" w:hAnsi="Verdana"/>
          <w:bCs/>
          <w:sz w:val="20"/>
          <w:szCs w:val="20"/>
        </w:rPr>
        <w:t>.</w:t>
      </w:r>
      <w:r w:rsidR="00A94AA9" w:rsidRPr="00710860">
        <w:rPr>
          <w:rFonts w:ascii="Verdana" w:hAnsi="Verdana"/>
          <w:bCs/>
          <w:sz w:val="20"/>
          <w:szCs w:val="20"/>
        </w:rPr>
        <w:t xml:space="preserve">” </w:t>
      </w:r>
      <w:r w:rsidR="00895653" w:rsidRPr="00710860">
        <w:rPr>
          <w:rFonts w:ascii="Verdana" w:hAnsi="Verdana"/>
          <w:bCs/>
          <w:sz w:val="20"/>
          <w:szCs w:val="20"/>
        </w:rPr>
        <w:t>A</w:t>
      </w:r>
      <w:r w:rsidR="00A94AA9" w:rsidRPr="00710860">
        <w:rPr>
          <w:rFonts w:ascii="Verdana" w:hAnsi="Verdana"/>
          <w:bCs/>
          <w:sz w:val="20"/>
          <w:szCs w:val="20"/>
        </w:rPr>
        <w:t>nd I knew I was going to have to do this.</w:t>
      </w:r>
      <w:r w:rsidR="008242F9" w:rsidRPr="00710860">
        <w:rPr>
          <w:rFonts w:ascii="Verdana" w:hAnsi="Verdana"/>
          <w:bCs/>
          <w:sz w:val="20"/>
          <w:szCs w:val="20"/>
        </w:rPr>
        <w:t xml:space="preserve"> </w:t>
      </w:r>
      <w:r w:rsidR="00A94AA9" w:rsidRPr="00710860">
        <w:rPr>
          <w:rFonts w:ascii="Verdana" w:hAnsi="Verdana"/>
          <w:bCs/>
          <w:sz w:val="20"/>
          <w:szCs w:val="20"/>
        </w:rPr>
        <w:t>I sound like a fossil.</w:t>
      </w:r>
      <w:r w:rsidR="008242F9" w:rsidRPr="00710860">
        <w:rPr>
          <w:rFonts w:ascii="Verdana" w:hAnsi="Verdana"/>
          <w:bCs/>
          <w:sz w:val="20"/>
          <w:szCs w:val="20"/>
        </w:rPr>
        <w:t xml:space="preserve"> </w:t>
      </w:r>
      <w:r w:rsidR="00A94AA9" w:rsidRPr="00710860">
        <w:rPr>
          <w:rFonts w:ascii="Verdana" w:hAnsi="Verdana"/>
          <w:bCs/>
          <w:sz w:val="20"/>
          <w:szCs w:val="20"/>
        </w:rPr>
        <w:t xml:space="preserve">I don’t know who </w:t>
      </w:r>
      <w:proofErr w:type="gramStart"/>
      <w:r w:rsidR="00A94AA9" w:rsidRPr="00710860">
        <w:rPr>
          <w:rFonts w:ascii="Verdana" w:hAnsi="Verdana"/>
          <w:bCs/>
          <w:sz w:val="20"/>
          <w:szCs w:val="20"/>
        </w:rPr>
        <w:t>will be the audience for this</w:t>
      </w:r>
      <w:proofErr w:type="gramEnd"/>
      <w:r w:rsidR="00A94AA9" w:rsidRPr="00710860">
        <w:rPr>
          <w:rFonts w:ascii="Verdana" w:hAnsi="Verdana"/>
          <w:bCs/>
          <w:sz w:val="20"/>
          <w:szCs w:val="20"/>
        </w:rPr>
        <w:t>, but we span an age where we had landlines.</w:t>
      </w:r>
    </w:p>
    <w:p w14:paraId="55F56671" w14:textId="77777777" w:rsidR="000C4DBD" w:rsidRPr="00710860" w:rsidRDefault="000C4DBD" w:rsidP="00710860">
      <w:pPr>
        <w:tabs>
          <w:tab w:val="left" w:pos="2340"/>
        </w:tabs>
        <w:ind w:left="2340" w:hanging="2340"/>
        <w:jc w:val="both"/>
        <w:rPr>
          <w:rFonts w:ascii="Verdana" w:hAnsi="Verdana"/>
          <w:bCs/>
          <w:sz w:val="20"/>
          <w:szCs w:val="20"/>
        </w:rPr>
      </w:pPr>
    </w:p>
    <w:p w14:paraId="4267D398" w14:textId="121C83D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w:t>
      </w:r>
      <w:r w:rsidR="00A94AA9" w:rsidRPr="00710860">
        <w:rPr>
          <w:rFonts w:ascii="Verdana" w:hAnsi="Verdana"/>
          <w:bCs/>
          <w:sz w:val="20"/>
          <w:szCs w:val="20"/>
        </w:rPr>
        <w:t>at’s right.</w:t>
      </w:r>
    </w:p>
    <w:p w14:paraId="242D4031" w14:textId="77777777" w:rsidR="000C4DBD" w:rsidRPr="00710860" w:rsidRDefault="000C4DBD" w:rsidP="00710860">
      <w:pPr>
        <w:tabs>
          <w:tab w:val="left" w:pos="2340"/>
        </w:tabs>
        <w:ind w:left="2340" w:hanging="2340"/>
        <w:jc w:val="both"/>
        <w:rPr>
          <w:rFonts w:ascii="Verdana" w:hAnsi="Verdana"/>
          <w:bCs/>
          <w:sz w:val="20"/>
          <w:szCs w:val="20"/>
        </w:rPr>
      </w:pPr>
    </w:p>
    <w:p w14:paraId="770466B2" w14:textId="4634FFA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I</w:t>
      </w:r>
      <w:r w:rsidR="00A94AA9" w:rsidRPr="00710860">
        <w:rPr>
          <w:rFonts w:ascii="Verdana" w:hAnsi="Verdana"/>
          <w:bCs/>
          <w:sz w:val="20"/>
          <w:szCs w:val="20"/>
        </w:rPr>
        <w:t>t was even kind of unusual to have mobile phones.</w:t>
      </w:r>
    </w:p>
    <w:p w14:paraId="7EE4C521" w14:textId="77777777" w:rsidR="000C4DBD" w:rsidRPr="00710860" w:rsidRDefault="000C4DBD" w:rsidP="00710860">
      <w:pPr>
        <w:tabs>
          <w:tab w:val="left" w:pos="2340"/>
        </w:tabs>
        <w:ind w:left="2340" w:hanging="2340"/>
        <w:jc w:val="both"/>
        <w:rPr>
          <w:rFonts w:ascii="Verdana" w:hAnsi="Verdana"/>
          <w:bCs/>
          <w:sz w:val="20"/>
          <w:szCs w:val="20"/>
        </w:rPr>
      </w:pPr>
    </w:p>
    <w:p w14:paraId="296B769B" w14:textId="7125437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We r</w:t>
      </w:r>
      <w:r w:rsidR="00A94AA9" w:rsidRPr="00710860">
        <w:rPr>
          <w:rFonts w:ascii="Verdana" w:hAnsi="Verdana"/>
          <w:bCs/>
          <w:sz w:val="20"/>
          <w:szCs w:val="20"/>
        </w:rPr>
        <w:t>emember phone booths with working phones.</w:t>
      </w:r>
    </w:p>
    <w:p w14:paraId="1AB1D647" w14:textId="77777777" w:rsidR="000C4DBD" w:rsidRPr="00710860" w:rsidRDefault="000C4DBD" w:rsidP="00710860">
      <w:pPr>
        <w:tabs>
          <w:tab w:val="left" w:pos="2340"/>
        </w:tabs>
        <w:ind w:left="2340" w:hanging="2340"/>
        <w:jc w:val="both"/>
        <w:rPr>
          <w:rFonts w:ascii="Verdana" w:hAnsi="Verdana"/>
          <w:bCs/>
          <w:sz w:val="20"/>
          <w:szCs w:val="20"/>
        </w:rPr>
      </w:pPr>
    </w:p>
    <w:p w14:paraId="33761D96" w14:textId="16F2938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713037"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Oh y</w:t>
      </w:r>
      <w:r w:rsidR="00A94AA9" w:rsidRPr="00710860">
        <w:rPr>
          <w:rFonts w:ascii="Verdana" w:hAnsi="Verdana"/>
          <w:bCs/>
          <w:sz w:val="20"/>
          <w:szCs w:val="20"/>
        </w:rPr>
        <w:t>eah, no, it’s always fun to watch old movies.</w:t>
      </w:r>
      <w:r w:rsidR="008242F9" w:rsidRPr="00710860">
        <w:rPr>
          <w:rFonts w:ascii="Verdana" w:hAnsi="Verdana"/>
          <w:bCs/>
          <w:sz w:val="20"/>
          <w:szCs w:val="20"/>
        </w:rPr>
        <w:t xml:space="preserve"> </w:t>
      </w:r>
      <w:r w:rsidR="00A94AA9" w:rsidRPr="00710860">
        <w:rPr>
          <w:rFonts w:ascii="Verdana" w:hAnsi="Verdana"/>
          <w:bCs/>
          <w:sz w:val="20"/>
          <w:szCs w:val="20"/>
        </w:rPr>
        <w:t xml:space="preserve">But </w:t>
      </w:r>
      <w:proofErr w:type="gramStart"/>
      <w:r w:rsidR="00A94AA9" w:rsidRPr="00710860">
        <w:rPr>
          <w:rFonts w:ascii="Verdana" w:hAnsi="Verdana"/>
          <w:bCs/>
          <w:sz w:val="20"/>
          <w:szCs w:val="20"/>
        </w:rPr>
        <w:t>the technology</w:t>
      </w:r>
      <w:proofErr w:type="gramEnd"/>
      <w:r w:rsidR="00A94AA9" w:rsidRPr="00710860">
        <w:rPr>
          <w:rFonts w:ascii="Verdana" w:hAnsi="Verdana"/>
          <w:bCs/>
          <w:sz w:val="20"/>
          <w:szCs w:val="20"/>
        </w:rPr>
        <w:t xml:space="preserve"> has just changed things so much.</w:t>
      </w:r>
      <w:r w:rsidR="008242F9" w:rsidRPr="00710860">
        <w:rPr>
          <w:rFonts w:ascii="Verdana" w:hAnsi="Verdana"/>
          <w:bCs/>
          <w:sz w:val="20"/>
          <w:szCs w:val="20"/>
        </w:rPr>
        <w:t xml:space="preserve"> </w:t>
      </w:r>
      <w:r w:rsidR="00A94AA9" w:rsidRPr="00710860">
        <w:rPr>
          <w:rFonts w:ascii="Verdana" w:hAnsi="Verdana"/>
          <w:bCs/>
          <w:sz w:val="20"/>
          <w:szCs w:val="20"/>
        </w:rPr>
        <w:t>We are in COVID, whoever is watching this.</w:t>
      </w:r>
      <w:r w:rsidR="008242F9" w:rsidRPr="00710860">
        <w:rPr>
          <w:rFonts w:ascii="Verdana" w:hAnsi="Verdana"/>
          <w:bCs/>
          <w:sz w:val="20"/>
          <w:szCs w:val="20"/>
        </w:rPr>
        <w:t xml:space="preserve"> </w:t>
      </w:r>
      <w:r w:rsidR="00A94AA9" w:rsidRPr="00710860">
        <w:rPr>
          <w:rFonts w:ascii="Verdana" w:hAnsi="Verdana"/>
          <w:bCs/>
          <w:sz w:val="20"/>
          <w:szCs w:val="20"/>
        </w:rPr>
        <w:t xml:space="preserve">In fact, </w:t>
      </w:r>
      <w:proofErr w:type="gramStart"/>
      <w:r w:rsidR="00A94AA9" w:rsidRPr="00710860">
        <w:rPr>
          <w:rFonts w:ascii="Verdana" w:hAnsi="Verdana"/>
          <w:bCs/>
          <w:sz w:val="20"/>
          <w:szCs w:val="20"/>
        </w:rPr>
        <w:t>tomorrow</w:t>
      </w:r>
      <w:r w:rsidR="00895653" w:rsidRPr="00710860">
        <w:rPr>
          <w:rFonts w:ascii="Verdana" w:hAnsi="Verdana"/>
          <w:bCs/>
          <w:sz w:val="20"/>
          <w:szCs w:val="20"/>
        </w:rPr>
        <w:t>,</w:t>
      </w:r>
      <w:r w:rsidR="00A94AA9" w:rsidRPr="00710860">
        <w:rPr>
          <w:rFonts w:ascii="Verdana" w:hAnsi="Verdana"/>
          <w:bCs/>
          <w:sz w:val="20"/>
          <w:szCs w:val="20"/>
        </w:rPr>
        <w:t xml:space="preserve"> this</w:t>
      </w:r>
      <w:proofErr w:type="gramEnd"/>
      <w:r w:rsidR="00A94AA9" w:rsidRPr="00710860">
        <w:rPr>
          <w:rFonts w:ascii="Verdana" w:hAnsi="Verdana"/>
          <w:bCs/>
          <w:sz w:val="20"/>
          <w:szCs w:val="20"/>
        </w:rPr>
        <w:t xml:space="preserve"> is the first day I’ve been in this courthouse in 15 months.</w:t>
      </w:r>
    </w:p>
    <w:p w14:paraId="5559DB62" w14:textId="77777777" w:rsidR="000C4DBD" w:rsidRPr="00710860" w:rsidRDefault="000C4DBD" w:rsidP="00710860">
      <w:pPr>
        <w:tabs>
          <w:tab w:val="left" w:pos="2340"/>
        </w:tabs>
        <w:ind w:left="2340" w:hanging="2340"/>
        <w:jc w:val="both"/>
        <w:rPr>
          <w:rFonts w:ascii="Verdana" w:hAnsi="Verdana"/>
          <w:bCs/>
          <w:sz w:val="20"/>
          <w:szCs w:val="20"/>
        </w:rPr>
      </w:pPr>
    </w:p>
    <w:p w14:paraId="73421AE9" w14:textId="7BE6D0E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That</w:t>
      </w:r>
      <w:r w:rsidR="00A94AA9" w:rsidRPr="00710860">
        <w:rPr>
          <w:rFonts w:ascii="Verdana" w:hAnsi="Verdana"/>
          <w:bCs/>
          <w:sz w:val="20"/>
          <w:szCs w:val="20"/>
        </w:rPr>
        <w:t>’s amazing.</w:t>
      </w:r>
    </w:p>
    <w:p w14:paraId="4927D110" w14:textId="76056D4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An</w:t>
      </w:r>
      <w:r w:rsidR="00A94AA9" w:rsidRPr="00710860">
        <w:rPr>
          <w:rFonts w:ascii="Verdana" w:hAnsi="Verdana"/>
          <w:bCs/>
          <w:sz w:val="20"/>
          <w:szCs w:val="20"/>
        </w:rPr>
        <w:t>d when we worked on paper, I mentioned about we do autopsies.</w:t>
      </w:r>
      <w:r w:rsidR="008242F9" w:rsidRPr="00710860">
        <w:rPr>
          <w:rFonts w:ascii="Verdana" w:hAnsi="Verdana"/>
          <w:bCs/>
          <w:sz w:val="20"/>
          <w:szCs w:val="20"/>
        </w:rPr>
        <w:t xml:space="preserve"> </w:t>
      </w:r>
      <w:r w:rsidR="00A94AA9" w:rsidRPr="00710860">
        <w:rPr>
          <w:rFonts w:ascii="Verdana" w:hAnsi="Verdana"/>
          <w:bCs/>
          <w:sz w:val="20"/>
          <w:szCs w:val="20"/>
        </w:rPr>
        <w:t xml:space="preserve">But when a case is over, </w:t>
      </w:r>
      <w:proofErr w:type="gramStart"/>
      <w:r w:rsidR="00A94AA9" w:rsidRPr="00710860">
        <w:rPr>
          <w:rFonts w:ascii="Verdana" w:hAnsi="Verdana"/>
          <w:bCs/>
          <w:sz w:val="20"/>
          <w:szCs w:val="20"/>
        </w:rPr>
        <w:t>civil</w:t>
      </w:r>
      <w:proofErr w:type="gramEnd"/>
      <w:r w:rsidR="00A94AA9" w:rsidRPr="00710860">
        <w:rPr>
          <w:rFonts w:ascii="Verdana" w:hAnsi="Verdana"/>
          <w:bCs/>
          <w:sz w:val="20"/>
          <w:szCs w:val="20"/>
        </w:rPr>
        <w:t xml:space="preserve"> or criminal, the clerk’s office has to get the record together.</w:t>
      </w:r>
      <w:r w:rsidR="008242F9" w:rsidRPr="00710860">
        <w:rPr>
          <w:rFonts w:ascii="Verdana" w:hAnsi="Verdana"/>
          <w:bCs/>
          <w:sz w:val="20"/>
          <w:szCs w:val="20"/>
        </w:rPr>
        <w:t xml:space="preserve"> </w:t>
      </w:r>
      <w:r w:rsidR="00A94AA9" w:rsidRPr="00710860">
        <w:rPr>
          <w:rFonts w:ascii="Verdana" w:hAnsi="Verdana"/>
          <w:bCs/>
          <w:sz w:val="20"/>
          <w:szCs w:val="20"/>
        </w:rPr>
        <w:t>The reporter’s transcripts, the clerk’s transcripts, all the stuff and it comes in large boxes.</w:t>
      </w:r>
      <w:r w:rsidR="008242F9" w:rsidRPr="00710860">
        <w:rPr>
          <w:rFonts w:ascii="Verdana" w:hAnsi="Verdana"/>
          <w:bCs/>
          <w:sz w:val="20"/>
          <w:szCs w:val="20"/>
        </w:rPr>
        <w:t xml:space="preserve"> </w:t>
      </w:r>
      <w:proofErr w:type="gramStart"/>
      <w:r w:rsidR="00A94AA9" w:rsidRPr="00710860">
        <w:rPr>
          <w:rFonts w:ascii="Verdana" w:hAnsi="Verdana"/>
          <w:bCs/>
          <w:sz w:val="20"/>
          <w:szCs w:val="20"/>
        </w:rPr>
        <w:t>Bankers</w:t>
      </w:r>
      <w:proofErr w:type="gramEnd"/>
      <w:r w:rsidR="00A94AA9" w:rsidRPr="00710860">
        <w:rPr>
          <w:rFonts w:ascii="Verdana" w:hAnsi="Verdana"/>
          <w:bCs/>
          <w:sz w:val="20"/>
          <w:szCs w:val="20"/>
        </w:rPr>
        <w:t xml:space="preserve"> boxes, if it’s a big case.</w:t>
      </w:r>
      <w:r w:rsidR="008242F9" w:rsidRPr="00710860">
        <w:rPr>
          <w:rFonts w:ascii="Verdana" w:hAnsi="Verdana"/>
          <w:bCs/>
          <w:sz w:val="20"/>
          <w:szCs w:val="20"/>
        </w:rPr>
        <w:t xml:space="preserve"> </w:t>
      </w:r>
      <w:r w:rsidR="00A94AA9" w:rsidRPr="00710860">
        <w:rPr>
          <w:rFonts w:ascii="Verdana" w:hAnsi="Verdana"/>
          <w:bCs/>
          <w:sz w:val="20"/>
          <w:szCs w:val="20"/>
        </w:rPr>
        <w:t>And when we’d work on cases, we call it the carts rolling and you would get your load of cases for the month</w:t>
      </w:r>
      <w:r w:rsidR="00895653" w:rsidRPr="00710860">
        <w:rPr>
          <w:rFonts w:ascii="Verdana" w:hAnsi="Verdana"/>
          <w:bCs/>
          <w:sz w:val="20"/>
          <w:szCs w:val="20"/>
        </w:rPr>
        <w:t>,</w:t>
      </w:r>
      <w:r w:rsidR="00A94AA9" w:rsidRPr="00710860">
        <w:rPr>
          <w:rFonts w:ascii="Verdana" w:hAnsi="Verdana"/>
          <w:bCs/>
          <w:sz w:val="20"/>
          <w:szCs w:val="20"/>
        </w:rPr>
        <w:t xml:space="preserve"> and it </w:t>
      </w:r>
      <w:r w:rsidR="00895653" w:rsidRPr="00710860">
        <w:rPr>
          <w:rFonts w:ascii="Verdana" w:hAnsi="Verdana"/>
          <w:bCs/>
          <w:sz w:val="20"/>
          <w:szCs w:val="20"/>
        </w:rPr>
        <w:t xml:space="preserve">would </w:t>
      </w:r>
      <w:r w:rsidR="00A94AA9" w:rsidRPr="00710860">
        <w:rPr>
          <w:rFonts w:ascii="Verdana" w:hAnsi="Verdana"/>
          <w:bCs/>
          <w:sz w:val="20"/>
          <w:szCs w:val="20"/>
        </w:rPr>
        <w:t xml:space="preserve">literally come on a big cart and </w:t>
      </w:r>
      <w:r w:rsidR="00895653" w:rsidRPr="00710860">
        <w:rPr>
          <w:rFonts w:ascii="Verdana" w:hAnsi="Verdana"/>
          <w:bCs/>
          <w:sz w:val="20"/>
          <w:szCs w:val="20"/>
        </w:rPr>
        <w:t>there’s</w:t>
      </w:r>
      <w:r w:rsidR="00A94AA9" w:rsidRPr="00710860">
        <w:rPr>
          <w:rFonts w:ascii="Verdana" w:hAnsi="Verdana"/>
          <w:bCs/>
          <w:sz w:val="20"/>
          <w:szCs w:val="20"/>
        </w:rPr>
        <w:t xml:space="preserve"> banker’s boxes</w:t>
      </w:r>
      <w:r w:rsidR="00895653" w:rsidRPr="00710860">
        <w:rPr>
          <w:rFonts w:ascii="Verdana" w:hAnsi="Verdana"/>
          <w:bCs/>
          <w:sz w:val="20"/>
          <w:szCs w:val="20"/>
        </w:rPr>
        <w:t>,</w:t>
      </w:r>
      <w:r w:rsidR="00A94AA9" w:rsidRPr="00710860">
        <w:rPr>
          <w:rFonts w:ascii="Verdana" w:hAnsi="Verdana"/>
          <w:bCs/>
          <w:sz w:val="20"/>
          <w:szCs w:val="20"/>
        </w:rPr>
        <w:t xml:space="preserve"> and that’s the way it was done and if you wanted to work on a case, you</w:t>
      </w:r>
      <w:r w:rsidR="00895653" w:rsidRPr="00710860">
        <w:rPr>
          <w:rFonts w:ascii="Verdana" w:hAnsi="Verdana"/>
          <w:bCs/>
          <w:sz w:val="20"/>
          <w:szCs w:val="20"/>
        </w:rPr>
        <w:t>’d</w:t>
      </w:r>
      <w:r w:rsidR="00A94AA9" w:rsidRPr="00710860">
        <w:rPr>
          <w:rFonts w:ascii="Verdana" w:hAnsi="Verdana"/>
          <w:bCs/>
          <w:sz w:val="20"/>
          <w:szCs w:val="20"/>
        </w:rPr>
        <w:t xml:space="preserve"> lock your bankers boxes into your car and you took it home.</w:t>
      </w:r>
    </w:p>
    <w:p w14:paraId="178C345F" w14:textId="77777777" w:rsidR="009C11A5" w:rsidRPr="00710860" w:rsidRDefault="009C11A5" w:rsidP="00710860">
      <w:pPr>
        <w:tabs>
          <w:tab w:val="left" w:pos="2340"/>
        </w:tabs>
        <w:ind w:left="2340" w:hanging="2340"/>
        <w:jc w:val="both"/>
        <w:rPr>
          <w:rFonts w:ascii="Verdana" w:hAnsi="Verdana"/>
          <w:bCs/>
          <w:sz w:val="20"/>
          <w:szCs w:val="20"/>
        </w:rPr>
      </w:pPr>
    </w:p>
    <w:p w14:paraId="78C1E704" w14:textId="67D7449E"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it’s a godsend, given this pandemic that we’ve had to work through</w:t>
      </w:r>
      <w:r w:rsidR="00895653" w:rsidRPr="00710860">
        <w:rPr>
          <w:rFonts w:ascii="Verdana" w:hAnsi="Verdana"/>
          <w:bCs/>
          <w:sz w:val="20"/>
          <w:szCs w:val="20"/>
        </w:rPr>
        <w:t>,</w:t>
      </w:r>
      <w:r w:rsidR="00A94AA9" w:rsidRPr="00710860">
        <w:rPr>
          <w:rFonts w:ascii="Verdana" w:hAnsi="Verdana"/>
          <w:bCs/>
          <w:sz w:val="20"/>
          <w:szCs w:val="20"/>
        </w:rPr>
        <w:t xml:space="preserve"> that a few years back, everything went to electronic documents.</w:t>
      </w:r>
      <w:r w:rsidR="008242F9" w:rsidRPr="00710860">
        <w:rPr>
          <w:rFonts w:ascii="Verdana" w:hAnsi="Verdana"/>
          <w:bCs/>
          <w:sz w:val="20"/>
          <w:szCs w:val="20"/>
        </w:rPr>
        <w:t xml:space="preserve"> </w:t>
      </w:r>
      <w:r w:rsidR="00A94AA9" w:rsidRPr="00710860">
        <w:rPr>
          <w:rFonts w:ascii="Verdana" w:hAnsi="Verdana"/>
          <w:bCs/>
          <w:sz w:val="20"/>
          <w:szCs w:val="20"/>
        </w:rPr>
        <w:t>But for that, we would have come to an absolute screeching halt.</w:t>
      </w:r>
      <w:r w:rsidR="008242F9" w:rsidRPr="00710860">
        <w:rPr>
          <w:rFonts w:ascii="Verdana" w:hAnsi="Verdana"/>
          <w:bCs/>
          <w:sz w:val="20"/>
          <w:szCs w:val="20"/>
        </w:rPr>
        <w:t xml:space="preserve"> </w:t>
      </w:r>
      <w:r w:rsidR="00A94AA9" w:rsidRPr="00710860">
        <w:rPr>
          <w:rFonts w:ascii="Verdana" w:hAnsi="Verdana"/>
          <w:bCs/>
          <w:sz w:val="20"/>
          <w:szCs w:val="20"/>
        </w:rPr>
        <w:t>The records are available digitally.</w:t>
      </w:r>
      <w:r w:rsidR="008242F9" w:rsidRPr="00710860">
        <w:rPr>
          <w:rFonts w:ascii="Verdana" w:hAnsi="Verdana"/>
          <w:bCs/>
          <w:sz w:val="20"/>
          <w:szCs w:val="20"/>
        </w:rPr>
        <w:t xml:space="preserve"> </w:t>
      </w:r>
      <w:r w:rsidR="00A94AA9" w:rsidRPr="00710860">
        <w:rPr>
          <w:rFonts w:ascii="Verdana" w:hAnsi="Verdana"/>
          <w:bCs/>
          <w:sz w:val="20"/>
          <w:szCs w:val="20"/>
        </w:rPr>
        <w:t>The briefs are available digitally.</w:t>
      </w:r>
      <w:r w:rsidR="008242F9" w:rsidRPr="00710860">
        <w:rPr>
          <w:rFonts w:ascii="Verdana" w:hAnsi="Verdana"/>
          <w:bCs/>
          <w:sz w:val="20"/>
          <w:szCs w:val="20"/>
        </w:rPr>
        <w:t xml:space="preserve"> </w:t>
      </w:r>
      <w:r w:rsidR="00A94AA9" w:rsidRPr="00710860">
        <w:rPr>
          <w:rFonts w:ascii="Verdana" w:hAnsi="Verdana"/>
          <w:bCs/>
          <w:sz w:val="20"/>
          <w:szCs w:val="20"/>
        </w:rPr>
        <w:t>I’ve always like</w:t>
      </w:r>
      <w:r w:rsidR="00DD5311" w:rsidRPr="00710860">
        <w:rPr>
          <w:rFonts w:ascii="Verdana" w:hAnsi="Verdana"/>
          <w:bCs/>
          <w:sz w:val="20"/>
          <w:szCs w:val="20"/>
        </w:rPr>
        <w:t>d</w:t>
      </w:r>
      <w:r w:rsidR="00A94AA9" w:rsidRPr="00710860">
        <w:rPr>
          <w:rFonts w:ascii="Verdana" w:hAnsi="Verdana"/>
          <w:bCs/>
          <w:sz w:val="20"/>
          <w:szCs w:val="20"/>
        </w:rPr>
        <w:t xml:space="preserve"> hard copies because I like to write on them, and I would assign cases</w:t>
      </w:r>
      <w:r w:rsidR="00DD5311" w:rsidRPr="00710860">
        <w:rPr>
          <w:rFonts w:ascii="Verdana" w:hAnsi="Verdana"/>
          <w:bCs/>
          <w:sz w:val="20"/>
          <w:szCs w:val="20"/>
        </w:rPr>
        <w:t>,</w:t>
      </w:r>
      <w:r w:rsidR="00A94AA9" w:rsidRPr="00710860">
        <w:rPr>
          <w:rFonts w:ascii="Verdana" w:hAnsi="Verdana"/>
          <w:bCs/>
          <w:sz w:val="20"/>
          <w:szCs w:val="20"/>
        </w:rPr>
        <w:t xml:space="preserve"> even after</w:t>
      </w:r>
      <w:r w:rsidR="00DD5311" w:rsidRPr="00710860">
        <w:rPr>
          <w:rFonts w:ascii="Verdana" w:hAnsi="Verdana"/>
          <w:bCs/>
          <w:sz w:val="20"/>
          <w:szCs w:val="20"/>
        </w:rPr>
        <w:t xml:space="preserve"> ..</w:t>
      </w:r>
      <w:r w:rsidR="00A94AA9" w:rsidRPr="00710860">
        <w:rPr>
          <w:rFonts w:ascii="Verdana" w:hAnsi="Verdana"/>
          <w:bCs/>
          <w:sz w:val="20"/>
          <w:szCs w:val="20"/>
        </w:rPr>
        <w:t>.</w:t>
      </w:r>
    </w:p>
    <w:p w14:paraId="41C881BC" w14:textId="77777777" w:rsidR="000C4DBD" w:rsidRPr="00710860" w:rsidRDefault="000C4DBD" w:rsidP="00710860">
      <w:pPr>
        <w:tabs>
          <w:tab w:val="left" w:pos="2340"/>
        </w:tabs>
        <w:ind w:left="2340" w:hanging="2340"/>
        <w:jc w:val="both"/>
        <w:rPr>
          <w:rFonts w:ascii="Verdana" w:hAnsi="Verdana"/>
          <w:bCs/>
          <w:sz w:val="20"/>
          <w:szCs w:val="20"/>
        </w:rPr>
      </w:pPr>
    </w:p>
    <w:p w14:paraId="4425D7BF" w14:textId="153E5D9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S</w:t>
      </w:r>
      <w:r w:rsidR="00A94AA9" w:rsidRPr="00710860">
        <w:rPr>
          <w:rFonts w:ascii="Verdana" w:hAnsi="Verdana"/>
          <w:bCs/>
          <w:sz w:val="20"/>
          <w:szCs w:val="20"/>
        </w:rPr>
        <w:t xml:space="preserve">o, what </w:t>
      </w:r>
      <w:proofErr w:type="gramStart"/>
      <w:r w:rsidR="00A94AA9" w:rsidRPr="00710860">
        <w:rPr>
          <w:rFonts w:ascii="Verdana" w:hAnsi="Verdana"/>
          <w:bCs/>
          <w:sz w:val="20"/>
          <w:szCs w:val="20"/>
        </w:rPr>
        <w:t>do</w:t>
      </w:r>
      <w:proofErr w:type="gramEnd"/>
      <w:r w:rsidR="00A94AA9" w:rsidRPr="00710860">
        <w:rPr>
          <w:rFonts w:ascii="Verdana" w:hAnsi="Verdana"/>
          <w:bCs/>
          <w:sz w:val="20"/>
          <w:szCs w:val="20"/>
        </w:rPr>
        <w:t xml:space="preserve"> you do now?</w:t>
      </w:r>
      <w:r w:rsidR="008242F9" w:rsidRPr="00710860">
        <w:rPr>
          <w:rFonts w:ascii="Verdana" w:hAnsi="Verdana"/>
          <w:bCs/>
          <w:sz w:val="20"/>
          <w:szCs w:val="20"/>
        </w:rPr>
        <w:t xml:space="preserve"> </w:t>
      </w:r>
      <w:r w:rsidR="00A94AA9" w:rsidRPr="00710860">
        <w:rPr>
          <w:rFonts w:ascii="Verdana" w:hAnsi="Verdana"/>
          <w:bCs/>
          <w:sz w:val="20"/>
          <w:szCs w:val="20"/>
        </w:rPr>
        <w:t>You don’t get hard copy briefs?</w:t>
      </w:r>
    </w:p>
    <w:p w14:paraId="7AD29B0A" w14:textId="77777777" w:rsidR="000C4DBD" w:rsidRPr="00710860" w:rsidRDefault="000C4DBD" w:rsidP="00710860">
      <w:pPr>
        <w:tabs>
          <w:tab w:val="left" w:pos="2340"/>
        </w:tabs>
        <w:ind w:left="2340" w:hanging="2340"/>
        <w:jc w:val="both"/>
        <w:rPr>
          <w:rFonts w:ascii="Verdana" w:hAnsi="Verdana"/>
          <w:bCs/>
          <w:sz w:val="20"/>
          <w:szCs w:val="20"/>
        </w:rPr>
      </w:pPr>
    </w:p>
    <w:p w14:paraId="7C92DAF8" w14:textId="569E972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 xml:space="preserve">I </w:t>
      </w:r>
      <w:proofErr w:type="gramStart"/>
      <w:r w:rsidR="00A94AA9" w:rsidRPr="00710860">
        <w:rPr>
          <w:rFonts w:ascii="Verdana" w:hAnsi="Verdana"/>
          <w:sz w:val="20"/>
          <w:szCs w:val="20"/>
        </w:rPr>
        <w:t>don’t</w:t>
      </w:r>
      <w:proofErr w:type="gramEnd"/>
      <w:r w:rsidR="00A94AA9" w:rsidRPr="00710860">
        <w:rPr>
          <w:rFonts w:ascii="Verdana" w:hAnsi="Verdana"/>
          <w:sz w:val="20"/>
          <w:szCs w:val="20"/>
        </w:rPr>
        <w:t xml:space="preserve"> a</w:t>
      </w:r>
      <w:r w:rsidR="00A94AA9" w:rsidRPr="00710860">
        <w:rPr>
          <w:rFonts w:ascii="Verdana" w:hAnsi="Verdana"/>
          <w:bCs/>
          <w:sz w:val="20"/>
          <w:szCs w:val="20"/>
        </w:rPr>
        <w:t>nd I like hard copies.</w:t>
      </w:r>
      <w:r w:rsidR="008242F9" w:rsidRPr="00710860">
        <w:rPr>
          <w:rFonts w:ascii="Verdana" w:hAnsi="Verdana"/>
          <w:bCs/>
          <w:sz w:val="20"/>
          <w:szCs w:val="20"/>
        </w:rPr>
        <w:t xml:space="preserve"> </w:t>
      </w:r>
      <w:r w:rsidR="00A94AA9" w:rsidRPr="00710860">
        <w:rPr>
          <w:rFonts w:ascii="Verdana" w:hAnsi="Verdana"/>
          <w:bCs/>
          <w:sz w:val="20"/>
          <w:szCs w:val="20"/>
        </w:rPr>
        <w:t>I like to mark them up.</w:t>
      </w:r>
    </w:p>
    <w:p w14:paraId="28E7648A" w14:textId="77777777" w:rsidR="000C4DBD" w:rsidRPr="00710860" w:rsidRDefault="000C4DBD" w:rsidP="00710860">
      <w:pPr>
        <w:tabs>
          <w:tab w:val="left" w:pos="2340"/>
        </w:tabs>
        <w:ind w:left="2340" w:hanging="2340"/>
        <w:jc w:val="both"/>
        <w:rPr>
          <w:rFonts w:ascii="Verdana" w:hAnsi="Verdana"/>
          <w:bCs/>
          <w:sz w:val="20"/>
          <w:szCs w:val="20"/>
        </w:rPr>
      </w:pPr>
    </w:p>
    <w:p w14:paraId="5008D321" w14:textId="3E2569D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proofErr w:type="gramStart"/>
      <w:r w:rsidR="00A94AA9" w:rsidRPr="00710860">
        <w:rPr>
          <w:rFonts w:ascii="Verdana" w:hAnsi="Verdana"/>
          <w:sz w:val="20"/>
          <w:szCs w:val="20"/>
        </w:rPr>
        <w:t>So</w:t>
      </w:r>
      <w:proofErr w:type="gramEnd"/>
      <w:r w:rsidR="00A94AA9" w:rsidRPr="00710860">
        <w:rPr>
          <w:rFonts w:ascii="Verdana" w:hAnsi="Verdana"/>
          <w:sz w:val="20"/>
          <w:szCs w:val="20"/>
        </w:rPr>
        <w:t xml:space="preserve"> do yo</w:t>
      </w:r>
      <w:r w:rsidR="00A94AA9" w:rsidRPr="00710860">
        <w:rPr>
          <w:rFonts w:ascii="Verdana" w:hAnsi="Verdana"/>
          <w:bCs/>
          <w:sz w:val="20"/>
          <w:szCs w:val="20"/>
        </w:rPr>
        <w:t xml:space="preserve">u make </w:t>
      </w:r>
      <w:r w:rsidR="00DD5311" w:rsidRPr="00710860">
        <w:rPr>
          <w:rFonts w:ascii="Verdana" w:hAnsi="Verdana"/>
          <w:bCs/>
          <w:sz w:val="20"/>
          <w:szCs w:val="20"/>
        </w:rPr>
        <w:t xml:space="preserve">a </w:t>
      </w:r>
      <w:r w:rsidR="00A94AA9" w:rsidRPr="00710860">
        <w:rPr>
          <w:rFonts w:ascii="Verdana" w:hAnsi="Verdana"/>
          <w:bCs/>
          <w:sz w:val="20"/>
          <w:szCs w:val="20"/>
        </w:rPr>
        <w:t>hard copy of the digital record?</w:t>
      </w:r>
    </w:p>
    <w:p w14:paraId="7D988063" w14:textId="77777777" w:rsidR="000C4DBD" w:rsidRPr="00710860" w:rsidRDefault="000C4DBD" w:rsidP="00710860">
      <w:pPr>
        <w:tabs>
          <w:tab w:val="left" w:pos="2340"/>
        </w:tabs>
        <w:ind w:left="2340" w:hanging="2340"/>
        <w:jc w:val="both"/>
        <w:rPr>
          <w:rFonts w:ascii="Verdana" w:hAnsi="Verdana"/>
          <w:bCs/>
          <w:sz w:val="20"/>
          <w:szCs w:val="20"/>
        </w:rPr>
      </w:pPr>
    </w:p>
    <w:p w14:paraId="5E824947" w14:textId="3368CAD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Befo</w:t>
      </w:r>
      <w:r w:rsidR="00A94AA9" w:rsidRPr="00710860">
        <w:rPr>
          <w:rFonts w:ascii="Verdana" w:hAnsi="Verdana"/>
          <w:bCs/>
          <w:sz w:val="20"/>
          <w:szCs w:val="20"/>
        </w:rPr>
        <w:t>re the pandemic, I always did that and I would look at briefs, I would assign cases out, and I would give them the briefs that I</w:t>
      </w:r>
      <w:r w:rsidR="00DD5311" w:rsidRPr="00710860">
        <w:rPr>
          <w:rFonts w:ascii="Verdana" w:hAnsi="Verdana"/>
          <w:bCs/>
          <w:sz w:val="20"/>
          <w:szCs w:val="20"/>
        </w:rPr>
        <w:t>’d</w:t>
      </w:r>
      <w:r w:rsidR="000C4DBD" w:rsidRPr="00710860">
        <w:rPr>
          <w:rFonts w:ascii="Verdana" w:hAnsi="Verdana"/>
          <w:bCs/>
          <w:sz w:val="20"/>
          <w:szCs w:val="20"/>
        </w:rPr>
        <w:t xml:space="preserve"> </w:t>
      </w:r>
      <w:r w:rsidR="00A94AA9" w:rsidRPr="00710860">
        <w:rPr>
          <w:rFonts w:ascii="Verdana" w:hAnsi="Verdana"/>
          <w:bCs/>
          <w:sz w:val="20"/>
          <w:szCs w:val="20"/>
        </w:rPr>
        <w:t xml:space="preserve">marked up, and I will make, I call </w:t>
      </w:r>
      <w:r w:rsidR="00A13943" w:rsidRPr="00710860">
        <w:rPr>
          <w:rFonts w:ascii="Verdana" w:hAnsi="Verdana"/>
          <w:bCs/>
          <w:sz w:val="20"/>
          <w:szCs w:val="20"/>
        </w:rPr>
        <w:t xml:space="preserve">it </w:t>
      </w:r>
      <w:r w:rsidR="00A94AA9" w:rsidRPr="00710860">
        <w:rPr>
          <w:rFonts w:ascii="Verdana" w:hAnsi="Verdana"/>
          <w:bCs/>
          <w:sz w:val="20"/>
          <w:szCs w:val="20"/>
        </w:rPr>
        <w:t>the stream of consciousness.</w:t>
      </w:r>
      <w:r w:rsidR="008242F9" w:rsidRPr="00710860">
        <w:rPr>
          <w:rFonts w:ascii="Verdana" w:hAnsi="Verdana"/>
          <w:bCs/>
          <w:sz w:val="20"/>
          <w:szCs w:val="20"/>
        </w:rPr>
        <w:t xml:space="preserve"> </w:t>
      </w:r>
      <w:r w:rsidR="00A94AA9" w:rsidRPr="00710860">
        <w:rPr>
          <w:rFonts w:ascii="Verdana" w:hAnsi="Verdana"/>
          <w:bCs/>
          <w:sz w:val="20"/>
          <w:szCs w:val="20"/>
        </w:rPr>
        <w:t xml:space="preserve">I’m sure my staff </w:t>
      </w:r>
      <w:r w:rsidR="00DD5311" w:rsidRPr="00710860">
        <w:rPr>
          <w:rFonts w:ascii="Verdana" w:hAnsi="Verdana"/>
          <w:bCs/>
          <w:sz w:val="20"/>
          <w:szCs w:val="20"/>
        </w:rPr>
        <w:t>…</w:t>
      </w:r>
      <w:r w:rsidR="00A94AA9" w:rsidRPr="00710860">
        <w:rPr>
          <w:rFonts w:ascii="Verdana" w:hAnsi="Verdana"/>
          <w:bCs/>
          <w:sz w:val="20"/>
          <w:szCs w:val="20"/>
        </w:rPr>
        <w:t xml:space="preserve"> everyone has foibles and </w:t>
      </w:r>
      <w:proofErr w:type="spellStart"/>
      <w:r w:rsidR="00A94AA9" w:rsidRPr="00710860">
        <w:rPr>
          <w:rFonts w:ascii="Verdana" w:hAnsi="Verdana"/>
          <w:bCs/>
          <w:sz w:val="20"/>
          <w:szCs w:val="20"/>
        </w:rPr>
        <w:t>p</w:t>
      </w:r>
      <w:r w:rsidR="00895653" w:rsidRPr="00710860">
        <w:rPr>
          <w:rFonts w:ascii="Verdana" w:hAnsi="Verdana"/>
          <w:bCs/>
          <w:sz w:val="20"/>
          <w:szCs w:val="20"/>
        </w:rPr>
        <w:t>e</w:t>
      </w:r>
      <w:r w:rsidR="00A94AA9" w:rsidRPr="00710860">
        <w:rPr>
          <w:rFonts w:ascii="Verdana" w:hAnsi="Verdana"/>
          <w:bCs/>
          <w:sz w:val="20"/>
          <w:szCs w:val="20"/>
        </w:rPr>
        <w:t>c</w:t>
      </w:r>
      <w:r w:rsidR="00895653" w:rsidRPr="00710860">
        <w:rPr>
          <w:rFonts w:ascii="Verdana" w:hAnsi="Verdana"/>
          <w:bCs/>
          <w:sz w:val="20"/>
          <w:szCs w:val="20"/>
        </w:rPr>
        <w:t>a</w:t>
      </w:r>
      <w:r w:rsidR="00A94AA9" w:rsidRPr="00710860">
        <w:rPr>
          <w:rFonts w:ascii="Verdana" w:hAnsi="Verdana"/>
          <w:bCs/>
          <w:sz w:val="20"/>
          <w:szCs w:val="20"/>
        </w:rPr>
        <w:t>d</w:t>
      </w:r>
      <w:r w:rsidR="00895653" w:rsidRPr="00710860">
        <w:rPr>
          <w:rFonts w:ascii="Verdana" w:hAnsi="Verdana"/>
          <w:bCs/>
          <w:sz w:val="20"/>
          <w:szCs w:val="20"/>
        </w:rPr>
        <w:t>illos</w:t>
      </w:r>
      <w:proofErr w:type="spell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Mine’s got to be the boss’s stream of consciousness notes along the side</w:t>
      </w:r>
      <w:r w:rsidR="00DD5311" w:rsidRPr="00710860">
        <w:rPr>
          <w:rFonts w:ascii="Verdana" w:hAnsi="Verdana"/>
          <w:bCs/>
          <w:sz w:val="20"/>
          <w:szCs w:val="20"/>
        </w:rPr>
        <w:t>,</w:t>
      </w:r>
      <w:r w:rsidR="00A94AA9" w:rsidRPr="00710860">
        <w:rPr>
          <w:rFonts w:ascii="Verdana" w:hAnsi="Verdana"/>
          <w:bCs/>
          <w:sz w:val="20"/>
          <w:szCs w:val="20"/>
        </w:rPr>
        <w:t xml:space="preserve"> and I used to squib every case religiously and I thought I wasn’t using </w:t>
      </w:r>
      <w:proofErr w:type="gramStart"/>
      <w:r w:rsidR="00A94AA9" w:rsidRPr="00710860">
        <w:rPr>
          <w:rFonts w:ascii="Verdana" w:hAnsi="Verdana"/>
          <w:bCs/>
          <w:sz w:val="20"/>
          <w:szCs w:val="20"/>
        </w:rPr>
        <w:t>them</w:t>
      </w:r>
      <w:proofErr w:type="gramEnd"/>
      <w:r w:rsidR="00A94AA9" w:rsidRPr="00710860">
        <w:rPr>
          <w:rFonts w:ascii="Verdana" w:hAnsi="Verdana"/>
          <w:bCs/>
          <w:sz w:val="20"/>
          <w:szCs w:val="20"/>
        </w:rPr>
        <w:t xml:space="preserve"> and I started using </w:t>
      </w:r>
      <w:r w:rsidR="00A13943" w:rsidRPr="00710860">
        <w:rPr>
          <w:rFonts w:ascii="Verdana" w:hAnsi="Verdana"/>
          <w:bCs/>
          <w:sz w:val="20"/>
          <w:szCs w:val="20"/>
        </w:rPr>
        <w:t>Post-</w:t>
      </w:r>
      <w:proofErr w:type="spellStart"/>
      <w:r w:rsidR="00A13943" w:rsidRPr="00710860">
        <w:rPr>
          <w:rFonts w:ascii="Verdana" w:hAnsi="Verdana"/>
          <w:bCs/>
          <w:sz w:val="20"/>
          <w:szCs w:val="20"/>
        </w:rPr>
        <w:t>Its</w:t>
      </w:r>
      <w:proofErr w:type="spellEnd"/>
      <w:r w:rsidR="00A94AA9" w:rsidRPr="00710860">
        <w:rPr>
          <w:rFonts w:ascii="Verdana" w:hAnsi="Verdana"/>
          <w:bCs/>
          <w:sz w:val="20"/>
          <w:szCs w:val="20"/>
        </w:rPr>
        <w:t xml:space="preserve"> on the front.</w:t>
      </w:r>
    </w:p>
    <w:p w14:paraId="4742179D" w14:textId="77777777" w:rsidR="000C4DBD" w:rsidRPr="00710860" w:rsidRDefault="000C4DBD" w:rsidP="00710860">
      <w:pPr>
        <w:tabs>
          <w:tab w:val="left" w:pos="2340"/>
        </w:tabs>
        <w:ind w:left="2340" w:hanging="2340"/>
        <w:jc w:val="both"/>
        <w:rPr>
          <w:rFonts w:ascii="Verdana" w:hAnsi="Verdana"/>
          <w:bCs/>
          <w:sz w:val="20"/>
          <w:szCs w:val="20"/>
        </w:rPr>
      </w:pPr>
    </w:p>
    <w:p w14:paraId="4D90AE50" w14:textId="50EA5469"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Here are the problems that I see.</w:t>
      </w:r>
      <w:r w:rsidR="008242F9" w:rsidRPr="00710860">
        <w:rPr>
          <w:rFonts w:ascii="Verdana" w:hAnsi="Verdana"/>
          <w:bCs/>
          <w:sz w:val="20"/>
          <w:szCs w:val="20"/>
        </w:rPr>
        <w:t xml:space="preserve"> </w:t>
      </w:r>
      <w:r w:rsidR="00A94AA9" w:rsidRPr="00710860">
        <w:rPr>
          <w:rFonts w:ascii="Verdana" w:hAnsi="Verdana"/>
          <w:bCs/>
          <w:sz w:val="20"/>
          <w:szCs w:val="20"/>
        </w:rPr>
        <w:t>I think this is the way it’s going to come out</w:t>
      </w:r>
      <w:r w:rsidR="00DD5311" w:rsidRPr="00710860">
        <w:rPr>
          <w:rFonts w:ascii="Verdana" w:hAnsi="Verdana"/>
          <w:bCs/>
          <w:sz w:val="20"/>
          <w:szCs w:val="20"/>
        </w:rPr>
        <w:t>,</w:t>
      </w:r>
      <w:r w:rsidR="00A94AA9" w:rsidRPr="00710860">
        <w:rPr>
          <w:rFonts w:ascii="Verdana" w:hAnsi="Verdana"/>
          <w:bCs/>
          <w:sz w:val="20"/>
          <w:szCs w:val="20"/>
        </w:rPr>
        <w:t xml:space="preserve"> and sometimes I’ve read the briefs on both sides.</w:t>
      </w:r>
      <w:r w:rsidR="008242F9" w:rsidRPr="00710860">
        <w:rPr>
          <w:rFonts w:ascii="Verdana" w:hAnsi="Verdana"/>
          <w:bCs/>
          <w:sz w:val="20"/>
          <w:szCs w:val="20"/>
        </w:rPr>
        <w:t xml:space="preserve"> </w:t>
      </w:r>
      <w:r w:rsidR="00A94AA9" w:rsidRPr="00710860">
        <w:rPr>
          <w:rFonts w:ascii="Verdana" w:hAnsi="Verdana"/>
          <w:bCs/>
          <w:sz w:val="20"/>
          <w:szCs w:val="20"/>
        </w:rPr>
        <w:t xml:space="preserve">They’re </w:t>
      </w:r>
      <w:proofErr w:type="gramStart"/>
      <w:r w:rsidR="00A94AA9" w:rsidRPr="00710860">
        <w:rPr>
          <w:rFonts w:ascii="Verdana" w:hAnsi="Verdana"/>
          <w:bCs/>
          <w:sz w:val="20"/>
          <w:szCs w:val="20"/>
        </w:rPr>
        <w:t>talking</w:t>
      </w:r>
      <w:proofErr w:type="gramEnd"/>
      <w:r w:rsidR="00A94AA9" w:rsidRPr="00710860">
        <w:rPr>
          <w:rFonts w:ascii="Verdana" w:hAnsi="Verdana"/>
          <w:bCs/>
          <w:sz w:val="20"/>
          <w:szCs w:val="20"/>
        </w:rPr>
        <w:t xml:space="preserve"> two fundamentally different cases.</w:t>
      </w:r>
      <w:r w:rsidR="008242F9" w:rsidRPr="00710860">
        <w:rPr>
          <w:rFonts w:ascii="Verdana" w:hAnsi="Verdana"/>
          <w:bCs/>
          <w:sz w:val="20"/>
          <w:szCs w:val="20"/>
        </w:rPr>
        <w:t xml:space="preserve"> </w:t>
      </w:r>
      <w:r w:rsidR="00A94AA9" w:rsidRPr="00710860">
        <w:rPr>
          <w:rFonts w:ascii="Verdana" w:hAnsi="Verdana"/>
          <w:bCs/>
          <w:sz w:val="20"/>
          <w:szCs w:val="20"/>
        </w:rPr>
        <w:lastRenderedPageBreak/>
        <w:t>Someone is running a Nolan Ryan fastball pas</w:t>
      </w:r>
      <w:r w:rsidR="00DD5311" w:rsidRPr="00710860">
        <w:rPr>
          <w:rFonts w:ascii="Verdana" w:hAnsi="Verdana"/>
          <w:bCs/>
          <w:sz w:val="20"/>
          <w:szCs w:val="20"/>
        </w:rPr>
        <w:t>t</w:t>
      </w:r>
      <w:r w:rsidR="00A94AA9" w:rsidRPr="00710860">
        <w:rPr>
          <w:rFonts w:ascii="Verdana" w:hAnsi="Verdana"/>
          <w:bCs/>
          <w:sz w:val="20"/>
          <w:szCs w:val="20"/>
        </w:rPr>
        <w:t xml:space="preserve"> us.</w:t>
      </w:r>
      <w:r w:rsidR="008242F9" w:rsidRPr="00710860">
        <w:rPr>
          <w:rFonts w:ascii="Verdana" w:hAnsi="Verdana"/>
          <w:bCs/>
          <w:sz w:val="20"/>
          <w:szCs w:val="20"/>
        </w:rPr>
        <w:t xml:space="preserve"> </w:t>
      </w:r>
      <w:r w:rsidR="00A94AA9" w:rsidRPr="00710860">
        <w:rPr>
          <w:rFonts w:ascii="Verdana" w:hAnsi="Verdana"/>
          <w:bCs/>
          <w:sz w:val="20"/>
          <w:szCs w:val="20"/>
        </w:rPr>
        <w:t>Once we figure out what the facts are</w:t>
      </w:r>
      <w:r w:rsidR="00DD5311" w:rsidRPr="00710860">
        <w:rPr>
          <w:rFonts w:ascii="Verdana" w:hAnsi="Verdana"/>
          <w:bCs/>
          <w:sz w:val="20"/>
          <w:szCs w:val="20"/>
        </w:rPr>
        <w:t>:</w:t>
      </w:r>
      <w:r w:rsidR="008242F9" w:rsidRPr="00710860">
        <w:rPr>
          <w:rFonts w:ascii="Verdana" w:hAnsi="Verdana"/>
          <w:bCs/>
          <w:sz w:val="20"/>
          <w:szCs w:val="20"/>
        </w:rPr>
        <w:t xml:space="preserve"> </w:t>
      </w:r>
      <w:r w:rsidR="00DD5311" w:rsidRPr="00710860">
        <w:rPr>
          <w:rFonts w:ascii="Verdana" w:hAnsi="Verdana"/>
          <w:bCs/>
          <w:sz w:val="20"/>
          <w:szCs w:val="20"/>
        </w:rPr>
        <w:t>i</w:t>
      </w:r>
      <w:r w:rsidR="00A94AA9" w:rsidRPr="00710860">
        <w:rPr>
          <w:rFonts w:ascii="Verdana" w:hAnsi="Verdana"/>
          <w:bCs/>
          <w:sz w:val="20"/>
          <w:szCs w:val="20"/>
        </w:rPr>
        <w:t>f it’s this, I think it goes this way.</w:t>
      </w:r>
      <w:r w:rsidR="008242F9" w:rsidRPr="00710860">
        <w:rPr>
          <w:rFonts w:ascii="Verdana" w:hAnsi="Verdana"/>
          <w:bCs/>
          <w:sz w:val="20"/>
          <w:szCs w:val="20"/>
        </w:rPr>
        <w:t xml:space="preserve"> </w:t>
      </w:r>
      <w:r w:rsidR="00A94AA9" w:rsidRPr="00710860">
        <w:rPr>
          <w:rFonts w:ascii="Verdana" w:hAnsi="Verdana"/>
          <w:bCs/>
          <w:sz w:val="20"/>
          <w:szCs w:val="20"/>
        </w:rPr>
        <w:t>If it’s something different, it goes a different way.</w:t>
      </w:r>
      <w:r w:rsidR="008242F9" w:rsidRPr="00710860">
        <w:rPr>
          <w:rFonts w:ascii="Verdana" w:hAnsi="Verdana"/>
          <w:bCs/>
          <w:sz w:val="20"/>
          <w:szCs w:val="20"/>
        </w:rPr>
        <w:t xml:space="preserve"> </w:t>
      </w:r>
      <w:r w:rsidR="00A94AA9" w:rsidRPr="00710860">
        <w:rPr>
          <w:rFonts w:ascii="Verdana" w:hAnsi="Verdana"/>
          <w:bCs/>
          <w:sz w:val="20"/>
          <w:szCs w:val="20"/>
        </w:rPr>
        <w:t>You get back to me when you get in the record, and they will do that.</w:t>
      </w:r>
      <w:r w:rsidR="008242F9" w:rsidRPr="00710860">
        <w:rPr>
          <w:rFonts w:ascii="Verdana" w:hAnsi="Verdana"/>
          <w:bCs/>
          <w:sz w:val="20"/>
          <w:szCs w:val="20"/>
        </w:rPr>
        <w:t xml:space="preserve"> </w:t>
      </w:r>
      <w:r w:rsidR="00A94AA9" w:rsidRPr="00710860">
        <w:rPr>
          <w:rFonts w:ascii="Verdana" w:hAnsi="Verdana"/>
          <w:bCs/>
          <w:sz w:val="20"/>
          <w:szCs w:val="20"/>
        </w:rPr>
        <w:t xml:space="preserve">We’ll sit down and we’ll </w:t>
      </w:r>
      <w:proofErr w:type="gramStart"/>
      <w:r w:rsidR="00A94AA9" w:rsidRPr="00710860">
        <w:rPr>
          <w:rFonts w:ascii="Verdana" w:hAnsi="Verdana"/>
          <w:bCs/>
          <w:sz w:val="20"/>
          <w:szCs w:val="20"/>
        </w:rPr>
        <w:t>talk</w:t>
      </w:r>
      <w:proofErr w:type="gramEnd"/>
      <w:r w:rsidR="00A94AA9" w:rsidRPr="00710860">
        <w:rPr>
          <w:rFonts w:ascii="Verdana" w:hAnsi="Verdana"/>
          <w:bCs/>
          <w:sz w:val="20"/>
          <w:szCs w:val="20"/>
        </w:rPr>
        <w:t xml:space="preserve"> these things.</w:t>
      </w:r>
      <w:r w:rsidR="008242F9" w:rsidRPr="00710860">
        <w:rPr>
          <w:rFonts w:ascii="Verdana" w:hAnsi="Verdana"/>
          <w:bCs/>
          <w:sz w:val="20"/>
          <w:szCs w:val="20"/>
        </w:rPr>
        <w:t xml:space="preserve"> </w:t>
      </w:r>
      <w:r w:rsidR="00A94AA9" w:rsidRPr="00710860">
        <w:rPr>
          <w:rFonts w:ascii="Verdana" w:hAnsi="Verdana"/>
          <w:bCs/>
          <w:sz w:val="20"/>
          <w:szCs w:val="20"/>
        </w:rPr>
        <w:t xml:space="preserve">We don’t have the power to do that and they like having my marked up </w:t>
      </w:r>
      <w:r w:rsidR="00DD5311" w:rsidRPr="00710860">
        <w:rPr>
          <w:rFonts w:ascii="Verdana" w:hAnsi="Verdana"/>
          <w:bCs/>
          <w:sz w:val="20"/>
          <w:szCs w:val="20"/>
        </w:rPr>
        <w:t>…</w:t>
      </w:r>
    </w:p>
    <w:p w14:paraId="427C0974" w14:textId="77777777" w:rsidR="000C4DBD" w:rsidRPr="00710860" w:rsidRDefault="000C4DBD" w:rsidP="00710860">
      <w:pPr>
        <w:tabs>
          <w:tab w:val="left" w:pos="2340"/>
        </w:tabs>
        <w:ind w:left="2340" w:hanging="2340"/>
        <w:jc w:val="both"/>
        <w:rPr>
          <w:rFonts w:ascii="Verdana" w:hAnsi="Verdana"/>
          <w:bCs/>
          <w:sz w:val="20"/>
          <w:szCs w:val="20"/>
        </w:rPr>
      </w:pPr>
    </w:p>
    <w:p w14:paraId="2B83918A" w14:textId="49819821" w:rsidR="00A94AA9" w:rsidRPr="00710860" w:rsidRDefault="005C1213"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So how do you communicate your thoughts now without?</w:t>
      </w:r>
    </w:p>
    <w:p w14:paraId="71733246" w14:textId="77777777" w:rsidR="000C4DBD" w:rsidRPr="00710860" w:rsidRDefault="000C4DBD" w:rsidP="00710860">
      <w:pPr>
        <w:tabs>
          <w:tab w:val="left" w:pos="2340"/>
        </w:tabs>
        <w:ind w:left="2340" w:hanging="2340"/>
        <w:jc w:val="both"/>
        <w:rPr>
          <w:rFonts w:ascii="Verdana" w:hAnsi="Verdana"/>
          <w:sz w:val="20"/>
          <w:szCs w:val="20"/>
        </w:rPr>
      </w:pPr>
    </w:p>
    <w:p w14:paraId="6B5C8AC8" w14:textId="22982AB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It’s diff</w:t>
      </w:r>
      <w:r w:rsidR="00A94AA9" w:rsidRPr="00710860">
        <w:rPr>
          <w:rFonts w:ascii="Verdana" w:hAnsi="Verdana"/>
          <w:bCs/>
          <w:sz w:val="20"/>
          <w:szCs w:val="20"/>
        </w:rPr>
        <w:t>erent</w:t>
      </w:r>
      <w:r w:rsidR="00DD5311"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Everyone adapts.</w:t>
      </w:r>
      <w:r w:rsidR="008242F9" w:rsidRPr="00710860">
        <w:rPr>
          <w:rFonts w:ascii="Verdana" w:hAnsi="Verdana"/>
          <w:bCs/>
          <w:sz w:val="20"/>
          <w:szCs w:val="20"/>
        </w:rPr>
        <w:t xml:space="preserve"> </w:t>
      </w:r>
      <w:r w:rsidR="00A94AA9" w:rsidRPr="00710860">
        <w:rPr>
          <w:rFonts w:ascii="Verdana" w:hAnsi="Verdana"/>
          <w:bCs/>
          <w:sz w:val="20"/>
          <w:szCs w:val="20"/>
        </w:rPr>
        <w:t xml:space="preserve">Thank God for email and the phone and so typically, like, I’ve gotten some cases </w:t>
      </w:r>
      <w:r w:rsidR="00DD5311" w:rsidRPr="00710860">
        <w:rPr>
          <w:rFonts w:ascii="Verdana" w:hAnsi="Verdana"/>
          <w:bCs/>
          <w:sz w:val="20"/>
          <w:szCs w:val="20"/>
        </w:rPr>
        <w:t>…</w:t>
      </w:r>
      <w:r w:rsidR="00A94AA9" w:rsidRPr="00710860">
        <w:rPr>
          <w:rFonts w:ascii="Verdana" w:hAnsi="Verdana"/>
          <w:bCs/>
          <w:sz w:val="20"/>
          <w:szCs w:val="20"/>
        </w:rPr>
        <w:t xml:space="preserve"> </w:t>
      </w:r>
    </w:p>
    <w:p w14:paraId="58451576" w14:textId="77777777" w:rsidR="000C4DBD" w:rsidRPr="00710860" w:rsidRDefault="000C4DBD" w:rsidP="00710860">
      <w:pPr>
        <w:tabs>
          <w:tab w:val="left" w:pos="2340"/>
        </w:tabs>
        <w:ind w:left="2340" w:hanging="2340"/>
        <w:jc w:val="both"/>
        <w:rPr>
          <w:rFonts w:ascii="Verdana" w:hAnsi="Verdana"/>
          <w:bCs/>
          <w:sz w:val="20"/>
          <w:szCs w:val="20"/>
        </w:rPr>
      </w:pPr>
    </w:p>
    <w:p w14:paraId="6D5544FA" w14:textId="0185ED0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S</w:t>
      </w:r>
      <w:r w:rsidR="00A94AA9" w:rsidRPr="00710860">
        <w:rPr>
          <w:rFonts w:ascii="Verdana" w:hAnsi="Verdana"/>
          <w:bCs/>
          <w:sz w:val="20"/>
          <w:szCs w:val="20"/>
        </w:rPr>
        <w:t xml:space="preserve">o, it doesn’t save more time actually because you could read the hard copy brief, put the </w:t>
      </w:r>
      <w:proofErr w:type="gramStart"/>
      <w:r w:rsidR="00DD5311" w:rsidRPr="00710860">
        <w:rPr>
          <w:rFonts w:ascii="Verdana" w:hAnsi="Verdana"/>
          <w:bCs/>
          <w:sz w:val="20"/>
          <w:szCs w:val="20"/>
        </w:rPr>
        <w:t>P</w:t>
      </w:r>
      <w:r w:rsidR="00A94AA9" w:rsidRPr="00710860">
        <w:rPr>
          <w:rFonts w:ascii="Verdana" w:hAnsi="Verdana"/>
          <w:bCs/>
          <w:sz w:val="20"/>
          <w:szCs w:val="20"/>
        </w:rPr>
        <w:t>ost-</w:t>
      </w:r>
      <w:r w:rsidR="00DD5311" w:rsidRPr="00710860">
        <w:rPr>
          <w:rFonts w:ascii="Verdana" w:hAnsi="Verdana"/>
          <w:bCs/>
          <w:sz w:val="20"/>
          <w:szCs w:val="20"/>
        </w:rPr>
        <w:t>I</w:t>
      </w:r>
      <w:r w:rsidR="00A94AA9" w:rsidRPr="00710860">
        <w:rPr>
          <w:rFonts w:ascii="Verdana" w:hAnsi="Verdana"/>
          <w:bCs/>
          <w:sz w:val="20"/>
          <w:szCs w:val="20"/>
        </w:rPr>
        <w:t>t</w:t>
      </w:r>
      <w:proofErr w:type="gramEnd"/>
      <w:r w:rsidR="00A94AA9" w:rsidRPr="00710860">
        <w:rPr>
          <w:rFonts w:ascii="Verdana" w:hAnsi="Verdana"/>
          <w:bCs/>
          <w:sz w:val="20"/>
          <w:szCs w:val="20"/>
        </w:rPr>
        <w:t xml:space="preserve"> notes on it</w:t>
      </w:r>
      <w:r w:rsidR="00DD5311" w:rsidRPr="00710860">
        <w:rPr>
          <w:rFonts w:ascii="Verdana" w:hAnsi="Verdana"/>
          <w:bCs/>
          <w:sz w:val="20"/>
          <w:szCs w:val="20"/>
        </w:rPr>
        <w:t>,</w:t>
      </w:r>
      <w:r w:rsidR="00A94AA9" w:rsidRPr="00710860">
        <w:rPr>
          <w:rFonts w:ascii="Verdana" w:hAnsi="Verdana"/>
          <w:bCs/>
          <w:sz w:val="20"/>
          <w:szCs w:val="20"/>
        </w:rPr>
        <w:t xml:space="preserve"> and give it to your attorney.</w:t>
      </w:r>
      <w:r w:rsidR="008242F9" w:rsidRPr="00710860">
        <w:rPr>
          <w:rFonts w:ascii="Verdana" w:hAnsi="Verdana"/>
          <w:bCs/>
          <w:sz w:val="20"/>
          <w:szCs w:val="20"/>
        </w:rPr>
        <w:t xml:space="preserve"> </w:t>
      </w:r>
      <w:r w:rsidR="00A94AA9" w:rsidRPr="00710860">
        <w:rPr>
          <w:rFonts w:ascii="Verdana" w:hAnsi="Verdana"/>
          <w:bCs/>
          <w:sz w:val="20"/>
          <w:szCs w:val="20"/>
        </w:rPr>
        <w:t>Now you</w:t>
      </w:r>
      <w:r w:rsidR="00A13943" w:rsidRPr="00710860">
        <w:rPr>
          <w:rFonts w:ascii="Verdana" w:hAnsi="Verdana"/>
          <w:bCs/>
          <w:sz w:val="20"/>
          <w:szCs w:val="20"/>
        </w:rPr>
        <w:t>’ve</w:t>
      </w:r>
      <w:r w:rsidR="00A94AA9" w:rsidRPr="00710860">
        <w:rPr>
          <w:rFonts w:ascii="Verdana" w:hAnsi="Verdana"/>
          <w:bCs/>
          <w:sz w:val="20"/>
          <w:szCs w:val="20"/>
        </w:rPr>
        <w:t xml:space="preserve"> got to write an </w:t>
      </w:r>
      <w:proofErr w:type="gramStart"/>
      <w:r w:rsidR="00A94AA9" w:rsidRPr="00710860">
        <w:rPr>
          <w:rFonts w:ascii="Verdana" w:hAnsi="Verdana"/>
          <w:bCs/>
          <w:sz w:val="20"/>
          <w:szCs w:val="20"/>
        </w:rPr>
        <w:t>email?</w:t>
      </w:r>
      <w:proofErr w:type="gramEnd"/>
    </w:p>
    <w:p w14:paraId="7B442759" w14:textId="77777777" w:rsidR="000C4DBD" w:rsidRPr="00710860" w:rsidRDefault="000C4DBD" w:rsidP="00710860">
      <w:pPr>
        <w:tabs>
          <w:tab w:val="left" w:pos="2340"/>
        </w:tabs>
        <w:ind w:left="2340" w:hanging="2340"/>
        <w:jc w:val="both"/>
        <w:rPr>
          <w:rFonts w:ascii="Verdana" w:hAnsi="Verdana"/>
          <w:bCs/>
          <w:sz w:val="20"/>
          <w:szCs w:val="20"/>
        </w:rPr>
      </w:pPr>
    </w:p>
    <w:p w14:paraId="00A67D58"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01:10:05</w:t>
      </w:r>
    </w:p>
    <w:p w14:paraId="0E233DC3" w14:textId="77777777" w:rsidR="000C4DBD" w:rsidRPr="00710860" w:rsidRDefault="000C4DBD" w:rsidP="00710860">
      <w:pPr>
        <w:tabs>
          <w:tab w:val="left" w:pos="2340"/>
        </w:tabs>
        <w:ind w:left="2340" w:hanging="2340"/>
        <w:jc w:val="both"/>
        <w:rPr>
          <w:rFonts w:ascii="Verdana" w:hAnsi="Verdana"/>
          <w:bCs/>
          <w:sz w:val="20"/>
          <w:szCs w:val="20"/>
        </w:rPr>
      </w:pPr>
    </w:p>
    <w:p w14:paraId="79051C6F" w14:textId="357CA37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Yes.</w:t>
      </w:r>
      <w:r w:rsidR="008242F9" w:rsidRPr="00710860">
        <w:rPr>
          <w:rFonts w:ascii="Verdana" w:hAnsi="Verdana"/>
          <w:sz w:val="20"/>
          <w:szCs w:val="20"/>
        </w:rPr>
        <w:t xml:space="preserve"> </w:t>
      </w:r>
      <w:r w:rsidR="00A94AA9" w:rsidRPr="00710860">
        <w:rPr>
          <w:rFonts w:ascii="Verdana" w:hAnsi="Verdana"/>
          <w:sz w:val="20"/>
          <w:szCs w:val="20"/>
        </w:rPr>
        <w:t>An</w:t>
      </w:r>
      <w:r w:rsidR="00A94AA9" w:rsidRPr="00710860">
        <w:rPr>
          <w:rFonts w:ascii="Verdana" w:hAnsi="Verdana"/>
          <w:bCs/>
          <w:sz w:val="20"/>
          <w:szCs w:val="20"/>
        </w:rPr>
        <w:t xml:space="preserve">d I </w:t>
      </w:r>
      <w:proofErr w:type="gramStart"/>
      <w:r w:rsidR="00A94AA9" w:rsidRPr="00710860">
        <w:rPr>
          <w:rFonts w:ascii="Verdana" w:hAnsi="Verdana"/>
          <w:bCs/>
          <w:sz w:val="20"/>
          <w:szCs w:val="20"/>
        </w:rPr>
        <w:t>find</w:t>
      </w:r>
      <w:proofErr w:type="gramEnd"/>
      <w:r w:rsidR="00A94AA9" w:rsidRPr="00710860">
        <w:rPr>
          <w:rFonts w:ascii="Verdana" w:hAnsi="Verdana"/>
          <w:bCs/>
          <w:sz w:val="20"/>
          <w:szCs w:val="20"/>
        </w:rPr>
        <w:t xml:space="preserve"> it.</w:t>
      </w:r>
      <w:r w:rsidR="008242F9" w:rsidRPr="00710860">
        <w:rPr>
          <w:rFonts w:ascii="Verdana" w:hAnsi="Verdana"/>
          <w:bCs/>
          <w:sz w:val="20"/>
          <w:szCs w:val="20"/>
        </w:rPr>
        <w:t xml:space="preserve"> </w:t>
      </w:r>
      <w:r w:rsidR="00A94AA9" w:rsidRPr="00710860">
        <w:rPr>
          <w:rFonts w:ascii="Verdana" w:hAnsi="Verdana"/>
          <w:bCs/>
          <w:sz w:val="20"/>
          <w:szCs w:val="20"/>
        </w:rPr>
        <w:t xml:space="preserve">Remember the </w:t>
      </w:r>
      <w:r w:rsidR="003A139F" w:rsidRPr="00710860">
        <w:rPr>
          <w:rFonts w:ascii="Verdana" w:hAnsi="Verdana"/>
          <w:bCs/>
          <w:sz w:val="20"/>
          <w:szCs w:val="20"/>
        </w:rPr>
        <w:t>p</w:t>
      </w:r>
      <w:r w:rsidR="00A94AA9" w:rsidRPr="00710860">
        <w:rPr>
          <w:rFonts w:ascii="Verdana" w:hAnsi="Verdana"/>
          <w:bCs/>
          <w:sz w:val="20"/>
          <w:szCs w:val="20"/>
        </w:rPr>
        <w:t xml:space="preserve">ink </w:t>
      </w:r>
      <w:r w:rsidR="003A139F" w:rsidRPr="00710860">
        <w:rPr>
          <w:rFonts w:ascii="Verdana" w:hAnsi="Verdana"/>
          <w:bCs/>
          <w:sz w:val="20"/>
          <w:szCs w:val="20"/>
        </w:rPr>
        <w:t>s</w:t>
      </w:r>
      <w:r w:rsidR="00A94AA9" w:rsidRPr="00710860">
        <w:rPr>
          <w:rFonts w:ascii="Verdana" w:hAnsi="Verdana"/>
          <w:bCs/>
          <w:sz w:val="20"/>
          <w:szCs w:val="20"/>
        </w:rPr>
        <w:t>heets?</w:t>
      </w:r>
    </w:p>
    <w:p w14:paraId="5420B550" w14:textId="77777777" w:rsidR="000C4DBD" w:rsidRPr="00710860" w:rsidRDefault="000C4DBD" w:rsidP="00710860">
      <w:pPr>
        <w:tabs>
          <w:tab w:val="left" w:pos="2340"/>
        </w:tabs>
        <w:ind w:left="2340" w:hanging="2340"/>
        <w:jc w:val="both"/>
        <w:rPr>
          <w:rFonts w:ascii="Verdana" w:hAnsi="Verdana"/>
          <w:bCs/>
          <w:sz w:val="20"/>
          <w:szCs w:val="20"/>
        </w:rPr>
      </w:pPr>
    </w:p>
    <w:p w14:paraId="05D89E59" w14:textId="1B24312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Yes</w:t>
      </w:r>
      <w:r w:rsidR="00A94AA9" w:rsidRPr="00710860">
        <w:rPr>
          <w:rFonts w:ascii="Verdana" w:hAnsi="Verdana"/>
          <w:bCs/>
          <w:sz w:val="20"/>
          <w:szCs w:val="20"/>
        </w:rPr>
        <w:t>.</w:t>
      </w:r>
    </w:p>
    <w:p w14:paraId="623F7F77" w14:textId="77777777" w:rsidR="000C4DBD" w:rsidRPr="00710860" w:rsidRDefault="000C4DBD" w:rsidP="00710860">
      <w:pPr>
        <w:tabs>
          <w:tab w:val="left" w:pos="2340"/>
        </w:tabs>
        <w:ind w:left="2340" w:hanging="2340"/>
        <w:jc w:val="both"/>
        <w:rPr>
          <w:rFonts w:ascii="Verdana" w:hAnsi="Verdana"/>
          <w:bCs/>
          <w:sz w:val="20"/>
          <w:szCs w:val="20"/>
        </w:rPr>
      </w:pPr>
    </w:p>
    <w:p w14:paraId="3909EED8" w14:textId="0CFEE08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w:t>
      </w:r>
      <w:r w:rsidR="00A94AA9" w:rsidRPr="00710860">
        <w:rPr>
          <w:rFonts w:ascii="Verdana" w:hAnsi="Verdana"/>
          <w:bCs/>
          <w:sz w:val="20"/>
          <w:szCs w:val="20"/>
        </w:rPr>
        <w:t>hat cover?</w:t>
      </w:r>
      <w:r w:rsidR="008242F9" w:rsidRPr="00710860">
        <w:rPr>
          <w:rFonts w:ascii="Verdana" w:hAnsi="Verdana"/>
          <w:bCs/>
          <w:sz w:val="20"/>
          <w:szCs w:val="20"/>
        </w:rPr>
        <w:t xml:space="preserve"> </w:t>
      </w:r>
      <w:r w:rsidR="00A94AA9" w:rsidRPr="00710860">
        <w:rPr>
          <w:rFonts w:ascii="Verdana" w:hAnsi="Verdana"/>
          <w:bCs/>
          <w:sz w:val="20"/>
          <w:szCs w:val="20"/>
        </w:rPr>
        <w:t>And my handwriting is terrible.</w:t>
      </w:r>
      <w:r w:rsidR="008242F9" w:rsidRPr="00710860">
        <w:rPr>
          <w:rFonts w:ascii="Verdana" w:hAnsi="Verdana"/>
          <w:bCs/>
          <w:sz w:val="20"/>
          <w:szCs w:val="20"/>
        </w:rPr>
        <w:t xml:space="preserve"> </w:t>
      </w:r>
      <w:r w:rsidR="00A94AA9" w:rsidRPr="00710860">
        <w:rPr>
          <w:rFonts w:ascii="Verdana" w:hAnsi="Verdana"/>
          <w:bCs/>
          <w:sz w:val="20"/>
          <w:szCs w:val="20"/>
        </w:rPr>
        <w:t>Because there wasn’t a lot of space, and you couldn’t write a lot.</w:t>
      </w:r>
    </w:p>
    <w:p w14:paraId="4D1C9C8D" w14:textId="77777777" w:rsidR="000C4DBD" w:rsidRPr="00710860" w:rsidRDefault="000C4DBD" w:rsidP="00710860">
      <w:pPr>
        <w:tabs>
          <w:tab w:val="left" w:pos="2340"/>
        </w:tabs>
        <w:ind w:left="2340" w:hanging="2340"/>
        <w:jc w:val="both"/>
        <w:rPr>
          <w:rFonts w:ascii="Verdana" w:hAnsi="Verdana"/>
          <w:bCs/>
          <w:sz w:val="20"/>
          <w:szCs w:val="20"/>
        </w:rPr>
      </w:pPr>
    </w:p>
    <w:p w14:paraId="5DAE9D05" w14:textId="00722EA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ah.</w:t>
      </w:r>
    </w:p>
    <w:p w14:paraId="0ECAB3D1" w14:textId="77777777" w:rsidR="000C4DBD" w:rsidRPr="00710860" w:rsidRDefault="000C4DBD" w:rsidP="00710860">
      <w:pPr>
        <w:tabs>
          <w:tab w:val="left" w:pos="2340"/>
        </w:tabs>
        <w:ind w:left="2340" w:hanging="2340"/>
        <w:jc w:val="both"/>
        <w:rPr>
          <w:rFonts w:ascii="Verdana" w:hAnsi="Verdana"/>
          <w:bCs/>
          <w:sz w:val="20"/>
          <w:szCs w:val="20"/>
        </w:rPr>
      </w:pPr>
    </w:p>
    <w:p w14:paraId="11611B17" w14:textId="7E4A717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And my handwriting is terrible because I have some pain in my hand</w:t>
      </w:r>
      <w:r w:rsidR="003A139F" w:rsidRPr="00710860">
        <w:rPr>
          <w:rFonts w:ascii="Verdana" w:hAnsi="Verdana"/>
          <w:bCs/>
          <w:sz w:val="20"/>
          <w:szCs w:val="20"/>
        </w:rPr>
        <w:t>,</w:t>
      </w:r>
      <w:r w:rsidR="00A94AA9" w:rsidRPr="00710860">
        <w:rPr>
          <w:rFonts w:ascii="Verdana" w:hAnsi="Verdana"/>
          <w:bCs/>
          <w:sz w:val="20"/>
          <w:szCs w:val="20"/>
        </w:rPr>
        <w:t xml:space="preserve"> and I write down the margins.</w:t>
      </w:r>
      <w:r w:rsidR="008242F9" w:rsidRPr="00710860">
        <w:rPr>
          <w:rFonts w:ascii="Verdana" w:hAnsi="Verdana"/>
          <w:bCs/>
          <w:sz w:val="20"/>
          <w:szCs w:val="20"/>
        </w:rPr>
        <w:t xml:space="preserve"> </w:t>
      </w:r>
      <w:r w:rsidR="00A94AA9" w:rsidRPr="00710860">
        <w:rPr>
          <w:rFonts w:ascii="Verdana" w:hAnsi="Verdana"/>
          <w:bCs/>
          <w:sz w:val="20"/>
          <w:szCs w:val="20"/>
        </w:rPr>
        <w:t xml:space="preserve">I </w:t>
      </w:r>
      <w:proofErr w:type="gramStart"/>
      <w:r w:rsidR="00A94AA9" w:rsidRPr="00710860">
        <w:rPr>
          <w:rFonts w:ascii="Verdana" w:hAnsi="Verdana"/>
          <w:bCs/>
          <w:sz w:val="20"/>
          <w:szCs w:val="20"/>
        </w:rPr>
        <w:t>would apologize</w:t>
      </w:r>
      <w:proofErr w:type="gramEnd"/>
      <w:r w:rsidR="00A94AA9" w:rsidRPr="00710860">
        <w:rPr>
          <w:rFonts w:ascii="Verdana" w:hAnsi="Verdana"/>
          <w:bCs/>
          <w:sz w:val="20"/>
          <w:szCs w:val="20"/>
        </w:rPr>
        <w:t xml:space="preserve"> for all that.</w:t>
      </w:r>
      <w:r w:rsidR="008242F9" w:rsidRPr="00710860">
        <w:rPr>
          <w:rFonts w:ascii="Verdana" w:hAnsi="Verdana"/>
          <w:bCs/>
          <w:sz w:val="20"/>
          <w:szCs w:val="20"/>
        </w:rPr>
        <w:t xml:space="preserve"> </w:t>
      </w:r>
      <w:r w:rsidR="00A94AA9" w:rsidRPr="00710860">
        <w:rPr>
          <w:rFonts w:ascii="Verdana" w:hAnsi="Verdana"/>
          <w:bCs/>
          <w:sz w:val="20"/>
          <w:szCs w:val="20"/>
        </w:rPr>
        <w:t>But that pink comes in a format that you can modify.</w:t>
      </w:r>
      <w:r w:rsidR="008242F9" w:rsidRPr="00710860">
        <w:rPr>
          <w:rFonts w:ascii="Verdana" w:hAnsi="Verdana"/>
          <w:bCs/>
          <w:sz w:val="20"/>
          <w:szCs w:val="20"/>
        </w:rPr>
        <w:t xml:space="preserve"> </w:t>
      </w:r>
      <w:r w:rsidR="00A94AA9" w:rsidRPr="00710860">
        <w:rPr>
          <w:rFonts w:ascii="Verdana" w:hAnsi="Verdana"/>
          <w:bCs/>
          <w:sz w:val="20"/>
          <w:szCs w:val="20"/>
        </w:rPr>
        <w:t>Some come through read-only, you can’t change them because obviously in a law office, there are documents that you never want to be changed because you don’t want to have the ability to have them altered in any way like on the signature pages of things, but they all come through so you can write on them.</w:t>
      </w:r>
      <w:r w:rsidR="008242F9" w:rsidRPr="00710860">
        <w:rPr>
          <w:rFonts w:ascii="Verdana" w:hAnsi="Verdana"/>
          <w:bCs/>
          <w:sz w:val="20"/>
          <w:szCs w:val="20"/>
        </w:rPr>
        <w:t xml:space="preserve"> </w:t>
      </w:r>
      <w:r w:rsidR="00A94AA9" w:rsidRPr="00710860">
        <w:rPr>
          <w:rFonts w:ascii="Verdana" w:hAnsi="Verdana"/>
          <w:bCs/>
          <w:sz w:val="20"/>
          <w:szCs w:val="20"/>
        </w:rPr>
        <w:t xml:space="preserve">And I find </w:t>
      </w:r>
      <w:r w:rsidR="00DD5311" w:rsidRPr="00710860">
        <w:rPr>
          <w:rFonts w:ascii="Verdana" w:hAnsi="Verdana"/>
          <w:bCs/>
          <w:sz w:val="20"/>
          <w:szCs w:val="20"/>
        </w:rPr>
        <w:t>that</w:t>
      </w:r>
      <w:r w:rsidR="00A94AA9" w:rsidRPr="00710860">
        <w:rPr>
          <w:rFonts w:ascii="Verdana" w:hAnsi="Verdana"/>
          <w:bCs/>
          <w:sz w:val="20"/>
          <w:szCs w:val="20"/>
        </w:rPr>
        <w:t xml:space="preserve"> I write more because I </w:t>
      </w:r>
      <w:proofErr w:type="gramStart"/>
      <w:r w:rsidR="00A94AA9" w:rsidRPr="00710860">
        <w:rPr>
          <w:rFonts w:ascii="Verdana" w:hAnsi="Verdana"/>
          <w:bCs/>
          <w:sz w:val="20"/>
          <w:szCs w:val="20"/>
        </w:rPr>
        <w:t>have the ability to</w:t>
      </w:r>
      <w:proofErr w:type="gramEnd"/>
      <w:r w:rsidR="00A94AA9" w:rsidRPr="00710860">
        <w:rPr>
          <w:rFonts w:ascii="Verdana" w:hAnsi="Verdana"/>
          <w:bCs/>
          <w:sz w:val="20"/>
          <w:szCs w:val="20"/>
        </w:rPr>
        <w:t xml:space="preserve"> sit at the keyboard and do that.</w:t>
      </w:r>
      <w:r w:rsidR="008242F9" w:rsidRPr="00710860">
        <w:rPr>
          <w:rFonts w:ascii="Verdana" w:hAnsi="Verdana"/>
          <w:bCs/>
          <w:sz w:val="20"/>
          <w:szCs w:val="20"/>
        </w:rPr>
        <w:t xml:space="preserve"> </w:t>
      </w:r>
      <w:r w:rsidR="00A94AA9" w:rsidRPr="00710860">
        <w:rPr>
          <w:rFonts w:ascii="Verdana" w:hAnsi="Verdana"/>
          <w:bCs/>
          <w:sz w:val="20"/>
          <w:szCs w:val="20"/>
        </w:rPr>
        <w:t>And so, the pink comments will sometimes</w:t>
      </w:r>
      <w:r w:rsidR="00DD5311" w:rsidRPr="00710860">
        <w:rPr>
          <w:rFonts w:ascii="Verdana" w:hAnsi="Verdana"/>
          <w:bCs/>
          <w:sz w:val="20"/>
          <w:szCs w:val="20"/>
        </w:rPr>
        <w:t xml:space="preserve"> </w:t>
      </w:r>
      <w:r w:rsidR="00FA37FE" w:rsidRPr="00710860">
        <w:rPr>
          <w:rFonts w:ascii="Verdana" w:hAnsi="Verdana"/>
          <w:bCs/>
          <w:sz w:val="20"/>
          <w:szCs w:val="20"/>
        </w:rPr>
        <w:t>…</w:t>
      </w:r>
    </w:p>
    <w:p w14:paraId="555903BE" w14:textId="77777777" w:rsidR="000C4DBD" w:rsidRPr="00710860" w:rsidRDefault="000C4DBD" w:rsidP="00710860">
      <w:pPr>
        <w:tabs>
          <w:tab w:val="left" w:pos="2340"/>
        </w:tabs>
        <w:ind w:left="2340" w:hanging="2340"/>
        <w:jc w:val="both"/>
        <w:rPr>
          <w:rFonts w:ascii="Verdana" w:hAnsi="Verdana"/>
          <w:bCs/>
          <w:sz w:val="20"/>
          <w:szCs w:val="20"/>
        </w:rPr>
      </w:pPr>
    </w:p>
    <w:p w14:paraId="52F16750" w14:textId="1108A07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But t</w:t>
      </w:r>
      <w:r w:rsidR="00A94AA9" w:rsidRPr="00710860">
        <w:rPr>
          <w:rFonts w:ascii="Verdana" w:hAnsi="Verdana"/>
          <w:bCs/>
          <w:sz w:val="20"/>
          <w:szCs w:val="20"/>
        </w:rPr>
        <w:t>hat’s on the pinks.</w:t>
      </w:r>
      <w:r w:rsidR="008242F9" w:rsidRPr="00710860">
        <w:rPr>
          <w:rFonts w:ascii="Verdana" w:hAnsi="Verdana"/>
          <w:bCs/>
          <w:sz w:val="20"/>
          <w:szCs w:val="20"/>
        </w:rPr>
        <w:t xml:space="preserve"> </w:t>
      </w:r>
      <w:r w:rsidR="00A94AA9" w:rsidRPr="00710860">
        <w:rPr>
          <w:rFonts w:ascii="Verdana" w:hAnsi="Verdana"/>
          <w:bCs/>
          <w:sz w:val="20"/>
          <w:szCs w:val="20"/>
        </w:rPr>
        <w:t>I’m talking about the briefs when you read your briefs and then turn it over to an attorney.</w:t>
      </w:r>
      <w:r w:rsidR="008242F9" w:rsidRPr="00710860">
        <w:rPr>
          <w:rFonts w:ascii="Verdana" w:hAnsi="Verdana"/>
          <w:bCs/>
          <w:sz w:val="20"/>
          <w:szCs w:val="20"/>
        </w:rPr>
        <w:t xml:space="preserve"> </w:t>
      </w:r>
      <w:r w:rsidR="00A94AA9" w:rsidRPr="00710860">
        <w:rPr>
          <w:rFonts w:ascii="Verdana" w:hAnsi="Verdana"/>
          <w:bCs/>
          <w:sz w:val="20"/>
          <w:szCs w:val="20"/>
        </w:rPr>
        <w:t>How do you now communicate?</w:t>
      </w:r>
      <w:r w:rsidR="008242F9" w:rsidRPr="00710860">
        <w:rPr>
          <w:rFonts w:ascii="Verdana" w:hAnsi="Verdana"/>
          <w:bCs/>
          <w:sz w:val="20"/>
          <w:szCs w:val="20"/>
        </w:rPr>
        <w:t xml:space="preserve"> </w:t>
      </w:r>
      <w:r w:rsidR="00A94AA9" w:rsidRPr="00710860">
        <w:rPr>
          <w:rFonts w:ascii="Verdana" w:hAnsi="Verdana"/>
          <w:bCs/>
          <w:sz w:val="20"/>
          <w:szCs w:val="20"/>
        </w:rPr>
        <w:t>You said by email, so</w:t>
      </w:r>
      <w:r w:rsidR="00C23DA7" w:rsidRPr="00710860">
        <w:rPr>
          <w:rFonts w:ascii="Verdana" w:hAnsi="Verdana"/>
          <w:bCs/>
          <w:sz w:val="20"/>
          <w:szCs w:val="20"/>
        </w:rPr>
        <w:t xml:space="preserve"> …</w:t>
      </w:r>
    </w:p>
    <w:p w14:paraId="1215595B" w14:textId="77777777" w:rsidR="000C4DBD" w:rsidRPr="00710860" w:rsidRDefault="000C4DBD" w:rsidP="00710860">
      <w:pPr>
        <w:tabs>
          <w:tab w:val="left" w:pos="2340"/>
        </w:tabs>
        <w:ind w:left="2340" w:hanging="2340"/>
        <w:jc w:val="both"/>
        <w:rPr>
          <w:rFonts w:ascii="Verdana" w:hAnsi="Verdana"/>
          <w:bCs/>
          <w:sz w:val="20"/>
          <w:szCs w:val="20"/>
        </w:rPr>
      </w:pPr>
    </w:p>
    <w:p w14:paraId="5811C41C" w14:textId="33CF5F7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w:t>
      </w:r>
      <w:r w:rsidR="00A94AA9" w:rsidRPr="00710860">
        <w:rPr>
          <w:rFonts w:ascii="Verdana" w:hAnsi="Verdana"/>
          <w:bCs/>
          <w:sz w:val="20"/>
          <w:szCs w:val="20"/>
        </w:rPr>
        <w:t>hat I will do, Jana will send me the AOB.</w:t>
      </w:r>
    </w:p>
    <w:p w14:paraId="3C9D4E06" w14:textId="77777777" w:rsidR="000C4DBD" w:rsidRPr="00710860" w:rsidRDefault="000C4DBD" w:rsidP="00710860">
      <w:pPr>
        <w:tabs>
          <w:tab w:val="left" w:pos="2340"/>
        </w:tabs>
        <w:ind w:left="2340" w:hanging="2340"/>
        <w:jc w:val="both"/>
        <w:rPr>
          <w:rFonts w:ascii="Verdana" w:hAnsi="Verdana"/>
          <w:bCs/>
          <w:sz w:val="20"/>
          <w:szCs w:val="20"/>
        </w:rPr>
      </w:pPr>
    </w:p>
    <w:p w14:paraId="79C70C93" w14:textId="5807E92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744664" w:rsidRPr="00710860">
        <w:rPr>
          <w:rFonts w:ascii="Verdana" w:hAnsi="Verdana"/>
          <w:sz w:val="20"/>
          <w:szCs w:val="20"/>
        </w:rPr>
        <w:t xml:space="preserve"> </w:t>
      </w:r>
      <w:r w:rsidR="009C11A5" w:rsidRPr="00710860">
        <w:rPr>
          <w:rFonts w:ascii="Verdana" w:hAnsi="Verdana"/>
          <w:sz w:val="20"/>
          <w:szCs w:val="20"/>
        </w:rPr>
        <w:tab/>
      </w:r>
      <w:r w:rsidR="00A60D52" w:rsidRPr="00710860">
        <w:rPr>
          <w:rFonts w:ascii="Verdana" w:hAnsi="Verdana"/>
          <w:sz w:val="20"/>
          <w:szCs w:val="20"/>
        </w:rPr>
        <w:t>A</w:t>
      </w:r>
      <w:r w:rsidR="00A94AA9" w:rsidRPr="00710860">
        <w:rPr>
          <w:rFonts w:ascii="Verdana" w:hAnsi="Verdana"/>
          <w:sz w:val="20"/>
          <w:szCs w:val="20"/>
        </w:rPr>
        <w:t>n</w:t>
      </w:r>
      <w:r w:rsidR="00A94AA9" w:rsidRPr="00710860">
        <w:rPr>
          <w:rFonts w:ascii="Verdana" w:hAnsi="Verdana"/>
          <w:bCs/>
          <w:sz w:val="20"/>
          <w:szCs w:val="20"/>
        </w:rPr>
        <w:t>d you read it off your screen?</w:t>
      </w:r>
    </w:p>
    <w:p w14:paraId="643A5FC8" w14:textId="77777777" w:rsidR="000C4DBD" w:rsidRPr="00710860" w:rsidRDefault="000C4DBD" w:rsidP="00710860">
      <w:pPr>
        <w:tabs>
          <w:tab w:val="left" w:pos="2340"/>
        </w:tabs>
        <w:ind w:left="2340" w:hanging="2340"/>
        <w:jc w:val="both"/>
        <w:rPr>
          <w:rFonts w:ascii="Verdana" w:hAnsi="Verdana"/>
          <w:bCs/>
          <w:sz w:val="20"/>
          <w:szCs w:val="20"/>
        </w:rPr>
      </w:pPr>
    </w:p>
    <w:p w14:paraId="2E796994" w14:textId="17B4D09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bCs/>
          <w:sz w:val="20"/>
          <w:szCs w:val="20"/>
        </w:rPr>
        <w:t xml:space="preserve"> </w:t>
      </w:r>
      <w:r w:rsidR="009C11A5" w:rsidRPr="00710860">
        <w:rPr>
          <w:rFonts w:ascii="Verdana" w:hAnsi="Verdana"/>
          <w:bCs/>
          <w:sz w:val="20"/>
          <w:szCs w:val="20"/>
        </w:rPr>
        <w:tab/>
      </w:r>
      <w:r w:rsidR="00A94AA9" w:rsidRPr="00710860">
        <w:rPr>
          <w:rFonts w:ascii="Verdana" w:hAnsi="Verdana"/>
          <w:bCs/>
          <w:sz w:val="20"/>
          <w:szCs w:val="20"/>
        </w:rPr>
        <w:t>Yes, or I can print it out.</w:t>
      </w:r>
      <w:r w:rsidR="008242F9" w:rsidRPr="00710860">
        <w:rPr>
          <w:rFonts w:ascii="Verdana" w:hAnsi="Verdana"/>
          <w:bCs/>
          <w:sz w:val="20"/>
          <w:szCs w:val="20"/>
        </w:rPr>
        <w:t xml:space="preserve"> </w:t>
      </w:r>
      <w:r w:rsidR="00A94AA9" w:rsidRPr="00710860">
        <w:rPr>
          <w:rFonts w:ascii="Verdana" w:hAnsi="Verdana"/>
          <w:bCs/>
          <w:sz w:val="20"/>
          <w:szCs w:val="20"/>
        </w:rPr>
        <w:t>But I’ve kind of gotten away from that.</w:t>
      </w:r>
      <w:r w:rsidR="008242F9" w:rsidRPr="00710860">
        <w:rPr>
          <w:rFonts w:ascii="Verdana" w:hAnsi="Verdana"/>
          <w:bCs/>
          <w:sz w:val="20"/>
          <w:szCs w:val="20"/>
        </w:rPr>
        <w:t xml:space="preserve"> </w:t>
      </w:r>
      <w:r w:rsidR="00A94AA9" w:rsidRPr="00710860">
        <w:rPr>
          <w:rFonts w:ascii="Verdana" w:hAnsi="Verdana"/>
          <w:bCs/>
          <w:sz w:val="20"/>
          <w:szCs w:val="20"/>
        </w:rPr>
        <w:t xml:space="preserve">If there’s prior opinions in the case, I will have all of those </w:t>
      </w:r>
      <w:r w:rsidR="00A94AA9" w:rsidRPr="00710860">
        <w:rPr>
          <w:rFonts w:ascii="Verdana" w:hAnsi="Verdana"/>
          <w:bCs/>
          <w:sz w:val="20"/>
          <w:szCs w:val="20"/>
        </w:rPr>
        <w:lastRenderedPageBreak/>
        <w:t>when we get a lot of those, because a lot of the new law is ameliorative.</w:t>
      </w:r>
    </w:p>
    <w:p w14:paraId="02D41827" w14:textId="77777777" w:rsidR="000C4DBD" w:rsidRPr="00710860" w:rsidRDefault="000C4DBD" w:rsidP="00710860">
      <w:pPr>
        <w:tabs>
          <w:tab w:val="left" w:pos="2340"/>
        </w:tabs>
        <w:ind w:left="2340" w:hanging="2340"/>
        <w:jc w:val="both"/>
        <w:rPr>
          <w:rFonts w:ascii="Verdana" w:hAnsi="Verdana"/>
          <w:bCs/>
          <w:sz w:val="20"/>
          <w:szCs w:val="20"/>
        </w:rPr>
      </w:pPr>
    </w:p>
    <w:p w14:paraId="1DAF4B4A" w14:textId="260A6B9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Yeah.</w:t>
      </w:r>
    </w:p>
    <w:p w14:paraId="68E8156C" w14:textId="77777777" w:rsidR="000C4DBD" w:rsidRPr="00710860" w:rsidRDefault="000C4DBD" w:rsidP="00710860">
      <w:pPr>
        <w:tabs>
          <w:tab w:val="left" w:pos="2340"/>
        </w:tabs>
        <w:ind w:left="2340" w:hanging="2340"/>
        <w:jc w:val="both"/>
        <w:rPr>
          <w:rFonts w:ascii="Verdana" w:hAnsi="Verdana"/>
          <w:bCs/>
          <w:sz w:val="20"/>
          <w:szCs w:val="20"/>
        </w:rPr>
      </w:pPr>
    </w:p>
    <w:p w14:paraId="2A8AC247" w14:textId="7B368BE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We went t</w:t>
      </w:r>
      <w:r w:rsidR="00A94AA9" w:rsidRPr="00710860">
        <w:rPr>
          <w:rFonts w:ascii="Verdana" w:hAnsi="Verdana"/>
          <w:bCs/>
          <w:sz w:val="20"/>
          <w:szCs w:val="20"/>
        </w:rPr>
        <w:t>hrough a period where it was hard on crime and now the pendulum is kind of swinging the other way</w:t>
      </w:r>
      <w:r w:rsidR="00FA6F21" w:rsidRPr="00710860">
        <w:rPr>
          <w:rFonts w:ascii="Verdana" w:hAnsi="Verdana"/>
          <w:bCs/>
          <w:sz w:val="20"/>
          <w:szCs w:val="20"/>
        </w:rPr>
        <w:t>,</w:t>
      </w:r>
      <w:r w:rsidR="00A94AA9" w:rsidRPr="00710860">
        <w:rPr>
          <w:rFonts w:ascii="Verdana" w:hAnsi="Verdana"/>
          <w:bCs/>
          <w:sz w:val="20"/>
          <w:szCs w:val="20"/>
        </w:rPr>
        <w:t xml:space="preserve"> and there </w:t>
      </w:r>
      <w:proofErr w:type="gramStart"/>
      <w:r w:rsidR="00A94AA9" w:rsidRPr="00710860">
        <w:rPr>
          <w:rFonts w:ascii="Verdana" w:hAnsi="Verdana"/>
          <w:bCs/>
          <w:sz w:val="20"/>
          <w:szCs w:val="20"/>
        </w:rPr>
        <w:t>are people who are</w:t>
      </w:r>
      <w:proofErr w:type="gramEnd"/>
      <w:r w:rsidR="00A94AA9" w:rsidRPr="00710860">
        <w:rPr>
          <w:rFonts w:ascii="Verdana" w:hAnsi="Verdana"/>
          <w:bCs/>
          <w:sz w:val="20"/>
          <w:szCs w:val="20"/>
        </w:rPr>
        <w:t xml:space="preserve"> serving really long terms that instead of just changing the statutes, they’re allowing people to petition the court </w:t>
      </w:r>
      <w:r w:rsidR="00FA6F21" w:rsidRPr="00710860">
        <w:rPr>
          <w:rFonts w:ascii="Verdana" w:hAnsi="Verdana"/>
          <w:bCs/>
          <w:sz w:val="20"/>
          <w:szCs w:val="20"/>
        </w:rPr>
        <w:t>to throw out</w:t>
      </w:r>
      <w:r w:rsidR="00A94AA9" w:rsidRPr="00710860">
        <w:rPr>
          <w:rFonts w:ascii="Verdana" w:hAnsi="Verdana"/>
          <w:bCs/>
          <w:sz w:val="20"/>
          <w:szCs w:val="20"/>
        </w:rPr>
        <w:t xml:space="preserve"> a five-year prior.</w:t>
      </w:r>
      <w:r w:rsidR="008242F9" w:rsidRPr="00710860">
        <w:rPr>
          <w:rFonts w:ascii="Verdana" w:hAnsi="Verdana"/>
          <w:bCs/>
          <w:sz w:val="20"/>
          <w:szCs w:val="20"/>
        </w:rPr>
        <w:t xml:space="preserve"> </w:t>
      </w:r>
      <w:r w:rsidR="00A94AA9" w:rsidRPr="00710860">
        <w:rPr>
          <w:rFonts w:ascii="Verdana" w:hAnsi="Verdana"/>
          <w:bCs/>
          <w:sz w:val="20"/>
          <w:szCs w:val="20"/>
        </w:rPr>
        <w:t xml:space="preserve">You </w:t>
      </w:r>
      <w:proofErr w:type="gramStart"/>
      <w:r w:rsidR="00A94AA9" w:rsidRPr="00710860">
        <w:rPr>
          <w:rFonts w:ascii="Verdana" w:hAnsi="Verdana"/>
          <w:bCs/>
          <w:sz w:val="20"/>
          <w:szCs w:val="20"/>
        </w:rPr>
        <w:t>can actually, we’re</w:t>
      </w:r>
      <w:proofErr w:type="gramEnd"/>
      <w:r w:rsidR="00A94AA9" w:rsidRPr="00710860">
        <w:rPr>
          <w:rFonts w:ascii="Verdana" w:hAnsi="Verdana"/>
          <w:bCs/>
          <w:sz w:val="20"/>
          <w:szCs w:val="20"/>
        </w:rPr>
        <w:t xml:space="preserve"> circulating now a getaway driver who will not be convicted of murder anymore, but he still will be convicted of a third strike robbery and some other kinds of things.</w:t>
      </w:r>
    </w:p>
    <w:p w14:paraId="284BE2CE" w14:textId="77777777" w:rsidR="000C4DBD" w:rsidRPr="00710860" w:rsidRDefault="000C4DBD" w:rsidP="00710860">
      <w:pPr>
        <w:tabs>
          <w:tab w:val="left" w:pos="2340"/>
        </w:tabs>
        <w:ind w:left="2340" w:hanging="2340"/>
        <w:jc w:val="both"/>
        <w:rPr>
          <w:rFonts w:ascii="Verdana" w:hAnsi="Verdana"/>
          <w:bCs/>
          <w:sz w:val="20"/>
          <w:szCs w:val="20"/>
        </w:rPr>
      </w:pPr>
    </w:p>
    <w:p w14:paraId="0248B77B" w14:textId="36FE58DF"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so, we’re getting a lot of those kinds of cases coming through, but it can all be done.</w:t>
      </w:r>
      <w:r w:rsidR="008242F9" w:rsidRPr="00710860">
        <w:rPr>
          <w:rFonts w:ascii="Verdana" w:hAnsi="Verdana"/>
          <w:bCs/>
          <w:sz w:val="20"/>
          <w:szCs w:val="20"/>
        </w:rPr>
        <w:t xml:space="preserve"> </w:t>
      </w:r>
      <w:r w:rsidR="00A94AA9" w:rsidRPr="00710860">
        <w:rPr>
          <w:rFonts w:ascii="Verdana" w:hAnsi="Verdana"/>
          <w:bCs/>
          <w:sz w:val="20"/>
          <w:szCs w:val="20"/>
        </w:rPr>
        <w:t xml:space="preserve">So, we have all of that package there and then what I will do is I’ll hit the forward button and I’ll say, “Lisa, I’m assigning this case to </w:t>
      </w:r>
      <w:proofErr w:type="gramStart"/>
      <w:r w:rsidR="00A94AA9" w:rsidRPr="00710860">
        <w:rPr>
          <w:rFonts w:ascii="Verdana" w:hAnsi="Verdana"/>
          <w:bCs/>
          <w:sz w:val="20"/>
          <w:szCs w:val="20"/>
        </w:rPr>
        <w:t>you</w:t>
      </w:r>
      <w:proofErr w:type="gramEnd"/>
      <w:r w:rsidR="00A94AA9" w:rsidRPr="00710860">
        <w:rPr>
          <w:rFonts w:ascii="Verdana" w:hAnsi="Verdana"/>
          <w:bCs/>
          <w:sz w:val="20"/>
          <w:szCs w:val="20"/>
        </w:rPr>
        <w:t xml:space="preserve"> and it has all of the PDFs and stuff</w:t>
      </w:r>
      <w:r w:rsidR="00C23DA7" w:rsidRPr="00710860">
        <w:rPr>
          <w:rFonts w:ascii="Verdana" w:hAnsi="Verdana"/>
          <w:bCs/>
          <w:sz w:val="20"/>
          <w:szCs w:val="20"/>
        </w:rPr>
        <w:t>,</w:t>
      </w:r>
      <w:r w:rsidR="00A94AA9" w:rsidRPr="00710860">
        <w:rPr>
          <w:rFonts w:ascii="Verdana" w:hAnsi="Verdana"/>
          <w:bCs/>
          <w:sz w:val="20"/>
          <w:szCs w:val="20"/>
        </w:rPr>
        <w:t>” but if she wants hard copy, she can print them out and I will give my impressions on the case.</w:t>
      </w:r>
      <w:r w:rsidR="008242F9" w:rsidRPr="00710860">
        <w:rPr>
          <w:rFonts w:ascii="Verdana" w:hAnsi="Verdana"/>
          <w:bCs/>
          <w:sz w:val="20"/>
          <w:szCs w:val="20"/>
        </w:rPr>
        <w:t xml:space="preserve"> </w:t>
      </w:r>
      <w:r w:rsidR="00A94AA9" w:rsidRPr="00710860">
        <w:rPr>
          <w:rFonts w:ascii="Verdana" w:hAnsi="Verdana"/>
          <w:bCs/>
          <w:sz w:val="20"/>
          <w:szCs w:val="20"/>
        </w:rPr>
        <w:t>I think this is a slam dunk case.</w:t>
      </w:r>
      <w:r w:rsidR="008242F9" w:rsidRPr="00710860">
        <w:rPr>
          <w:rFonts w:ascii="Verdana" w:hAnsi="Verdana"/>
          <w:bCs/>
          <w:sz w:val="20"/>
          <w:szCs w:val="20"/>
        </w:rPr>
        <w:t xml:space="preserve"> </w:t>
      </w:r>
      <w:r w:rsidR="00A94AA9" w:rsidRPr="00710860">
        <w:rPr>
          <w:rFonts w:ascii="Verdana" w:hAnsi="Verdana"/>
          <w:bCs/>
          <w:sz w:val="20"/>
          <w:szCs w:val="20"/>
        </w:rPr>
        <w:t>A lot of</w:t>
      </w:r>
      <w:r w:rsidR="00C23DA7" w:rsidRPr="00710860">
        <w:rPr>
          <w:rFonts w:ascii="Verdana" w:hAnsi="Verdana"/>
          <w:bCs/>
          <w:sz w:val="20"/>
          <w:szCs w:val="20"/>
        </w:rPr>
        <w:t xml:space="preserve"> …</w:t>
      </w:r>
    </w:p>
    <w:p w14:paraId="3AB39777" w14:textId="77777777" w:rsidR="000C4DBD" w:rsidRPr="00710860" w:rsidRDefault="000C4DBD" w:rsidP="00710860">
      <w:pPr>
        <w:tabs>
          <w:tab w:val="left" w:pos="2340"/>
        </w:tabs>
        <w:ind w:left="2340" w:hanging="2340"/>
        <w:jc w:val="both"/>
        <w:rPr>
          <w:rFonts w:ascii="Verdana" w:hAnsi="Verdana"/>
          <w:bCs/>
          <w:sz w:val="20"/>
          <w:szCs w:val="20"/>
        </w:rPr>
      </w:pPr>
    </w:p>
    <w:p w14:paraId="16C68966" w14:textId="26B5E1F3" w:rsidR="00A94AA9" w:rsidRPr="00710860" w:rsidRDefault="005C1213" w:rsidP="00710860">
      <w:pPr>
        <w:tabs>
          <w:tab w:val="left" w:pos="2340"/>
        </w:tabs>
        <w:ind w:left="2340" w:hanging="2340"/>
        <w:jc w:val="both"/>
        <w:rPr>
          <w:rFonts w:ascii="Verdana" w:hAnsi="Verdana"/>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So, that’s via email?</w:t>
      </w:r>
    </w:p>
    <w:p w14:paraId="5991DE60" w14:textId="77777777" w:rsidR="009C11A5" w:rsidRPr="00710860" w:rsidRDefault="009C11A5" w:rsidP="00710860">
      <w:pPr>
        <w:tabs>
          <w:tab w:val="left" w:pos="2340"/>
        </w:tabs>
        <w:ind w:left="2340" w:hanging="2340"/>
        <w:jc w:val="both"/>
        <w:rPr>
          <w:rFonts w:ascii="Verdana" w:hAnsi="Verdana"/>
          <w:sz w:val="20"/>
          <w:szCs w:val="20"/>
        </w:rPr>
      </w:pPr>
    </w:p>
    <w:p w14:paraId="4C0CFE4A" w14:textId="11CF002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Yes, a</w:t>
      </w:r>
      <w:r w:rsidR="00A94AA9" w:rsidRPr="00710860">
        <w:rPr>
          <w:rFonts w:ascii="Verdana" w:hAnsi="Verdana"/>
          <w:bCs/>
          <w:sz w:val="20"/>
          <w:szCs w:val="20"/>
        </w:rPr>
        <w:t>nd then frequently</w:t>
      </w:r>
      <w:r w:rsidR="00C23DA7" w:rsidRPr="00710860">
        <w:rPr>
          <w:rFonts w:ascii="Verdana" w:hAnsi="Verdana"/>
          <w:bCs/>
          <w:sz w:val="20"/>
          <w:szCs w:val="20"/>
        </w:rPr>
        <w:t>,</w:t>
      </w:r>
      <w:r w:rsidR="00A94AA9" w:rsidRPr="00710860">
        <w:rPr>
          <w:rFonts w:ascii="Verdana" w:hAnsi="Verdana"/>
          <w:bCs/>
          <w:sz w:val="20"/>
          <w:szCs w:val="20"/>
        </w:rPr>
        <w:t xml:space="preserve"> and I won’t say frequently</w:t>
      </w:r>
      <w:r w:rsidR="00C23DA7" w:rsidRPr="00710860">
        <w:rPr>
          <w:rFonts w:ascii="Verdana" w:hAnsi="Verdana"/>
          <w:bCs/>
          <w:sz w:val="20"/>
          <w:szCs w:val="20"/>
        </w:rPr>
        <w:t>,</w:t>
      </w:r>
      <w:r w:rsidR="008242F9" w:rsidRPr="00710860">
        <w:rPr>
          <w:rFonts w:ascii="Verdana" w:hAnsi="Verdana"/>
          <w:bCs/>
          <w:sz w:val="20"/>
          <w:szCs w:val="20"/>
        </w:rPr>
        <w:t xml:space="preserve"> </w:t>
      </w:r>
      <w:r w:rsidR="00C23DA7" w:rsidRPr="00710860">
        <w:rPr>
          <w:rFonts w:ascii="Verdana" w:hAnsi="Verdana"/>
          <w:bCs/>
          <w:sz w:val="20"/>
          <w:szCs w:val="20"/>
        </w:rPr>
        <w:t>o</w:t>
      </w:r>
      <w:r w:rsidR="00A94AA9" w:rsidRPr="00710860">
        <w:rPr>
          <w:rFonts w:ascii="Verdana" w:hAnsi="Verdana"/>
          <w:bCs/>
          <w:sz w:val="20"/>
          <w:szCs w:val="20"/>
        </w:rPr>
        <w:t>ften we will call Steve McElroy, who is a Central Staffer, is doing a lot of these cases that are changes in law and some will say, well, they’re one</w:t>
      </w:r>
      <w:r w:rsidR="00C23DA7" w:rsidRPr="00710860">
        <w:rPr>
          <w:rFonts w:ascii="Verdana" w:hAnsi="Verdana"/>
          <w:bCs/>
          <w:sz w:val="20"/>
          <w:szCs w:val="20"/>
        </w:rPr>
        <w:t>-</w:t>
      </w:r>
      <w:r w:rsidR="00A94AA9" w:rsidRPr="00710860">
        <w:rPr>
          <w:rFonts w:ascii="Verdana" w:hAnsi="Verdana"/>
          <w:bCs/>
          <w:sz w:val="20"/>
          <w:szCs w:val="20"/>
        </w:rPr>
        <w:t>issue cases</w:t>
      </w:r>
      <w:r w:rsidR="00C23DA7" w:rsidRPr="00710860">
        <w:rPr>
          <w:rFonts w:ascii="Verdana" w:hAnsi="Verdana"/>
          <w:bCs/>
          <w:sz w:val="20"/>
          <w:szCs w:val="20"/>
        </w:rPr>
        <w:t>,</w:t>
      </w:r>
      <w:r w:rsidR="00A94AA9" w:rsidRPr="00710860">
        <w:rPr>
          <w:rFonts w:ascii="Verdana" w:hAnsi="Verdana"/>
          <w:bCs/>
          <w:sz w:val="20"/>
          <w:szCs w:val="20"/>
        </w:rPr>
        <w:t xml:space="preserve"> these will be easy.</w:t>
      </w:r>
      <w:r w:rsidR="008242F9" w:rsidRPr="00710860">
        <w:rPr>
          <w:rFonts w:ascii="Verdana" w:hAnsi="Verdana"/>
          <w:bCs/>
          <w:sz w:val="20"/>
          <w:szCs w:val="20"/>
        </w:rPr>
        <w:t xml:space="preserve"> </w:t>
      </w:r>
      <w:r w:rsidR="00A94AA9" w:rsidRPr="00710860">
        <w:rPr>
          <w:rFonts w:ascii="Verdana" w:hAnsi="Verdana"/>
          <w:bCs/>
          <w:sz w:val="20"/>
          <w:szCs w:val="20"/>
        </w:rPr>
        <w:t xml:space="preserve">They’ve </w:t>
      </w:r>
      <w:proofErr w:type="gramStart"/>
      <w:r w:rsidR="00A94AA9" w:rsidRPr="00710860">
        <w:rPr>
          <w:rFonts w:ascii="Verdana" w:hAnsi="Verdana"/>
          <w:bCs/>
          <w:sz w:val="20"/>
          <w:szCs w:val="20"/>
        </w:rPr>
        <w:t>actually slowed</w:t>
      </w:r>
      <w:proofErr w:type="gramEnd"/>
      <w:r w:rsidR="00A94AA9" w:rsidRPr="00710860">
        <w:rPr>
          <w:rFonts w:ascii="Verdana" w:hAnsi="Verdana"/>
          <w:bCs/>
          <w:sz w:val="20"/>
          <w:szCs w:val="20"/>
        </w:rPr>
        <w:t xml:space="preserve"> Central Staff down because some of the judges are not all in agreement.</w:t>
      </w:r>
      <w:r w:rsidR="008242F9" w:rsidRPr="00710860">
        <w:rPr>
          <w:rFonts w:ascii="Verdana" w:hAnsi="Verdana"/>
          <w:bCs/>
          <w:sz w:val="20"/>
          <w:szCs w:val="20"/>
        </w:rPr>
        <w:t xml:space="preserve"> </w:t>
      </w:r>
      <w:r w:rsidR="00A94AA9" w:rsidRPr="00710860">
        <w:rPr>
          <w:rFonts w:ascii="Verdana" w:hAnsi="Verdana"/>
          <w:bCs/>
          <w:sz w:val="20"/>
          <w:szCs w:val="20"/>
        </w:rPr>
        <w:t xml:space="preserve">There </w:t>
      </w:r>
      <w:proofErr w:type="gramStart"/>
      <w:r w:rsidR="00A94AA9" w:rsidRPr="00710860">
        <w:rPr>
          <w:rFonts w:ascii="Verdana" w:hAnsi="Verdana"/>
          <w:bCs/>
          <w:sz w:val="20"/>
          <w:szCs w:val="20"/>
        </w:rPr>
        <w:t>are</w:t>
      </w:r>
      <w:proofErr w:type="gramEnd"/>
      <w:r w:rsidR="00FA6F21" w:rsidRPr="00710860">
        <w:rPr>
          <w:rFonts w:ascii="Verdana" w:hAnsi="Verdana"/>
          <w:bCs/>
          <w:sz w:val="20"/>
          <w:szCs w:val="20"/>
        </w:rPr>
        <w:t>,</w:t>
      </w:r>
      <w:r w:rsidR="00A94AA9" w:rsidRPr="00710860">
        <w:rPr>
          <w:rFonts w:ascii="Verdana" w:hAnsi="Verdana"/>
          <w:bCs/>
          <w:sz w:val="20"/>
          <w:szCs w:val="20"/>
        </w:rPr>
        <w:t xml:space="preserve"> in some cases, there </w:t>
      </w:r>
      <w:r w:rsidR="00FA6F21" w:rsidRPr="00710860">
        <w:rPr>
          <w:rFonts w:ascii="Verdana" w:hAnsi="Verdana"/>
          <w:bCs/>
          <w:sz w:val="20"/>
          <w:szCs w:val="20"/>
        </w:rPr>
        <w:t>is</w:t>
      </w:r>
      <w:r w:rsidR="00A94AA9" w:rsidRPr="00710860">
        <w:rPr>
          <w:rFonts w:ascii="Verdana" w:hAnsi="Verdana"/>
          <w:bCs/>
          <w:sz w:val="20"/>
          <w:szCs w:val="20"/>
        </w:rPr>
        <w:t xml:space="preserve"> </w:t>
      </w:r>
      <w:r w:rsidR="00FA6F21" w:rsidRPr="00710860">
        <w:rPr>
          <w:rFonts w:ascii="Verdana" w:hAnsi="Verdana"/>
          <w:bCs/>
          <w:sz w:val="20"/>
          <w:szCs w:val="20"/>
        </w:rPr>
        <w:t>dissent</w:t>
      </w:r>
      <w:r w:rsidR="00A94AA9" w:rsidRPr="00710860">
        <w:rPr>
          <w:rFonts w:ascii="Verdana" w:hAnsi="Verdana"/>
          <w:bCs/>
          <w:sz w:val="20"/>
          <w:szCs w:val="20"/>
        </w:rPr>
        <w:t xml:space="preserve"> and I keep looking at some of these cases.</w:t>
      </w:r>
      <w:r w:rsidR="008242F9" w:rsidRPr="00710860">
        <w:rPr>
          <w:rFonts w:ascii="Verdana" w:hAnsi="Verdana"/>
          <w:bCs/>
          <w:sz w:val="20"/>
          <w:szCs w:val="20"/>
        </w:rPr>
        <w:t xml:space="preserve"> </w:t>
      </w:r>
      <w:r w:rsidR="00A94AA9" w:rsidRPr="00710860">
        <w:rPr>
          <w:rFonts w:ascii="Verdana" w:hAnsi="Verdana"/>
          <w:bCs/>
          <w:sz w:val="20"/>
          <w:szCs w:val="20"/>
        </w:rPr>
        <w:t>I keep saying I wish the Supreme Court would do these because</w:t>
      </w:r>
      <w:r w:rsidR="00C23DA7" w:rsidRPr="00710860">
        <w:rPr>
          <w:rFonts w:ascii="Verdana" w:hAnsi="Verdana"/>
          <w:bCs/>
          <w:sz w:val="20"/>
          <w:szCs w:val="20"/>
        </w:rPr>
        <w:t xml:space="preserve"> …</w:t>
      </w:r>
    </w:p>
    <w:p w14:paraId="29842890" w14:textId="77777777" w:rsidR="000C4DBD" w:rsidRPr="00710860" w:rsidRDefault="000C4DBD" w:rsidP="00710860">
      <w:pPr>
        <w:tabs>
          <w:tab w:val="left" w:pos="2340"/>
        </w:tabs>
        <w:ind w:left="2340" w:hanging="2340"/>
        <w:jc w:val="both"/>
        <w:rPr>
          <w:rFonts w:ascii="Verdana" w:hAnsi="Verdana"/>
          <w:bCs/>
          <w:sz w:val="20"/>
          <w:szCs w:val="20"/>
        </w:rPr>
      </w:pPr>
    </w:p>
    <w:p w14:paraId="4E14E152" w14:textId="5E54332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That woul</w:t>
      </w:r>
      <w:r w:rsidR="00A94AA9" w:rsidRPr="00710860">
        <w:rPr>
          <w:rFonts w:ascii="Verdana" w:hAnsi="Verdana"/>
          <w:bCs/>
          <w:sz w:val="20"/>
          <w:szCs w:val="20"/>
        </w:rPr>
        <w:t xml:space="preserve">d </w:t>
      </w:r>
      <w:proofErr w:type="gramStart"/>
      <w:r w:rsidR="00A94AA9" w:rsidRPr="00710860">
        <w:rPr>
          <w:rFonts w:ascii="Verdana" w:hAnsi="Verdana"/>
          <w:bCs/>
          <w:sz w:val="20"/>
          <w:szCs w:val="20"/>
        </w:rPr>
        <w:t>put it</w:t>
      </w:r>
      <w:proofErr w:type="gramEnd"/>
      <w:r w:rsidR="00A94AA9" w:rsidRPr="00710860">
        <w:rPr>
          <w:rFonts w:ascii="Verdana" w:hAnsi="Verdana"/>
          <w:bCs/>
          <w:sz w:val="20"/>
          <w:szCs w:val="20"/>
        </w:rPr>
        <w:t xml:space="preserve"> an end to that, yeah.</w:t>
      </w:r>
    </w:p>
    <w:p w14:paraId="1214EBCC" w14:textId="77777777" w:rsidR="000C4DBD" w:rsidRPr="00710860" w:rsidRDefault="000C4DBD" w:rsidP="00710860">
      <w:pPr>
        <w:tabs>
          <w:tab w:val="left" w:pos="2340"/>
        </w:tabs>
        <w:ind w:left="2340" w:hanging="2340"/>
        <w:jc w:val="both"/>
        <w:rPr>
          <w:rFonts w:ascii="Verdana" w:hAnsi="Verdana"/>
          <w:bCs/>
          <w:sz w:val="20"/>
          <w:szCs w:val="20"/>
        </w:rPr>
      </w:pPr>
    </w:p>
    <w:p w14:paraId="47A69EE4" w14:textId="3872DDF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Well, s</w:t>
      </w:r>
      <w:r w:rsidR="00A94AA9" w:rsidRPr="00710860">
        <w:rPr>
          <w:rFonts w:ascii="Verdana" w:hAnsi="Verdana"/>
          <w:bCs/>
          <w:sz w:val="20"/>
          <w:szCs w:val="20"/>
        </w:rPr>
        <w:t>ome of them, it’s been two years.</w:t>
      </w:r>
      <w:r w:rsidR="008242F9" w:rsidRPr="00710860">
        <w:rPr>
          <w:rFonts w:ascii="Verdana" w:hAnsi="Verdana"/>
          <w:bCs/>
          <w:sz w:val="20"/>
          <w:szCs w:val="20"/>
        </w:rPr>
        <w:t xml:space="preserve"> </w:t>
      </w:r>
      <w:r w:rsidR="00A94AA9" w:rsidRPr="00710860">
        <w:rPr>
          <w:rFonts w:ascii="Verdana" w:hAnsi="Verdana"/>
          <w:bCs/>
          <w:sz w:val="20"/>
          <w:szCs w:val="20"/>
        </w:rPr>
        <w:t>We’re getting cases two years down the road</w:t>
      </w:r>
      <w:r w:rsidR="00FA6F21" w:rsidRPr="00710860">
        <w:rPr>
          <w:rFonts w:ascii="Verdana" w:hAnsi="Verdana"/>
          <w:bCs/>
          <w:sz w:val="20"/>
          <w:szCs w:val="20"/>
        </w:rPr>
        <w:t>,</w:t>
      </w:r>
      <w:r w:rsidR="00A94AA9" w:rsidRPr="00710860">
        <w:rPr>
          <w:rFonts w:ascii="Verdana" w:hAnsi="Verdana"/>
          <w:bCs/>
          <w:sz w:val="20"/>
          <w:szCs w:val="20"/>
        </w:rPr>
        <w:t xml:space="preserve"> and I said, “</w:t>
      </w:r>
      <w:r w:rsidR="00C23DA7" w:rsidRPr="00710860">
        <w:rPr>
          <w:rFonts w:ascii="Verdana" w:hAnsi="Verdana"/>
          <w:bCs/>
          <w:sz w:val="20"/>
          <w:szCs w:val="20"/>
        </w:rPr>
        <w:t>O</w:t>
      </w:r>
      <w:r w:rsidR="00A94AA9" w:rsidRPr="00710860">
        <w:rPr>
          <w:rFonts w:ascii="Verdana" w:hAnsi="Verdana"/>
          <w:bCs/>
          <w:sz w:val="20"/>
          <w:szCs w:val="20"/>
        </w:rPr>
        <w:t>h gosh, I know you’re busy, but if you could do this, it would just make life so much easier.”</w:t>
      </w:r>
    </w:p>
    <w:p w14:paraId="5E2A69FE" w14:textId="77777777" w:rsidR="000C4DBD" w:rsidRPr="00710860" w:rsidRDefault="000C4DBD" w:rsidP="00710860">
      <w:pPr>
        <w:tabs>
          <w:tab w:val="left" w:pos="2340"/>
        </w:tabs>
        <w:ind w:left="2340" w:hanging="2340"/>
        <w:jc w:val="both"/>
        <w:rPr>
          <w:rFonts w:ascii="Verdana" w:hAnsi="Verdana"/>
          <w:bCs/>
          <w:sz w:val="20"/>
          <w:szCs w:val="20"/>
        </w:rPr>
      </w:pPr>
    </w:p>
    <w:p w14:paraId="1C3114F6" w14:textId="7721548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S</w:t>
      </w:r>
      <w:r w:rsidR="00A94AA9" w:rsidRPr="00710860">
        <w:rPr>
          <w:rFonts w:ascii="Verdana" w:hAnsi="Verdana"/>
          <w:bCs/>
          <w:sz w:val="20"/>
          <w:szCs w:val="20"/>
        </w:rPr>
        <w:t>o, the technology, there’s the good things that come from it, but there’s also some detrimental aspects of it?</w:t>
      </w:r>
    </w:p>
    <w:p w14:paraId="21FDD31F" w14:textId="77777777" w:rsidR="000C4DBD" w:rsidRPr="00710860" w:rsidRDefault="000C4DBD" w:rsidP="00710860">
      <w:pPr>
        <w:tabs>
          <w:tab w:val="left" w:pos="2340"/>
        </w:tabs>
        <w:ind w:left="2340" w:hanging="2340"/>
        <w:jc w:val="both"/>
        <w:rPr>
          <w:rFonts w:ascii="Verdana" w:hAnsi="Verdana"/>
          <w:bCs/>
          <w:sz w:val="20"/>
          <w:szCs w:val="20"/>
        </w:rPr>
      </w:pPr>
    </w:p>
    <w:p w14:paraId="2199171E" w14:textId="5CCBFAF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We</w:t>
      </w:r>
      <w:r w:rsidR="00A94AA9" w:rsidRPr="00710860">
        <w:rPr>
          <w:rFonts w:ascii="Verdana" w:hAnsi="Verdana"/>
          <w:bCs/>
          <w:sz w:val="20"/>
          <w:szCs w:val="20"/>
        </w:rPr>
        <w:t>ll, the detrimental is not being here.</w:t>
      </w:r>
      <w:r w:rsidR="008242F9" w:rsidRPr="00710860">
        <w:rPr>
          <w:rFonts w:ascii="Verdana" w:hAnsi="Verdana"/>
          <w:bCs/>
          <w:sz w:val="20"/>
          <w:szCs w:val="20"/>
        </w:rPr>
        <w:t xml:space="preserve"> </w:t>
      </w:r>
      <w:r w:rsidR="00A94AA9" w:rsidRPr="00710860">
        <w:rPr>
          <w:rFonts w:ascii="Verdana" w:hAnsi="Verdana"/>
          <w:bCs/>
          <w:sz w:val="20"/>
          <w:szCs w:val="20"/>
        </w:rPr>
        <w:t>I think it’s important.</w:t>
      </w:r>
      <w:r w:rsidR="008242F9" w:rsidRPr="00710860">
        <w:rPr>
          <w:rFonts w:ascii="Verdana" w:hAnsi="Verdana"/>
          <w:bCs/>
          <w:sz w:val="20"/>
          <w:szCs w:val="20"/>
        </w:rPr>
        <w:t xml:space="preserve"> </w:t>
      </w:r>
      <w:r w:rsidR="00A94AA9" w:rsidRPr="00710860">
        <w:rPr>
          <w:rFonts w:ascii="Verdana" w:hAnsi="Verdana"/>
          <w:bCs/>
          <w:sz w:val="20"/>
          <w:szCs w:val="20"/>
        </w:rPr>
        <w:t>I’ve been with my staff again, Jod</w:t>
      </w:r>
      <w:r w:rsidR="003A139F" w:rsidRPr="00710860">
        <w:rPr>
          <w:rFonts w:ascii="Verdana" w:hAnsi="Verdana"/>
          <w:bCs/>
          <w:sz w:val="20"/>
          <w:szCs w:val="20"/>
        </w:rPr>
        <w:t>i</w:t>
      </w:r>
      <w:r w:rsidR="00A94AA9" w:rsidRPr="00710860">
        <w:rPr>
          <w:rFonts w:ascii="Verdana" w:hAnsi="Verdana"/>
          <w:bCs/>
          <w:sz w:val="20"/>
          <w:szCs w:val="20"/>
        </w:rPr>
        <w:t xml:space="preserve"> left.</w:t>
      </w:r>
      <w:r w:rsidR="008242F9" w:rsidRPr="00710860">
        <w:rPr>
          <w:rFonts w:ascii="Verdana" w:hAnsi="Verdana"/>
          <w:bCs/>
          <w:sz w:val="20"/>
          <w:szCs w:val="20"/>
        </w:rPr>
        <w:t xml:space="preserve"> </w:t>
      </w:r>
      <w:r w:rsidR="00A94AA9" w:rsidRPr="00710860">
        <w:rPr>
          <w:rFonts w:ascii="Verdana" w:hAnsi="Verdana"/>
          <w:bCs/>
          <w:sz w:val="20"/>
          <w:szCs w:val="20"/>
        </w:rPr>
        <w:t>I brought Jorge in from Central Staff</w:t>
      </w:r>
      <w:r w:rsidR="00DF2F6A" w:rsidRPr="00710860">
        <w:rPr>
          <w:rFonts w:ascii="Verdana" w:hAnsi="Verdana"/>
          <w:bCs/>
          <w:sz w:val="20"/>
          <w:szCs w:val="20"/>
        </w:rPr>
        <w:t>,</w:t>
      </w:r>
      <w:r w:rsidR="00A94AA9" w:rsidRPr="00710860">
        <w:rPr>
          <w:rFonts w:ascii="Verdana" w:hAnsi="Verdana"/>
          <w:bCs/>
          <w:sz w:val="20"/>
          <w:szCs w:val="20"/>
        </w:rPr>
        <w:t xml:space="preserve"> and I think it’s important to still be here.</w:t>
      </w:r>
      <w:r w:rsidR="008242F9" w:rsidRPr="00710860">
        <w:rPr>
          <w:rFonts w:ascii="Verdana" w:hAnsi="Verdana"/>
          <w:bCs/>
          <w:sz w:val="20"/>
          <w:szCs w:val="20"/>
        </w:rPr>
        <w:t xml:space="preserve"> </w:t>
      </w:r>
      <w:r w:rsidR="00A94AA9" w:rsidRPr="00710860">
        <w:rPr>
          <w:rFonts w:ascii="Verdana" w:hAnsi="Verdana"/>
          <w:bCs/>
          <w:sz w:val="20"/>
          <w:szCs w:val="20"/>
        </w:rPr>
        <w:t>I think part of it is the working relationship.</w:t>
      </w:r>
      <w:r w:rsidR="008242F9" w:rsidRPr="00710860">
        <w:rPr>
          <w:rFonts w:ascii="Verdana" w:hAnsi="Verdana"/>
          <w:bCs/>
          <w:sz w:val="20"/>
          <w:szCs w:val="20"/>
        </w:rPr>
        <w:t xml:space="preserve"> </w:t>
      </w:r>
      <w:r w:rsidR="00A94AA9" w:rsidRPr="00710860">
        <w:rPr>
          <w:rFonts w:ascii="Verdana" w:hAnsi="Verdana"/>
          <w:bCs/>
          <w:sz w:val="20"/>
          <w:szCs w:val="20"/>
        </w:rPr>
        <w:t xml:space="preserve">Sometimes you’ll just walk out and sometimes you’ll </w:t>
      </w:r>
      <w:proofErr w:type="gramStart"/>
      <w:r w:rsidR="00A94AA9" w:rsidRPr="00710860">
        <w:rPr>
          <w:rFonts w:ascii="Verdana" w:hAnsi="Verdana"/>
          <w:bCs/>
          <w:sz w:val="20"/>
          <w:szCs w:val="20"/>
        </w:rPr>
        <w:t>talk</w:t>
      </w:r>
      <w:proofErr w:type="gramEnd"/>
      <w:r w:rsidR="00A94AA9" w:rsidRPr="00710860">
        <w:rPr>
          <w:rFonts w:ascii="Verdana" w:hAnsi="Verdana"/>
          <w:bCs/>
          <w:sz w:val="20"/>
          <w:szCs w:val="20"/>
        </w:rPr>
        <w:t xml:space="preserve"> a case, sometimes you’ll just talk </w:t>
      </w:r>
      <w:r w:rsidR="00A94AA9" w:rsidRPr="00710860">
        <w:rPr>
          <w:rFonts w:ascii="Verdana" w:hAnsi="Verdana"/>
          <w:bCs/>
          <w:sz w:val="20"/>
          <w:szCs w:val="20"/>
        </w:rPr>
        <w:lastRenderedPageBreak/>
        <w:t>about a current event or something.</w:t>
      </w:r>
      <w:r w:rsidR="008242F9" w:rsidRPr="00710860">
        <w:rPr>
          <w:rFonts w:ascii="Verdana" w:hAnsi="Verdana"/>
          <w:bCs/>
          <w:sz w:val="20"/>
          <w:szCs w:val="20"/>
        </w:rPr>
        <w:t xml:space="preserve"> </w:t>
      </w:r>
      <w:r w:rsidR="00A94AA9" w:rsidRPr="00710860">
        <w:rPr>
          <w:rFonts w:ascii="Verdana" w:hAnsi="Verdana"/>
          <w:bCs/>
          <w:sz w:val="20"/>
          <w:szCs w:val="20"/>
        </w:rPr>
        <w:t>It’s just important to be able to do that.</w:t>
      </w:r>
    </w:p>
    <w:p w14:paraId="09189EFC" w14:textId="77777777" w:rsidR="004429B0" w:rsidRPr="00710860" w:rsidRDefault="004429B0" w:rsidP="00710860">
      <w:pPr>
        <w:tabs>
          <w:tab w:val="left" w:pos="2340"/>
        </w:tabs>
        <w:ind w:left="2340" w:hanging="2340"/>
        <w:jc w:val="both"/>
        <w:rPr>
          <w:rFonts w:ascii="Verdana" w:hAnsi="Verdana"/>
          <w:bCs/>
          <w:sz w:val="20"/>
          <w:szCs w:val="20"/>
        </w:rPr>
      </w:pPr>
    </w:p>
    <w:p w14:paraId="1097EF29" w14:textId="59660CA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T</w:t>
      </w:r>
      <w:r w:rsidR="00A94AA9" w:rsidRPr="00710860">
        <w:rPr>
          <w:rFonts w:ascii="Verdana" w:hAnsi="Verdana"/>
          <w:bCs/>
          <w:sz w:val="20"/>
          <w:szCs w:val="20"/>
        </w:rPr>
        <w:t>o connect?</w:t>
      </w:r>
    </w:p>
    <w:p w14:paraId="2FBEA18E" w14:textId="77777777" w:rsidR="004429B0" w:rsidRPr="00710860" w:rsidRDefault="004429B0" w:rsidP="00710860">
      <w:pPr>
        <w:tabs>
          <w:tab w:val="left" w:pos="2340"/>
        </w:tabs>
        <w:ind w:left="2340" w:hanging="2340"/>
        <w:jc w:val="both"/>
        <w:rPr>
          <w:rFonts w:ascii="Verdana" w:hAnsi="Verdana"/>
          <w:bCs/>
          <w:sz w:val="20"/>
          <w:szCs w:val="20"/>
        </w:rPr>
      </w:pPr>
    </w:p>
    <w:p w14:paraId="3F489E20" w14:textId="7DF96C6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bCs/>
          <w:sz w:val="20"/>
          <w:szCs w:val="20"/>
        </w:rPr>
        <w:t>Sure. How are things going? “Well, my son’s engaged</w:t>
      </w:r>
      <w:r w:rsidR="008F1A47" w:rsidRPr="00710860">
        <w:rPr>
          <w:rFonts w:ascii="Verdana" w:hAnsi="Verdana"/>
          <w:bCs/>
          <w:sz w:val="20"/>
          <w:szCs w:val="20"/>
        </w:rPr>
        <w:t>.</w:t>
      </w:r>
      <w:r w:rsidR="00A94AA9" w:rsidRPr="00710860">
        <w:rPr>
          <w:rFonts w:ascii="Verdana" w:hAnsi="Verdana"/>
          <w:bCs/>
          <w:sz w:val="20"/>
          <w:szCs w:val="20"/>
        </w:rPr>
        <w:t>” Now, how wonderful.</w:t>
      </w:r>
      <w:r w:rsidR="008242F9" w:rsidRPr="00710860">
        <w:rPr>
          <w:rFonts w:ascii="Verdana" w:hAnsi="Verdana"/>
          <w:bCs/>
          <w:sz w:val="20"/>
          <w:szCs w:val="20"/>
        </w:rPr>
        <w:t xml:space="preserve"> </w:t>
      </w:r>
      <w:r w:rsidR="00A94AA9" w:rsidRPr="00710860">
        <w:rPr>
          <w:rFonts w:ascii="Verdana" w:hAnsi="Verdana"/>
          <w:bCs/>
          <w:sz w:val="20"/>
          <w:szCs w:val="20"/>
        </w:rPr>
        <w:t>All of that is important.</w:t>
      </w:r>
      <w:r w:rsidR="008242F9" w:rsidRPr="00710860">
        <w:rPr>
          <w:rFonts w:ascii="Verdana" w:hAnsi="Verdana"/>
          <w:bCs/>
          <w:sz w:val="20"/>
          <w:szCs w:val="20"/>
        </w:rPr>
        <w:t xml:space="preserve"> </w:t>
      </w:r>
      <w:r w:rsidR="00A94AA9" w:rsidRPr="00710860">
        <w:rPr>
          <w:rFonts w:ascii="Verdana" w:hAnsi="Verdana"/>
          <w:bCs/>
          <w:sz w:val="20"/>
          <w:szCs w:val="20"/>
        </w:rPr>
        <w:t xml:space="preserve">It sounds like a waste of time. It is not, it’s what keeps us all working together on </w:t>
      </w:r>
      <w:r w:rsidR="00C23DA7" w:rsidRPr="00710860">
        <w:rPr>
          <w:rFonts w:ascii="Verdana" w:hAnsi="Verdana"/>
          <w:bCs/>
          <w:sz w:val="20"/>
          <w:szCs w:val="20"/>
        </w:rPr>
        <w:t xml:space="preserve">the </w:t>
      </w:r>
      <w:r w:rsidR="00A94AA9" w:rsidRPr="00710860">
        <w:rPr>
          <w:rFonts w:ascii="Verdana" w:hAnsi="Verdana"/>
          <w:bCs/>
          <w:sz w:val="20"/>
          <w:szCs w:val="20"/>
        </w:rPr>
        <w:t>same track and not a</w:t>
      </w:r>
      <w:r w:rsidR="00C23DA7" w:rsidRPr="00710860">
        <w:rPr>
          <w:rFonts w:ascii="Verdana" w:hAnsi="Verdana"/>
          <w:bCs/>
          <w:sz w:val="20"/>
          <w:szCs w:val="20"/>
        </w:rPr>
        <w:t xml:space="preserve">t </w:t>
      </w:r>
      <w:r w:rsidR="00A94AA9" w:rsidRPr="00710860">
        <w:rPr>
          <w:rFonts w:ascii="Verdana" w:hAnsi="Verdana"/>
          <w:bCs/>
          <w:sz w:val="20"/>
          <w:szCs w:val="20"/>
        </w:rPr>
        <w:t>cross purposes.</w:t>
      </w:r>
    </w:p>
    <w:p w14:paraId="5FE70DC9" w14:textId="77777777" w:rsidR="004429B0" w:rsidRPr="00710860" w:rsidRDefault="004429B0" w:rsidP="00710860">
      <w:pPr>
        <w:tabs>
          <w:tab w:val="left" w:pos="2340"/>
        </w:tabs>
        <w:ind w:left="2340" w:hanging="2340"/>
        <w:jc w:val="both"/>
        <w:rPr>
          <w:rFonts w:ascii="Verdana" w:hAnsi="Verdana"/>
          <w:bCs/>
          <w:sz w:val="20"/>
          <w:szCs w:val="20"/>
        </w:rPr>
      </w:pPr>
    </w:p>
    <w:p w14:paraId="3E08C1E5" w14:textId="60EEC2A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Do y</w:t>
      </w:r>
      <w:r w:rsidR="00A94AA9" w:rsidRPr="00710860">
        <w:rPr>
          <w:rFonts w:ascii="Verdana" w:hAnsi="Verdana"/>
          <w:bCs/>
          <w:sz w:val="20"/>
          <w:szCs w:val="20"/>
        </w:rPr>
        <w:t>ou think that, if you look at what’s going on today, the legal issues that are coming up before the court.</w:t>
      </w:r>
      <w:r w:rsidR="008242F9" w:rsidRPr="00710860">
        <w:rPr>
          <w:rFonts w:ascii="Verdana" w:hAnsi="Verdana"/>
          <w:bCs/>
          <w:sz w:val="20"/>
          <w:szCs w:val="20"/>
        </w:rPr>
        <w:t xml:space="preserve"> </w:t>
      </w:r>
      <w:r w:rsidR="00A94AA9" w:rsidRPr="00710860">
        <w:rPr>
          <w:rFonts w:ascii="Verdana" w:hAnsi="Verdana"/>
          <w:bCs/>
          <w:sz w:val="20"/>
          <w:szCs w:val="20"/>
        </w:rPr>
        <w:t xml:space="preserve">If you tie that together with </w:t>
      </w:r>
      <w:proofErr w:type="gramStart"/>
      <w:r w:rsidR="00972DD0" w:rsidRPr="00710860">
        <w:rPr>
          <w:rFonts w:ascii="Verdana" w:hAnsi="Verdana"/>
          <w:bCs/>
          <w:sz w:val="20"/>
          <w:szCs w:val="20"/>
        </w:rPr>
        <w:t>this</w:t>
      </w:r>
      <w:r w:rsidR="00A94AA9" w:rsidRPr="00710860">
        <w:rPr>
          <w:rFonts w:ascii="Verdana" w:hAnsi="Verdana"/>
          <w:bCs/>
          <w:sz w:val="20"/>
          <w:szCs w:val="20"/>
        </w:rPr>
        <w:t xml:space="preserve"> changes</w:t>
      </w:r>
      <w:proofErr w:type="gramEnd"/>
      <w:r w:rsidR="00A94AA9" w:rsidRPr="00710860">
        <w:rPr>
          <w:rFonts w:ascii="Verdana" w:hAnsi="Verdana"/>
          <w:bCs/>
          <w:sz w:val="20"/>
          <w:szCs w:val="20"/>
        </w:rPr>
        <w:t xml:space="preserve"> in society, changes in more</w:t>
      </w:r>
      <w:r w:rsidR="00DF2F6A" w:rsidRPr="00710860">
        <w:rPr>
          <w:rFonts w:ascii="Verdana" w:hAnsi="Verdana"/>
          <w:bCs/>
          <w:sz w:val="20"/>
          <w:szCs w:val="20"/>
        </w:rPr>
        <w:t>s</w:t>
      </w:r>
      <w:r w:rsidR="00A94AA9" w:rsidRPr="00710860">
        <w:rPr>
          <w:rFonts w:ascii="Verdana" w:hAnsi="Verdana"/>
          <w:bCs/>
          <w:sz w:val="20"/>
          <w:szCs w:val="20"/>
        </w:rPr>
        <w:t>, attitudes.</w:t>
      </w:r>
      <w:r w:rsidR="008242F9" w:rsidRPr="00710860">
        <w:rPr>
          <w:rFonts w:ascii="Verdana" w:hAnsi="Verdana"/>
          <w:bCs/>
          <w:sz w:val="20"/>
          <w:szCs w:val="20"/>
        </w:rPr>
        <w:t xml:space="preserve"> </w:t>
      </w:r>
      <w:r w:rsidR="00A94AA9" w:rsidRPr="00710860">
        <w:rPr>
          <w:rFonts w:ascii="Verdana" w:hAnsi="Verdana"/>
          <w:bCs/>
          <w:sz w:val="20"/>
          <w:szCs w:val="20"/>
        </w:rPr>
        <w:t>Do you think that the court is on a stable foundation?</w:t>
      </w:r>
      <w:r w:rsidR="008242F9" w:rsidRPr="00710860">
        <w:rPr>
          <w:rFonts w:ascii="Verdana" w:hAnsi="Verdana"/>
          <w:bCs/>
          <w:sz w:val="20"/>
          <w:szCs w:val="20"/>
        </w:rPr>
        <w:t xml:space="preserve"> </w:t>
      </w:r>
      <w:r w:rsidR="00A94AA9" w:rsidRPr="00710860">
        <w:rPr>
          <w:rFonts w:ascii="Verdana" w:hAnsi="Verdana"/>
          <w:bCs/>
          <w:sz w:val="20"/>
          <w:szCs w:val="20"/>
        </w:rPr>
        <w:t xml:space="preserve">Or do you think that there is the possibility that </w:t>
      </w:r>
      <w:proofErr w:type="gramStart"/>
      <w:r w:rsidR="00A94AA9" w:rsidRPr="00710860">
        <w:rPr>
          <w:rFonts w:ascii="Verdana" w:hAnsi="Verdana"/>
          <w:bCs/>
          <w:sz w:val="20"/>
          <w:szCs w:val="20"/>
        </w:rPr>
        <w:t>all of</w:t>
      </w:r>
      <w:proofErr w:type="gramEnd"/>
      <w:r w:rsidR="00A94AA9" w:rsidRPr="00710860">
        <w:rPr>
          <w:rFonts w:ascii="Verdana" w:hAnsi="Verdana"/>
          <w:bCs/>
          <w:sz w:val="20"/>
          <w:szCs w:val="20"/>
        </w:rPr>
        <w:t xml:space="preserve"> these changes can erode the stability of the courts?</w:t>
      </w:r>
    </w:p>
    <w:p w14:paraId="71033AEA" w14:textId="77777777" w:rsidR="004429B0" w:rsidRPr="00710860" w:rsidRDefault="004429B0" w:rsidP="00710860">
      <w:pPr>
        <w:tabs>
          <w:tab w:val="left" w:pos="2340"/>
        </w:tabs>
        <w:ind w:left="2340" w:hanging="2340"/>
        <w:jc w:val="both"/>
        <w:rPr>
          <w:rFonts w:ascii="Verdana" w:hAnsi="Verdana"/>
          <w:bCs/>
          <w:sz w:val="20"/>
          <w:szCs w:val="20"/>
        </w:rPr>
      </w:pPr>
    </w:p>
    <w:p w14:paraId="23F82336" w14:textId="63CB2D7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9C11A5" w:rsidRPr="00710860">
        <w:rPr>
          <w:rFonts w:ascii="Verdana" w:hAnsi="Verdana"/>
          <w:sz w:val="20"/>
          <w:szCs w:val="20"/>
        </w:rPr>
        <w:tab/>
      </w:r>
      <w:r w:rsidR="00A94AA9" w:rsidRPr="00710860">
        <w:rPr>
          <w:rFonts w:ascii="Verdana" w:hAnsi="Verdana"/>
          <w:sz w:val="20"/>
          <w:szCs w:val="20"/>
        </w:rPr>
        <w:t>Again, institutional m</w:t>
      </w:r>
      <w:r w:rsidR="00A94AA9" w:rsidRPr="00710860">
        <w:rPr>
          <w:rFonts w:ascii="Verdana" w:hAnsi="Verdana"/>
          <w:bCs/>
          <w:sz w:val="20"/>
          <w:szCs w:val="20"/>
        </w:rPr>
        <w:t>emory long-time here.</w:t>
      </w:r>
      <w:r w:rsidR="008242F9" w:rsidRPr="00710860">
        <w:rPr>
          <w:rFonts w:ascii="Verdana" w:hAnsi="Verdana"/>
          <w:bCs/>
          <w:sz w:val="20"/>
          <w:szCs w:val="20"/>
        </w:rPr>
        <w:t xml:space="preserve"> </w:t>
      </w:r>
      <w:r w:rsidR="00A94AA9" w:rsidRPr="00710860">
        <w:rPr>
          <w:rFonts w:ascii="Verdana" w:hAnsi="Verdana"/>
          <w:bCs/>
          <w:sz w:val="20"/>
          <w:szCs w:val="20"/>
        </w:rPr>
        <w:t>I have seen lots and lots of changes.</w:t>
      </w:r>
    </w:p>
    <w:p w14:paraId="016BA05E" w14:textId="77777777" w:rsidR="004429B0" w:rsidRPr="00710860" w:rsidRDefault="004429B0" w:rsidP="00710860">
      <w:pPr>
        <w:tabs>
          <w:tab w:val="left" w:pos="2340"/>
        </w:tabs>
        <w:ind w:left="2340" w:hanging="2340"/>
        <w:jc w:val="both"/>
        <w:rPr>
          <w:rFonts w:ascii="Verdana" w:hAnsi="Verdana"/>
          <w:bCs/>
          <w:sz w:val="20"/>
          <w:szCs w:val="20"/>
        </w:rPr>
      </w:pPr>
    </w:p>
    <w:p w14:paraId="18F3F025"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01:15:01</w:t>
      </w:r>
    </w:p>
    <w:p w14:paraId="6150858C" w14:textId="77777777" w:rsidR="004429B0" w:rsidRPr="00710860" w:rsidRDefault="004429B0" w:rsidP="00710860">
      <w:pPr>
        <w:tabs>
          <w:tab w:val="left" w:pos="2340"/>
        </w:tabs>
        <w:ind w:left="2340" w:hanging="2340"/>
        <w:jc w:val="both"/>
        <w:rPr>
          <w:rFonts w:ascii="Verdana" w:hAnsi="Verdana"/>
          <w:bCs/>
          <w:sz w:val="20"/>
          <w:szCs w:val="20"/>
        </w:rPr>
      </w:pPr>
    </w:p>
    <w:p w14:paraId="6920237C" w14:textId="5D6A225F"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And it’s like the </w:t>
      </w:r>
      <w:r w:rsidR="00DF2F6A" w:rsidRPr="00710860">
        <w:rPr>
          <w:rFonts w:ascii="Verdana" w:hAnsi="Verdana"/>
          <w:bCs/>
          <w:sz w:val="20"/>
          <w:szCs w:val="20"/>
        </w:rPr>
        <w:t>r</w:t>
      </w:r>
      <w:r w:rsidR="00A94AA9" w:rsidRPr="00710860">
        <w:rPr>
          <w:rFonts w:ascii="Verdana" w:hAnsi="Verdana"/>
          <w:bCs/>
          <w:sz w:val="20"/>
          <w:szCs w:val="20"/>
        </w:rPr>
        <w:t>epublic will always stand.</w:t>
      </w:r>
      <w:r w:rsidR="008242F9" w:rsidRPr="00710860">
        <w:rPr>
          <w:rFonts w:ascii="Verdana" w:hAnsi="Verdana"/>
          <w:bCs/>
          <w:sz w:val="20"/>
          <w:szCs w:val="20"/>
        </w:rPr>
        <w:t xml:space="preserve"> </w:t>
      </w:r>
      <w:r w:rsidR="00A94AA9" w:rsidRPr="00710860">
        <w:rPr>
          <w:rFonts w:ascii="Verdana" w:hAnsi="Verdana"/>
          <w:bCs/>
          <w:sz w:val="20"/>
          <w:szCs w:val="20"/>
        </w:rPr>
        <w:t>The courts will always stand their hard times.</w:t>
      </w:r>
      <w:r w:rsidR="008242F9" w:rsidRPr="00710860">
        <w:rPr>
          <w:rFonts w:ascii="Verdana" w:hAnsi="Verdana"/>
          <w:bCs/>
          <w:sz w:val="20"/>
          <w:szCs w:val="20"/>
        </w:rPr>
        <w:t xml:space="preserve"> </w:t>
      </w:r>
      <w:r w:rsidR="00A94AA9" w:rsidRPr="00710860">
        <w:rPr>
          <w:rFonts w:ascii="Verdana" w:hAnsi="Verdana"/>
          <w:bCs/>
          <w:sz w:val="20"/>
          <w:szCs w:val="20"/>
        </w:rPr>
        <w:t>I’ve seen this pendulum swing back and forth based on whichever way the social and political winds are blowing.</w:t>
      </w:r>
      <w:r w:rsidR="008242F9" w:rsidRPr="00710860">
        <w:rPr>
          <w:rFonts w:ascii="Verdana" w:hAnsi="Verdana"/>
          <w:bCs/>
          <w:sz w:val="20"/>
          <w:szCs w:val="20"/>
        </w:rPr>
        <w:t xml:space="preserve"> </w:t>
      </w:r>
      <w:r w:rsidR="00A94AA9" w:rsidRPr="00710860">
        <w:rPr>
          <w:rFonts w:ascii="Verdana" w:hAnsi="Verdana"/>
          <w:bCs/>
          <w:sz w:val="20"/>
          <w:szCs w:val="20"/>
        </w:rPr>
        <w:t xml:space="preserve">It’s one thing to look </w:t>
      </w:r>
      <w:proofErr w:type="gramStart"/>
      <w:r w:rsidR="00A94AA9" w:rsidRPr="00710860">
        <w:rPr>
          <w:rFonts w:ascii="Verdana" w:hAnsi="Verdana"/>
          <w:bCs/>
          <w:sz w:val="20"/>
          <w:szCs w:val="20"/>
        </w:rPr>
        <w:t>in</w:t>
      </w:r>
      <w:proofErr w:type="gramEnd"/>
      <w:r w:rsidR="00A94AA9" w:rsidRPr="00710860">
        <w:rPr>
          <w:rFonts w:ascii="Verdana" w:hAnsi="Verdana"/>
          <w:bCs/>
          <w:sz w:val="20"/>
          <w:szCs w:val="20"/>
        </w:rPr>
        <w:t xml:space="preserve"> the voting for people.</w:t>
      </w:r>
      <w:r w:rsidR="008242F9" w:rsidRPr="00710860">
        <w:rPr>
          <w:rFonts w:ascii="Verdana" w:hAnsi="Verdana"/>
          <w:bCs/>
          <w:sz w:val="20"/>
          <w:szCs w:val="20"/>
        </w:rPr>
        <w:t xml:space="preserve"> </w:t>
      </w:r>
      <w:r w:rsidR="00A94AA9" w:rsidRPr="00710860">
        <w:rPr>
          <w:rFonts w:ascii="Verdana" w:hAnsi="Verdana"/>
          <w:bCs/>
          <w:sz w:val="20"/>
          <w:szCs w:val="20"/>
        </w:rPr>
        <w:t>It’s a different thing when legislatures are passing laws that incorporate these kinds of things.</w:t>
      </w:r>
      <w:r w:rsidR="008242F9" w:rsidRPr="00710860">
        <w:rPr>
          <w:rFonts w:ascii="Verdana" w:hAnsi="Verdana"/>
          <w:bCs/>
          <w:sz w:val="20"/>
          <w:szCs w:val="20"/>
        </w:rPr>
        <w:t xml:space="preserve"> </w:t>
      </w:r>
      <w:r w:rsidR="00A94AA9" w:rsidRPr="00710860">
        <w:rPr>
          <w:rFonts w:ascii="Verdana" w:hAnsi="Verdana"/>
          <w:bCs/>
          <w:sz w:val="20"/>
          <w:szCs w:val="20"/>
        </w:rPr>
        <w:t>But when you and I first started</w:t>
      </w:r>
      <w:r w:rsidR="00DF2F6A" w:rsidRPr="00710860">
        <w:rPr>
          <w:rFonts w:ascii="Verdana" w:hAnsi="Verdana"/>
          <w:bCs/>
          <w:sz w:val="20"/>
          <w:szCs w:val="20"/>
        </w:rPr>
        <w:t>,</w:t>
      </w:r>
      <w:r w:rsidR="00A94AA9" w:rsidRPr="00710860">
        <w:rPr>
          <w:rFonts w:ascii="Verdana" w:hAnsi="Verdana"/>
          <w:bCs/>
          <w:sz w:val="20"/>
          <w:szCs w:val="20"/>
        </w:rPr>
        <w:t xml:space="preserve"> I joined the DA’s office in </w:t>
      </w:r>
      <w:r w:rsidR="00DF2F6A" w:rsidRPr="00710860">
        <w:rPr>
          <w:rFonts w:ascii="Verdana" w:hAnsi="Verdana"/>
          <w:bCs/>
          <w:sz w:val="20"/>
          <w:szCs w:val="20"/>
        </w:rPr>
        <w:t>‘</w:t>
      </w:r>
      <w:r w:rsidR="008213E1" w:rsidRPr="00710860">
        <w:rPr>
          <w:rFonts w:ascii="Verdana" w:hAnsi="Verdana"/>
          <w:bCs/>
          <w:sz w:val="20"/>
          <w:szCs w:val="20"/>
        </w:rPr>
        <w:t>7</w:t>
      </w:r>
      <w:r w:rsidR="00A94AA9" w:rsidRPr="00710860">
        <w:rPr>
          <w:rFonts w:ascii="Verdana" w:hAnsi="Verdana"/>
          <w:bCs/>
          <w:sz w:val="20"/>
          <w:szCs w:val="20"/>
        </w:rPr>
        <w:t xml:space="preserve">2 and </w:t>
      </w:r>
      <w:r w:rsidR="00DF2F6A" w:rsidRPr="00710860">
        <w:rPr>
          <w:rFonts w:ascii="Verdana" w:hAnsi="Verdana"/>
          <w:bCs/>
          <w:sz w:val="20"/>
          <w:szCs w:val="20"/>
        </w:rPr>
        <w:t>in</w:t>
      </w:r>
      <w:r w:rsidR="00A94AA9" w:rsidRPr="00710860">
        <w:rPr>
          <w:rFonts w:ascii="Verdana" w:hAnsi="Verdana"/>
          <w:bCs/>
          <w:sz w:val="20"/>
          <w:szCs w:val="20"/>
        </w:rPr>
        <w:t xml:space="preserve"> 1973, Jerry Brown </w:t>
      </w:r>
      <w:r w:rsidR="00DF2F6A" w:rsidRPr="00710860">
        <w:rPr>
          <w:rFonts w:ascii="Verdana" w:hAnsi="Verdana"/>
          <w:bCs/>
          <w:sz w:val="20"/>
          <w:szCs w:val="20"/>
        </w:rPr>
        <w:t xml:space="preserve">in </w:t>
      </w:r>
      <w:r w:rsidR="00A94AA9" w:rsidRPr="00710860">
        <w:rPr>
          <w:rFonts w:ascii="Verdana" w:hAnsi="Verdana"/>
          <w:bCs/>
          <w:sz w:val="20"/>
          <w:szCs w:val="20"/>
        </w:rPr>
        <w:t>his first iteration.</w:t>
      </w:r>
    </w:p>
    <w:p w14:paraId="10FE497B" w14:textId="77777777" w:rsidR="004429B0" w:rsidRPr="00710860" w:rsidRDefault="004429B0" w:rsidP="00710860">
      <w:pPr>
        <w:tabs>
          <w:tab w:val="left" w:pos="2340"/>
        </w:tabs>
        <w:ind w:left="2340" w:hanging="2340"/>
        <w:jc w:val="both"/>
        <w:rPr>
          <w:rFonts w:ascii="Verdana" w:hAnsi="Verdana"/>
          <w:bCs/>
          <w:sz w:val="20"/>
          <w:szCs w:val="20"/>
        </w:rPr>
      </w:pPr>
    </w:p>
    <w:p w14:paraId="0655A9B6" w14:textId="4D74B249"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We went from indeterminate sentencing to determinant sentencing.</w:t>
      </w:r>
      <w:r w:rsidR="008242F9" w:rsidRPr="00710860">
        <w:rPr>
          <w:rFonts w:ascii="Verdana" w:hAnsi="Verdana"/>
          <w:bCs/>
          <w:sz w:val="20"/>
          <w:szCs w:val="20"/>
        </w:rPr>
        <w:t xml:space="preserve"> </w:t>
      </w:r>
      <w:r w:rsidR="00A94AA9" w:rsidRPr="00710860">
        <w:rPr>
          <w:rFonts w:ascii="Verdana" w:hAnsi="Verdana"/>
          <w:bCs/>
          <w:sz w:val="20"/>
          <w:szCs w:val="20"/>
        </w:rPr>
        <w:t>Determinant sentencing</w:t>
      </w:r>
      <w:r w:rsidR="000F469B" w:rsidRPr="00710860">
        <w:rPr>
          <w:rFonts w:ascii="Verdana" w:hAnsi="Verdana"/>
          <w:bCs/>
          <w:sz w:val="20"/>
          <w:szCs w:val="20"/>
        </w:rPr>
        <w:t>,</w:t>
      </w:r>
      <w:r w:rsidR="00A94AA9" w:rsidRPr="00710860">
        <w:rPr>
          <w:rFonts w:ascii="Verdana" w:hAnsi="Verdana"/>
          <w:bCs/>
          <w:sz w:val="20"/>
          <w:szCs w:val="20"/>
        </w:rPr>
        <w:t xml:space="preserve"> it’s almost like, your eyes can cross because they got tough on crime.</w:t>
      </w:r>
      <w:r w:rsidR="008242F9" w:rsidRPr="00710860">
        <w:rPr>
          <w:rFonts w:ascii="Verdana" w:hAnsi="Verdana"/>
          <w:bCs/>
          <w:sz w:val="20"/>
          <w:szCs w:val="20"/>
        </w:rPr>
        <w:t xml:space="preserve"> </w:t>
      </w:r>
      <w:r w:rsidR="00A94AA9" w:rsidRPr="00710860">
        <w:rPr>
          <w:rFonts w:ascii="Verdana" w:hAnsi="Verdana"/>
          <w:bCs/>
          <w:sz w:val="20"/>
          <w:szCs w:val="20"/>
        </w:rPr>
        <w:t xml:space="preserve">It started off </w:t>
      </w:r>
      <w:r w:rsidR="005C08AF" w:rsidRPr="00710860">
        <w:rPr>
          <w:rFonts w:ascii="Verdana" w:hAnsi="Verdana"/>
          <w:bCs/>
          <w:sz w:val="20"/>
          <w:szCs w:val="20"/>
        </w:rPr>
        <w:t xml:space="preserve">with </w:t>
      </w:r>
      <w:r w:rsidR="00A94AA9" w:rsidRPr="00710860">
        <w:rPr>
          <w:rFonts w:ascii="Verdana" w:hAnsi="Verdana"/>
          <w:bCs/>
          <w:sz w:val="20"/>
          <w:szCs w:val="20"/>
        </w:rPr>
        <w:t>the determinant sentencing</w:t>
      </w:r>
      <w:r w:rsidR="005C08AF" w:rsidRPr="00710860">
        <w:rPr>
          <w:rFonts w:ascii="Verdana" w:hAnsi="Verdana"/>
          <w:bCs/>
          <w:sz w:val="20"/>
          <w:szCs w:val="20"/>
        </w:rPr>
        <w:t>,</w:t>
      </w:r>
      <w:r w:rsidR="008242F9" w:rsidRPr="00710860">
        <w:rPr>
          <w:rFonts w:ascii="Verdana" w:hAnsi="Verdana"/>
          <w:bCs/>
          <w:sz w:val="20"/>
          <w:szCs w:val="20"/>
        </w:rPr>
        <w:t xml:space="preserve"> </w:t>
      </w:r>
      <w:r w:rsidR="005C08AF" w:rsidRPr="00710860">
        <w:rPr>
          <w:rFonts w:ascii="Verdana" w:hAnsi="Verdana"/>
          <w:bCs/>
          <w:sz w:val="20"/>
          <w:szCs w:val="20"/>
        </w:rPr>
        <w:t>e</w:t>
      </w:r>
      <w:r w:rsidR="00A94AA9" w:rsidRPr="00710860">
        <w:rPr>
          <w:rFonts w:ascii="Verdana" w:hAnsi="Verdana"/>
          <w:bCs/>
          <w:sz w:val="20"/>
          <w:szCs w:val="20"/>
        </w:rPr>
        <w:t xml:space="preserve">verything was </w:t>
      </w:r>
      <w:proofErr w:type="gramStart"/>
      <w:r w:rsidR="00A94AA9" w:rsidRPr="00710860">
        <w:rPr>
          <w:rFonts w:ascii="Verdana" w:hAnsi="Verdana"/>
          <w:bCs/>
          <w:sz w:val="20"/>
          <w:szCs w:val="20"/>
        </w:rPr>
        <w:t>incredibly</w:t>
      </w:r>
      <w:proofErr w:type="gramEnd"/>
      <w:r w:rsidR="005C08AF" w:rsidRPr="00710860">
        <w:rPr>
          <w:rFonts w:ascii="Verdana" w:hAnsi="Verdana"/>
          <w:bCs/>
          <w:sz w:val="20"/>
          <w:szCs w:val="20"/>
        </w:rPr>
        <w:t>,</w:t>
      </w:r>
      <w:r w:rsidR="00A94AA9" w:rsidRPr="00710860">
        <w:rPr>
          <w:rFonts w:ascii="Verdana" w:hAnsi="Verdana"/>
          <w:bCs/>
          <w:sz w:val="20"/>
          <w:szCs w:val="20"/>
        </w:rPr>
        <w:t xml:space="preserve"> for some crimes</w:t>
      </w:r>
      <w:r w:rsidR="005C08AF" w:rsidRPr="00710860">
        <w:rPr>
          <w:rFonts w:ascii="Verdana" w:hAnsi="Verdana"/>
          <w:bCs/>
          <w:sz w:val="20"/>
          <w:szCs w:val="20"/>
        </w:rPr>
        <w:t>,</w:t>
      </w:r>
      <w:r w:rsidR="00A94AA9" w:rsidRPr="00710860">
        <w:rPr>
          <w:rFonts w:ascii="Verdana" w:hAnsi="Verdana"/>
          <w:bCs/>
          <w:sz w:val="20"/>
          <w:szCs w:val="20"/>
        </w:rPr>
        <w:t xml:space="preserve"> incredibly too low, like attempted murder.</w:t>
      </w:r>
      <w:r w:rsidR="008242F9" w:rsidRPr="00710860">
        <w:rPr>
          <w:rFonts w:ascii="Verdana" w:hAnsi="Verdana"/>
          <w:bCs/>
          <w:sz w:val="20"/>
          <w:szCs w:val="20"/>
        </w:rPr>
        <w:t xml:space="preserve"> </w:t>
      </w:r>
      <w:r w:rsidR="00A94AA9" w:rsidRPr="00710860">
        <w:rPr>
          <w:rFonts w:ascii="Verdana" w:hAnsi="Verdana"/>
          <w:bCs/>
          <w:sz w:val="20"/>
          <w:szCs w:val="20"/>
        </w:rPr>
        <w:t>When we got this binder, all the DAs were studying and said, “</w:t>
      </w:r>
      <w:r w:rsidR="000F469B" w:rsidRPr="00710860">
        <w:rPr>
          <w:rFonts w:ascii="Verdana" w:hAnsi="Verdana"/>
          <w:bCs/>
          <w:sz w:val="20"/>
          <w:szCs w:val="20"/>
        </w:rPr>
        <w:t>W</w:t>
      </w:r>
      <w:r w:rsidR="00A94AA9" w:rsidRPr="00710860">
        <w:rPr>
          <w:rFonts w:ascii="Verdana" w:hAnsi="Verdana"/>
          <w:bCs/>
          <w:sz w:val="20"/>
          <w:szCs w:val="20"/>
        </w:rPr>
        <w:t>hat do you mean attempted murder?</w:t>
      </w:r>
      <w:r w:rsidR="008242F9" w:rsidRPr="00710860">
        <w:rPr>
          <w:rFonts w:ascii="Verdana" w:hAnsi="Verdana"/>
          <w:bCs/>
          <w:sz w:val="20"/>
          <w:szCs w:val="20"/>
        </w:rPr>
        <w:t xml:space="preserve"> </w:t>
      </w:r>
      <w:r w:rsidR="00A94AA9" w:rsidRPr="00710860">
        <w:rPr>
          <w:rFonts w:ascii="Verdana" w:hAnsi="Verdana"/>
          <w:bCs/>
          <w:sz w:val="20"/>
          <w:szCs w:val="20"/>
        </w:rPr>
        <w:t>The maximum is nine years.</w:t>
      </w:r>
      <w:r w:rsidR="008242F9" w:rsidRPr="00710860">
        <w:rPr>
          <w:rFonts w:ascii="Verdana" w:hAnsi="Verdana"/>
          <w:bCs/>
          <w:sz w:val="20"/>
          <w:szCs w:val="20"/>
        </w:rPr>
        <w:t xml:space="preserve"> </w:t>
      </w:r>
      <w:r w:rsidR="00A94AA9" w:rsidRPr="00710860">
        <w:rPr>
          <w:rFonts w:ascii="Verdana" w:hAnsi="Verdana"/>
          <w:bCs/>
          <w:sz w:val="20"/>
          <w:szCs w:val="20"/>
        </w:rPr>
        <w:t>The midterm was seven.”</w:t>
      </w:r>
    </w:p>
    <w:p w14:paraId="1F5C5D2C" w14:textId="77777777" w:rsidR="004429B0" w:rsidRPr="00710860" w:rsidRDefault="004429B0" w:rsidP="00710860">
      <w:pPr>
        <w:tabs>
          <w:tab w:val="left" w:pos="2340"/>
        </w:tabs>
        <w:ind w:left="2340" w:hanging="2340"/>
        <w:jc w:val="both"/>
        <w:rPr>
          <w:rFonts w:ascii="Verdana" w:hAnsi="Verdana"/>
          <w:bCs/>
          <w:sz w:val="20"/>
          <w:szCs w:val="20"/>
        </w:rPr>
      </w:pPr>
    </w:p>
    <w:p w14:paraId="356F2159" w14:textId="4A89C47B"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proofErr w:type="gramStart"/>
      <w:r w:rsidR="00A94AA9" w:rsidRPr="00710860">
        <w:rPr>
          <w:rFonts w:ascii="Verdana" w:hAnsi="Verdana"/>
          <w:bCs/>
          <w:sz w:val="20"/>
          <w:szCs w:val="20"/>
        </w:rPr>
        <w:t>A use</w:t>
      </w:r>
      <w:proofErr w:type="gramEnd"/>
      <w:r w:rsidR="00A94AA9" w:rsidRPr="00710860">
        <w:rPr>
          <w:rFonts w:ascii="Verdana" w:hAnsi="Verdana"/>
          <w:bCs/>
          <w:sz w:val="20"/>
          <w:szCs w:val="20"/>
        </w:rPr>
        <w:t xml:space="preserve"> of a weapon would only get you one year</w:t>
      </w:r>
      <w:r w:rsidR="000F469B" w:rsidRPr="00710860">
        <w:rPr>
          <w:rFonts w:ascii="Verdana" w:hAnsi="Verdana"/>
          <w:bCs/>
          <w:sz w:val="20"/>
          <w:szCs w:val="20"/>
        </w:rPr>
        <w:t>.</w:t>
      </w:r>
      <w:r w:rsidR="00A94AA9" w:rsidRPr="00710860">
        <w:rPr>
          <w:rFonts w:ascii="Verdana" w:hAnsi="Verdana"/>
          <w:bCs/>
          <w:sz w:val="20"/>
          <w:szCs w:val="20"/>
        </w:rPr>
        <w:t xml:space="preserve"> </w:t>
      </w:r>
      <w:r w:rsidR="000F469B" w:rsidRPr="00710860">
        <w:rPr>
          <w:rFonts w:ascii="Verdana" w:hAnsi="Verdana"/>
          <w:bCs/>
          <w:sz w:val="20"/>
          <w:szCs w:val="20"/>
        </w:rPr>
        <w:t>I</w:t>
      </w:r>
      <w:r w:rsidR="00A94AA9" w:rsidRPr="00710860">
        <w:rPr>
          <w:rFonts w:ascii="Verdana" w:hAnsi="Verdana"/>
          <w:bCs/>
          <w:sz w:val="20"/>
          <w:szCs w:val="20"/>
        </w:rPr>
        <w:t>f you use a weapon and injure someone now or kill them</w:t>
      </w:r>
      <w:r w:rsidR="000F469B" w:rsidRPr="00710860">
        <w:rPr>
          <w:rFonts w:ascii="Verdana" w:hAnsi="Verdana"/>
          <w:bCs/>
          <w:sz w:val="20"/>
          <w:szCs w:val="20"/>
        </w:rPr>
        <w:t>,</w:t>
      </w:r>
      <w:r w:rsidR="008242F9" w:rsidRPr="00710860">
        <w:rPr>
          <w:rFonts w:ascii="Verdana" w:hAnsi="Verdana"/>
          <w:bCs/>
          <w:sz w:val="20"/>
          <w:szCs w:val="20"/>
        </w:rPr>
        <w:t xml:space="preserve"> </w:t>
      </w:r>
      <w:r w:rsidR="000F469B" w:rsidRPr="00710860">
        <w:rPr>
          <w:rFonts w:ascii="Verdana" w:hAnsi="Verdana"/>
          <w:bCs/>
          <w:sz w:val="20"/>
          <w:szCs w:val="20"/>
        </w:rPr>
        <w:t>i</w:t>
      </w:r>
      <w:r w:rsidR="00A94AA9" w:rsidRPr="00710860">
        <w:rPr>
          <w:rFonts w:ascii="Verdana" w:hAnsi="Verdana"/>
          <w:bCs/>
          <w:sz w:val="20"/>
          <w:szCs w:val="20"/>
        </w:rPr>
        <w:t>t’s 25</w:t>
      </w:r>
      <w:r w:rsidR="000F469B" w:rsidRPr="00710860">
        <w:rPr>
          <w:rFonts w:ascii="Verdana" w:hAnsi="Verdana"/>
          <w:bCs/>
          <w:sz w:val="20"/>
          <w:szCs w:val="20"/>
        </w:rPr>
        <w:t xml:space="preserve"> </w:t>
      </w:r>
      <w:r w:rsidR="00A94AA9" w:rsidRPr="00710860">
        <w:rPr>
          <w:rFonts w:ascii="Verdana" w:hAnsi="Verdana"/>
          <w:bCs/>
          <w:sz w:val="20"/>
          <w:szCs w:val="20"/>
        </w:rPr>
        <w:t>to</w:t>
      </w:r>
      <w:r w:rsidR="000F469B" w:rsidRPr="00710860">
        <w:rPr>
          <w:rFonts w:ascii="Verdana" w:hAnsi="Verdana"/>
          <w:bCs/>
          <w:sz w:val="20"/>
          <w:szCs w:val="20"/>
        </w:rPr>
        <w:t xml:space="preserve"> </w:t>
      </w:r>
      <w:r w:rsidR="00A94AA9" w:rsidRPr="00710860">
        <w:rPr>
          <w:rFonts w:ascii="Verdana" w:hAnsi="Verdana"/>
          <w:bCs/>
          <w:sz w:val="20"/>
          <w:szCs w:val="20"/>
        </w:rPr>
        <w:t>life on top of whatever the other is.</w:t>
      </w:r>
      <w:r w:rsidR="008242F9"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we have all these add-ons and things that everyone got really tough on crime.</w:t>
      </w:r>
      <w:r w:rsidR="008242F9" w:rsidRPr="00710860">
        <w:rPr>
          <w:rFonts w:ascii="Verdana" w:hAnsi="Verdana"/>
          <w:bCs/>
          <w:sz w:val="20"/>
          <w:szCs w:val="20"/>
        </w:rPr>
        <w:t xml:space="preserve"> </w:t>
      </w:r>
      <w:r w:rsidR="00A94AA9" w:rsidRPr="00710860">
        <w:rPr>
          <w:rFonts w:ascii="Verdana" w:hAnsi="Verdana"/>
          <w:bCs/>
          <w:sz w:val="20"/>
          <w:szCs w:val="20"/>
        </w:rPr>
        <w:t xml:space="preserve">Now, we’re in a position of the </w:t>
      </w:r>
      <w:r w:rsidR="000F469B" w:rsidRPr="00710860">
        <w:rPr>
          <w:rFonts w:ascii="Verdana" w:hAnsi="Verdana"/>
          <w:bCs/>
          <w:sz w:val="20"/>
          <w:szCs w:val="20"/>
        </w:rPr>
        <w:t>L</w:t>
      </w:r>
      <w:r w:rsidR="00A94AA9" w:rsidRPr="00710860">
        <w:rPr>
          <w:rFonts w:ascii="Verdana" w:hAnsi="Verdana"/>
          <w:bCs/>
          <w:sz w:val="20"/>
          <w:szCs w:val="20"/>
        </w:rPr>
        <w:t>egislature is trying to undo some of this stuff and some of it, I think, is well-taken.</w:t>
      </w:r>
      <w:r w:rsidR="008242F9" w:rsidRPr="00710860">
        <w:rPr>
          <w:rFonts w:ascii="Verdana" w:hAnsi="Verdana"/>
          <w:bCs/>
          <w:sz w:val="20"/>
          <w:szCs w:val="20"/>
        </w:rPr>
        <w:t xml:space="preserve"> </w:t>
      </w:r>
      <w:r w:rsidR="00A94AA9" w:rsidRPr="00710860">
        <w:rPr>
          <w:rFonts w:ascii="Verdana" w:hAnsi="Verdana"/>
          <w:bCs/>
          <w:sz w:val="20"/>
          <w:szCs w:val="20"/>
        </w:rPr>
        <w:t xml:space="preserve">I think for some crimes, you don’t need 25 to </w:t>
      </w:r>
      <w:proofErr w:type="gramStart"/>
      <w:r w:rsidR="00A94AA9" w:rsidRPr="00710860">
        <w:rPr>
          <w:rFonts w:ascii="Verdana" w:hAnsi="Verdana"/>
          <w:bCs/>
          <w:sz w:val="20"/>
          <w:szCs w:val="20"/>
        </w:rPr>
        <w:t>life</w:t>
      </w:r>
      <w:proofErr w:type="gram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 xml:space="preserve">I think </w:t>
      </w:r>
      <w:proofErr w:type="gramStart"/>
      <w:r w:rsidR="00A94AA9" w:rsidRPr="00710860">
        <w:rPr>
          <w:rFonts w:ascii="Verdana" w:hAnsi="Verdana"/>
          <w:bCs/>
          <w:sz w:val="20"/>
          <w:szCs w:val="20"/>
        </w:rPr>
        <w:t>on</w:t>
      </w:r>
      <w:proofErr w:type="gramEnd"/>
      <w:r w:rsidR="00A94AA9" w:rsidRPr="00710860">
        <w:rPr>
          <w:rFonts w:ascii="Verdana" w:hAnsi="Verdana"/>
          <w:bCs/>
          <w:sz w:val="20"/>
          <w:szCs w:val="20"/>
        </w:rPr>
        <w:t xml:space="preserve"> a petty theft, even if you have done burglaries in the past or robberies, people can disagree with that.</w:t>
      </w:r>
      <w:r w:rsidR="008242F9" w:rsidRPr="00710860">
        <w:rPr>
          <w:rFonts w:ascii="Verdana" w:hAnsi="Verdana"/>
          <w:bCs/>
          <w:sz w:val="20"/>
          <w:szCs w:val="20"/>
        </w:rPr>
        <w:t xml:space="preserve"> </w:t>
      </w:r>
      <w:r w:rsidR="00A94AA9" w:rsidRPr="00710860">
        <w:rPr>
          <w:rFonts w:ascii="Verdana" w:hAnsi="Verdana"/>
          <w:bCs/>
          <w:sz w:val="20"/>
          <w:szCs w:val="20"/>
        </w:rPr>
        <w:t xml:space="preserve">But they’re undoing some things that are </w:t>
      </w:r>
      <w:r w:rsidR="00A94AA9" w:rsidRPr="00710860">
        <w:rPr>
          <w:rFonts w:ascii="Verdana" w:hAnsi="Verdana"/>
          <w:bCs/>
          <w:sz w:val="20"/>
          <w:szCs w:val="20"/>
        </w:rPr>
        <w:lastRenderedPageBreak/>
        <w:t>unduly harsh.</w:t>
      </w:r>
      <w:r w:rsidR="008242F9" w:rsidRPr="00710860">
        <w:rPr>
          <w:rFonts w:ascii="Verdana" w:hAnsi="Verdana"/>
          <w:bCs/>
          <w:sz w:val="20"/>
          <w:szCs w:val="20"/>
        </w:rPr>
        <w:t xml:space="preserve"> </w:t>
      </w:r>
      <w:r w:rsidR="00A94AA9" w:rsidRPr="00710860">
        <w:rPr>
          <w:rFonts w:ascii="Verdana" w:hAnsi="Verdana"/>
          <w:bCs/>
          <w:sz w:val="20"/>
          <w:szCs w:val="20"/>
        </w:rPr>
        <w:t>I also think the baby’s going out with the bathwater on a few of these.</w:t>
      </w:r>
      <w:r w:rsidR="008242F9" w:rsidRPr="00710860">
        <w:rPr>
          <w:rFonts w:ascii="Verdana" w:hAnsi="Verdana"/>
          <w:bCs/>
          <w:sz w:val="20"/>
          <w:szCs w:val="20"/>
        </w:rPr>
        <w:t xml:space="preserve"> </w:t>
      </w:r>
      <w:r w:rsidR="00A94AA9" w:rsidRPr="00710860">
        <w:rPr>
          <w:rFonts w:ascii="Verdana" w:hAnsi="Verdana"/>
          <w:bCs/>
          <w:sz w:val="20"/>
          <w:szCs w:val="20"/>
        </w:rPr>
        <w:t xml:space="preserve">And I think that having seen and going back to </w:t>
      </w:r>
      <w:proofErr w:type="gramStart"/>
      <w:r w:rsidR="00A94AA9" w:rsidRPr="00710860">
        <w:rPr>
          <w:rFonts w:ascii="Verdana" w:hAnsi="Verdana"/>
          <w:bCs/>
          <w:sz w:val="20"/>
          <w:szCs w:val="20"/>
        </w:rPr>
        <w:t xml:space="preserve">the </w:t>
      </w:r>
      <w:r w:rsidR="000F469B" w:rsidRPr="00710860">
        <w:rPr>
          <w:rFonts w:ascii="Verdana" w:hAnsi="Verdana"/>
          <w:bCs/>
          <w:sz w:val="20"/>
          <w:szCs w:val="20"/>
        </w:rPr>
        <w:t>‘</w:t>
      </w:r>
      <w:proofErr w:type="gramEnd"/>
      <w:r w:rsidR="00A94AA9" w:rsidRPr="00710860">
        <w:rPr>
          <w:rFonts w:ascii="Verdana" w:hAnsi="Verdana"/>
          <w:bCs/>
          <w:sz w:val="20"/>
          <w:szCs w:val="20"/>
        </w:rPr>
        <w:t xml:space="preserve">82, the </w:t>
      </w:r>
      <w:r w:rsidR="000F469B" w:rsidRPr="00710860">
        <w:rPr>
          <w:rFonts w:ascii="Verdana" w:hAnsi="Verdana"/>
          <w:bCs/>
          <w:sz w:val="20"/>
          <w:szCs w:val="20"/>
        </w:rPr>
        <w:t>p</w:t>
      </w:r>
      <w:r w:rsidR="00A94AA9" w:rsidRPr="00710860">
        <w:rPr>
          <w:rFonts w:ascii="Verdana" w:hAnsi="Verdana"/>
          <w:bCs/>
          <w:sz w:val="20"/>
          <w:szCs w:val="20"/>
        </w:rPr>
        <w:t xml:space="preserve">reamble to the determinant sentencing law, it says rehabilitation </w:t>
      </w:r>
      <w:r w:rsidR="000F469B" w:rsidRPr="00710860">
        <w:rPr>
          <w:rFonts w:ascii="Verdana" w:hAnsi="Verdana"/>
          <w:bCs/>
          <w:sz w:val="20"/>
          <w:szCs w:val="20"/>
        </w:rPr>
        <w:t xml:space="preserve">is </w:t>
      </w:r>
      <w:r w:rsidR="00A94AA9" w:rsidRPr="00710860">
        <w:rPr>
          <w:rFonts w:ascii="Verdana" w:hAnsi="Verdana"/>
          <w:bCs/>
          <w:sz w:val="20"/>
          <w:szCs w:val="20"/>
        </w:rPr>
        <w:t>no longer the object of the penal system.</w:t>
      </w:r>
    </w:p>
    <w:p w14:paraId="035F2E4D" w14:textId="77777777" w:rsidR="004429B0" w:rsidRPr="00710860" w:rsidRDefault="004429B0" w:rsidP="00710860">
      <w:pPr>
        <w:tabs>
          <w:tab w:val="left" w:pos="2340"/>
        </w:tabs>
        <w:ind w:left="2340" w:hanging="2340"/>
        <w:jc w:val="both"/>
        <w:rPr>
          <w:rFonts w:ascii="Verdana" w:hAnsi="Verdana"/>
          <w:bCs/>
          <w:sz w:val="20"/>
          <w:szCs w:val="20"/>
        </w:rPr>
      </w:pPr>
    </w:p>
    <w:p w14:paraId="757FE0B7" w14:textId="0CEDB5EE" w:rsidR="00A94AA9" w:rsidRPr="00710860" w:rsidRDefault="009C11A5"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you could have taken issue with that then, but now we’ve gone back</w:t>
      </w:r>
      <w:r w:rsidR="000F469B" w:rsidRPr="00710860">
        <w:rPr>
          <w:rFonts w:ascii="Verdana" w:hAnsi="Verdana"/>
          <w:bCs/>
          <w:sz w:val="20"/>
          <w:szCs w:val="20"/>
        </w:rPr>
        <w:t>,</w:t>
      </w:r>
      <w:r w:rsidR="00A94AA9" w:rsidRPr="00710860">
        <w:rPr>
          <w:rFonts w:ascii="Verdana" w:hAnsi="Verdana"/>
          <w:bCs/>
          <w:sz w:val="20"/>
          <w:szCs w:val="20"/>
        </w:rPr>
        <w:t xml:space="preserve"> this pendulum is swinging another way where there is a focus on the criminal.</w:t>
      </w:r>
      <w:r w:rsidR="008242F9" w:rsidRPr="00710860">
        <w:rPr>
          <w:rFonts w:ascii="Verdana" w:hAnsi="Verdana"/>
          <w:bCs/>
          <w:sz w:val="20"/>
          <w:szCs w:val="20"/>
        </w:rPr>
        <w:t xml:space="preserve"> </w:t>
      </w:r>
      <w:r w:rsidR="00A94AA9" w:rsidRPr="00710860">
        <w:rPr>
          <w:rFonts w:ascii="Verdana" w:hAnsi="Verdana"/>
          <w:bCs/>
          <w:sz w:val="20"/>
          <w:szCs w:val="20"/>
        </w:rPr>
        <w:t>Obviously, if you can rehabilitate someone, that’s a great idea.</w:t>
      </w:r>
      <w:r w:rsidR="008242F9" w:rsidRPr="00710860">
        <w:rPr>
          <w:rFonts w:ascii="Verdana" w:hAnsi="Verdana"/>
          <w:bCs/>
          <w:sz w:val="20"/>
          <w:szCs w:val="20"/>
        </w:rPr>
        <w:t xml:space="preserve"> </w:t>
      </w:r>
      <w:r w:rsidR="00A94AA9" w:rsidRPr="00710860">
        <w:rPr>
          <w:rFonts w:ascii="Verdana" w:hAnsi="Verdana"/>
          <w:bCs/>
          <w:sz w:val="20"/>
          <w:szCs w:val="20"/>
        </w:rPr>
        <w:t xml:space="preserve">Tom </w:t>
      </w:r>
      <w:proofErr w:type="spellStart"/>
      <w:r w:rsidR="00A94AA9" w:rsidRPr="00710860">
        <w:rPr>
          <w:rFonts w:ascii="Verdana" w:hAnsi="Verdana"/>
          <w:bCs/>
          <w:sz w:val="20"/>
          <w:szCs w:val="20"/>
        </w:rPr>
        <w:t>Holl</w:t>
      </w:r>
      <w:r w:rsidR="000F469B" w:rsidRPr="00710860">
        <w:rPr>
          <w:rFonts w:ascii="Verdana" w:hAnsi="Verdana"/>
          <w:bCs/>
          <w:sz w:val="20"/>
          <w:szCs w:val="20"/>
        </w:rPr>
        <w:t>enworth</w:t>
      </w:r>
      <w:proofErr w:type="spellEnd"/>
      <w:r w:rsidR="000F469B" w:rsidRPr="00710860">
        <w:rPr>
          <w:rFonts w:ascii="Verdana" w:hAnsi="Verdana"/>
          <w:bCs/>
          <w:sz w:val="20"/>
          <w:szCs w:val="20"/>
        </w:rPr>
        <w:t>,</w:t>
      </w:r>
      <w:r w:rsidR="00A94AA9" w:rsidRPr="00710860">
        <w:rPr>
          <w:rFonts w:ascii="Verdana" w:hAnsi="Verdana"/>
          <w:bCs/>
          <w:sz w:val="20"/>
          <w:szCs w:val="20"/>
        </w:rPr>
        <w:t xml:space="preserve"> one of the great lines he had</w:t>
      </w:r>
      <w:r w:rsidR="000F469B"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w:t>
      </w:r>
      <w:r w:rsidR="000F469B" w:rsidRPr="00710860">
        <w:rPr>
          <w:rFonts w:ascii="Verdana" w:hAnsi="Verdana"/>
          <w:bCs/>
          <w:sz w:val="20"/>
          <w:szCs w:val="20"/>
        </w:rPr>
        <w:t>T</w:t>
      </w:r>
      <w:r w:rsidR="00A94AA9" w:rsidRPr="00710860">
        <w:rPr>
          <w:rFonts w:ascii="Verdana" w:hAnsi="Verdana"/>
          <w:bCs/>
          <w:sz w:val="20"/>
          <w:szCs w:val="20"/>
        </w:rPr>
        <w:t>he problem with rehabilitation is it presumes that someone was formally habilitated.”</w:t>
      </w:r>
      <w:r w:rsidR="008242F9" w:rsidRPr="00710860">
        <w:rPr>
          <w:rFonts w:ascii="Verdana" w:hAnsi="Verdana"/>
          <w:bCs/>
          <w:sz w:val="20"/>
          <w:szCs w:val="20"/>
        </w:rPr>
        <w:t xml:space="preserve"> </w:t>
      </w:r>
      <w:r w:rsidR="00A94AA9" w:rsidRPr="00710860">
        <w:rPr>
          <w:rFonts w:ascii="Verdana" w:hAnsi="Verdana"/>
          <w:bCs/>
          <w:sz w:val="20"/>
          <w:szCs w:val="20"/>
        </w:rPr>
        <w:t>And so, there are people who you can rehabilitate and there are others, I think, that are just stone sociopath</w:t>
      </w:r>
      <w:r w:rsidR="000F469B" w:rsidRPr="00710860">
        <w:rPr>
          <w:rFonts w:ascii="Verdana" w:hAnsi="Verdana"/>
          <w:bCs/>
          <w:sz w:val="20"/>
          <w:szCs w:val="20"/>
        </w:rPr>
        <w:t>s</w:t>
      </w:r>
      <w:r w:rsidR="00A94AA9" w:rsidRPr="00710860">
        <w:rPr>
          <w:rFonts w:ascii="Verdana" w:hAnsi="Verdana"/>
          <w:bCs/>
          <w:sz w:val="20"/>
          <w:szCs w:val="20"/>
        </w:rPr>
        <w:t xml:space="preserve"> you can’t do</w:t>
      </w:r>
      <w:r w:rsidR="00CB6DD0" w:rsidRPr="00710860">
        <w:rPr>
          <w:rFonts w:ascii="Verdana" w:hAnsi="Verdana"/>
          <w:bCs/>
          <w:sz w:val="20"/>
          <w:szCs w:val="20"/>
        </w:rPr>
        <w:t xml:space="preserve"> … t</w:t>
      </w:r>
      <w:r w:rsidR="00A94AA9" w:rsidRPr="00710860">
        <w:rPr>
          <w:rFonts w:ascii="Verdana" w:hAnsi="Verdana"/>
          <w:bCs/>
          <w:sz w:val="20"/>
          <w:szCs w:val="20"/>
        </w:rPr>
        <w:t>hey are dangerous and hopefully with age they become less so.</w:t>
      </w:r>
      <w:r w:rsidR="008242F9" w:rsidRPr="00710860">
        <w:rPr>
          <w:rFonts w:ascii="Verdana" w:hAnsi="Verdana"/>
          <w:bCs/>
          <w:sz w:val="20"/>
          <w:szCs w:val="20"/>
        </w:rPr>
        <w:t xml:space="preserve"> </w:t>
      </w:r>
      <w:r w:rsidR="00A94AA9" w:rsidRPr="00710860">
        <w:rPr>
          <w:rFonts w:ascii="Verdana" w:hAnsi="Verdana"/>
          <w:bCs/>
          <w:sz w:val="20"/>
          <w:szCs w:val="20"/>
        </w:rPr>
        <w:t>But it can’t be one size fits all on either side of the spectrum</w:t>
      </w:r>
      <w:r w:rsidR="00CB6DD0" w:rsidRPr="00710860">
        <w:rPr>
          <w:rFonts w:ascii="Verdana" w:hAnsi="Verdana"/>
          <w:bCs/>
          <w:sz w:val="20"/>
          <w:szCs w:val="20"/>
        </w:rPr>
        <w:t>,</w:t>
      </w:r>
      <w:r w:rsidR="00A94AA9" w:rsidRPr="00710860">
        <w:rPr>
          <w:rFonts w:ascii="Verdana" w:hAnsi="Verdana"/>
          <w:bCs/>
          <w:sz w:val="20"/>
          <w:szCs w:val="20"/>
        </w:rPr>
        <w:t xml:space="preserve"> and I suspect we’re seeing it in terms of social justice </w:t>
      </w:r>
      <w:proofErr w:type="gramStart"/>
      <w:r w:rsidR="00A94AA9" w:rsidRPr="00710860">
        <w:rPr>
          <w:rFonts w:ascii="Verdana" w:hAnsi="Verdana"/>
          <w:bCs/>
          <w:sz w:val="20"/>
          <w:szCs w:val="20"/>
        </w:rPr>
        <w:t>movement</w:t>
      </w:r>
      <w:proofErr w:type="gramEnd"/>
      <w:r w:rsidR="00A94AA9" w:rsidRPr="00710860">
        <w:rPr>
          <w:rFonts w:ascii="Verdana" w:hAnsi="Verdana"/>
          <w:bCs/>
          <w:sz w:val="20"/>
          <w:szCs w:val="20"/>
        </w:rPr>
        <w:t xml:space="preserve"> and we’ve had one DA’s office</w:t>
      </w:r>
      <w:r w:rsidR="00CB6DD0" w:rsidRPr="00710860">
        <w:rPr>
          <w:rFonts w:ascii="Verdana" w:hAnsi="Verdana"/>
          <w:bCs/>
          <w:sz w:val="20"/>
          <w:szCs w:val="20"/>
        </w:rPr>
        <w:t>,</w:t>
      </w:r>
      <w:r w:rsidR="00A94AA9" w:rsidRPr="00710860">
        <w:rPr>
          <w:rFonts w:ascii="Verdana" w:hAnsi="Verdana"/>
          <w:bCs/>
          <w:sz w:val="20"/>
          <w:szCs w:val="20"/>
        </w:rPr>
        <w:t xml:space="preserve"> major one taken over </w:t>
      </w:r>
      <w:r w:rsidR="00CB6DD0" w:rsidRPr="00710860">
        <w:rPr>
          <w:rFonts w:ascii="Verdana" w:hAnsi="Verdana"/>
          <w:bCs/>
          <w:sz w:val="20"/>
          <w:szCs w:val="20"/>
        </w:rPr>
        <w:t xml:space="preserve">in </w:t>
      </w:r>
      <w:r w:rsidR="00A94AA9" w:rsidRPr="00710860">
        <w:rPr>
          <w:rFonts w:ascii="Verdana" w:hAnsi="Verdana"/>
          <w:bCs/>
          <w:sz w:val="20"/>
          <w:szCs w:val="20"/>
        </w:rPr>
        <w:t>Los Angeles</w:t>
      </w:r>
      <w:r w:rsidR="00CB6DD0" w:rsidRPr="00710860">
        <w:rPr>
          <w:rFonts w:ascii="Verdana" w:hAnsi="Verdana"/>
          <w:bCs/>
          <w:sz w:val="20"/>
          <w:szCs w:val="20"/>
        </w:rPr>
        <w:t>,</w:t>
      </w:r>
      <w:r w:rsidR="008242F9" w:rsidRPr="00710860">
        <w:rPr>
          <w:rFonts w:ascii="Verdana" w:hAnsi="Verdana"/>
          <w:bCs/>
          <w:sz w:val="20"/>
          <w:szCs w:val="20"/>
        </w:rPr>
        <w:t xml:space="preserve"> </w:t>
      </w:r>
      <w:r w:rsidR="00CB6DD0" w:rsidRPr="00710860">
        <w:rPr>
          <w:rFonts w:ascii="Verdana" w:hAnsi="Verdana"/>
          <w:bCs/>
          <w:sz w:val="20"/>
          <w:szCs w:val="20"/>
        </w:rPr>
        <w:t>t</w:t>
      </w:r>
      <w:r w:rsidR="00A94AA9" w:rsidRPr="00710860">
        <w:rPr>
          <w:rFonts w:ascii="Verdana" w:hAnsi="Verdana"/>
          <w:bCs/>
          <w:sz w:val="20"/>
          <w:szCs w:val="20"/>
        </w:rPr>
        <w:t>hat is taking a totally different view and I’m going to let it play out.</w:t>
      </w:r>
      <w:r w:rsidR="008242F9" w:rsidRPr="00710860">
        <w:rPr>
          <w:rFonts w:ascii="Verdana" w:hAnsi="Verdana"/>
          <w:bCs/>
          <w:sz w:val="20"/>
          <w:szCs w:val="20"/>
        </w:rPr>
        <w:t xml:space="preserve"> </w:t>
      </w:r>
      <w:r w:rsidR="00A94AA9" w:rsidRPr="00710860">
        <w:rPr>
          <w:rFonts w:ascii="Verdana" w:hAnsi="Verdana"/>
          <w:bCs/>
          <w:sz w:val="20"/>
          <w:szCs w:val="20"/>
        </w:rPr>
        <w:t xml:space="preserve">You’ve got a view that the system is </w:t>
      </w:r>
      <w:proofErr w:type="gramStart"/>
      <w:r w:rsidR="00A94AA9" w:rsidRPr="00710860">
        <w:rPr>
          <w:rFonts w:ascii="Verdana" w:hAnsi="Verdana"/>
          <w:bCs/>
          <w:sz w:val="20"/>
          <w:szCs w:val="20"/>
        </w:rPr>
        <w:t>broken</w:t>
      </w:r>
      <w:proofErr w:type="gramEnd"/>
      <w:r w:rsidR="00A94AA9" w:rsidRPr="00710860">
        <w:rPr>
          <w:rFonts w:ascii="Verdana" w:hAnsi="Verdana"/>
          <w:bCs/>
          <w:sz w:val="20"/>
          <w:szCs w:val="20"/>
        </w:rPr>
        <w:t xml:space="preserve"> and it doesn’t work.</w:t>
      </w:r>
    </w:p>
    <w:p w14:paraId="45DCB4C8" w14:textId="77777777" w:rsidR="004429B0" w:rsidRPr="00710860" w:rsidRDefault="004429B0" w:rsidP="00710860">
      <w:pPr>
        <w:tabs>
          <w:tab w:val="left" w:pos="2340"/>
        </w:tabs>
        <w:ind w:left="2340" w:hanging="2340"/>
        <w:jc w:val="both"/>
        <w:rPr>
          <w:rFonts w:ascii="Verdana" w:hAnsi="Verdana"/>
          <w:bCs/>
          <w:sz w:val="20"/>
          <w:szCs w:val="20"/>
        </w:rPr>
      </w:pPr>
    </w:p>
    <w:p w14:paraId="3F103080" w14:textId="5C1954B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Do</w:t>
      </w:r>
      <w:r w:rsidR="00A94AA9" w:rsidRPr="00710860">
        <w:rPr>
          <w:rFonts w:ascii="Verdana" w:hAnsi="Verdana"/>
          <w:bCs/>
          <w:sz w:val="20"/>
          <w:szCs w:val="20"/>
        </w:rPr>
        <w:t xml:space="preserve"> you see though the effect of that?</w:t>
      </w:r>
      <w:r w:rsidR="008242F9" w:rsidRPr="00710860">
        <w:rPr>
          <w:rFonts w:ascii="Verdana" w:hAnsi="Verdana"/>
          <w:bCs/>
          <w:sz w:val="20"/>
          <w:szCs w:val="20"/>
        </w:rPr>
        <w:t xml:space="preserve"> </w:t>
      </w:r>
      <w:r w:rsidR="00A94AA9" w:rsidRPr="00710860">
        <w:rPr>
          <w:rFonts w:ascii="Verdana" w:hAnsi="Verdana"/>
          <w:bCs/>
          <w:sz w:val="20"/>
          <w:szCs w:val="20"/>
        </w:rPr>
        <w:t>How do you see the effect of that on the courts and your role as a justice?</w:t>
      </w:r>
    </w:p>
    <w:p w14:paraId="6B218227" w14:textId="77777777" w:rsidR="00360384" w:rsidRPr="00710860" w:rsidRDefault="00360384" w:rsidP="00710860">
      <w:pPr>
        <w:tabs>
          <w:tab w:val="left" w:pos="2340"/>
        </w:tabs>
        <w:ind w:left="2340" w:hanging="2340"/>
        <w:jc w:val="both"/>
        <w:rPr>
          <w:rFonts w:ascii="Verdana" w:hAnsi="Verdana"/>
          <w:bCs/>
          <w:sz w:val="20"/>
          <w:szCs w:val="20"/>
        </w:rPr>
      </w:pPr>
    </w:p>
    <w:p w14:paraId="12E573F0" w14:textId="406D9F3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 xml:space="preserve">Oh, it’s </w:t>
      </w:r>
      <w:r w:rsidR="00A94AA9" w:rsidRPr="00710860">
        <w:rPr>
          <w:rFonts w:ascii="Verdana" w:hAnsi="Verdana"/>
          <w:bCs/>
          <w:sz w:val="20"/>
          <w:szCs w:val="20"/>
        </w:rPr>
        <w:t>my role as a justice.</w:t>
      </w:r>
      <w:r w:rsidR="008242F9" w:rsidRPr="00710860">
        <w:rPr>
          <w:rFonts w:ascii="Verdana" w:hAnsi="Verdana"/>
          <w:bCs/>
          <w:sz w:val="20"/>
          <w:szCs w:val="20"/>
        </w:rPr>
        <w:t xml:space="preserve"> </w:t>
      </w:r>
      <w:r w:rsidR="00A94AA9" w:rsidRPr="00710860">
        <w:rPr>
          <w:rFonts w:ascii="Verdana" w:hAnsi="Verdana"/>
          <w:bCs/>
          <w:sz w:val="20"/>
          <w:szCs w:val="20"/>
        </w:rPr>
        <w:t>Simply these are the facts, this is the law, this is what I’m going to apply.</w:t>
      </w:r>
      <w:r w:rsidR="008242F9" w:rsidRPr="00710860">
        <w:rPr>
          <w:rFonts w:ascii="Verdana" w:hAnsi="Verdana"/>
          <w:bCs/>
          <w:sz w:val="20"/>
          <w:szCs w:val="20"/>
        </w:rPr>
        <w:t xml:space="preserve"> </w:t>
      </w:r>
      <w:r w:rsidR="00A94AA9" w:rsidRPr="00710860">
        <w:rPr>
          <w:rFonts w:ascii="Verdana" w:hAnsi="Verdana"/>
          <w:bCs/>
          <w:sz w:val="20"/>
          <w:szCs w:val="20"/>
        </w:rPr>
        <w:t>I’m not a judicial activist and the fact that I would not have written this law, this is not part of my DNA.</w:t>
      </w:r>
    </w:p>
    <w:p w14:paraId="079D77D0" w14:textId="77777777" w:rsidR="004429B0" w:rsidRPr="00710860" w:rsidRDefault="004429B0" w:rsidP="00710860">
      <w:pPr>
        <w:tabs>
          <w:tab w:val="left" w:pos="2340"/>
        </w:tabs>
        <w:ind w:left="2340" w:hanging="2340"/>
        <w:jc w:val="both"/>
        <w:rPr>
          <w:rFonts w:ascii="Verdana" w:hAnsi="Verdana"/>
          <w:bCs/>
          <w:sz w:val="20"/>
          <w:szCs w:val="20"/>
        </w:rPr>
      </w:pPr>
    </w:p>
    <w:p w14:paraId="3F0A0DD3" w14:textId="6736A44B"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Yea</w:t>
      </w:r>
      <w:r w:rsidR="00A94AA9" w:rsidRPr="00710860">
        <w:rPr>
          <w:rFonts w:ascii="Verdana" w:hAnsi="Verdana"/>
          <w:bCs/>
          <w:sz w:val="20"/>
          <w:szCs w:val="20"/>
        </w:rPr>
        <w:t>h.</w:t>
      </w:r>
    </w:p>
    <w:p w14:paraId="7FC13862" w14:textId="77777777" w:rsidR="004429B0" w:rsidRPr="00710860" w:rsidRDefault="004429B0" w:rsidP="00710860">
      <w:pPr>
        <w:tabs>
          <w:tab w:val="left" w:pos="2340"/>
        </w:tabs>
        <w:ind w:left="2340" w:hanging="2340"/>
        <w:jc w:val="both"/>
        <w:rPr>
          <w:rFonts w:ascii="Verdana" w:hAnsi="Verdana"/>
          <w:bCs/>
          <w:sz w:val="20"/>
          <w:szCs w:val="20"/>
        </w:rPr>
      </w:pPr>
    </w:p>
    <w:p w14:paraId="329CF48C" w14:textId="437A398F"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There a</w:t>
      </w:r>
      <w:r w:rsidR="00A94AA9" w:rsidRPr="00710860">
        <w:rPr>
          <w:rFonts w:ascii="Verdana" w:hAnsi="Verdana"/>
          <w:bCs/>
          <w:sz w:val="20"/>
          <w:szCs w:val="20"/>
        </w:rPr>
        <w:t xml:space="preserve">re times when we’ve all had times where you just hold your nose and do what you </w:t>
      </w:r>
      <w:proofErr w:type="gramStart"/>
      <w:r w:rsidR="00A94AA9" w:rsidRPr="00710860">
        <w:rPr>
          <w:rFonts w:ascii="Verdana" w:hAnsi="Verdana"/>
          <w:bCs/>
          <w:sz w:val="20"/>
          <w:szCs w:val="20"/>
        </w:rPr>
        <w:t>have to</w:t>
      </w:r>
      <w:proofErr w:type="gramEnd"/>
      <w:r w:rsidR="00A94AA9" w:rsidRPr="00710860">
        <w:rPr>
          <w:rFonts w:ascii="Verdana" w:hAnsi="Verdana"/>
          <w:bCs/>
          <w:sz w:val="20"/>
          <w:szCs w:val="20"/>
        </w:rPr>
        <w:t xml:space="preserve"> do.</w:t>
      </w:r>
      <w:r w:rsidR="008242F9" w:rsidRPr="00710860">
        <w:rPr>
          <w:rFonts w:ascii="Verdana" w:hAnsi="Verdana"/>
          <w:bCs/>
          <w:sz w:val="20"/>
          <w:szCs w:val="20"/>
        </w:rPr>
        <w:t xml:space="preserve"> </w:t>
      </w:r>
      <w:r w:rsidR="00A94AA9" w:rsidRPr="00710860">
        <w:rPr>
          <w:rFonts w:ascii="Verdana" w:hAnsi="Verdana"/>
          <w:bCs/>
          <w:sz w:val="20"/>
          <w:szCs w:val="20"/>
        </w:rPr>
        <w:t xml:space="preserve">Because if you start going down that road, there is no law because you become a law </w:t>
      </w:r>
      <w:proofErr w:type="gramStart"/>
      <w:r w:rsidR="00A94AA9" w:rsidRPr="00710860">
        <w:rPr>
          <w:rFonts w:ascii="Verdana" w:hAnsi="Verdana"/>
          <w:bCs/>
          <w:sz w:val="20"/>
          <w:szCs w:val="20"/>
        </w:rPr>
        <w:t>into</w:t>
      </w:r>
      <w:proofErr w:type="gramEnd"/>
      <w:r w:rsidR="00A94AA9" w:rsidRPr="00710860">
        <w:rPr>
          <w:rFonts w:ascii="Verdana" w:hAnsi="Verdana"/>
          <w:bCs/>
          <w:sz w:val="20"/>
          <w:szCs w:val="20"/>
        </w:rPr>
        <w:t xml:space="preserve"> </w:t>
      </w:r>
      <w:proofErr w:type="gramStart"/>
      <w:r w:rsidR="00A94AA9" w:rsidRPr="00710860">
        <w:rPr>
          <w:rFonts w:ascii="Verdana" w:hAnsi="Verdana"/>
          <w:bCs/>
          <w:sz w:val="20"/>
          <w:szCs w:val="20"/>
        </w:rPr>
        <w:t>yourself</w:t>
      </w:r>
      <w:proofErr w:type="gramEnd"/>
      <w:r w:rsidR="00A94AA9" w:rsidRPr="00710860">
        <w:rPr>
          <w:rFonts w:ascii="Verdana" w:hAnsi="Verdana"/>
          <w:bCs/>
          <w:sz w:val="20"/>
          <w:szCs w:val="20"/>
        </w:rPr>
        <w:t xml:space="preserve"> and you’ve got to play by the rules absolutely.</w:t>
      </w:r>
    </w:p>
    <w:p w14:paraId="4A5E7CE5" w14:textId="77777777" w:rsidR="004429B0" w:rsidRPr="00710860" w:rsidRDefault="004429B0" w:rsidP="00710860">
      <w:pPr>
        <w:tabs>
          <w:tab w:val="left" w:pos="2340"/>
        </w:tabs>
        <w:ind w:left="2340" w:hanging="2340"/>
        <w:jc w:val="both"/>
        <w:rPr>
          <w:rFonts w:ascii="Verdana" w:hAnsi="Verdana"/>
          <w:bCs/>
          <w:sz w:val="20"/>
          <w:szCs w:val="20"/>
        </w:rPr>
      </w:pPr>
    </w:p>
    <w:p w14:paraId="25EA3575" w14:textId="4D9047E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 xml:space="preserve">After </w:t>
      </w:r>
      <w:proofErr w:type="gramStart"/>
      <w:r w:rsidR="00A94AA9" w:rsidRPr="00710860">
        <w:rPr>
          <w:rFonts w:ascii="Verdana" w:hAnsi="Verdana"/>
          <w:sz w:val="20"/>
          <w:szCs w:val="20"/>
        </w:rPr>
        <w:t>all o</w:t>
      </w:r>
      <w:r w:rsidR="00A94AA9" w:rsidRPr="00710860">
        <w:rPr>
          <w:rFonts w:ascii="Verdana" w:hAnsi="Verdana"/>
          <w:bCs/>
          <w:sz w:val="20"/>
          <w:szCs w:val="20"/>
        </w:rPr>
        <w:t>f</w:t>
      </w:r>
      <w:proofErr w:type="gramEnd"/>
      <w:r w:rsidR="00A94AA9" w:rsidRPr="00710860">
        <w:rPr>
          <w:rFonts w:ascii="Verdana" w:hAnsi="Verdana"/>
          <w:bCs/>
          <w:sz w:val="20"/>
          <w:szCs w:val="20"/>
        </w:rPr>
        <w:t xml:space="preserve"> your years in the court, all of the people who you’ve talked about, I thought it was delightful that your mentors are the people who you lived with that grounded.</w:t>
      </w:r>
      <w:r w:rsidR="008242F9" w:rsidRPr="00710860">
        <w:rPr>
          <w:rFonts w:ascii="Verdana" w:hAnsi="Verdana"/>
          <w:bCs/>
          <w:sz w:val="20"/>
          <w:szCs w:val="20"/>
        </w:rPr>
        <w:t xml:space="preserve"> </w:t>
      </w:r>
      <w:r w:rsidR="00A94AA9" w:rsidRPr="00710860">
        <w:rPr>
          <w:rFonts w:ascii="Verdana" w:hAnsi="Verdana"/>
          <w:bCs/>
          <w:sz w:val="20"/>
          <w:szCs w:val="20"/>
        </w:rPr>
        <w:t>They were grounded people, they’re not necessarily great icons of inspiration.</w:t>
      </w:r>
      <w:r w:rsidR="008242F9" w:rsidRPr="00710860">
        <w:rPr>
          <w:rFonts w:ascii="Verdana" w:hAnsi="Verdana"/>
          <w:bCs/>
          <w:sz w:val="20"/>
          <w:szCs w:val="20"/>
        </w:rPr>
        <w:t xml:space="preserve"> </w:t>
      </w:r>
      <w:r w:rsidR="00A94AA9" w:rsidRPr="00710860">
        <w:rPr>
          <w:rFonts w:ascii="Verdana" w:hAnsi="Verdana"/>
          <w:bCs/>
          <w:sz w:val="20"/>
          <w:szCs w:val="20"/>
        </w:rPr>
        <w:t xml:space="preserve">But there are people who </w:t>
      </w:r>
      <w:proofErr w:type="gramStart"/>
      <w:r w:rsidR="00A94AA9" w:rsidRPr="00710860">
        <w:rPr>
          <w:rFonts w:ascii="Verdana" w:hAnsi="Verdana"/>
          <w:bCs/>
          <w:sz w:val="20"/>
          <w:szCs w:val="20"/>
        </w:rPr>
        <w:t>led</w:t>
      </w:r>
      <w:proofErr w:type="gramEnd"/>
      <w:r w:rsidR="00A94AA9" w:rsidRPr="00710860">
        <w:rPr>
          <w:rFonts w:ascii="Verdana" w:hAnsi="Verdana"/>
          <w:bCs/>
          <w:sz w:val="20"/>
          <w:szCs w:val="20"/>
        </w:rPr>
        <w:t xml:space="preserve"> by example.</w:t>
      </w:r>
    </w:p>
    <w:p w14:paraId="2511A24C" w14:textId="77777777" w:rsidR="004429B0" w:rsidRPr="00710860" w:rsidRDefault="004429B0" w:rsidP="00710860">
      <w:pPr>
        <w:tabs>
          <w:tab w:val="left" w:pos="2340"/>
        </w:tabs>
        <w:ind w:left="2340" w:hanging="2340"/>
        <w:jc w:val="both"/>
        <w:rPr>
          <w:rFonts w:ascii="Verdana" w:hAnsi="Verdana"/>
          <w:bCs/>
          <w:sz w:val="20"/>
          <w:szCs w:val="20"/>
        </w:rPr>
      </w:pPr>
    </w:p>
    <w:p w14:paraId="308BFA74" w14:textId="4866A11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s, and that’s</w:t>
      </w:r>
      <w:r w:rsidR="00CB6DD0" w:rsidRPr="00710860">
        <w:rPr>
          <w:rFonts w:ascii="Verdana" w:hAnsi="Verdana"/>
          <w:bCs/>
          <w:sz w:val="20"/>
          <w:szCs w:val="20"/>
        </w:rPr>
        <w:t xml:space="preserve"> …</w:t>
      </w:r>
    </w:p>
    <w:p w14:paraId="0513FA81" w14:textId="77777777" w:rsidR="004429B0" w:rsidRPr="00710860" w:rsidRDefault="004429B0" w:rsidP="00710860">
      <w:pPr>
        <w:tabs>
          <w:tab w:val="left" w:pos="2340"/>
        </w:tabs>
        <w:ind w:left="2340" w:hanging="2340"/>
        <w:jc w:val="both"/>
        <w:rPr>
          <w:rFonts w:ascii="Verdana" w:hAnsi="Verdana"/>
          <w:bCs/>
          <w:smallCaps/>
          <w:sz w:val="20"/>
          <w:szCs w:val="20"/>
        </w:rPr>
      </w:pPr>
    </w:p>
    <w:p w14:paraId="6A7DC97A" w14:textId="5AB919D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Yo</w:t>
      </w:r>
      <w:r w:rsidR="00A94AA9" w:rsidRPr="00710860">
        <w:rPr>
          <w:rFonts w:ascii="Verdana" w:hAnsi="Verdana"/>
          <w:bCs/>
          <w:sz w:val="20"/>
          <w:szCs w:val="20"/>
        </w:rPr>
        <w:t xml:space="preserve">u do as I do and do as I say, not </w:t>
      </w:r>
      <w:r w:rsidR="00CB6DD0" w:rsidRPr="00710860">
        <w:rPr>
          <w:rFonts w:ascii="Verdana" w:hAnsi="Verdana"/>
          <w:bCs/>
          <w:sz w:val="20"/>
          <w:szCs w:val="20"/>
        </w:rPr>
        <w:t>…</w:t>
      </w:r>
      <w:r w:rsidR="00A94AA9" w:rsidRPr="00710860">
        <w:rPr>
          <w:rFonts w:ascii="Verdana" w:hAnsi="Verdana"/>
          <w:bCs/>
          <w:sz w:val="20"/>
          <w:szCs w:val="20"/>
        </w:rPr>
        <w:t xml:space="preserve"> yeah.</w:t>
      </w:r>
    </w:p>
    <w:p w14:paraId="76A74A5F" w14:textId="77777777" w:rsidR="004429B0" w:rsidRPr="00710860" w:rsidRDefault="004429B0" w:rsidP="00710860">
      <w:pPr>
        <w:tabs>
          <w:tab w:val="left" w:pos="2340"/>
        </w:tabs>
        <w:ind w:left="2340" w:hanging="2340"/>
        <w:jc w:val="both"/>
        <w:rPr>
          <w:rFonts w:ascii="Verdana" w:hAnsi="Verdana"/>
          <w:bCs/>
          <w:smallCaps/>
          <w:sz w:val="20"/>
          <w:szCs w:val="20"/>
        </w:rPr>
      </w:pPr>
    </w:p>
    <w:p w14:paraId="0ADD24C9" w14:textId="23336F2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B</w:t>
      </w:r>
      <w:r w:rsidR="00A94AA9" w:rsidRPr="00710860">
        <w:rPr>
          <w:rFonts w:ascii="Verdana" w:hAnsi="Verdana"/>
          <w:bCs/>
          <w:sz w:val="20"/>
          <w:szCs w:val="20"/>
        </w:rPr>
        <w:t>ut that’s always been my leadership style.</w:t>
      </w:r>
      <w:r w:rsidR="008242F9" w:rsidRPr="00710860">
        <w:rPr>
          <w:rFonts w:ascii="Verdana" w:hAnsi="Verdana"/>
          <w:bCs/>
          <w:sz w:val="20"/>
          <w:szCs w:val="20"/>
        </w:rPr>
        <w:t xml:space="preserve"> </w:t>
      </w:r>
      <w:r w:rsidR="00A94AA9" w:rsidRPr="00710860">
        <w:rPr>
          <w:rFonts w:ascii="Verdana" w:hAnsi="Verdana"/>
          <w:bCs/>
          <w:sz w:val="20"/>
          <w:szCs w:val="20"/>
        </w:rPr>
        <w:t>Whether I was a Chief Deputy or a Second Lieutenant.</w:t>
      </w:r>
    </w:p>
    <w:p w14:paraId="60D8F9AD" w14:textId="77777777" w:rsidR="004429B0" w:rsidRPr="00710860" w:rsidRDefault="004429B0" w:rsidP="00710860">
      <w:pPr>
        <w:tabs>
          <w:tab w:val="left" w:pos="2340"/>
        </w:tabs>
        <w:ind w:left="2340" w:hanging="2340"/>
        <w:jc w:val="both"/>
        <w:rPr>
          <w:rFonts w:ascii="Verdana" w:hAnsi="Verdana"/>
          <w:bCs/>
          <w:smallCaps/>
          <w:sz w:val="20"/>
          <w:szCs w:val="20"/>
        </w:rPr>
      </w:pPr>
    </w:p>
    <w:p w14:paraId="7EEF46B3" w14:textId="1980EF2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eah.</w:t>
      </w:r>
    </w:p>
    <w:p w14:paraId="3C782D99" w14:textId="77777777" w:rsidR="004429B0" w:rsidRPr="00710860" w:rsidRDefault="004429B0" w:rsidP="00710860">
      <w:pPr>
        <w:tabs>
          <w:tab w:val="left" w:pos="2340"/>
        </w:tabs>
        <w:ind w:left="2340" w:hanging="2340"/>
        <w:jc w:val="both"/>
        <w:rPr>
          <w:rFonts w:ascii="Verdana" w:hAnsi="Verdana"/>
          <w:bCs/>
          <w:smallCaps/>
          <w:sz w:val="20"/>
          <w:szCs w:val="20"/>
        </w:rPr>
      </w:pPr>
    </w:p>
    <w:p w14:paraId="697A2810" w14:textId="6AD902C3"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If</w:t>
      </w:r>
      <w:r w:rsidR="00A94AA9" w:rsidRPr="00710860">
        <w:rPr>
          <w:rFonts w:ascii="Verdana" w:hAnsi="Verdana"/>
          <w:bCs/>
          <w:sz w:val="20"/>
          <w:szCs w:val="20"/>
        </w:rPr>
        <w:t xml:space="preserve"> you </w:t>
      </w:r>
      <w:proofErr w:type="gramStart"/>
      <w:r w:rsidR="00A94AA9" w:rsidRPr="00710860">
        <w:rPr>
          <w:rFonts w:ascii="Verdana" w:hAnsi="Verdana"/>
          <w:bCs/>
          <w:sz w:val="20"/>
          <w:szCs w:val="20"/>
        </w:rPr>
        <w:t>have to</w:t>
      </w:r>
      <w:proofErr w:type="gramEnd"/>
      <w:r w:rsidR="00A94AA9" w:rsidRPr="00710860">
        <w:rPr>
          <w:rFonts w:ascii="Verdana" w:hAnsi="Verdana"/>
          <w:bCs/>
          <w:sz w:val="20"/>
          <w:szCs w:val="20"/>
        </w:rPr>
        <w:t xml:space="preserve"> remind people of your rank, you’ve already lost.</w:t>
      </w:r>
    </w:p>
    <w:p w14:paraId="0E5FD3B8" w14:textId="77777777" w:rsidR="004429B0" w:rsidRPr="00710860" w:rsidRDefault="004429B0" w:rsidP="00710860">
      <w:pPr>
        <w:tabs>
          <w:tab w:val="left" w:pos="2340"/>
        </w:tabs>
        <w:ind w:left="2340" w:hanging="2340"/>
        <w:jc w:val="both"/>
        <w:rPr>
          <w:rFonts w:ascii="Verdana" w:hAnsi="Verdana"/>
          <w:bCs/>
          <w:smallCaps/>
          <w:sz w:val="20"/>
          <w:szCs w:val="20"/>
        </w:rPr>
      </w:pPr>
    </w:p>
    <w:p w14:paraId="0D49EE86" w14:textId="5628053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W</w:t>
      </w:r>
      <w:r w:rsidR="00A94AA9" w:rsidRPr="00710860">
        <w:rPr>
          <w:rFonts w:ascii="Verdana" w:hAnsi="Verdana"/>
          <w:bCs/>
          <w:sz w:val="20"/>
          <w:szCs w:val="20"/>
        </w:rPr>
        <w:t>hat?</w:t>
      </w:r>
    </w:p>
    <w:p w14:paraId="68503264" w14:textId="77777777" w:rsidR="004429B0" w:rsidRPr="00710860" w:rsidRDefault="004429B0" w:rsidP="00710860">
      <w:pPr>
        <w:tabs>
          <w:tab w:val="left" w:pos="2340"/>
        </w:tabs>
        <w:ind w:left="2340" w:hanging="2340"/>
        <w:jc w:val="both"/>
        <w:rPr>
          <w:rFonts w:ascii="Verdana" w:hAnsi="Verdana"/>
          <w:bCs/>
          <w:smallCaps/>
          <w:sz w:val="20"/>
          <w:szCs w:val="20"/>
        </w:rPr>
      </w:pPr>
    </w:p>
    <w:p w14:paraId="67AA0A81" w14:textId="76F9529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A</w:t>
      </w:r>
      <w:r w:rsidR="00A94AA9" w:rsidRPr="00710860">
        <w:rPr>
          <w:rFonts w:ascii="Verdana" w:hAnsi="Verdana"/>
          <w:bCs/>
          <w:sz w:val="20"/>
          <w:szCs w:val="20"/>
        </w:rPr>
        <w:t>nd you’ve got to simply, yeah.</w:t>
      </w:r>
    </w:p>
    <w:p w14:paraId="0161F173" w14:textId="77777777" w:rsidR="004429B0" w:rsidRPr="00710860" w:rsidRDefault="004429B0" w:rsidP="00710860">
      <w:pPr>
        <w:tabs>
          <w:tab w:val="left" w:pos="2340"/>
        </w:tabs>
        <w:ind w:left="2340" w:hanging="2340"/>
        <w:jc w:val="both"/>
        <w:rPr>
          <w:rFonts w:ascii="Verdana" w:hAnsi="Verdana"/>
          <w:bCs/>
          <w:smallCaps/>
          <w:sz w:val="20"/>
          <w:szCs w:val="20"/>
        </w:rPr>
      </w:pPr>
    </w:p>
    <w:p w14:paraId="2578828D" w14:textId="113D501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 xml:space="preserve">ah, but given all of that, taking </w:t>
      </w:r>
      <w:proofErr w:type="gramStart"/>
      <w:r w:rsidR="00A94AA9" w:rsidRPr="00710860">
        <w:rPr>
          <w:rFonts w:ascii="Verdana" w:hAnsi="Verdana"/>
          <w:bCs/>
          <w:sz w:val="20"/>
          <w:szCs w:val="20"/>
        </w:rPr>
        <w:t>all of</w:t>
      </w:r>
      <w:proofErr w:type="gramEnd"/>
      <w:r w:rsidR="00A94AA9" w:rsidRPr="00710860">
        <w:rPr>
          <w:rFonts w:ascii="Verdana" w:hAnsi="Verdana"/>
          <w:bCs/>
          <w:sz w:val="20"/>
          <w:szCs w:val="20"/>
        </w:rPr>
        <w:t xml:space="preserve"> this together</w:t>
      </w:r>
      <w:r w:rsidR="00CB6DD0" w:rsidRPr="00710860">
        <w:rPr>
          <w:rFonts w:ascii="Verdana" w:hAnsi="Verdana"/>
          <w:bCs/>
          <w:sz w:val="20"/>
          <w:szCs w:val="20"/>
        </w:rPr>
        <w:t>,</w:t>
      </w:r>
      <w:r w:rsidR="008242F9" w:rsidRPr="00710860">
        <w:rPr>
          <w:rFonts w:ascii="Verdana" w:hAnsi="Verdana"/>
          <w:bCs/>
          <w:sz w:val="20"/>
          <w:szCs w:val="20"/>
        </w:rPr>
        <w:t xml:space="preserve"> </w:t>
      </w:r>
      <w:r w:rsidR="00CB6DD0" w:rsidRPr="00710860">
        <w:rPr>
          <w:rFonts w:ascii="Verdana" w:hAnsi="Verdana"/>
          <w:bCs/>
          <w:sz w:val="20"/>
          <w:szCs w:val="20"/>
        </w:rPr>
        <w:t>w</w:t>
      </w:r>
      <w:r w:rsidR="00A94AA9" w:rsidRPr="00710860">
        <w:rPr>
          <w:rFonts w:ascii="Verdana" w:hAnsi="Verdana"/>
          <w:bCs/>
          <w:sz w:val="20"/>
          <w:szCs w:val="20"/>
        </w:rPr>
        <w:t>hat to you has been as a 31-year participant in the justice system in California at a very high level, what do you feel has been your greatest success and achievement?</w:t>
      </w:r>
      <w:r w:rsidR="008242F9" w:rsidRPr="00710860">
        <w:rPr>
          <w:rFonts w:ascii="Verdana" w:hAnsi="Verdana"/>
          <w:bCs/>
          <w:sz w:val="20"/>
          <w:szCs w:val="20"/>
        </w:rPr>
        <w:t xml:space="preserve"> </w:t>
      </w:r>
      <w:r w:rsidR="00A94AA9" w:rsidRPr="00710860">
        <w:rPr>
          <w:rFonts w:ascii="Verdana" w:hAnsi="Verdana"/>
          <w:bCs/>
          <w:sz w:val="20"/>
          <w:szCs w:val="20"/>
        </w:rPr>
        <w:t>And I know you hate that question.</w:t>
      </w:r>
    </w:p>
    <w:p w14:paraId="1B35106D" w14:textId="77777777" w:rsidR="004429B0" w:rsidRPr="00710860" w:rsidRDefault="004429B0" w:rsidP="00710860">
      <w:pPr>
        <w:tabs>
          <w:tab w:val="left" w:pos="2340"/>
        </w:tabs>
        <w:ind w:left="2340" w:hanging="2340"/>
        <w:jc w:val="both"/>
        <w:rPr>
          <w:rFonts w:ascii="Verdana" w:hAnsi="Verdana"/>
          <w:bCs/>
          <w:sz w:val="20"/>
          <w:szCs w:val="20"/>
        </w:rPr>
      </w:pPr>
    </w:p>
    <w:p w14:paraId="5DC3E33A"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01:20:16</w:t>
      </w:r>
    </w:p>
    <w:p w14:paraId="3EF0FE0D" w14:textId="77777777" w:rsidR="004429B0" w:rsidRPr="00710860" w:rsidRDefault="004429B0" w:rsidP="00710860">
      <w:pPr>
        <w:tabs>
          <w:tab w:val="left" w:pos="2340"/>
        </w:tabs>
        <w:ind w:left="2340" w:hanging="2340"/>
        <w:jc w:val="both"/>
        <w:rPr>
          <w:rFonts w:ascii="Verdana" w:hAnsi="Verdana"/>
          <w:bCs/>
          <w:smallCaps/>
          <w:sz w:val="20"/>
          <w:szCs w:val="20"/>
        </w:rPr>
      </w:pPr>
    </w:p>
    <w:p w14:paraId="3E4F0FF1" w14:textId="40DCC84E"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I</w:t>
      </w:r>
      <w:r w:rsidR="00A94AA9" w:rsidRPr="00710860">
        <w:rPr>
          <w:rFonts w:ascii="Verdana" w:hAnsi="Verdana"/>
          <w:bCs/>
          <w:sz w:val="20"/>
          <w:szCs w:val="20"/>
        </w:rPr>
        <w:t xml:space="preserve"> </w:t>
      </w:r>
      <w:proofErr w:type="gramStart"/>
      <w:r w:rsidR="00A94AA9" w:rsidRPr="00710860">
        <w:rPr>
          <w:rFonts w:ascii="Verdana" w:hAnsi="Verdana"/>
          <w:bCs/>
          <w:sz w:val="20"/>
          <w:szCs w:val="20"/>
        </w:rPr>
        <w:t>do, because</w:t>
      </w:r>
      <w:proofErr w:type="gramEnd"/>
      <w:r w:rsidR="00A94AA9" w:rsidRPr="00710860">
        <w:rPr>
          <w:rFonts w:ascii="Verdana" w:hAnsi="Verdana"/>
          <w:bCs/>
          <w:sz w:val="20"/>
          <w:szCs w:val="20"/>
        </w:rPr>
        <w:t xml:space="preserve"> it’s so self-centered.</w:t>
      </w:r>
      <w:r w:rsidR="008242F9" w:rsidRPr="00710860">
        <w:rPr>
          <w:rFonts w:ascii="Verdana" w:hAnsi="Verdana"/>
          <w:bCs/>
          <w:sz w:val="20"/>
          <w:szCs w:val="20"/>
        </w:rPr>
        <w:t xml:space="preserve"> </w:t>
      </w:r>
      <w:r w:rsidR="00A94AA9" w:rsidRPr="00710860">
        <w:rPr>
          <w:rFonts w:ascii="Verdana" w:hAnsi="Verdana"/>
          <w:bCs/>
          <w:sz w:val="20"/>
          <w:szCs w:val="20"/>
        </w:rPr>
        <w:t>We’re an error</w:t>
      </w:r>
      <w:r w:rsidR="00CB6DD0" w:rsidRPr="00710860">
        <w:rPr>
          <w:rFonts w:ascii="Verdana" w:hAnsi="Verdana"/>
          <w:bCs/>
          <w:sz w:val="20"/>
          <w:szCs w:val="20"/>
        </w:rPr>
        <w:t>-</w:t>
      </w:r>
      <w:r w:rsidR="00A94AA9" w:rsidRPr="00710860">
        <w:rPr>
          <w:rFonts w:ascii="Verdana" w:hAnsi="Verdana"/>
          <w:bCs/>
          <w:sz w:val="20"/>
          <w:szCs w:val="20"/>
        </w:rPr>
        <w:t>correcting court.</w:t>
      </w:r>
      <w:r w:rsidR="008242F9" w:rsidRPr="00710860">
        <w:rPr>
          <w:rFonts w:ascii="Verdana" w:hAnsi="Verdana"/>
          <w:bCs/>
          <w:sz w:val="20"/>
          <w:szCs w:val="20"/>
        </w:rPr>
        <w:t xml:space="preserve"> </w:t>
      </w:r>
      <w:r w:rsidR="00A94AA9" w:rsidRPr="00710860">
        <w:rPr>
          <w:rFonts w:ascii="Verdana" w:hAnsi="Verdana"/>
          <w:bCs/>
          <w:sz w:val="20"/>
          <w:szCs w:val="20"/>
        </w:rPr>
        <w:t xml:space="preserve">And so, I think anyone who goes on the District Court of Appeal, </w:t>
      </w:r>
      <w:r w:rsidR="00B806D7" w:rsidRPr="00710860">
        <w:rPr>
          <w:rFonts w:ascii="Verdana" w:hAnsi="Verdana"/>
          <w:bCs/>
          <w:sz w:val="20"/>
          <w:szCs w:val="20"/>
        </w:rPr>
        <w:t xml:space="preserve">if </w:t>
      </w:r>
      <w:r w:rsidR="00A94AA9" w:rsidRPr="00710860">
        <w:rPr>
          <w:rFonts w:ascii="Verdana" w:hAnsi="Verdana"/>
          <w:bCs/>
          <w:sz w:val="20"/>
          <w:szCs w:val="20"/>
        </w:rPr>
        <w:t xml:space="preserve">they think they’re going to be writing a </w:t>
      </w:r>
      <w:r w:rsidR="00A94AA9" w:rsidRPr="00710860">
        <w:rPr>
          <w:rFonts w:ascii="Verdana" w:hAnsi="Verdana"/>
          <w:bCs/>
          <w:i/>
          <w:iCs/>
          <w:sz w:val="20"/>
          <w:szCs w:val="20"/>
        </w:rPr>
        <w:t xml:space="preserve">Roe v. Wade </w:t>
      </w:r>
      <w:r w:rsidR="00A94AA9" w:rsidRPr="00710860">
        <w:rPr>
          <w:rFonts w:ascii="Verdana" w:hAnsi="Verdana"/>
          <w:bCs/>
          <w:sz w:val="20"/>
          <w:szCs w:val="20"/>
        </w:rPr>
        <w:t>kind of a case.</w:t>
      </w:r>
      <w:r w:rsidR="008242F9" w:rsidRPr="00710860">
        <w:rPr>
          <w:rFonts w:ascii="Verdana" w:hAnsi="Verdana"/>
          <w:bCs/>
          <w:sz w:val="20"/>
          <w:szCs w:val="20"/>
        </w:rPr>
        <w:t xml:space="preserve"> </w:t>
      </w:r>
      <w:r w:rsidR="00A94AA9" w:rsidRPr="00710860">
        <w:rPr>
          <w:rFonts w:ascii="Verdana" w:hAnsi="Verdana"/>
          <w:bCs/>
          <w:sz w:val="20"/>
          <w:szCs w:val="20"/>
        </w:rPr>
        <w:t xml:space="preserve">You’re not going to do it and even if you do, you have </w:t>
      </w:r>
      <w:proofErr w:type="gramStart"/>
      <w:r w:rsidR="00A94AA9" w:rsidRPr="00710860">
        <w:rPr>
          <w:rFonts w:ascii="Verdana" w:hAnsi="Verdana"/>
          <w:bCs/>
          <w:sz w:val="20"/>
          <w:szCs w:val="20"/>
        </w:rPr>
        <w:t>first</w:t>
      </w:r>
      <w:proofErr w:type="gramEnd"/>
      <w:r w:rsidR="00A94AA9" w:rsidRPr="00710860">
        <w:rPr>
          <w:rFonts w:ascii="Verdana" w:hAnsi="Verdana"/>
          <w:bCs/>
          <w:sz w:val="20"/>
          <w:szCs w:val="20"/>
        </w:rPr>
        <w:t xml:space="preserve"> swing at a bat.</w:t>
      </w:r>
      <w:r w:rsidR="008242F9" w:rsidRPr="00710860">
        <w:rPr>
          <w:rFonts w:ascii="Verdana" w:hAnsi="Verdana"/>
          <w:bCs/>
          <w:sz w:val="20"/>
          <w:szCs w:val="20"/>
        </w:rPr>
        <w:t xml:space="preserve"> </w:t>
      </w:r>
      <w:r w:rsidR="00A94AA9" w:rsidRPr="00710860">
        <w:rPr>
          <w:rFonts w:ascii="Verdana" w:hAnsi="Verdana"/>
          <w:bCs/>
          <w:sz w:val="20"/>
          <w:szCs w:val="20"/>
        </w:rPr>
        <w:t>There’s always something new.</w:t>
      </w:r>
      <w:r w:rsidR="008242F9" w:rsidRPr="00710860">
        <w:rPr>
          <w:rFonts w:ascii="Verdana" w:hAnsi="Verdana"/>
          <w:bCs/>
          <w:sz w:val="20"/>
          <w:szCs w:val="20"/>
        </w:rPr>
        <w:t xml:space="preserve"> </w:t>
      </w:r>
      <w:r w:rsidR="00A94AA9" w:rsidRPr="00710860">
        <w:rPr>
          <w:rFonts w:ascii="Verdana" w:hAnsi="Verdana"/>
          <w:bCs/>
          <w:sz w:val="20"/>
          <w:szCs w:val="20"/>
        </w:rPr>
        <w:t>A new statute needs to be interpreted.</w:t>
      </w:r>
      <w:r w:rsidR="008242F9" w:rsidRPr="00710860">
        <w:rPr>
          <w:rFonts w:ascii="Verdana" w:hAnsi="Verdana"/>
          <w:bCs/>
          <w:sz w:val="20"/>
          <w:szCs w:val="20"/>
        </w:rPr>
        <w:t xml:space="preserve"> </w:t>
      </w:r>
      <w:r w:rsidR="00A94AA9" w:rsidRPr="00710860">
        <w:rPr>
          <w:rFonts w:ascii="Verdana" w:hAnsi="Verdana"/>
          <w:bCs/>
          <w:sz w:val="20"/>
          <w:szCs w:val="20"/>
        </w:rPr>
        <w:t xml:space="preserve">Someone </w:t>
      </w:r>
      <w:proofErr w:type="gramStart"/>
      <w:r w:rsidR="00A94AA9" w:rsidRPr="00710860">
        <w:rPr>
          <w:rFonts w:ascii="Verdana" w:hAnsi="Verdana"/>
          <w:bCs/>
          <w:sz w:val="20"/>
          <w:szCs w:val="20"/>
        </w:rPr>
        <w:t>has to</w:t>
      </w:r>
      <w:proofErr w:type="gramEnd"/>
      <w:r w:rsidR="00A94AA9" w:rsidRPr="00710860">
        <w:rPr>
          <w:rFonts w:ascii="Verdana" w:hAnsi="Verdana"/>
          <w:bCs/>
          <w:sz w:val="20"/>
          <w:szCs w:val="20"/>
        </w:rPr>
        <w:t xml:space="preserve"> be first. You do it</w:t>
      </w:r>
      <w:r w:rsidR="00CB6DD0" w:rsidRPr="00710860">
        <w:rPr>
          <w:rFonts w:ascii="Verdana" w:hAnsi="Verdana"/>
          <w:bCs/>
          <w:sz w:val="20"/>
          <w:szCs w:val="20"/>
        </w:rPr>
        <w:t>,</w:t>
      </w:r>
      <w:r w:rsidR="00A94AA9" w:rsidRPr="00710860">
        <w:rPr>
          <w:rFonts w:ascii="Verdana" w:hAnsi="Verdana"/>
          <w:bCs/>
          <w:sz w:val="20"/>
          <w:szCs w:val="20"/>
        </w:rPr>
        <w:t xml:space="preserve"> you publish it.</w:t>
      </w:r>
      <w:r w:rsidR="008242F9" w:rsidRPr="00710860">
        <w:rPr>
          <w:rFonts w:ascii="Verdana" w:hAnsi="Verdana"/>
          <w:bCs/>
          <w:sz w:val="20"/>
          <w:szCs w:val="20"/>
        </w:rPr>
        <w:t xml:space="preserve"> </w:t>
      </w:r>
      <w:r w:rsidR="00A94AA9" w:rsidRPr="00710860">
        <w:rPr>
          <w:rFonts w:ascii="Verdana" w:hAnsi="Verdana"/>
          <w:bCs/>
          <w:sz w:val="20"/>
          <w:szCs w:val="20"/>
        </w:rPr>
        <w:t>It may stay in print for a long time.</w:t>
      </w:r>
      <w:r w:rsidR="008242F9" w:rsidRPr="00710860">
        <w:rPr>
          <w:rFonts w:ascii="Verdana" w:hAnsi="Verdana"/>
          <w:bCs/>
          <w:sz w:val="20"/>
          <w:szCs w:val="20"/>
        </w:rPr>
        <w:t xml:space="preserve"> </w:t>
      </w:r>
      <w:r w:rsidR="00A94AA9" w:rsidRPr="00710860">
        <w:rPr>
          <w:rFonts w:ascii="Verdana" w:hAnsi="Verdana"/>
          <w:bCs/>
          <w:sz w:val="20"/>
          <w:szCs w:val="20"/>
        </w:rPr>
        <w:t>It may be ephemeral.</w:t>
      </w:r>
      <w:r w:rsidR="008242F9" w:rsidRPr="00710860">
        <w:rPr>
          <w:rFonts w:ascii="Verdana" w:hAnsi="Verdana"/>
          <w:bCs/>
          <w:sz w:val="20"/>
          <w:szCs w:val="20"/>
        </w:rPr>
        <w:t xml:space="preserve"> </w:t>
      </w:r>
      <w:r w:rsidR="00A94AA9" w:rsidRPr="00710860">
        <w:rPr>
          <w:rFonts w:ascii="Verdana" w:hAnsi="Verdana"/>
          <w:bCs/>
          <w:sz w:val="20"/>
          <w:szCs w:val="20"/>
        </w:rPr>
        <w:t>I always say we write in sand o</w:t>
      </w:r>
      <w:r w:rsidR="008A37B3" w:rsidRPr="00710860">
        <w:rPr>
          <w:rFonts w:ascii="Verdana" w:hAnsi="Verdana"/>
          <w:bCs/>
          <w:sz w:val="20"/>
          <w:szCs w:val="20"/>
        </w:rPr>
        <w:t>n</w:t>
      </w:r>
      <w:r w:rsidR="00A94AA9" w:rsidRPr="00710860">
        <w:rPr>
          <w:rFonts w:ascii="Verdana" w:hAnsi="Verdana"/>
          <w:bCs/>
          <w:sz w:val="20"/>
          <w:szCs w:val="20"/>
        </w:rPr>
        <w:t xml:space="preserve"> the </w:t>
      </w:r>
      <w:r w:rsidR="00CB6DD0" w:rsidRPr="00710860">
        <w:rPr>
          <w:rFonts w:ascii="Verdana" w:hAnsi="Verdana"/>
          <w:bCs/>
          <w:sz w:val="20"/>
          <w:szCs w:val="20"/>
        </w:rPr>
        <w:t>b</w:t>
      </w:r>
      <w:r w:rsidR="00A94AA9" w:rsidRPr="00710860">
        <w:rPr>
          <w:rFonts w:ascii="Verdana" w:hAnsi="Verdana"/>
          <w:bCs/>
          <w:sz w:val="20"/>
          <w:szCs w:val="20"/>
        </w:rPr>
        <w:t>each.</w:t>
      </w:r>
      <w:r w:rsidR="008242F9" w:rsidRPr="00710860">
        <w:rPr>
          <w:rFonts w:ascii="Verdana" w:hAnsi="Verdana"/>
          <w:bCs/>
          <w:sz w:val="20"/>
          <w:szCs w:val="20"/>
        </w:rPr>
        <w:t xml:space="preserve"> </w:t>
      </w:r>
      <w:r w:rsidR="00A94AA9" w:rsidRPr="00710860">
        <w:rPr>
          <w:rFonts w:ascii="Verdana" w:hAnsi="Verdana"/>
          <w:bCs/>
          <w:sz w:val="20"/>
          <w:szCs w:val="20"/>
        </w:rPr>
        <w:t>Next wave, it goes right back out.</w:t>
      </w:r>
    </w:p>
    <w:p w14:paraId="386DF5C4" w14:textId="7E2EDE92"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you don’t have blockbuster kinds of cases</w:t>
      </w:r>
      <w:r w:rsidR="005F0BED" w:rsidRPr="00710860">
        <w:rPr>
          <w:rFonts w:ascii="Verdana" w:hAnsi="Verdana"/>
          <w:bCs/>
          <w:sz w:val="20"/>
          <w:szCs w:val="20"/>
        </w:rPr>
        <w:t>.</w:t>
      </w:r>
      <w:r w:rsidR="00A94AA9" w:rsidRPr="00710860">
        <w:rPr>
          <w:rFonts w:ascii="Verdana" w:hAnsi="Verdana"/>
          <w:bCs/>
          <w:sz w:val="20"/>
          <w:szCs w:val="20"/>
        </w:rPr>
        <w:t xml:space="preserve"> </w:t>
      </w:r>
      <w:r w:rsidR="005F0BED" w:rsidRPr="00710860">
        <w:rPr>
          <w:rFonts w:ascii="Verdana" w:hAnsi="Verdana"/>
          <w:bCs/>
          <w:sz w:val="20"/>
          <w:szCs w:val="20"/>
        </w:rPr>
        <w:t>W</w:t>
      </w:r>
      <w:r w:rsidR="00A94AA9" w:rsidRPr="00710860">
        <w:rPr>
          <w:rFonts w:ascii="Verdana" w:hAnsi="Verdana"/>
          <w:bCs/>
          <w:sz w:val="20"/>
          <w:szCs w:val="20"/>
        </w:rPr>
        <w:t>hat you kind of enjoy doing</w:t>
      </w:r>
      <w:r w:rsidR="005F0BED" w:rsidRPr="00710860">
        <w:rPr>
          <w:rFonts w:ascii="Verdana" w:hAnsi="Verdana"/>
          <w:bCs/>
          <w:sz w:val="20"/>
          <w:szCs w:val="20"/>
        </w:rPr>
        <w:t>,</w:t>
      </w:r>
      <w:r w:rsidR="008242F9" w:rsidRPr="00710860">
        <w:rPr>
          <w:rFonts w:ascii="Verdana" w:hAnsi="Verdana"/>
          <w:bCs/>
          <w:sz w:val="20"/>
          <w:szCs w:val="20"/>
        </w:rPr>
        <w:t xml:space="preserve"> </w:t>
      </w:r>
      <w:r w:rsidR="005F0BED" w:rsidRPr="00710860">
        <w:rPr>
          <w:rFonts w:ascii="Verdana" w:hAnsi="Verdana"/>
          <w:bCs/>
          <w:sz w:val="20"/>
          <w:szCs w:val="20"/>
        </w:rPr>
        <w:t>t</w:t>
      </w:r>
      <w:r w:rsidR="00A94AA9" w:rsidRPr="00710860">
        <w:rPr>
          <w:rFonts w:ascii="Verdana" w:hAnsi="Verdana"/>
          <w:bCs/>
          <w:sz w:val="20"/>
          <w:szCs w:val="20"/>
        </w:rPr>
        <w:t>here are some cases that you write that survive or it survives because the Supreme Court pats you on the head and gives you an “attaboy” or an “</w:t>
      </w:r>
      <w:proofErr w:type="spellStart"/>
      <w:r w:rsidR="00A94AA9" w:rsidRPr="00710860">
        <w:rPr>
          <w:rFonts w:ascii="Verdana" w:hAnsi="Verdana"/>
          <w:bCs/>
          <w:sz w:val="20"/>
          <w:szCs w:val="20"/>
        </w:rPr>
        <w:t>attagirl</w:t>
      </w:r>
      <w:proofErr w:type="spellEnd"/>
      <w:r w:rsidR="00CB6DD0" w:rsidRPr="00710860">
        <w:rPr>
          <w:rFonts w:ascii="Verdana" w:hAnsi="Verdana"/>
          <w:bCs/>
          <w:sz w:val="20"/>
          <w:szCs w:val="20"/>
        </w:rPr>
        <w:t>.</w:t>
      </w:r>
      <w:r w:rsidR="00A94AA9" w:rsidRPr="00710860">
        <w:rPr>
          <w:rFonts w:ascii="Verdana" w:hAnsi="Verdana"/>
          <w:bCs/>
          <w:sz w:val="20"/>
          <w:szCs w:val="20"/>
        </w:rPr>
        <w:t>”</w:t>
      </w:r>
    </w:p>
    <w:p w14:paraId="6D7A2177" w14:textId="77777777" w:rsidR="000758CF" w:rsidRPr="00710860" w:rsidRDefault="000758CF" w:rsidP="00710860">
      <w:pPr>
        <w:tabs>
          <w:tab w:val="left" w:pos="2340"/>
        </w:tabs>
        <w:ind w:left="2340" w:hanging="2340"/>
        <w:jc w:val="both"/>
        <w:rPr>
          <w:rFonts w:ascii="Verdana" w:hAnsi="Verdana"/>
          <w:bCs/>
          <w:sz w:val="20"/>
          <w:szCs w:val="20"/>
        </w:rPr>
      </w:pPr>
    </w:p>
    <w:p w14:paraId="0162B417" w14:textId="07E35C57"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And I’ve had a few of </w:t>
      </w:r>
      <w:proofErr w:type="gramStart"/>
      <w:r w:rsidR="00A94AA9" w:rsidRPr="00710860">
        <w:rPr>
          <w:rFonts w:ascii="Verdana" w:hAnsi="Verdana"/>
          <w:bCs/>
          <w:sz w:val="20"/>
          <w:szCs w:val="20"/>
        </w:rPr>
        <w:t>those,</w:t>
      </w:r>
      <w:proofErr w:type="gramEnd"/>
      <w:r w:rsidR="00A94AA9" w:rsidRPr="00710860">
        <w:rPr>
          <w:rFonts w:ascii="Verdana" w:hAnsi="Verdana"/>
          <w:bCs/>
          <w:sz w:val="20"/>
          <w:szCs w:val="20"/>
        </w:rPr>
        <w:t xml:space="preserve"> when I first came on this </w:t>
      </w:r>
      <w:proofErr w:type="gramStart"/>
      <w:r w:rsidR="00A94AA9" w:rsidRPr="00710860">
        <w:rPr>
          <w:rFonts w:ascii="Verdana" w:hAnsi="Verdana"/>
          <w:bCs/>
          <w:sz w:val="20"/>
          <w:szCs w:val="20"/>
        </w:rPr>
        <w:t>court</w:t>
      </w:r>
      <w:proofErr w:type="gramEnd"/>
      <w:r w:rsidR="00A94AA9" w:rsidRPr="00710860">
        <w:rPr>
          <w:rFonts w:ascii="Verdana" w:hAnsi="Verdana"/>
          <w:bCs/>
          <w:sz w:val="20"/>
          <w:szCs w:val="20"/>
        </w:rPr>
        <w:t xml:space="preserve"> I did a lot of writing of cases.</w:t>
      </w:r>
      <w:r w:rsidR="008242F9" w:rsidRPr="00710860">
        <w:rPr>
          <w:rFonts w:ascii="Verdana" w:hAnsi="Verdana"/>
          <w:bCs/>
          <w:sz w:val="20"/>
          <w:szCs w:val="20"/>
        </w:rPr>
        <w:t xml:space="preserve"> </w:t>
      </w:r>
      <w:r w:rsidR="00A94AA9" w:rsidRPr="00710860">
        <w:rPr>
          <w:rFonts w:ascii="Verdana" w:hAnsi="Verdana"/>
          <w:bCs/>
          <w:sz w:val="20"/>
          <w:szCs w:val="20"/>
        </w:rPr>
        <w:t>Part of it was I needed to write in some areas where I didn’t have a lot of expertise.</w:t>
      </w:r>
      <w:r w:rsidR="008242F9"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decided to do a little bit of everything.</w:t>
      </w:r>
      <w:r w:rsidR="008242F9" w:rsidRPr="00710860">
        <w:rPr>
          <w:rFonts w:ascii="Verdana" w:hAnsi="Verdana"/>
          <w:bCs/>
          <w:sz w:val="20"/>
          <w:szCs w:val="20"/>
        </w:rPr>
        <w:t xml:space="preserve"> </w:t>
      </w:r>
      <w:r w:rsidR="00A94AA9" w:rsidRPr="00710860">
        <w:rPr>
          <w:rFonts w:ascii="Verdana" w:hAnsi="Verdana"/>
          <w:bCs/>
          <w:sz w:val="20"/>
          <w:szCs w:val="20"/>
        </w:rPr>
        <w:t>I forced myself to do a summary judgment case because wh</w:t>
      </w:r>
      <w:r w:rsidR="005F0BED" w:rsidRPr="00710860">
        <w:rPr>
          <w:rFonts w:ascii="Verdana" w:hAnsi="Verdana"/>
          <w:bCs/>
          <w:sz w:val="20"/>
          <w:szCs w:val="20"/>
        </w:rPr>
        <w:t>ile I</w:t>
      </w:r>
      <w:r w:rsidR="00A94AA9" w:rsidRPr="00710860">
        <w:rPr>
          <w:rFonts w:ascii="Verdana" w:hAnsi="Verdana"/>
          <w:bCs/>
          <w:sz w:val="20"/>
          <w:szCs w:val="20"/>
        </w:rPr>
        <w:t xml:space="preserve"> did civil cases</w:t>
      </w:r>
      <w:r w:rsidR="008A37B3" w:rsidRPr="00710860">
        <w:rPr>
          <w:rFonts w:ascii="Verdana" w:hAnsi="Verdana"/>
          <w:bCs/>
          <w:sz w:val="20"/>
          <w:szCs w:val="20"/>
        </w:rPr>
        <w:t>,</w:t>
      </w:r>
      <w:r w:rsidR="00A94AA9" w:rsidRPr="00710860">
        <w:rPr>
          <w:rFonts w:ascii="Verdana" w:hAnsi="Verdana"/>
          <w:bCs/>
          <w:sz w:val="20"/>
          <w:szCs w:val="20"/>
        </w:rPr>
        <w:t xml:space="preserve"> I was predominantly known for criminal law and for delinquency and dependency because you and I were both presiding judges of </w:t>
      </w:r>
      <w:r w:rsidR="00B806D7" w:rsidRPr="00710860">
        <w:rPr>
          <w:rFonts w:ascii="Verdana" w:hAnsi="Verdana"/>
          <w:bCs/>
          <w:sz w:val="20"/>
          <w:szCs w:val="20"/>
        </w:rPr>
        <w:t>j</w:t>
      </w:r>
      <w:r w:rsidR="00A94AA9" w:rsidRPr="00710860">
        <w:rPr>
          <w:rFonts w:ascii="Verdana" w:hAnsi="Verdana"/>
          <w:bCs/>
          <w:sz w:val="20"/>
          <w:szCs w:val="20"/>
        </w:rPr>
        <w:t xml:space="preserve">uvenile </w:t>
      </w:r>
      <w:r w:rsidR="00B806D7" w:rsidRPr="00710860">
        <w:rPr>
          <w:rFonts w:ascii="Verdana" w:hAnsi="Verdana"/>
          <w:bCs/>
          <w:sz w:val="20"/>
          <w:szCs w:val="20"/>
        </w:rPr>
        <w:t>c</w:t>
      </w:r>
      <w:r w:rsidR="00A94AA9" w:rsidRPr="00710860">
        <w:rPr>
          <w:rFonts w:ascii="Verdana" w:hAnsi="Verdana"/>
          <w:bCs/>
          <w:sz w:val="20"/>
          <w:szCs w:val="20"/>
        </w:rPr>
        <w:t>ourt.</w:t>
      </w:r>
      <w:r w:rsidR="008242F9" w:rsidRPr="00710860">
        <w:rPr>
          <w:rFonts w:ascii="Verdana" w:hAnsi="Verdana"/>
          <w:bCs/>
          <w:sz w:val="20"/>
          <w:szCs w:val="20"/>
        </w:rPr>
        <w:t xml:space="preserve"> </w:t>
      </w:r>
      <w:r w:rsidR="00A94AA9" w:rsidRPr="00710860">
        <w:rPr>
          <w:rFonts w:ascii="Verdana" w:hAnsi="Verdana"/>
          <w:bCs/>
          <w:sz w:val="20"/>
          <w:szCs w:val="20"/>
        </w:rPr>
        <w:t>But very few things really kind of survived</w:t>
      </w:r>
      <w:r w:rsidR="008A37B3" w:rsidRPr="00710860">
        <w:rPr>
          <w:rFonts w:ascii="Verdana" w:hAnsi="Verdana"/>
          <w:bCs/>
          <w:sz w:val="20"/>
          <w:szCs w:val="20"/>
        </w:rPr>
        <w:t>.</w:t>
      </w:r>
      <w:r w:rsidR="00A94AA9" w:rsidRPr="00710860">
        <w:rPr>
          <w:rFonts w:ascii="Verdana" w:hAnsi="Verdana"/>
          <w:bCs/>
          <w:sz w:val="20"/>
          <w:szCs w:val="20"/>
        </w:rPr>
        <w:t xml:space="preserve"> </w:t>
      </w:r>
      <w:r w:rsidR="001F00BA" w:rsidRPr="00710860">
        <w:rPr>
          <w:rFonts w:ascii="Verdana" w:hAnsi="Verdana"/>
          <w:bCs/>
          <w:sz w:val="20"/>
          <w:szCs w:val="20"/>
        </w:rPr>
        <w:t xml:space="preserve">–this is why you </w:t>
      </w:r>
      <w:proofErr w:type="spellStart"/>
      <w:r w:rsidR="001F00BA" w:rsidRPr="00710860">
        <w:rPr>
          <w:rFonts w:ascii="Verdana" w:hAnsi="Verdana"/>
          <w:bCs/>
          <w:sz w:val="20"/>
          <w:szCs w:val="20"/>
        </w:rPr>
        <w:t>do</w:t>
      </w:r>
      <w:r w:rsidR="00A94AA9" w:rsidRPr="00710860">
        <w:rPr>
          <w:rFonts w:ascii="Verdana" w:hAnsi="Verdana"/>
          <w:bCs/>
          <w:sz w:val="20"/>
          <w:szCs w:val="20"/>
        </w:rPr>
        <w:t>I</w:t>
      </w:r>
      <w:proofErr w:type="spellEnd"/>
      <w:r w:rsidR="00A94AA9" w:rsidRPr="00710860">
        <w:rPr>
          <w:rFonts w:ascii="Verdana" w:hAnsi="Verdana"/>
          <w:bCs/>
          <w:sz w:val="20"/>
          <w:szCs w:val="20"/>
        </w:rPr>
        <w:t xml:space="preserve"> was thinking about those </w:t>
      </w:r>
      <w:r w:rsidR="008A37B3" w:rsidRPr="00710860">
        <w:rPr>
          <w:rFonts w:ascii="Verdana" w:hAnsi="Verdana"/>
          <w:bCs/>
          <w:sz w:val="20"/>
          <w:szCs w:val="20"/>
        </w:rPr>
        <w:t>in</w:t>
      </w:r>
      <w:r w:rsidR="00A94AA9" w:rsidRPr="00710860">
        <w:rPr>
          <w:rFonts w:ascii="Verdana" w:hAnsi="Verdana"/>
          <w:bCs/>
          <w:sz w:val="20"/>
          <w:szCs w:val="20"/>
        </w:rPr>
        <w:t xml:space="preserve"> preparing for this.</w:t>
      </w:r>
      <w:r w:rsidR="008242F9" w:rsidRPr="00710860">
        <w:rPr>
          <w:rFonts w:ascii="Verdana" w:hAnsi="Verdana"/>
          <w:bCs/>
          <w:sz w:val="20"/>
          <w:szCs w:val="20"/>
        </w:rPr>
        <w:t xml:space="preserve"> </w:t>
      </w:r>
      <w:r w:rsidR="00A94AA9" w:rsidRPr="00710860">
        <w:rPr>
          <w:rFonts w:ascii="Verdana" w:hAnsi="Verdana"/>
          <w:bCs/>
          <w:sz w:val="20"/>
          <w:szCs w:val="20"/>
        </w:rPr>
        <w:t xml:space="preserve">And some of the cases that came </w:t>
      </w:r>
      <w:proofErr w:type="gramStart"/>
      <w:r w:rsidR="00A94AA9" w:rsidRPr="00710860">
        <w:rPr>
          <w:rFonts w:ascii="Verdana" w:hAnsi="Verdana"/>
          <w:bCs/>
          <w:sz w:val="20"/>
          <w:szCs w:val="20"/>
        </w:rPr>
        <w:t>up that</w:t>
      </w:r>
      <w:proofErr w:type="gramEnd"/>
      <w:r w:rsidR="00A94AA9" w:rsidRPr="00710860">
        <w:rPr>
          <w:rFonts w:ascii="Verdana" w:hAnsi="Verdana"/>
          <w:bCs/>
          <w:sz w:val="20"/>
          <w:szCs w:val="20"/>
        </w:rPr>
        <w:t xml:space="preserve"> survived</w:t>
      </w:r>
      <w:r w:rsidR="005F0BED" w:rsidRPr="00710860">
        <w:rPr>
          <w:rFonts w:ascii="Verdana" w:hAnsi="Verdana"/>
          <w:bCs/>
          <w:sz w:val="20"/>
          <w:szCs w:val="20"/>
        </w:rPr>
        <w:t>,</w:t>
      </w:r>
      <w:r w:rsidR="00A94AA9" w:rsidRPr="00710860">
        <w:rPr>
          <w:rFonts w:ascii="Verdana" w:hAnsi="Verdana"/>
          <w:bCs/>
          <w:sz w:val="20"/>
          <w:szCs w:val="20"/>
        </w:rPr>
        <w:t xml:space="preserve"> very small.</w:t>
      </w:r>
      <w:r w:rsidR="008242F9" w:rsidRPr="00710860">
        <w:rPr>
          <w:rFonts w:ascii="Verdana" w:hAnsi="Verdana"/>
          <w:bCs/>
          <w:sz w:val="20"/>
          <w:szCs w:val="20"/>
        </w:rPr>
        <w:t xml:space="preserve"> </w:t>
      </w:r>
      <w:r w:rsidR="00A94AA9" w:rsidRPr="00710860">
        <w:rPr>
          <w:rFonts w:ascii="Verdana" w:hAnsi="Verdana"/>
          <w:bCs/>
          <w:sz w:val="20"/>
          <w:szCs w:val="20"/>
        </w:rPr>
        <w:t>They’re not blockbuster kinds of things, but interesting</w:t>
      </w:r>
      <w:r w:rsidR="00D752DB" w:rsidRPr="00710860">
        <w:rPr>
          <w:rFonts w:ascii="Verdana" w:hAnsi="Verdana"/>
          <w:bCs/>
          <w:sz w:val="20"/>
          <w:szCs w:val="20"/>
        </w:rPr>
        <w:t>,</w:t>
      </w:r>
      <w:r w:rsidR="00A94AA9" w:rsidRPr="00710860">
        <w:rPr>
          <w:rFonts w:ascii="Verdana" w:hAnsi="Verdana"/>
          <w:bCs/>
          <w:sz w:val="20"/>
          <w:szCs w:val="20"/>
        </w:rPr>
        <w:t xml:space="preserve"> some of them drew</w:t>
      </w:r>
      <w:r w:rsidR="004429B0" w:rsidRPr="00710860">
        <w:rPr>
          <w:rFonts w:ascii="Verdana" w:hAnsi="Verdana"/>
          <w:bCs/>
          <w:sz w:val="20"/>
          <w:szCs w:val="20"/>
        </w:rPr>
        <w:t xml:space="preserve"> </w:t>
      </w:r>
      <w:r w:rsidR="00A94AA9" w:rsidRPr="00710860">
        <w:rPr>
          <w:rFonts w:ascii="Verdana" w:hAnsi="Verdana"/>
          <w:bCs/>
          <w:sz w:val="20"/>
          <w:szCs w:val="20"/>
        </w:rPr>
        <w:t>dissents.</w:t>
      </w:r>
      <w:r w:rsidR="008242F9" w:rsidRPr="00710860">
        <w:rPr>
          <w:rFonts w:ascii="Verdana" w:hAnsi="Verdana"/>
          <w:bCs/>
          <w:sz w:val="20"/>
          <w:szCs w:val="20"/>
        </w:rPr>
        <w:t xml:space="preserve"> </w:t>
      </w:r>
      <w:r w:rsidR="00A94AA9" w:rsidRPr="00710860">
        <w:rPr>
          <w:rFonts w:ascii="Verdana" w:hAnsi="Verdana"/>
          <w:bCs/>
          <w:sz w:val="20"/>
          <w:szCs w:val="20"/>
        </w:rPr>
        <w:t>Bob Timlin of our court now gone</w:t>
      </w:r>
      <w:r w:rsidR="008A37B3" w:rsidRPr="00710860">
        <w:rPr>
          <w:rFonts w:ascii="Verdana" w:hAnsi="Verdana"/>
          <w:bCs/>
          <w:sz w:val="20"/>
          <w:szCs w:val="20"/>
        </w:rPr>
        <w:t>,</w:t>
      </w:r>
      <w:r w:rsidR="00A94AA9" w:rsidRPr="00710860">
        <w:rPr>
          <w:rFonts w:ascii="Verdana" w:hAnsi="Verdana"/>
          <w:bCs/>
          <w:sz w:val="20"/>
          <w:szCs w:val="20"/>
        </w:rPr>
        <w:t xml:space="preserve"> pas</w:t>
      </w:r>
      <w:r w:rsidR="008A37B3" w:rsidRPr="00710860">
        <w:rPr>
          <w:rFonts w:ascii="Verdana" w:hAnsi="Verdana"/>
          <w:bCs/>
          <w:sz w:val="20"/>
          <w:szCs w:val="20"/>
        </w:rPr>
        <w:t>sed</w:t>
      </w:r>
      <w:r w:rsidR="00A94AA9" w:rsidRPr="00710860">
        <w:rPr>
          <w:rFonts w:ascii="Verdana" w:hAnsi="Verdana"/>
          <w:bCs/>
          <w:sz w:val="20"/>
          <w:szCs w:val="20"/>
        </w:rPr>
        <w:t>.</w:t>
      </w:r>
    </w:p>
    <w:p w14:paraId="42A39286" w14:textId="77777777" w:rsidR="004429B0" w:rsidRPr="00710860" w:rsidRDefault="004429B0" w:rsidP="00710860">
      <w:pPr>
        <w:tabs>
          <w:tab w:val="left" w:pos="2340"/>
        </w:tabs>
        <w:ind w:left="2340" w:hanging="2340"/>
        <w:jc w:val="both"/>
        <w:rPr>
          <w:rFonts w:ascii="Verdana" w:hAnsi="Verdana"/>
          <w:bCs/>
          <w:sz w:val="20"/>
          <w:szCs w:val="20"/>
        </w:rPr>
      </w:pPr>
    </w:p>
    <w:p w14:paraId="1838F30E" w14:textId="7D3B4627"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Early on, I was working on a </w:t>
      </w:r>
      <w:proofErr w:type="gramStart"/>
      <w:r w:rsidR="00A94AA9" w:rsidRPr="00710860">
        <w:rPr>
          <w:rFonts w:ascii="Verdana" w:hAnsi="Verdana"/>
          <w:bCs/>
          <w:sz w:val="20"/>
          <w:szCs w:val="20"/>
        </w:rPr>
        <w:t>case</w:t>
      </w:r>
      <w:proofErr w:type="gramEnd"/>
      <w:r w:rsidR="00A94AA9" w:rsidRPr="00710860">
        <w:rPr>
          <w:rFonts w:ascii="Verdana" w:hAnsi="Verdana"/>
          <w:bCs/>
          <w:sz w:val="20"/>
          <w:szCs w:val="20"/>
        </w:rPr>
        <w:t xml:space="preserve"> and it was something that should have been really simple.</w:t>
      </w:r>
      <w:r w:rsidR="008242F9" w:rsidRPr="00710860">
        <w:rPr>
          <w:rFonts w:ascii="Verdana" w:hAnsi="Verdana"/>
          <w:bCs/>
          <w:sz w:val="20"/>
          <w:szCs w:val="20"/>
        </w:rPr>
        <w:t xml:space="preserve"> </w:t>
      </w:r>
      <w:r w:rsidR="00A94AA9" w:rsidRPr="00710860">
        <w:rPr>
          <w:rFonts w:ascii="Verdana" w:hAnsi="Verdana"/>
          <w:bCs/>
          <w:sz w:val="20"/>
          <w:szCs w:val="20"/>
        </w:rPr>
        <w:t>What is the standard of review for the denial of a motion to withdraw a guilty</w:t>
      </w:r>
      <w:r w:rsidR="008A37B3" w:rsidRPr="00710860">
        <w:rPr>
          <w:rFonts w:ascii="Verdana" w:hAnsi="Verdana"/>
          <w:bCs/>
          <w:sz w:val="20"/>
          <w:szCs w:val="20"/>
        </w:rPr>
        <w:t xml:space="preserve"> </w:t>
      </w:r>
      <w:r w:rsidR="00A94AA9" w:rsidRPr="00710860">
        <w:rPr>
          <w:rFonts w:ascii="Verdana" w:hAnsi="Verdana"/>
          <w:bCs/>
          <w:sz w:val="20"/>
          <w:szCs w:val="20"/>
        </w:rPr>
        <w:t>ple</w:t>
      </w:r>
      <w:r w:rsidR="008A37B3" w:rsidRPr="00710860">
        <w:rPr>
          <w:rFonts w:ascii="Verdana" w:hAnsi="Verdana"/>
          <w:bCs/>
          <w:sz w:val="20"/>
          <w:szCs w:val="20"/>
        </w:rPr>
        <w:t>a</w:t>
      </w:r>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 xml:space="preserve">I kind of got in, I was working on </w:t>
      </w:r>
      <w:proofErr w:type="gramStart"/>
      <w:r w:rsidR="008A37B3" w:rsidRPr="00710860">
        <w:rPr>
          <w:rFonts w:ascii="Verdana" w:hAnsi="Verdana"/>
          <w:bCs/>
          <w:sz w:val="20"/>
          <w:szCs w:val="20"/>
        </w:rPr>
        <w:t>it</w:t>
      </w:r>
      <w:proofErr w:type="gramEnd"/>
      <w:r w:rsidR="008A37B3" w:rsidRPr="00710860">
        <w:rPr>
          <w:rFonts w:ascii="Verdana" w:hAnsi="Verdana"/>
          <w:bCs/>
          <w:sz w:val="20"/>
          <w:szCs w:val="20"/>
        </w:rPr>
        <w:t xml:space="preserve"> and </w:t>
      </w:r>
      <w:r w:rsidR="00A94AA9" w:rsidRPr="00710860">
        <w:rPr>
          <w:rFonts w:ascii="Verdana" w:hAnsi="Verdana"/>
          <w:bCs/>
          <w:sz w:val="20"/>
          <w:szCs w:val="20"/>
        </w:rPr>
        <w:t xml:space="preserve">I said, </w:t>
      </w:r>
      <w:r w:rsidR="00260347" w:rsidRPr="00710860">
        <w:rPr>
          <w:rFonts w:ascii="Verdana" w:hAnsi="Verdana"/>
          <w:bCs/>
          <w:sz w:val="20"/>
          <w:szCs w:val="20"/>
        </w:rPr>
        <w:t>“T</w:t>
      </w:r>
      <w:r w:rsidR="00A94AA9" w:rsidRPr="00710860">
        <w:rPr>
          <w:rFonts w:ascii="Verdana" w:hAnsi="Verdana"/>
          <w:bCs/>
          <w:sz w:val="20"/>
          <w:szCs w:val="20"/>
        </w:rPr>
        <w:t>his is one</w:t>
      </w:r>
      <w:r w:rsidR="008A37B3" w:rsidRPr="00710860">
        <w:rPr>
          <w:rFonts w:ascii="Verdana" w:hAnsi="Verdana"/>
          <w:bCs/>
          <w:sz w:val="20"/>
          <w:szCs w:val="20"/>
        </w:rPr>
        <w:t>-</w:t>
      </w:r>
      <w:r w:rsidR="00A94AA9" w:rsidRPr="00710860">
        <w:rPr>
          <w:rFonts w:ascii="Verdana" w:hAnsi="Verdana"/>
          <w:bCs/>
          <w:sz w:val="20"/>
          <w:szCs w:val="20"/>
        </w:rPr>
        <w:t>issue case</w:t>
      </w:r>
      <w:r w:rsidR="00260347" w:rsidRPr="00710860">
        <w:rPr>
          <w:rFonts w:ascii="Verdana" w:hAnsi="Verdana"/>
          <w:bCs/>
          <w:sz w:val="20"/>
          <w:szCs w:val="20"/>
        </w:rPr>
        <w:t>.”</w:t>
      </w:r>
      <w:r w:rsidR="00A94AA9" w:rsidRPr="00710860">
        <w:rPr>
          <w:rFonts w:ascii="Verdana" w:hAnsi="Verdana"/>
          <w:bCs/>
          <w:sz w:val="20"/>
          <w:szCs w:val="20"/>
        </w:rPr>
        <w:t xml:space="preserve"> </w:t>
      </w:r>
      <w:r w:rsidR="00A94AA9" w:rsidRPr="00710860">
        <w:rPr>
          <w:rFonts w:ascii="Verdana" w:hAnsi="Verdana"/>
          <w:bCs/>
          <w:sz w:val="20"/>
          <w:szCs w:val="20"/>
        </w:rPr>
        <w:lastRenderedPageBreak/>
        <w:t xml:space="preserve">I decided I wasn’t going to </w:t>
      </w:r>
      <w:r w:rsidR="00D752DB" w:rsidRPr="00710860">
        <w:rPr>
          <w:rFonts w:ascii="Verdana" w:hAnsi="Verdana"/>
          <w:bCs/>
          <w:sz w:val="20"/>
          <w:szCs w:val="20"/>
        </w:rPr>
        <w:t>as</w:t>
      </w:r>
      <w:r w:rsidR="00A94AA9" w:rsidRPr="00710860">
        <w:rPr>
          <w:rFonts w:ascii="Verdana" w:hAnsi="Verdana"/>
          <w:bCs/>
          <w:sz w:val="20"/>
          <w:szCs w:val="20"/>
        </w:rPr>
        <w:t>sign it.</w:t>
      </w:r>
      <w:r w:rsidR="008242F9" w:rsidRPr="00710860">
        <w:rPr>
          <w:rFonts w:ascii="Verdana" w:hAnsi="Verdana"/>
          <w:bCs/>
          <w:sz w:val="20"/>
          <w:szCs w:val="20"/>
        </w:rPr>
        <w:t xml:space="preserve"> </w:t>
      </w:r>
      <w:r w:rsidR="00A94AA9" w:rsidRPr="00710860">
        <w:rPr>
          <w:rFonts w:ascii="Verdana" w:hAnsi="Verdana"/>
          <w:bCs/>
          <w:sz w:val="20"/>
          <w:szCs w:val="20"/>
        </w:rPr>
        <w:t>I had so much time in it already.</w:t>
      </w:r>
    </w:p>
    <w:p w14:paraId="5BD10CE4" w14:textId="77777777" w:rsidR="004429B0" w:rsidRPr="00710860" w:rsidRDefault="004429B0" w:rsidP="00710860">
      <w:pPr>
        <w:tabs>
          <w:tab w:val="left" w:pos="2340"/>
        </w:tabs>
        <w:ind w:left="2340" w:hanging="2340"/>
        <w:jc w:val="both"/>
        <w:rPr>
          <w:rFonts w:ascii="Verdana" w:hAnsi="Verdana"/>
          <w:bCs/>
          <w:sz w:val="20"/>
          <w:szCs w:val="20"/>
        </w:rPr>
      </w:pPr>
    </w:p>
    <w:p w14:paraId="7DE8787E" w14:textId="65FF3882"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wrote this case and Tom was number two, and Bob Timlin was number three.</w:t>
      </w:r>
      <w:r w:rsidR="008242F9" w:rsidRPr="00710860">
        <w:rPr>
          <w:rFonts w:ascii="Verdana" w:hAnsi="Verdana"/>
          <w:bCs/>
          <w:sz w:val="20"/>
          <w:szCs w:val="20"/>
        </w:rPr>
        <w:t xml:space="preserve"> </w:t>
      </w:r>
      <w:r w:rsidR="00A94AA9" w:rsidRPr="00710860">
        <w:rPr>
          <w:rFonts w:ascii="Verdana" w:hAnsi="Verdana"/>
          <w:bCs/>
          <w:sz w:val="20"/>
          <w:szCs w:val="20"/>
        </w:rPr>
        <w:t xml:space="preserve">And Bob Timlin was </w:t>
      </w:r>
      <w:r w:rsidR="008A37B3" w:rsidRPr="00710860">
        <w:rPr>
          <w:rFonts w:ascii="Verdana" w:hAnsi="Verdana"/>
          <w:bCs/>
          <w:sz w:val="20"/>
          <w:szCs w:val="20"/>
        </w:rPr>
        <w:t xml:space="preserve">a </w:t>
      </w:r>
      <w:r w:rsidR="00A94AA9" w:rsidRPr="00710860">
        <w:rPr>
          <w:rFonts w:ascii="Verdana" w:hAnsi="Verdana"/>
          <w:bCs/>
          <w:sz w:val="20"/>
          <w:szCs w:val="20"/>
        </w:rPr>
        <w:t xml:space="preserve">very scholarly kind of </w:t>
      </w:r>
      <w:proofErr w:type="gramStart"/>
      <w:r w:rsidR="00A94AA9" w:rsidRPr="00710860">
        <w:rPr>
          <w:rFonts w:ascii="Verdana" w:hAnsi="Verdana"/>
          <w:bCs/>
          <w:sz w:val="20"/>
          <w:szCs w:val="20"/>
        </w:rPr>
        <w:t>guy</w:t>
      </w:r>
      <w:proofErr w:type="gramEnd"/>
      <w:r w:rsidR="00A94AA9" w:rsidRPr="00710860">
        <w:rPr>
          <w:rFonts w:ascii="Verdana" w:hAnsi="Verdana"/>
          <w:bCs/>
          <w:sz w:val="20"/>
          <w:szCs w:val="20"/>
        </w:rPr>
        <w:t xml:space="preserve"> but things would go there</w:t>
      </w:r>
      <w:r w:rsidR="008A37B3" w:rsidRPr="00710860">
        <w:rPr>
          <w:rFonts w:ascii="Verdana" w:hAnsi="Verdana"/>
          <w:bCs/>
          <w:sz w:val="20"/>
          <w:szCs w:val="20"/>
        </w:rPr>
        <w:t>,</w:t>
      </w:r>
      <w:r w:rsidR="00A94AA9" w:rsidRPr="00710860">
        <w:rPr>
          <w:rFonts w:ascii="Verdana" w:hAnsi="Verdana"/>
          <w:bCs/>
          <w:sz w:val="20"/>
          <w:szCs w:val="20"/>
        </w:rPr>
        <w:t xml:space="preserve"> and he would have to ponder and think about them before you got them back.</w:t>
      </w:r>
      <w:r w:rsidR="008242F9" w:rsidRPr="00710860">
        <w:rPr>
          <w:rFonts w:ascii="Verdana" w:hAnsi="Verdana"/>
          <w:bCs/>
          <w:sz w:val="20"/>
          <w:szCs w:val="20"/>
        </w:rPr>
        <w:t xml:space="preserve"> </w:t>
      </w:r>
      <w:r w:rsidR="00A94AA9" w:rsidRPr="00710860">
        <w:rPr>
          <w:rFonts w:ascii="Verdana" w:hAnsi="Verdana"/>
          <w:bCs/>
          <w:sz w:val="20"/>
          <w:szCs w:val="20"/>
        </w:rPr>
        <w:t>And I’d gone through all. It was like following a thread and the law changed at some point after the turn of the last century, and the wording changed and</w:t>
      </w:r>
      <w:r w:rsidR="00260347" w:rsidRPr="00710860">
        <w:rPr>
          <w:rFonts w:ascii="Verdana" w:hAnsi="Verdana"/>
          <w:bCs/>
          <w:sz w:val="20"/>
          <w:szCs w:val="20"/>
        </w:rPr>
        <w:t>,</w:t>
      </w:r>
      <w:r w:rsidR="00A94AA9" w:rsidRPr="00710860">
        <w:rPr>
          <w:rFonts w:ascii="Verdana" w:hAnsi="Verdana"/>
          <w:bCs/>
          <w:sz w:val="20"/>
          <w:szCs w:val="20"/>
        </w:rPr>
        <w:t xml:space="preserve"> thereafter, every case followed this wording change.</w:t>
      </w:r>
    </w:p>
    <w:p w14:paraId="5A6368AB" w14:textId="77777777" w:rsidR="004429B0" w:rsidRPr="00710860" w:rsidRDefault="004429B0" w:rsidP="00710860">
      <w:pPr>
        <w:tabs>
          <w:tab w:val="left" w:pos="2340"/>
        </w:tabs>
        <w:ind w:left="2340" w:hanging="2340"/>
        <w:jc w:val="both"/>
        <w:rPr>
          <w:rFonts w:ascii="Verdana" w:hAnsi="Verdana"/>
          <w:bCs/>
          <w:sz w:val="20"/>
          <w:szCs w:val="20"/>
        </w:rPr>
      </w:pPr>
    </w:p>
    <w:p w14:paraId="32B33B5E" w14:textId="1C06A5EA"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Anyway, </w:t>
      </w:r>
      <w:r w:rsidR="00260347" w:rsidRPr="00710860">
        <w:rPr>
          <w:rFonts w:ascii="Verdana" w:hAnsi="Verdana"/>
          <w:bCs/>
          <w:sz w:val="20"/>
          <w:szCs w:val="20"/>
        </w:rPr>
        <w:t>it</w:t>
      </w:r>
      <w:r w:rsidR="00A94AA9" w:rsidRPr="00710860">
        <w:rPr>
          <w:rFonts w:ascii="Verdana" w:hAnsi="Verdana"/>
          <w:bCs/>
          <w:sz w:val="20"/>
          <w:szCs w:val="20"/>
        </w:rPr>
        <w:t xml:space="preserve"> came back.</w:t>
      </w:r>
      <w:r w:rsidR="008242F9" w:rsidRPr="00710860">
        <w:rPr>
          <w:rFonts w:ascii="Verdana" w:hAnsi="Verdana"/>
          <w:bCs/>
          <w:sz w:val="20"/>
          <w:szCs w:val="20"/>
        </w:rPr>
        <w:t xml:space="preserve"> </w:t>
      </w:r>
      <w:r w:rsidR="00A94AA9" w:rsidRPr="00710860">
        <w:rPr>
          <w:rFonts w:ascii="Verdana" w:hAnsi="Verdana"/>
          <w:bCs/>
          <w:sz w:val="20"/>
          <w:szCs w:val="20"/>
        </w:rPr>
        <w:t>The standard of review is by clear and convincing evidence.</w:t>
      </w:r>
      <w:r w:rsidR="008242F9" w:rsidRPr="00710860">
        <w:rPr>
          <w:rFonts w:ascii="Verdana" w:hAnsi="Verdana"/>
          <w:bCs/>
          <w:sz w:val="20"/>
          <w:szCs w:val="20"/>
        </w:rPr>
        <w:t xml:space="preserve"> </w:t>
      </w:r>
      <w:r w:rsidR="00A94AA9" w:rsidRPr="00710860">
        <w:rPr>
          <w:rFonts w:ascii="Verdana" w:hAnsi="Verdana"/>
          <w:bCs/>
          <w:sz w:val="20"/>
          <w:szCs w:val="20"/>
        </w:rPr>
        <w:t xml:space="preserve">Went to Timlin, he wrote a dissent that was like four or </w:t>
      </w:r>
      <w:r w:rsidR="008A37B3" w:rsidRPr="00710860">
        <w:rPr>
          <w:rFonts w:ascii="Verdana" w:hAnsi="Verdana"/>
          <w:bCs/>
          <w:sz w:val="20"/>
          <w:szCs w:val="20"/>
        </w:rPr>
        <w:t>five</w:t>
      </w:r>
      <w:r w:rsidR="00A94AA9" w:rsidRPr="00710860">
        <w:rPr>
          <w:rFonts w:ascii="Verdana" w:hAnsi="Verdana"/>
          <w:bCs/>
          <w:sz w:val="20"/>
          <w:szCs w:val="20"/>
        </w:rPr>
        <w:t xml:space="preserve"> times</w:t>
      </w:r>
      <w:r w:rsidR="00260347" w:rsidRPr="00710860">
        <w:rPr>
          <w:rFonts w:ascii="Verdana" w:hAnsi="Verdana"/>
          <w:bCs/>
          <w:sz w:val="20"/>
          <w:szCs w:val="20"/>
        </w:rPr>
        <w:t>,</w:t>
      </w:r>
      <w:r w:rsidR="00A94AA9" w:rsidRPr="00710860">
        <w:rPr>
          <w:rFonts w:ascii="Verdana" w:hAnsi="Verdana"/>
          <w:bCs/>
          <w:sz w:val="20"/>
          <w:szCs w:val="20"/>
        </w:rPr>
        <w:t xml:space="preserve"> and </w:t>
      </w:r>
      <w:r w:rsidR="00260347" w:rsidRPr="00710860">
        <w:rPr>
          <w:rFonts w:ascii="Verdana" w:hAnsi="Verdana"/>
          <w:bCs/>
          <w:sz w:val="20"/>
          <w:szCs w:val="20"/>
        </w:rPr>
        <w:t>it</w:t>
      </w:r>
      <w:r w:rsidR="00A94AA9" w:rsidRPr="00710860">
        <w:rPr>
          <w:rFonts w:ascii="Verdana" w:hAnsi="Verdana"/>
          <w:bCs/>
          <w:sz w:val="20"/>
          <w:szCs w:val="20"/>
        </w:rPr>
        <w:t xml:space="preserve"> went back and forth</w:t>
      </w:r>
      <w:r w:rsidR="008F0210" w:rsidRPr="00710860">
        <w:rPr>
          <w:rFonts w:ascii="Verdana" w:hAnsi="Verdana"/>
          <w:bCs/>
          <w:sz w:val="20"/>
          <w:szCs w:val="20"/>
        </w:rPr>
        <w:t xml:space="preserve"> and back and forth</w:t>
      </w:r>
      <w:r w:rsidR="00260347" w:rsidRPr="00710860">
        <w:rPr>
          <w:rFonts w:ascii="Verdana" w:hAnsi="Verdana"/>
          <w:bCs/>
          <w:sz w:val="20"/>
          <w:szCs w:val="20"/>
        </w:rPr>
        <w:t>,</w:t>
      </w:r>
      <w:r w:rsidR="00A94AA9" w:rsidRPr="00710860">
        <w:rPr>
          <w:rFonts w:ascii="Verdana" w:hAnsi="Verdana"/>
          <w:bCs/>
          <w:sz w:val="20"/>
          <w:szCs w:val="20"/>
        </w:rPr>
        <w:t xml:space="preserve"> and I finally went to Tom.</w:t>
      </w:r>
      <w:r w:rsidR="008242F9" w:rsidRPr="00710860">
        <w:rPr>
          <w:rFonts w:ascii="Verdana" w:hAnsi="Verdana"/>
          <w:bCs/>
          <w:sz w:val="20"/>
          <w:szCs w:val="20"/>
        </w:rPr>
        <w:t xml:space="preserve"> </w:t>
      </w:r>
      <w:r w:rsidR="00A94AA9" w:rsidRPr="00710860">
        <w:rPr>
          <w:rFonts w:ascii="Verdana" w:hAnsi="Verdana"/>
          <w:bCs/>
          <w:sz w:val="20"/>
          <w:szCs w:val="20"/>
        </w:rPr>
        <w:t xml:space="preserve">I said, </w:t>
      </w:r>
      <w:r w:rsidR="00260347" w:rsidRPr="00710860">
        <w:rPr>
          <w:rFonts w:ascii="Verdana" w:hAnsi="Verdana"/>
          <w:bCs/>
          <w:sz w:val="20"/>
          <w:szCs w:val="20"/>
        </w:rPr>
        <w:t>“</w:t>
      </w:r>
      <w:r w:rsidR="00A94AA9" w:rsidRPr="00710860">
        <w:rPr>
          <w:rFonts w:ascii="Verdana" w:hAnsi="Verdana"/>
          <w:bCs/>
          <w:sz w:val="20"/>
          <w:szCs w:val="20"/>
        </w:rPr>
        <w:t xml:space="preserve">I’m not responding </w:t>
      </w:r>
      <w:r w:rsidR="00260347" w:rsidRPr="00710860">
        <w:rPr>
          <w:rFonts w:ascii="Verdana" w:hAnsi="Verdana"/>
          <w:bCs/>
          <w:sz w:val="20"/>
          <w:szCs w:val="20"/>
        </w:rPr>
        <w:t xml:space="preserve">to </w:t>
      </w:r>
      <w:r w:rsidR="00A94AA9" w:rsidRPr="00710860">
        <w:rPr>
          <w:rFonts w:ascii="Verdana" w:hAnsi="Verdana"/>
          <w:bCs/>
          <w:sz w:val="20"/>
          <w:szCs w:val="20"/>
        </w:rPr>
        <w:t>this anymore.</w:t>
      </w:r>
      <w:r w:rsidR="008242F9" w:rsidRPr="00710860">
        <w:rPr>
          <w:rFonts w:ascii="Verdana" w:hAnsi="Verdana"/>
          <w:bCs/>
          <w:sz w:val="20"/>
          <w:szCs w:val="20"/>
        </w:rPr>
        <w:t xml:space="preserve"> </w:t>
      </w:r>
      <w:r w:rsidR="00A94AA9" w:rsidRPr="00710860">
        <w:rPr>
          <w:rFonts w:ascii="Verdana" w:hAnsi="Verdana"/>
          <w:bCs/>
          <w:sz w:val="20"/>
          <w:szCs w:val="20"/>
        </w:rPr>
        <w:t>I’m going to gut this case.</w:t>
      </w:r>
      <w:r w:rsidR="00260347"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Another great bit of advice is that sometimes your best work winds</w:t>
      </w:r>
      <w:r w:rsidR="008242F9" w:rsidRPr="00710860">
        <w:rPr>
          <w:rFonts w:ascii="Verdana" w:hAnsi="Verdana"/>
          <w:bCs/>
          <w:sz w:val="20"/>
          <w:szCs w:val="20"/>
        </w:rPr>
        <w:t xml:space="preserve"> </w:t>
      </w:r>
      <w:r w:rsidR="00A94AA9" w:rsidRPr="00710860">
        <w:rPr>
          <w:rFonts w:ascii="Verdana" w:hAnsi="Verdana"/>
          <w:bCs/>
          <w:sz w:val="20"/>
          <w:szCs w:val="20"/>
        </w:rPr>
        <w:t>on the cutting room floor</w:t>
      </w:r>
      <w:r w:rsidR="00B806D7" w:rsidRPr="00710860">
        <w:rPr>
          <w:rFonts w:ascii="Verdana" w:hAnsi="Verdana"/>
          <w:bCs/>
          <w:sz w:val="20"/>
          <w:szCs w:val="20"/>
        </w:rPr>
        <w:t>.</w:t>
      </w:r>
      <w:r w:rsidR="00A94AA9" w:rsidRPr="00710860">
        <w:rPr>
          <w:rFonts w:ascii="Verdana" w:hAnsi="Verdana"/>
          <w:bCs/>
          <w:sz w:val="20"/>
          <w:szCs w:val="20"/>
        </w:rPr>
        <w:t xml:space="preserve"> </w:t>
      </w:r>
      <w:r w:rsidR="00B806D7" w:rsidRPr="00710860">
        <w:rPr>
          <w:rFonts w:ascii="Verdana" w:hAnsi="Verdana"/>
          <w:bCs/>
          <w:sz w:val="20"/>
          <w:szCs w:val="20"/>
        </w:rPr>
        <w:t>T</w:t>
      </w:r>
      <w:r w:rsidR="00A94AA9" w:rsidRPr="00710860">
        <w:rPr>
          <w:rFonts w:ascii="Verdana" w:hAnsi="Verdana"/>
          <w:bCs/>
          <w:sz w:val="20"/>
          <w:szCs w:val="20"/>
        </w:rPr>
        <w:t>hat has survived</w:t>
      </w:r>
      <w:r w:rsidR="008F0210" w:rsidRPr="00710860">
        <w:rPr>
          <w:rFonts w:ascii="Verdana" w:hAnsi="Verdana"/>
          <w:bCs/>
          <w:sz w:val="20"/>
          <w:szCs w:val="20"/>
        </w:rPr>
        <w:t>,</w:t>
      </w:r>
      <w:r w:rsidR="00A94AA9" w:rsidRPr="00710860">
        <w:rPr>
          <w:rFonts w:ascii="Verdana" w:hAnsi="Verdana"/>
          <w:bCs/>
          <w:sz w:val="20"/>
          <w:szCs w:val="20"/>
        </w:rPr>
        <w:t xml:space="preserve"> and one of the oddities of it is that the Supreme Court has said this is the </w:t>
      </w:r>
      <w:proofErr w:type="gramStart"/>
      <w:r w:rsidR="00A94AA9" w:rsidRPr="00710860">
        <w:rPr>
          <w:rFonts w:ascii="Verdana" w:hAnsi="Verdana"/>
          <w:bCs/>
          <w:sz w:val="20"/>
          <w:szCs w:val="20"/>
        </w:rPr>
        <w:t>standard</w:t>
      </w:r>
      <w:proofErr w:type="gramEnd"/>
      <w:r w:rsidR="00A94AA9" w:rsidRPr="00710860">
        <w:rPr>
          <w:rFonts w:ascii="Verdana" w:hAnsi="Verdana"/>
          <w:bCs/>
          <w:sz w:val="20"/>
          <w:szCs w:val="20"/>
        </w:rPr>
        <w:t xml:space="preserve"> but it wasn’t the issue in the case</w:t>
      </w:r>
      <w:r w:rsidR="008F0210" w:rsidRPr="00710860">
        <w:rPr>
          <w:rFonts w:ascii="Verdana" w:hAnsi="Verdana"/>
          <w:bCs/>
          <w:sz w:val="20"/>
          <w:szCs w:val="20"/>
        </w:rPr>
        <w:t>,</w:t>
      </w:r>
      <w:r w:rsidR="00A94AA9" w:rsidRPr="00710860">
        <w:rPr>
          <w:rFonts w:ascii="Verdana" w:hAnsi="Verdana"/>
          <w:bCs/>
          <w:sz w:val="20"/>
          <w:szCs w:val="20"/>
        </w:rPr>
        <w:t xml:space="preserve"> </w:t>
      </w:r>
      <w:r w:rsidR="008F0210" w:rsidRPr="00710860">
        <w:rPr>
          <w:rFonts w:ascii="Verdana" w:hAnsi="Verdana"/>
          <w:bCs/>
          <w:sz w:val="20"/>
          <w:szCs w:val="20"/>
        </w:rPr>
        <w:t>and</w:t>
      </w:r>
      <w:r w:rsidR="00A94AA9" w:rsidRPr="00710860">
        <w:rPr>
          <w:rFonts w:ascii="Verdana" w:hAnsi="Verdana"/>
          <w:bCs/>
          <w:sz w:val="20"/>
          <w:szCs w:val="20"/>
        </w:rPr>
        <w:t xml:space="preserve"> cases aren’t authority for issues not that was Nipsey Dixon.</w:t>
      </w:r>
      <w:r w:rsidR="008242F9" w:rsidRPr="00710860">
        <w:rPr>
          <w:rFonts w:ascii="Verdana" w:hAnsi="Verdana"/>
          <w:bCs/>
          <w:sz w:val="20"/>
          <w:szCs w:val="20"/>
        </w:rPr>
        <w:t xml:space="preserve"> </w:t>
      </w:r>
      <w:r w:rsidR="00A94AA9" w:rsidRPr="00710860">
        <w:rPr>
          <w:rFonts w:ascii="Verdana" w:hAnsi="Verdana"/>
          <w:bCs/>
          <w:sz w:val="20"/>
          <w:szCs w:val="20"/>
        </w:rPr>
        <w:t xml:space="preserve">And he took total issue with this, and it was kind of an </w:t>
      </w:r>
      <w:r w:rsidR="00234976" w:rsidRPr="00710860">
        <w:rPr>
          <w:rFonts w:ascii="Verdana" w:hAnsi="Verdana"/>
          <w:bCs/>
          <w:sz w:val="20"/>
          <w:szCs w:val="20"/>
        </w:rPr>
        <w:t>i</w:t>
      </w:r>
      <w:r w:rsidR="00A94AA9" w:rsidRPr="00710860">
        <w:rPr>
          <w:rFonts w:ascii="Verdana" w:hAnsi="Verdana"/>
          <w:bCs/>
          <w:sz w:val="20"/>
          <w:szCs w:val="20"/>
        </w:rPr>
        <w:t>vory tower kind of thing.</w:t>
      </w:r>
      <w:r w:rsidR="008242F9" w:rsidRPr="00710860">
        <w:rPr>
          <w:rFonts w:ascii="Verdana" w:hAnsi="Verdana"/>
          <w:bCs/>
          <w:sz w:val="20"/>
          <w:szCs w:val="20"/>
        </w:rPr>
        <w:t xml:space="preserve"> </w:t>
      </w:r>
      <w:r w:rsidR="00A94AA9" w:rsidRPr="00710860">
        <w:rPr>
          <w:rFonts w:ascii="Verdana" w:hAnsi="Verdana"/>
          <w:bCs/>
          <w:sz w:val="20"/>
          <w:szCs w:val="20"/>
        </w:rPr>
        <w:t>And intellectually, he’s probably having a great time with it, but that case still stands.</w:t>
      </w:r>
    </w:p>
    <w:p w14:paraId="20F9576C" w14:textId="77777777" w:rsidR="004429B0" w:rsidRPr="00710860" w:rsidRDefault="004429B0" w:rsidP="00710860">
      <w:pPr>
        <w:tabs>
          <w:tab w:val="left" w:pos="2340"/>
        </w:tabs>
        <w:ind w:left="2340" w:hanging="2340"/>
        <w:jc w:val="both"/>
        <w:rPr>
          <w:rFonts w:ascii="Verdana" w:hAnsi="Verdana"/>
          <w:bCs/>
          <w:sz w:val="20"/>
          <w:szCs w:val="20"/>
        </w:rPr>
      </w:pPr>
    </w:p>
    <w:p w14:paraId="189B8EA6" w14:textId="497F6A49"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Another case that I did that I enjoyed.</w:t>
      </w:r>
      <w:r w:rsidR="008242F9" w:rsidRPr="00710860">
        <w:rPr>
          <w:rFonts w:ascii="Verdana" w:hAnsi="Verdana"/>
          <w:bCs/>
          <w:sz w:val="20"/>
          <w:szCs w:val="20"/>
        </w:rPr>
        <w:t xml:space="preserve"> </w:t>
      </w:r>
      <w:r w:rsidR="00A94AA9" w:rsidRPr="00710860">
        <w:rPr>
          <w:rFonts w:ascii="Verdana" w:hAnsi="Verdana"/>
          <w:bCs/>
          <w:sz w:val="20"/>
          <w:szCs w:val="20"/>
        </w:rPr>
        <w:t xml:space="preserve">I got to working on it and I didn’t assign it out was I wrote a case called </w:t>
      </w:r>
      <w:r w:rsidR="00A94AA9" w:rsidRPr="00710860">
        <w:rPr>
          <w:rFonts w:ascii="Verdana" w:hAnsi="Verdana"/>
          <w:bCs/>
          <w:i/>
          <w:iCs/>
          <w:sz w:val="20"/>
          <w:szCs w:val="20"/>
        </w:rPr>
        <w:t>Vargas</w:t>
      </w:r>
      <w:r w:rsidR="00A94AA9" w:rsidRPr="00710860">
        <w:rPr>
          <w:rFonts w:ascii="Verdana" w:hAnsi="Verdana"/>
          <w:bCs/>
          <w:sz w:val="20"/>
          <w:szCs w:val="20"/>
        </w:rPr>
        <w:t>, and the issue was, can you waive your right to appellate review?</w:t>
      </w:r>
      <w:r w:rsidR="008242F9" w:rsidRPr="00710860">
        <w:rPr>
          <w:rFonts w:ascii="Verdana" w:hAnsi="Verdana"/>
          <w:bCs/>
          <w:sz w:val="20"/>
          <w:szCs w:val="20"/>
        </w:rPr>
        <w:t xml:space="preserve"> </w:t>
      </w:r>
      <w:r w:rsidR="00A94AA9" w:rsidRPr="00710860">
        <w:rPr>
          <w:rFonts w:ascii="Verdana" w:hAnsi="Verdana"/>
          <w:bCs/>
          <w:sz w:val="20"/>
          <w:szCs w:val="20"/>
        </w:rPr>
        <w:t>And there weren’t any ext</w:t>
      </w:r>
      <w:r w:rsidR="00447003" w:rsidRPr="00710860">
        <w:rPr>
          <w:rFonts w:ascii="Verdana" w:hAnsi="Verdana"/>
          <w:bCs/>
          <w:sz w:val="20"/>
          <w:szCs w:val="20"/>
        </w:rPr>
        <w:t>a</w:t>
      </w:r>
      <w:r w:rsidR="00A94AA9" w:rsidRPr="00710860">
        <w:rPr>
          <w:rFonts w:ascii="Verdana" w:hAnsi="Verdana"/>
          <w:bCs/>
          <w:sz w:val="20"/>
          <w:szCs w:val="20"/>
        </w:rPr>
        <w:t>nt cases on that</w:t>
      </w:r>
      <w:r w:rsidR="00447003" w:rsidRPr="00710860">
        <w:rPr>
          <w:rFonts w:ascii="Verdana" w:hAnsi="Verdana"/>
          <w:bCs/>
          <w:sz w:val="20"/>
          <w:szCs w:val="20"/>
        </w:rPr>
        <w:t>,</w:t>
      </w:r>
      <w:r w:rsidR="00A94AA9" w:rsidRPr="00710860">
        <w:rPr>
          <w:rFonts w:ascii="Verdana" w:hAnsi="Verdana"/>
          <w:bCs/>
          <w:sz w:val="20"/>
          <w:szCs w:val="20"/>
        </w:rPr>
        <w:t xml:space="preserve"> so I had to go to federal case</w:t>
      </w:r>
      <w:r w:rsidR="00447003" w:rsidRPr="00710860">
        <w:rPr>
          <w:rFonts w:ascii="Verdana" w:hAnsi="Verdana"/>
          <w:bCs/>
          <w:sz w:val="20"/>
          <w:szCs w:val="20"/>
        </w:rPr>
        <w:t>,</w:t>
      </w:r>
      <w:r w:rsidR="00A94AA9" w:rsidRPr="00710860">
        <w:rPr>
          <w:rFonts w:ascii="Verdana" w:hAnsi="Verdana"/>
          <w:bCs/>
          <w:sz w:val="20"/>
          <w:szCs w:val="20"/>
        </w:rPr>
        <w:t xml:space="preserve"> all kinds of things and wrote that.</w:t>
      </w:r>
      <w:r w:rsidR="008242F9" w:rsidRPr="00710860">
        <w:rPr>
          <w:rFonts w:ascii="Verdana" w:hAnsi="Verdana"/>
          <w:bCs/>
          <w:sz w:val="20"/>
          <w:szCs w:val="20"/>
        </w:rPr>
        <w:t xml:space="preserve"> </w:t>
      </w:r>
      <w:r w:rsidR="00A94AA9" w:rsidRPr="00710860">
        <w:rPr>
          <w:rFonts w:ascii="Verdana" w:hAnsi="Verdana"/>
          <w:bCs/>
          <w:sz w:val="20"/>
          <w:szCs w:val="20"/>
        </w:rPr>
        <w:t xml:space="preserve">And it was </w:t>
      </w:r>
      <w:proofErr w:type="gramStart"/>
      <w:r w:rsidR="00A94AA9" w:rsidRPr="00710860">
        <w:rPr>
          <w:rFonts w:ascii="Verdana" w:hAnsi="Verdana"/>
          <w:bCs/>
          <w:sz w:val="20"/>
          <w:szCs w:val="20"/>
        </w:rPr>
        <w:t>on</w:t>
      </w:r>
      <w:proofErr w:type="gramEnd"/>
      <w:r w:rsidR="00A94AA9" w:rsidRPr="00710860">
        <w:rPr>
          <w:rFonts w:ascii="Verdana" w:hAnsi="Verdana"/>
          <w:bCs/>
          <w:sz w:val="20"/>
          <w:szCs w:val="20"/>
        </w:rPr>
        <w:t xml:space="preserve"> the books.</w:t>
      </w:r>
      <w:r w:rsidR="008242F9" w:rsidRPr="00710860">
        <w:rPr>
          <w:rFonts w:ascii="Verdana" w:hAnsi="Verdana"/>
          <w:bCs/>
          <w:sz w:val="20"/>
          <w:szCs w:val="20"/>
        </w:rPr>
        <w:t xml:space="preserve"> </w:t>
      </w:r>
      <w:r w:rsidR="00A94AA9" w:rsidRPr="00710860">
        <w:rPr>
          <w:rFonts w:ascii="Verdana" w:hAnsi="Verdana"/>
          <w:bCs/>
          <w:sz w:val="20"/>
          <w:szCs w:val="20"/>
        </w:rPr>
        <w:t>It was never taken.</w:t>
      </w:r>
      <w:r w:rsidR="008242F9" w:rsidRPr="00710860">
        <w:rPr>
          <w:rFonts w:ascii="Verdana" w:hAnsi="Verdana"/>
          <w:bCs/>
          <w:sz w:val="20"/>
          <w:szCs w:val="20"/>
        </w:rPr>
        <w:t xml:space="preserve"> </w:t>
      </w:r>
      <w:r w:rsidR="00A94AA9" w:rsidRPr="00710860">
        <w:rPr>
          <w:rFonts w:ascii="Verdana" w:hAnsi="Verdana"/>
          <w:bCs/>
          <w:sz w:val="20"/>
          <w:szCs w:val="20"/>
        </w:rPr>
        <w:t xml:space="preserve">Review was denied but in </w:t>
      </w:r>
      <w:proofErr w:type="spellStart"/>
      <w:r w:rsidR="00A94AA9" w:rsidRPr="00710860">
        <w:rPr>
          <w:rFonts w:ascii="Verdana" w:hAnsi="Verdana"/>
          <w:bCs/>
          <w:i/>
          <w:iCs/>
          <w:sz w:val="20"/>
          <w:szCs w:val="20"/>
        </w:rPr>
        <w:t>PanaZon</w:t>
      </w:r>
      <w:proofErr w:type="spellEnd"/>
      <w:r w:rsidR="00447003" w:rsidRPr="00710860">
        <w:rPr>
          <w:rFonts w:ascii="Verdana" w:hAnsi="Verdana"/>
          <w:bCs/>
          <w:sz w:val="20"/>
          <w:szCs w:val="20"/>
        </w:rPr>
        <w:t>,</w:t>
      </w:r>
      <w:r w:rsidR="00A94AA9" w:rsidRPr="00710860">
        <w:rPr>
          <w:rFonts w:ascii="Verdana" w:hAnsi="Verdana"/>
          <w:bCs/>
          <w:sz w:val="20"/>
          <w:szCs w:val="20"/>
        </w:rPr>
        <w:t xml:space="preserve"> the Supreme Court took it up and no </w:t>
      </w:r>
      <w:r w:rsidR="00447003" w:rsidRPr="00710860">
        <w:rPr>
          <w:rFonts w:ascii="Verdana" w:hAnsi="Verdana"/>
          <w:bCs/>
          <w:sz w:val="20"/>
          <w:szCs w:val="20"/>
        </w:rPr>
        <w:t xml:space="preserve">one </w:t>
      </w:r>
      <w:r w:rsidR="00A94AA9" w:rsidRPr="00710860">
        <w:rPr>
          <w:rFonts w:ascii="Verdana" w:hAnsi="Verdana"/>
          <w:bCs/>
          <w:sz w:val="20"/>
          <w:szCs w:val="20"/>
        </w:rPr>
        <w:t xml:space="preserve">cites </w:t>
      </w:r>
      <w:r w:rsidR="00447003" w:rsidRPr="00710860">
        <w:rPr>
          <w:rFonts w:ascii="Verdana" w:hAnsi="Verdana"/>
          <w:bCs/>
          <w:i/>
          <w:iCs/>
          <w:sz w:val="20"/>
          <w:szCs w:val="20"/>
        </w:rPr>
        <w:t>V</w:t>
      </w:r>
      <w:r w:rsidR="00A94AA9" w:rsidRPr="00710860">
        <w:rPr>
          <w:rFonts w:ascii="Verdana" w:hAnsi="Verdana"/>
          <w:bCs/>
          <w:i/>
          <w:iCs/>
          <w:sz w:val="20"/>
          <w:szCs w:val="20"/>
        </w:rPr>
        <w:t>argas</w:t>
      </w:r>
      <w:r w:rsidR="00A94AA9" w:rsidRPr="00710860">
        <w:rPr>
          <w:rFonts w:ascii="Verdana" w:hAnsi="Verdana"/>
          <w:bCs/>
          <w:sz w:val="20"/>
          <w:szCs w:val="20"/>
        </w:rPr>
        <w:t xml:space="preserve"> anymore because it was totally subsumed </w:t>
      </w:r>
      <w:r w:rsidR="00447003" w:rsidRPr="00710860">
        <w:rPr>
          <w:rFonts w:ascii="Verdana" w:hAnsi="Verdana"/>
          <w:bCs/>
          <w:sz w:val="20"/>
          <w:szCs w:val="20"/>
        </w:rPr>
        <w:t>in</w:t>
      </w:r>
      <w:r w:rsidR="00A94AA9" w:rsidRPr="00710860">
        <w:rPr>
          <w:rFonts w:ascii="Verdana" w:hAnsi="Verdana"/>
          <w:bCs/>
          <w:sz w:val="20"/>
          <w:szCs w:val="20"/>
        </w:rPr>
        <w:t xml:space="preserve"> </w:t>
      </w:r>
      <w:proofErr w:type="spellStart"/>
      <w:r w:rsidR="00A94AA9" w:rsidRPr="00710860">
        <w:rPr>
          <w:rFonts w:ascii="Verdana" w:hAnsi="Verdana"/>
          <w:bCs/>
          <w:i/>
          <w:iCs/>
          <w:sz w:val="20"/>
          <w:szCs w:val="20"/>
        </w:rPr>
        <w:t>PanaZon</w:t>
      </w:r>
      <w:proofErr w:type="spellEnd"/>
      <w:r w:rsidR="00A94AA9"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But I guess the rewards when you do it, I’ve done a few of these.</w:t>
      </w:r>
      <w:r w:rsidR="008242F9" w:rsidRPr="00710860">
        <w:rPr>
          <w:rFonts w:ascii="Verdana" w:hAnsi="Verdana"/>
          <w:bCs/>
          <w:sz w:val="20"/>
          <w:szCs w:val="20"/>
        </w:rPr>
        <w:t xml:space="preserve"> </w:t>
      </w:r>
      <w:r w:rsidR="00A94AA9" w:rsidRPr="00710860">
        <w:rPr>
          <w:rFonts w:ascii="Verdana" w:hAnsi="Verdana"/>
          <w:bCs/>
          <w:sz w:val="20"/>
          <w:szCs w:val="20"/>
        </w:rPr>
        <w:t>You get quoted</w:t>
      </w:r>
      <w:r w:rsidR="00447003" w:rsidRPr="00710860">
        <w:rPr>
          <w:rFonts w:ascii="Verdana" w:hAnsi="Verdana"/>
          <w:bCs/>
          <w:sz w:val="20"/>
          <w:szCs w:val="20"/>
        </w:rPr>
        <w:t>.</w:t>
      </w:r>
      <w:r w:rsidR="00A94AA9" w:rsidRPr="00710860">
        <w:rPr>
          <w:rFonts w:ascii="Verdana" w:hAnsi="Verdana"/>
          <w:bCs/>
          <w:sz w:val="20"/>
          <w:szCs w:val="20"/>
        </w:rPr>
        <w:t xml:space="preserve"> </w:t>
      </w:r>
      <w:r w:rsidR="00F34645" w:rsidRPr="00710860">
        <w:rPr>
          <w:rFonts w:ascii="Verdana" w:hAnsi="Verdana"/>
          <w:bCs/>
          <w:sz w:val="20"/>
          <w:szCs w:val="20"/>
        </w:rPr>
        <w:t>T</w:t>
      </w:r>
      <w:r w:rsidR="00A94AA9" w:rsidRPr="00710860">
        <w:rPr>
          <w:rFonts w:ascii="Verdana" w:hAnsi="Verdana"/>
          <w:bCs/>
          <w:sz w:val="20"/>
          <w:szCs w:val="20"/>
        </w:rPr>
        <w:t>he</w:t>
      </w:r>
      <w:r w:rsidR="00F34645" w:rsidRPr="00710860">
        <w:rPr>
          <w:rFonts w:ascii="Verdana" w:hAnsi="Verdana"/>
          <w:bCs/>
          <w:sz w:val="20"/>
          <w:szCs w:val="20"/>
        </w:rPr>
        <w:t>y</w:t>
      </w:r>
      <w:r w:rsidR="00A94AA9" w:rsidRPr="00710860">
        <w:rPr>
          <w:rFonts w:ascii="Verdana" w:hAnsi="Verdana"/>
          <w:bCs/>
          <w:sz w:val="20"/>
          <w:szCs w:val="20"/>
        </w:rPr>
        <w:t xml:space="preserve"> lifted wholesale parts of </w:t>
      </w:r>
      <w:r w:rsidR="00A94AA9" w:rsidRPr="00710860">
        <w:rPr>
          <w:rFonts w:ascii="Verdana" w:hAnsi="Verdana"/>
          <w:bCs/>
          <w:i/>
          <w:iCs/>
          <w:sz w:val="20"/>
          <w:szCs w:val="20"/>
        </w:rPr>
        <w:t>Vargas</w:t>
      </w:r>
      <w:r w:rsidR="00A60D52" w:rsidRPr="00710860">
        <w:rPr>
          <w:rFonts w:ascii="Verdana" w:hAnsi="Verdana"/>
          <w:bCs/>
          <w:sz w:val="20"/>
          <w:szCs w:val="20"/>
        </w:rPr>
        <w:t xml:space="preserve"> and just quoted </w:t>
      </w:r>
      <w:r w:rsidR="00D752DB" w:rsidRPr="00710860">
        <w:rPr>
          <w:rFonts w:ascii="Verdana" w:hAnsi="Verdana"/>
          <w:bCs/>
          <w:sz w:val="20"/>
          <w:szCs w:val="20"/>
        </w:rPr>
        <w:t xml:space="preserve">it </w:t>
      </w:r>
      <w:r w:rsidR="00A60D52" w:rsidRPr="00710860">
        <w:rPr>
          <w:rFonts w:ascii="Verdana" w:hAnsi="Verdana"/>
          <w:bCs/>
          <w:sz w:val="20"/>
          <w:szCs w:val="20"/>
        </w:rPr>
        <w:t>the way it is.</w:t>
      </w:r>
      <w:r w:rsidR="008242F9" w:rsidRPr="00710860">
        <w:rPr>
          <w:rFonts w:ascii="Verdana" w:hAnsi="Verdana"/>
          <w:bCs/>
          <w:sz w:val="20"/>
          <w:szCs w:val="20"/>
        </w:rPr>
        <w:t xml:space="preserve"> </w:t>
      </w:r>
      <w:r w:rsidR="00A60D52" w:rsidRPr="00710860">
        <w:rPr>
          <w:rFonts w:ascii="Verdana" w:hAnsi="Verdana"/>
          <w:bCs/>
          <w:sz w:val="20"/>
          <w:szCs w:val="20"/>
        </w:rPr>
        <w:t>It’s very satisfying to say, yeah, you got this right.</w:t>
      </w:r>
    </w:p>
    <w:p w14:paraId="22BC2390" w14:textId="77777777" w:rsidR="004429B0" w:rsidRPr="00710860" w:rsidRDefault="004429B0" w:rsidP="00710860">
      <w:pPr>
        <w:tabs>
          <w:tab w:val="left" w:pos="2340"/>
        </w:tabs>
        <w:ind w:left="2340" w:hanging="2340"/>
        <w:jc w:val="both"/>
        <w:rPr>
          <w:rFonts w:ascii="Verdana" w:hAnsi="Verdana"/>
          <w:bCs/>
          <w:sz w:val="20"/>
          <w:szCs w:val="20"/>
        </w:rPr>
      </w:pPr>
    </w:p>
    <w:p w14:paraId="26AD1A10"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01:25:00</w:t>
      </w:r>
    </w:p>
    <w:p w14:paraId="59CDADFB" w14:textId="77777777" w:rsidR="000758CF" w:rsidRPr="00710860" w:rsidRDefault="000758CF" w:rsidP="00710860">
      <w:pPr>
        <w:tabs>
          <w:tab w:val="left" w:pos="2340"/>
        </w:tabs>
        <w:ind w:left="2340" w:hanging="2340"/>
        <w:jc w:val="both"/>
        <w:rPr>
          <w:rFonts w:ascii="Verdana" w:hAnsi="Verdana"/>
          <w:bCs/>
          <w:sz w:val="20"/>
          <w:szCs w:val="20"/>
        </w:rPr>
      </w:pPr>
    </w:p>
    <w:p w14:paraId="42984BAD" w14:textId="381D555A"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It’s funny, I keep coming back </w:t>
      </w:r>
      <w:r w:rsidR="00F34645" w:rsidRPr="00710860">
        <w:rPr>
          <w:rFonts w:ascii="Verdana" w:hAnsi="Verdana"/>
          <w:bCs/>
          <w:sz w:val="20"/>
          <w:szCs w:val="20"/>
        </w:rPr>
        <w:t xml:space="preserve">to </w:t>
      </w:r>
      <w:r w:rsidR="00A94AA9" w:rsidRPr="00710860">
        <w:rPr>
          <w:rFonts w:ascii="Verdana" w:hAnsi="Verdana"/>
          <w:bCs/>
          <w:sz w:val="20"/>
          <w:szCs w:val="20"/>
        </w:rPr>
        <w:t>cases I personally wrote, as opposed to asking help with a draft from someone else.</w:t>
      </w:r>
      <w:r w:rsidR="008242F9" w:rsidRPr="00710860">
        <w:rPr>
          <w:rFonts w:ascii="Verdana" w:hAnsi="Verdana"/>
          <w:bCs/>
          <w:sz w:val="20"/>
          <w:szCs w:val="20"/>
        </w:rPr>
        <w:t xml:space="preserve"> </w:t>
      </w:r>
      <w:r w:rsidR="00A94AA9" w:rsidRPr="00710860">
        <w:rPr>
          <w:rFonts w:ascii="Verdana" w:hAnsi="Verdana"/>
          <w:bCs/>
          <w:sz w:val="20"/>
          <w:szCs w:val="20"/>
        </w:rPr>
        <w:t xml:space="preserve">I did another case called </w:t>
      </w:r>
      <w:r w:rsidR="00A94AA9" w:rsidRPr="00710860">
        <w:rPr>
          <w:rFonts w:ascii="Verdana" w:hAnsi="Verdana"/>
          <w:bCs/>
          <w:i/>
          <w:iCs/>
          <w:sz w:val="20"/>
          <w:szCs w:val="20"/>
        </w:rPr>
        <w:t>Sammy King</w:t>
      </w:r>
      <w:r w:rsidR="00A94AA9" w:rsidRPr="00710860">
        <w:rPr>
          <w:rFonts w:ascii="Verdana" w:hAnsi="Verdana"/>
          <w:bCs/>
          <w:sz w:val="20"/>
          <w:szCs w:val="20"/>
        </w:rPr>
        <w:t>, that was a murder case.</w:t>
      </w:r>
      <w:r w:rsidR="008242F9" w:rsidRPr="00710860">
        <w:rPr>
          <w:rFonts w:ascii="Verdana" w:hAnsi="Verdana"/>
          <w:bCs/>
          <w:sz w:val="20"/>
          <w:szCs w:val="20"/>
        </w:rPr>
        <w:t xml:space="preserve"> </w:t>
      </w:r>
      <w:r w:rsidR="00A94AA9" w:rsidRPr="00710860">
        <w:rPr>
          <w:rFonts w:ascii="Verdana" w:hAnsi="Verdana"/>
          <w:bCs/>
          <w:sz w:val="20"/>
          <w:szCs w:val="20"/>
        </w:rPr>
        <w:t xml:space="preserve">I got into </w:t>
      </w:r>
      <w:proofErr w:type="gramStart"/>
      <w:r w:rsidR="00A94AA9" w:rsidRPr="00710860">
        <w:rPr>
          <w:rFonts w:ascii="Verdana" w:hAnsi="Verdana"/>
          <w:bCs/>
          <w:sz w:val="20"/>
          <w:szCs w:val="20"/>
        </w:rPr>
        <w:t>it</w:t>
      </w:r>
      <w:proofErr w:type="gramEnd"/>
      <w:r w:rsidR="00A94AA9" w:rsidRPr="00710860">
        <w:rPr>
          <w:rFonts w:ascii="Verdana" w:hAnsi="Verdana"/>
          <w:bCs/>
          <w:sz w:val="20"/>
          <w:szCs w:val="20"/>
        </w:rPr>
        <w:t xml:space="preserve"> and I got too far into it.</w:t>
      </w:r>
      <w:r w:rsidR="008242F9" w:rsidRPr="00710860">
        <w:rPr>
          <w:rFonts w:ascii="Verdana" w:hAnsi="Verdana"/>
          <w:bCs/>
          <w:sz w:val="20"/>
          <w:szCs w:val="20"/>
        </w:rPr>
        <w:t xml:space="preserve"> </w:t>
      </w:r>
      <w:r w:rsidR="00A94AA9" w:rsidRPr="00710860">
        <w:rPr>
          <w:rFonts w:ascii="Verdana" w:hAnsi="Verdana"/>
          <w:bCs/>
          <w:sz w:val="20"/>
          <w:szCs w:val="20"/>
        </w:rPr>
        <w:t xml:space="preserve">And again, we might as well keep it </w:t>
      </w:r>
      <w:proofErr w:type="gramStart"/>
      <w:r w:rsidR="00A94AA9" w:rsidRPr="00710860">
        <w:rPr>
          <w:rFonts w:ascii="Verdana" w:hAnsi="Verdana"/>
          <w:bCs/>
          <w:sz w:val="20"/>
          <w:szCs w:val="20"/>
        </w:rPr>
        <w:t>myself</w:t>
      </w:r>
      <w:proofErr w:type="gramEnd"/>
      <w:r w:rsidR="00A94AA9" w:rsidRPr="00710860">
        <w:rPr>
          <w:rFonts w:ascii="Verdana" w:hAnsi="Verdana"/>
          <w:bCs/>
          <w:sz w:val="20"/>
          <w:szCs w:val="20"/>
        </w:rPr>
        <w:t>.</w:t>
      </w:r>
    </w:p>
    <w:p w14:paraId="679C0F5A" w14:textId="77777777" w:rsidR="000758CF" w:rsidRPr="00710860" w:rsidRDefault="000758CF" w:rsidP="00710860">
      <w:pPr>
        <w:tabs>
          <w:tab w:val="left" w:pos="2340"/>
        </w:tabs>
        <w:ind w:left="2340" w:hanging="2340"/>
        <w:jc w:val="both"/>
        <w:rPr>
          <w:rFonts w:ascii="Verdana" w:hAnsi="Verdana"/>
          <w:bCs/>
          <w:sz w:val="20"/>
          <w:szCs w:val="20"/>
        </w:rPr>
      </w:pPr>
    </w:p>
    <w:p w14:paraId="6905D1ED" w14:textId="54F18C93"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 xml:space="preserve">One of the issues, you remember the old </w:t>
      </w:r>
      <w:r w:rsidR="00F34645" w:rsidRPr="00710860">
        <w:rPr>
          <w:rFonts w:ascii="Verdana" w:hAnsi="Verdana"/>
          <w:bCs/>
          <w:sz w:val="20"/>
          <w:szCs w:val="20"/>
        </w:rPr>
        <w:t>R</w:t>
      </w:r>
      <w:r w:rsidR="00A94AA9" w:rsidRPr="00710860">
        <w:rPr>
          <w:rFonts w:ascii="Verdana" w:hAnsi="Verdana"/>
          <w:bCs/>
          <w:sz w:val="20"/>
          <w:szCs w:val="20"/>
        </w:rPr>
        <w:t>ose Bird court</w:t>
      </w:r>
      <w:r w:rsidR="00F34645" w:rsidRPr="00710860">
        <w:rPr>
          <w:rFonts w:ascii="Verdana" w:hAnsi="Verdana"/>
          <w:bCs/>
          <w:sz w:val="20"/>
          <w:szCs w:val="20"/>
        </w:rPr>
        <w:t>,</w:t>
      </w:r>
      <w:r w:rsidR="008242F9" w:rsidRPr="00710860">
        <w:rPr>
          <w:rFonts w:ascii="Verdana" w:hAnsi="Verdana"/>
          <w:bCs/>
          <w:sz w:val="20"/>
          <w:szCs w:val="20"/>
        </w:rPr>
        <w:t xml:space="preserve"> </w:t>
      </w:r>
      <w:r w:rsidR="00F34645" w:rsidRPr="00710860">
        <w:rPr>
          <w:rFonts w:ascii="Verdana" w:hAnsi="Verdana"/>
          <w:bCs/>
          <w:sz w:val="20"/>
          <w:szCs w:val="20"/>
        </w:rPr>
        <w:t>t</w:t>
      </w:r>
      <w:r w:rsidR="00A94AA9" w:rsidRPr="00710860">
        <w:rPr>
          <w:rFonts w:ascii="Verdana" w:hAnsi="Verdana"/>
          <w:bCs/>
          <w:sz w:val="20"/>
          <w:szCs w:val="20"/>
        </w:rPr>
        <w:t xml:space="preserve">here was a rule in </w:t>
      </w:r>
      <w:r w:rsidR="00A94AA9" w:rsidRPr="00710860">
        <w:rPr>
          <w:rFonts w:ascii="Verdana" w:hAnsi="Verdana"/>
          <w:bCs/>
          <w:i/>
          <w:iCs/>
          <w:sz w:val="20"/>
          <w:szCs w:val="20"/>
        </w:rPr>
        <w:t>Culbertson</w:t>
      </w:r>
      <w:r w:rsidR="00A94AA9" w:rsidRPr="00710860">
        <w:rPr>
          <w:rFonts w:ascii="Verdana" w:hAnsi="Verdana"/>
          <w:bCs/>
          <w:sz w:val="20"/>
          <w:szCs w:val="20"/>
        </w:rPr>
        <w:t xml:space="preserve">, and the ruling in </w:t>
      </w:r>
      <w:r w:rsidR="00A94AA9" w:rsidRPr="00710860">
        <w:rPr>
          <w:rFonts w:ascii="Verdana" w:hAnsi="Verdana"/>
          <w:bCs/>
          <w:i/>
          <w:iCs/>
          <w:sz w:val="20"/>
          <w:szCs w:val="20"/>
        </w:rPr>
        <w:t>Culbertson</w:t>
      </w:r>
      <w:r w:rsidR="00A94AA9" w:rsidRPr="00710860">
        <w:rPr>
          <w:rFonts w:ascii="Verdana" w:hAnsi="Verdana"/>
          <w:bCs/>
          <w:sz w:val="20"/>
          <w:szCs w:val="20"/>
        </w:rPr>
        <w:t xml:space="preserve"> was, if </w:t>
      </w:r>
      <w:r w:rsidR="00A94AA9" w:rsidRPr="00710860">
        <w:rPr>
          <w:rFonts w:ascii="Verdana" w:hAnsi="Verdana"/>
          <w:bCs/>
          <w:sz w:val="20"/>
          <w:szCs w:val="20"/>
        </w:rPr>
        <w:lastRenderedPageBreak/>
        <w:t xml:space="preserve">you use a gun once, you could only be punished for </w:t>
      </w:r>
      <w:r w:rsidR="00B806D7" w:rsidRPr="00710860">
        <w:rPr>
          <w:rFonts w:ascii="Verdana" w:hAnsi="Verdana"/>
          <w:bCs/>
          <w:sz w:val="20"/>
          <w:szCs w:val="20"/>
        </w:rPr>
        <w:t xml:space="preserve">it </w:t>
      </w:r>
      <w:r w:rsidR="00A94AA9" w:rsidRPr="00710860">
        <w:rPr>
          <w:rFonts w:ascii="Verdana" w:hAnsi="Verdana"/>
          <w:bCs/>
          <w:sz w:val="20"/>
          <w:szCs w:val="20"/>
        </w:rPr>
        <w:t>once.</w:t>
      </w:r>
      <w:r w:rsidR="008242F9" w:rsidRPr="00710860">
        <w:rPr>
          <w:rFonts w:ascii="Verdana" w:hAnsi="Verdana"/>
          <w:bCs/>
          <w:sz w:val="20"/>
          <w:szCs w:val="20"/>
        </w:rPr>
        <w:t xml:space="preserve"> </w:t>
      </w:r>
      <w:r w:rsidR="00A94AA9" w:rsidRPr="00710860">
        <w:rPr>
          <w:rFonts w:ascii="Verdana" w:hAnsi="Verdana"/>
          <w:bCs/>
          <w:sz w:val="20"/>
          <w:szCs w:val="20"/>
        </w:rPr>
        <w:t>But they called once is like during the entire transaction.</w:t>
      </w:r>
      <w:r w:rsidR="008242F9" w:rsidRPr="00710860">
        <w:rPr>
          <w:rFonts w:ascii="Verdana" w:hAnsi="Verdana"/>
          <w:bCs/>
          <w:sz w:val="20"/>
          <w:szCs w:val="20"/>
        </w:rPr>
        <w:t xml:space="preserve"> </w:t>
      </w:r>
      <w:r w:rsidR="00A94AA9" w:rsidRPr="00710860">
        <w:rPr>
          <w:rFonts w:ascii="Verdana" w:hAnsi="Verdana"/>
          <w:bCs/>
          <w:sz w:val="20"/>
          <w:szCs w:val="20"/>
        </w:rPr>
        <w:t xml:space="preserve">And Sammy King wanted to rob a </w:t>
      </w:r>
      <w:r w:rsidR="00F34645" w:rsidRPr="00710860">
        <w:rPr>
          <w:rFonts w:ascii="Verdana" w:hAnsi="Verdana"/>
          <w:bCs/>
          <w:sz w:val="20"/>
          <w:szCs w:val="20"/>
        </w:rPr>
        <w:t>T</w:t>
      </w:r>
      <w:r w:rsidR="00A94AA9" w:rsidRPr="00710860">
        <w:rPr>
          <w:rFonts w:ascii="Verdana" w:hAnsi="Verdana"/>
          <w:bCs/>
          <w:sz w:val="20"/>
          <w:szCs w:val="20"/>
        </w:rPr>
        <w:t>hrifty store</w:t>
      </w:r>
      <w:r w:rsidR="00D56C0B" w:rsidRPr="00710860">
        <w:rPr>
          <w:rFonts w:ascii="Verdana" w:hAnsi="Verdana"/>
          <w:bCs/>
          <w:sz w:val="20"/>
          <w:szCs w:val="20"/>
        </w:rPr>
        <w:t>,</w:t>
      </w:r>
      <w:r w:rsidR="00A94AA9" w:rsidRPr="00710860">
        <w:rPr>
          <w:rFonts w:ascii="Verdana" w:hAnsi="Verdana"/>
          <w:bCs/>
          <w:sz w:val="20"/>
          <w:szCs w:val="20"/>
        </w:rPr>
        <w:t xml:space="preserve"> and he went up to the man and he killed the manager, shot the manager, and he shot another person on the head </w:t>
      </w:r>
      <w:r w:rsidR="00D56C0B" w:rsidRPr="00710860">
        <w:rPr>
          <w:rFonts w:ascii="Verdana" w:hAnsi="Verdana"/>
          <w:bCs/>
          <w:sz w:val="20"/>
          <w:szCs w:val="20"/>
        </w:rPr>
        <w:t xml:space="preserve">and </w:t>
      </w:r>
      <w:r w:rsidR="00A94AA9" w:rsidRPr="00710860">
        <w:rPr>
          <w:rFonts w:ascii="Verdana" w:hAnsi="Verdana"/>
          <w:bCs/>
          <w:sz w:val="20"/>
          <w:szCs w:val="20"/>
        </w:rPr>
        <w:t xml:space="preserve">left her for </w:t>
      </w:r>
      <w:proofErr w:type="gramStart"/>
      <w:r w:rsidR="00A94AA9" w:rsidRPr="00710860">
        <w:rPr>
          <w:rFonts w:ascii="Verdana" w:hAnsi="Verdana"/>
          <w:bCs/>
          <w:sz w:val="20"/>
          <w:szCs w:val="20"/>
        </w:rPr>
        <w:t>dead</w:t>
      </w:r>
      <w:proofErr w:type="gramEnd"/>
      <w:r w:rsidR="00A94AA9" w:rsidRPr="00710860">
        <w:rPr>
          <w:rFonts w:ascii="Verdana" w:hAnsi="Verdana"/>
          <w:bCs/>
          <w:sz w:val="20"/>
          <w:szCs w:val="20"/>
        </w:rPr>
        <w:t xml:space="preserve"> but she didn’t die.</w:t>
      </w:r>
      <w:r w:rsidR="008242F9" w:rsidRPr="00710860">
        <w:rPr>
          <w:rFonts w:ascii="Verdana" w:hAnsi="Verdana"/>
          <w:bCs/>
          <w:sz w:val="20"/>
          <w:szCs w:val="20"/>
        </w:rPr>
        <w:t xml:space="preserve"> </w:t>
      </w:r>
      <w:r w:rsidR="00A94AA9" w:rsidRPr="00710860">
        <w:rPr>
          <w:rFonts w:ascii="Verdana" w:hAnsi="Verdana"/>
          <w:bCs/>
          <w:sz w:val="20"/>
          <w:szCs w:val="20"/>
        </w:rPr>
        <w:t>Terrible person, he blamed all this on his brother.</w:t>
      </w:r>
    </w:p>
    <w:p w14:paraId="1F534FF6" w14:textId="77777777" w:rsidR="004429B0" w:rsidRPr="00710860" w:rsidRDefault="004429B0" w:rsidP="00710860">
      <w:pPr>
        <w:tabs>
          <w:tab w:val="left" w:pos="2340"/>
        </w:tabs>
        <w:ind w:left="2340" w:hanging="2340"/>
        <w:jc w:val="both"/>
        <w:rPr>
          <w:rFonts w:ascii="Verdana" w:hAnsi="Verdana"/>
          <w:bCs/>
          <w:sz w:val="20"/>
          <w:szCs w:val="20"/>
        </w:rPr>
      </w:pPr>
    </w:p>
    <w:p w14:paraId="5A2F4231" w14:textId="25637547"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They arrested his brother first and the issue was I complained that there should be two use allocations.</w:t>
      </w:r>
      <w:r w:rsidR="008242F9" w:rsidRPr="00710860">
        <w:rPr>
          <w:rFonts w:ascii="Verdana" w:hAnsi="Verdana"/>
          <w:bCs/>
          <w:sz w:val="20"/>
          <w:szCs w:val="20"/>
        </w:rPr>
        <w:t xml:space="preserve"> </w:t>
      </w:r>
      <w:r w:rsidR="00A94AA9" w:rsidRPr="00710860">
        <w:rPr>
          <w:rFonts w:ascii="Verdana" w:hAnsi="Verdana"/>
          <w:bCs/>
          <w:sz w:val="20"/>
          <w:szCs w:val="20"/>
        </w:rPr>
        <w:t>There are two separate victims.</w:t>
      </w:r>
      <w:r w:rsidR="008242F9" w:rsidRPr="00710860">
        <w:rPr>
          <w:rFonts w:ascii="Verdana" w:hAnsi="Verdana"/>
          <w:bCs/>
          <w:sz w:val="20"/>
          <w:szCs w:val="20"/>
        </w:rPr>
        <w:t xml:space="preserve"> </w:t>
      </w:r>
      <w:r w:rsidR="00A94AA9" w:rsidRPr="00710860">
        <w:rPr>
          <w:rFonts w:ascii="Verdana" w:hAnsi="Verdana"/>
          <w:bCs/>
          <w:sz w:val="20"/>
          <w:szCs w:val="20"/>
        </w:rPr>
        <w:t xml:space="preserve">They were separately punishable but the rule in </w:t>
      </w:r>
      <w:r w:rsidR="00A94AA9" w:rsidRPr="00710860">
        <w:rPr>
          <w:rFonts w:ascii="Verdana" w:hAnsi="Verdana"/>
          <w:bCs/>
          <w:i/>
          <w:iCs/>
          <w:sz w:val="20"/>
          <w:szCs w:val="20"/>
        </w:rPr>
        <w:t>Culber</w:t>
      </w:r>
      <w:r w:rsidR="00D56C0B" w:rsidRPr="00710860">
        <w:rPr>
          <w:rFonts w:ascii="Verdana" w:hAnsi="Verdana"/>
          <w:bCs/>
          <w:i/>
          <w:iCs/>
          <w:sz w:val="20"/>
          <w:szCs w:val="20"/>
        </w:rPr>
        <w:t>t</w:t>
      </w:r>
      <w:r w:rsidR="00A94AA9" w:rsidRPr="00710860">
        <w:rPr>
          <w:rFonts w:ascii="Verdana" w:hAnsi="Verdana"/>
          <w:bCs/>
          <w:i/>
          <w:iCs/>
          <w:sz w:val="20"/>
          <w:szCs w:val="20"/>
        </w:rPr>
        <w:t>son</w:t>
      </w:r>
      <w:r w:rsidR="00A94AA9" w:rsidRPr="00710860">
        <w:rPr>
          <w:rFonts w:ascii="Verdana" w:hAnsi="Verdana"/>
          <w:bCs/>
          <w:sz w:val="20"/>
          <w:szCs w:val="20"/>
        </w:rPr>
        <w:t xml:space="preserve"> had been there for so long.</w:t>
      </w:r>
      <w:r w:rsidR="008242F9" w:rsidRPr="00710860">
        <w:rPr>
          <w:rFonts w:ascii="Verdana" w:hAnsi="Verdana"/>
          <w:bCs/>
          <w:sz w:val="20"/>
          <w:szCs w:val="20"/>
        </w:rPr>
        <w:t xml:space="preserve"> </w:t>
      </w:r>
      <w:r w:rsidR="00A94AA9" w:rsidRPr="00710860">
        <w:rPr>
          <w:rFonts w:ascii="Verdana" w:hAnsi="Verdana"/>
          <w:bCs/>
          <w:sz w:val="20"/>
          <w:szCs w:val="20"/>
        </w:rPr>
        <w:t xml:space="preserve">And I basically wrote a section that said, the cases criticizing </w:t>
      </w:r>
      <w:r w:rsidR="00D56C0B" w:rsidRPr="00710860">
        <w:rPr>
          <w:rFonts w:ascii="Verdana" w:hAnsi="Verdana"/>
          <w:bCs/>
          <w:i/>
          <w:iCs/>
          <w:sz w:val="20"/>
          <w:szCs w:val="20"/>
        </w:rPr>
        <w:t>Culbertson</w:t>
      </w:r>
      <w:r w:rsidR="00A94AA9" w:rsidRPr="00710860">
        <w:rPr>
          <w:rFonts w:ascii="Verdana" w:hAnsi="Verdana"/>
          <w:bCs/>
          <w:sz w:val="20"/>
          <w:szCs w:val="20"/>
        </w:rPr>
        <w:t xml:space="preserve"> </w:t>
      </w:r>
      <w:r w:rsidR="00D56C0B" w:rsidRPr="00710860">
        <w:rPr>
          <w:rFonts w:ascii="Verdana" w:hAnsi="Verdana"/>
          <w:bCs/>
          <w:sz w:val="20"/>
          <w:szCs w:val="20"/>
        </w:rPr>
        <w:t>are</w:t>
      </w:r>
      <w:r w:rsidR="00A94AA9" w:rsidRPr="00710860">
        <w:rPr>
          <w:rFonts w:ascii="Verdana" w:hAnsi="Verdana"/>
          <w:bCs/>
          <w:sz w:val="20"/>
          <w:szCs w:val="20"/>
        </w:rPr>
        <w:t xml:space="preserve"> legion and </w:t>
      </w:r>
      <w:r w:rsidR="00D56C0B" w:rsidRPr="00710860">
        <w:rPr>
          <w:rFonts w:ascii="Verdana" w:hAnsi="Verdana"/>
          <w:bCs/>
          <w:sz w:val="20"/>
          <w:szCs w:val="20"/>
        </w:rPr>
        <w:t xml:space="preserve">added </w:t>
      </w:r>
      <w:r w:rsidR="00A94AA9" w:rsidRPr="00710860">
        <w:rPr>
          <w:rFonts w:ascii="Verdana" w:hAnsi="Verdana"/>
          <w:bCs/>
          <w:sz w:val="20"/>
          <w:szCs w:val="20"/>
        </w:rPr>
        <w:t>my voice too.</w:t>
      </w:r>
      <w:r w:rsidR="008242F9" w:rsidRPr="00710860">
        <w:rPr>
          <w:rFonts w:ascii="Verdana" w:hAnsi="Verdana"/>
          <w:bCs/>
          <w:sz w:val="20"/>
          <w:szCs w:val="20"/>
        </w:rPr>
        <w:t xml:space="preserve"> </w:t>
      </w:r>
      <w:r w:rsidR="00A94AA9" w:rsidRPr="00710860">
        <w:rPr>
          <w:rFonts w:ascii="Verdana" w:hAnsi="Verdana"/>
          <w:bCs/>
          <w:sz w:val="20"/>
          <w:szCs w:val="20"/>
        </w:rPr>
        <w:t>There’s no rational basis for doing this and they took that case and returned to overturn their precedent, which is unusual.</w:t>
      </w:r>
      <w:r w:rsidR="008242F9" w:rsidRPr="00710860">
        <w:rPr>
          <w:rFonts w:ascii="Verdana" w:hAnsi="Verdana"/>
          <w:bCs/>
          <w:sz w:val="20"/>
          <w:szCs w:val="20"/>
        </w:rPr>
        <w:t xml:space="preserve"> </w:t>
      </w:r>
      <w:r w:rsidR="00A94AA9" w:rsidRPr="00710860">
        <w:rPr>
          <w:rFonts w:ascii="Verdana" w:hAnsi="Verdana"/>
          <w:bCs/>
          <w:sz w:val="20"/>
          <w:szCs w:val="20"/>
        </w:rPr>
        <w:t>They do not like overturning their own precedent, but they will.</w:t>
      </w:r>
      <w:r w:rsidR="008242F9" w:rsidRPr="00710860">
        <w:rPr>
          <w:rFonts w:ascii="Verdana" w:hAnsi="Verdana"/>
          <w:bCs/>
          <w:sz w:val="20"/>
          <w:szCs w:val="20"/>
        </w:rPr>
        <w:t xml:space="preserve"> </w:t>
      </w:r>
      <w:r w:rsidR="00A94AA9" w:rsidRPr="00710860">
        <w:rPr>
          <w:rFonts w:ascii="Verdana" w:hAnsi="Verdana"/>
          <w:bCs/>
          <w:sz w:val="20"/>
          <w:szCs w:val="20"/>
        </w:rPr>
        <w:t xml:space="preserve">And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your reward for all of that.</w:t>
      </w:r>
      <w:r w:rsidR="008242F9" w:rsidRPr="00710860">
        <w:rPr>
          <w:rFonts w:ascii="Verdana" w:hAnsi="Verdana"/>
          <w:bCs/>
          <w:sz w:val="20"/>
          <w:szCs w:val="20"/>
        </w:rPr>
        <w:t xml:space="preserve"> </w:t>
      </w:r>
      <w:proofErr w:type="gramStart"/>
      <w:r w:rsidR="00A94AA9" w:rsidRPr="00710860">
        <w:rPr>
          <w:rFonts w:ascii="Verdana" w:hAnsi="Verdana"/>
          <w:bCs/>
          <w:sz w:val="20"/>
          <w:szCs w:val="20"/>
        </w:rPr>
        <w:t>So</w:t>
      </w:r>
      <w:proofErr w:type="gramEnd"/>
      <w:r w:rsidR="00A94AA9" w:rsidRPr="00710860">
        <w:rPr>
          <w:rFonts w:ascii="Verdana" w:hAnsi="Verdana"/>
          <w:bCs/>
          <w:sz w:val="20"/>
          <w:szCs w:val="20"/>
        </w:rPr>
        <w:t xml:space="preserve"> I get a reversal, but you really win.</w:t>
      </w:r>
    </w:p>
    <w:p w14:paraId="66222FDF" w14:textId="01350FBA"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bCs/>
          <w:sz w:val="20"/>
          <w:szCs w:val="20"/>
        </w:rPr>
        <w:t>Yes.</w:t>
      </w:r>
    </w:p>
    <w:p w14:paraId="48936A5C" w14:textId="77777777" w:rsidR="004429B0" w:rsidRPr="00710860" w:rsidRDefault="004429B0" w:rsidP="00710860">
      <w:pPr>
        <w:tabs>
          <w:tab w:val="left" w:pos="2340"/>
        </w:tabs>
        <w:ind w:left="2340" w:hanging="2340"/>
        <w:jc w:val="both"/>
        <w:rPr>
          <w:rFonts w:ascii="Verdana" w:hAnsi="Verdana"/>
          <w:bCs/>
          <w:smallCaps/>
          <w:sz w:val="20"/>
          <w:szCs w:val="20"/>
        </w:rPr>
      </w:pPr>
    </w:p>
    <w:p w14:paraId="5A6417EC" w14:textId="7610BA0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Yo</w:t>
      </w:r>
      <w:r w:rsidR="00A94AA9" w:rsidRPr="00710860">
        <w:rPr>
          <w:rFonts w:ascii="Verdana" w:hAnsi="Verdana"/>
          <w:bCs/>
          <w:sz w:val="20"/>
          <w:szCs w:val="20"/>
        </w:rPr>
        <w:t>u get the R next to your name, but we’re changing the rule.</w:t>
      </w:r>
      <w:r w:rsidR="008242F9" w:rsidRPr="00710860">
        <w:rPr>
          <w:rFonts w:ascii="Verdana" w:hAnsi="Verdana"/>
          <w:bCs/>
          <w:sz w:val="20"/>
          <w:szCs w:val="20"/>
        </w:rPr>
        <w:t xml:space="preserve"> </w:t>
      </w:r>
      <w:r w:rsidR="00A94AA9" w:rsidRPr="00710860">
        <w:rPr>
          <w:rFonts w:ascii="Verdana" w:hAnsi="Verdana"/>
          <w:bCs/>
          <w:sz w:val="20"/>
          <w:szCs w:val="20"/>
        </w:rPr>
        <w:t xml:space="preserve">They did that also in another case called </w:t>
      </w:r>
      <w:proofErr w:type="spellStart"/>
      <w:r w:rsidR="00A94AA9" w:rsidRPr="00710860">
        <w:rPr>
          <w:rFonts w:ascii="Verdana" w:hAnsi="Verdana"/>
          <w:bCs/>
          <w:i/>
          <w:iCs/>
          <w:sz w:val="20"/>
          <w:szCs w:val="20"/>
        </w:rPr>
        <w:t>Aberks</w:t>
      </w:r>
      <w:proofErr w:type="spellEnd"/>
      <w:r w:rsidR="00A94AA9" w:rsidRPr="00710860">
        <w:rPr>
          <w:rFonts w:ascii="Verdana" w:hAnsi="Verdana"/>
          <w:bCs/>
          <w:sz w:val="20"/>
          <w:szCs w:val="20"/>
        </w:rPr>
        <w:t xml:space="preserve">, where they had the </w:t>
      </w:r>
      <w:r w:rsidR="00D56C0B" w:rsidRPr="00710860">
        <w:rPr>
          <w:rFonts w:ascii="Verdana" w:hAnsi="Verdana"/>
          <w:bCs/>
          <w:sz w:val="20"/>
          <w:szCs w:val="20"/>
        </w:rPr>
        <w:t>guiding</w:t>
      </w:r>
      <w:r w:rsidR="00A94AA9" w:rsidRPr="00710860">
        <w:rPr>
          <w:rFonts w:ascii="Verdana" w:hAnsi="Verdana"/>
          <w:bCs/>
          <w:sz w:val="20"/>
          <w:szCs w:val="20"/>
        </w:rPr>
        <w:t xml:space="preserve"> rule, you can have lesser</w:t>
      </w:r>
      <w:r w:rsidR="00D56C0B" w:rsidRPr="00710860">
        <w:rPr>
          <w:rFonts w:ascii="Verdana" w:hAnsi="Verdana"/>
          <w:bCs/>
          <w:sz w:val="20"/>
          <w:szCs w:val="20"/>
        </w:rPr>
        <w:t>-</w:t>
      </w:r>
      <w:r w:rsidR="00A94AA9" w:rsidRPr="00710860">
        <w:rPr>
          <w:rFonts w:ascii="Verdana" w:hAnsi="Verdana"/>
          <w:bCs/>
          <w:sz w:val="20"/>
          <w:szCs w:val="20"/>
        </w:rPr>
        <w:t>related defenses, not lesser included.</w:t>
      </w:r>
      <w:r w:rsidR="008242F9" w:rsidRPr="00710860">
        <w:rPr>
          <w:rFonts w:ascii="Verdana" w:hAnsi="Verdana"/>
          <w:bCs/>
          <w:sz w:val="20"/>
          <w:szCs w:val="20"/>
        </w:rPr>
        <w:t xml:space="preserve"> </w:t>
      </w:r>
      <w:r w:rsidR="00A94AA9" w:rsidRPr="00710860">
        <w:rPr>
          <w:rFonts w:ascii="Verdana" w:hAnsi="Verdana"/>
          <w:bCs/>
          <w:sz w:val="20"/>
          <w:szCs w:val="20"/>
        </w:rPr>
        <w:t>And I reversed the case for failure to do that.</w:t>
      </w:r>
      <w:r w:rsidR="008242F9" w:rsidRPr="00710860">
        <w:rPr>
          <w:rFonts w:ascii="Verdana" w:hAnsi="Verdana"/>
          <w:bCs/>
          <w:sz w:val="20"/>
          <w:szCs w:val="20"/>
        </w:rPr>
        <w:t xml:space="preserve"> </w:t>
      </w:r>
      <w:r w:rsidR="00A94AA9" w:rsidRPr="00710860">
        <w:rPr>
          <w:rFonts w:ascii="Verdana" w:hAnsi="Verdana"/>
          <w:bCs/>
          <w:sz w:val="20"/>
          <w:szCs w:val="20"/>
        </w:rPr>
        <w:t>They took that case.</w:t>
      </w:r>
      <w:r w:rsidR="008242F9" w:rsidRPr="00710860">
        <w:rPr>
          <w:rFonts w:ascii="Verdana" w:hAnsi="Verdana"/>
          <w:bCs/>
          <w:sz w:val="20"/>
          <w:szCs w:val="20"/>
        </w:rPr>
        <w:t xml:space="preserve"> </w:t>
      </w:r>
      <w:r w:rsidR="00A94AA9" w:rsidRPr="00710860">
        <w:rPr>
          <w:rFonts w:ascii="Verdana" w:hAnsi="Verdana"/>
          <w:bCs/>
          <w:sz w:val="20"/>
          <w:szCs w:val="20"/>
        </w:rPr>
        <w:t>Again, I got reversed, but they did it to overturn their prior precedent.</w:t>
      </w:r>
      <w:r w:rsidR="008242F9" w:rsidRPr="00710860">
        <w:rPr>
          <w:rFonts w:ascii="Verdana" w:hAnsi="Verdana"/>
          <w:bCs/>
          <w:sz w:val="20"/>
          <w:szCs w:val="20"/>
        </w:rPr>
        <w:t xml:space="preserve"> </w:t>
      </w:r>
      <w:r w:rsidR="00A94AA9" w:rsidRPr="00710860">
        <w:rPr>
          <w:rFonts w:ascii="Verdana" w:hAnsi="Verdana"/>
          <w:bCs/>
          <w:sz w:val="20"/>
          <w:szCs w:val="20"/>
        </w:rPr>
        <w:t>And they threw out the rul</w:t>
      </w:r>
      <w:r w:rsidR="00C40C12" w:rsidRPr="00710860">
        <w:rPr>
          <w:rFonts w:ascii="Verdana" w:hAnsi="Verdana"/>
          <w:bCs/>
          <w:sz w:val="20"/>
          <w:szCs w:val="20"/>
        </w:rPr>
        <w:t>e in</w:t>
      </w:r>
      <w:r w:rsidR="00A94AA9" w:rsidRPr="00710860">
        <w:rPr>
          <w:rFonts w:ascii="Verdana" w:hAnsi="Verdana"/>
          <w:bCs/>
          <w:sz w:val="20"/>
          <w:szCs w:val="20"/>
        </w:rPr>
        <w:t xml:space="preserve"> Geiger, so.</w:t>
      </w:r>
    </w:p>
    <w:p w14:paraId="4CF6A408" w14:textId="77777777" w:rsidR="004429B0" w:rsidRPr="00710860" w:rsidRDefault="004429B0" w:rsidP="00710860">
      <w:pPr>
        <w:tabs>
          <w:tab w:val="left" w:pos="2340"/>
        </w:tabs>
        <w:ind w:left="2340" w:hanging="2340"/>
        <w:jc w:val="both"/>
        <w:rPr>
          <w:rFonts w:ascii="Verdana" w:hAnsi="Verdana"/>
          <w:bCs/>
          <w:smallCaps/>
          <w:sz w:val="20"/>
          <w:szCs w:val="20"/>
        </w:rPr>
      </w:pPr>
    </w:p>
    <w:p w14:paraId="2CFFA4F1" w14:textId="59989F0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bCs/>
          <w:sz w:val="20"/>
          <w:szCs w:val="20"/>
        </w:rPr>
        <w:t>So, basically on the whole, you have found your career to be rewarding, challenging?</w:t>
      </w:r>
      <w:r w:rsidR="008242F9" w:rsidRPr="00710860">
        <w:rPr>
          <w:rFonts w:ascii="Verdana" w:hAnsi="Verdana"/>
          <w:bCs/>
          <w:sz w:val="20"/>
          <w:szCs w:val="20"/>
        </w:rPr>
        <w:t xml:space="preserve"> </w:t>
      </w:r>
      <w:r w:rsidR="00A94AA9" w:rsidRPr="00710860">
        <w:rPr>
          <w:rFonts w:ascii="Verdana" w:hAnsi="Verdana"/>
          <w:bCs/>
          <w:sz w:val="20"/>
          <w:szCs w:val="20"/>
        </w:rPr>
        <w:t xml:space="preserve">Has it met </w:t>
      </w:r>
      <w:r w:rsidR="00972075" w:rsidRPr="00710860">
        <w:rPr>
          <w:rFonts w:ascii="Verdana" w:hAnsi="Verdana"/>
          <w:bCs/>
          <w:sz w:val="20"/>
          <w:szCs w:val="20"/>
        </w:rPr>
        <w:t>all</w:t>
      </w:r>
      <w:r w:rsidR="00A94AA9" w:rsidRPr="00710860">
        <w:rPr>
          <w:rFonts w:ascii="Verdana" w:hAnsi="Verdana"/>
          <w:bCs/>
          <w:sz w:val="20"/>
          <w:szCs w:val="20"/>
        </w:rPr>
        <w:t xml:space="preserve"> your expectations as our final overview?</w:t>
      </w:r>
    </w:p>
    <w:p w14:paraId="666789D0" w14:textId="77777777" w:rsidR="004429B0" w:rsidRPr="00710860" w:rsidRDefault="004429B0" w:rsidP="00710860">
      <w:pPr>
        <w:tabs>
          <w:tab w:val="left" w:pos="2340"/>
        </w:tabs>
        <w:ind w:left="2340" w:hanging="2340"/>
        <w:jc w:val="both"/>
        <w:rPr>
          <w:rFonts w:ascii="Verdana" w:hAnsi="Verdana"/>
          <w:bCs/>
          <w:smallCaps/>
          <w:sz w:val="20"/>
          <w:szCs w:val="20"/>
        </w:rPr>
      </w:pPr>
    </w:p>
    <w:p w14:paraId="2D1EEFB8" w14:textId="12FCC47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I’m</w:t>
      </w:r>
      <w:r w:rsidR="00A94AA9" w:rsidRPr="00710860">
        <w:rPr>
          <w:rFonts w:ascii="Verdana" w:hAnsi="Verdana"/>
          <w:bCs/>
          <w:sz w:val="20"/>
          <w:szCs w:val="20"/>
        </w:rPr>
        <w:t xml:space="preserve"> still having fun.</w:t>
      </w:r>
    </w:p>
    <w:p w14:paraId="16DF22B0" w14:textId="77777777" w:rsidR="004429B0" w:rsidRPr="00710860" w:rsidRDefault="004429B0" w:rsidP="00710860">
      <w:pPr>
        <w:tabs>
          <w:tab w:val="left" w:pos="2340"/>
        </w:tabs>
        <w:ind w:left="2340" w:hanging="2340"/>
        <w:jc w:val="both"/>
        <w:rPr>
          <w:rFonts w:ascii="Verdana" w:hAnsi="Verdana"/>
          <w:bCs/>
          <w:smallCaps/>
          <w:sz w:val="20"/>
          <w:szCs w:val="20"/>
        </w:rPr>
      </w:pPr>
    </w:p>
    <w:p w14:paraId="0942804D" w14:textId="24728AA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 xml:space="preserve">And that’s </w:t>
      </w:r>
      <w:r w:rsidR="00A94AA9" w:rsidRPr="00710860">
        <w:rPr>
          <w:rFonts w:ascii="Verdana" w:hAnsi="Verdana"/>
          <w:bCs/>
          <w:sz w:val="20"/>
          <w:szCs w:val="20"/>
        </w:rPr>
        <w:t>why you’re still here.</w:t>
      </w:r>
    </w:p>
    <w:p w14:paraId="5740AC97" w14:textId="77777777" w:rsidR="004429B0" w:rsidRPr="00710860" w:rsidRDefault="004429B0" w:rsidP="00710860">
      <w:pPr>
        <w:tabs>
          <w:tab w:val="left" w:pos="2340"/>
        </w:tabs>
        <w:ind w:left="2340" w:hanging="2340"/>
        <w:jc w:val="both"/>
        <w:rPr>
          <w:rFonts w:ascii="Verdana" w:hAnsi="Verdana"/>
          <w:bCs/>
          <w:smallCaps/>
          <w:sz w:val="20"/>
          <w:szCs w:val="20"/>
        </w:rPr>
      </w:pPr>
    </w:p>
    <w:p w14:paraId="6729F38C" w14:textId="13B4AAE5"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Yea</w:t>
      </w:r>
      <w:r w:rsidR="00A94AA9" w:rsidRPr="00710860">
        <w:rPr>
          <w:rFonts w:ascii="Verdana" w:hAnsi="Verdana"/>
          <w:bCs/>
          <w:sz w:val="20"/>
          <w:szCs w:val="20"/>
        </w:rPr>
        <w:t>h.</w:t>
      </w:r>
      <w:r w:rsidR="008242F9" w:rsidRPr="00710860">
        <w:rPr>
          <w:rFonts w:ascii="Verdana" w:hAnsi="Verdana"/>
          <w:bCs/>
          <w:sz w:val="20"/>
          <w:szCs w:val="20"/>
        </w:rPr>
        <w:t xml:space="preserve"> </w:t>
      </w:r>
      <w:r w:rsidR="00A94AA9" w:rsidRPr="00710860">
        <w:rPr>
          <w:rFonts w:ascii="Verdana" w:hAnsi="Verdana"/>
          <w:bCs/>
          <w:sz w:val="20"/>
          <w:szCs w:val="20"/>
        </w:rPr>
        <w:t>Well, there have been some challenges now and again.</w:t>
      </w:r>
      <w:r w:rsidR="008242F9" w:rsidRPr="00710860">
        <w:rPr>
          <w:rFonts w:ascii="Verdana" w:hAnsi="Verdana"/>
          <w:bCs/>
          <w:sz w:val="20"/>
          <w:szCs w:val="20"/>
        </w:rPr>
        <w:t xml:space="preserve"> </w:t>
      </w:r>
      <w:r w:rsidR="00A94AA9" w:rsidRPr="00710860">
        <w:rPr>
          <w:rFonts w:ascii="Verdana" w:hAnsi="Verdana"/>
          <w:bCs/>
          <w:sz w:val="20"/>
          <w:szCs w:val="20"/>
        </w:rPr>
        <w:t>Most problems are people problems, and there are some challenges and happily, I’m not alone</w:t>
      </w:r>
      <w:r w:rsidR="00D67F08" w:rsidRPr="00710860">
        <w:rPr>
          <w:rFonts w:ascii="Verdana" w:hAnsi="Verdana"/>
          <w:bCs/>
          <w:sz w:val="20"/>
          <w:szCs w:val="20"/>
        </w:rPr>
        <w:t>.</w:t>
      </w:r>
      <w:r w:rsidR="00A94AA9" w:rsidRPr="00710860">
        <w:rPr>
          <w:rFonts w:ascii="Verdana" w:hAnsi="Verdana"/>
          <w:bCs/>
          <w:sz w:val="20"/>
          <w:szCs w:val="20"/>
        </w:rPr>
        <w:t xml:space="preserve"> Manuel is still here.</w:t>
      </w:r>
      <w:r w:rsidR="008242F9" w:rsidRPr="00710860">
        <w:rPr>
          <w:rFonts w:ascii="Verdana" w:hAnsi="Verdana"/>
          <w:bCs/>
          <w:sz w:val="20"/>
          <w:szCs w:val="20"/>
        </w:rPr>
        <w:t xml:space="preserve"> </w:t>
      </w:r>
      <w:r w:rsidR="00A94AA9" w:rsidRPr="00710860">
        <w:rPr>
          <w:rFonts w:ascii="Verdana" w:hAnsi="Verdana"/>
          <w:bCs/>
          <w:sz w:val="20"/>
          <w:szCs w:val="20"/>
        </w:rPr>
        <w:t>Manuel and I came in together.</w:t>
      </w:r>
      <w:r w:rsidR="008242F9" w:rsidRPr="00710860">
        <w:rPr>
          <w:rFonts w:ascii="Verdana" w:hAnsi="Verdana"/>
          <w:bCs/>
          <w:sz w:val="20"/>
          <w:szCs w:val="20"/>
        </w:rPr>
        <w:t xml:space="preserve"> </w:t>
      </w:r>
      <w:r w:rsidR="00A94AA9" w:rsidRPr="00710860">
        <w:rPr>
          <w:rFonts w:ascii="Verdana" w:hAnsi="Verdana"/>
          <w:bCs/>
          <w:sz w:val="20"/>
          <w:szCs w:val="20"/>
        </w:rPr>
        <w:t>I don’t know if we will leave together.</w:t>
      </w:r>
    </w:p>
    <w:p w14:paraId="4F7121C4" w14:textId="77777777" w:rsidR="004429B0" w:rsidRPr="00710860" w:rsidRDefault="004429B0" w:rsidP="00710860">
      <w:pPr>
        <w:tabs>
          <w:tab w:val="left" w:pos="2340"/>
        </w:tabs>
        <w:ind w:left="2340" w:hanging="2340"/>
        <w:jc w:val="both"/>
        <w:rPr>
          <w:rFonts w:ascii="Verdana" w:hAnsi="Verdana"/>
          <w:bCs/>
          <w:smallCaps/>
          <w:sz w:val="20"/>
          <w:szCs w:val="20"/>
        </w:rPr>
      </w:pPr>
    </w:p>
    <w:p w14:paraId="42294939" w14:textId="28A3E37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bCs/>
          <w:sz w:val="20"/>
          <w:szCs w:val="20"/>
        </w:rPr>
        <w:t>That’s right</w:t>
      </w:r>
      <w:r w:rsidR="00D67F08" w:rsidRPr="00710860">
        <w:rPr>
          <w:rFonts w:ascii="Verdana" w:hAnsi="Verdana"/>
          <w:bCs/>
          <w:sz w:val="20"/>
          <w:szCs w:val="20"/>
        </w:rPr>
        <w:t>,</w:t>
      </w:r>
      <w:r w:rsidR="00A94AA9" w:rsidRPr="00710860">
        <w:rPr>
          <w:rFonts w:ascii="Verdana" w:hAnsi="Verdana"/>
          <w:bCs/>
          <w:sz w:val="20"/>
          <w:szCs w:val="20"/>
        </w:rPr>
        <w:t xml:space="preserve"> you were appointed on the same day.</w:t>
      </w:r>
    </w:p>
    <w:p w14:paraId="44EAF48F" w14:textId="77777777" w:rsidR="004429B0" w:rsidRPr="00710860" w:rsidRDefault="004429B0" w:rsidP="00710860">
      <w:pPr>
        <w:tabs>
          <w:tab w:val="left" w:pos="2340"/>
        </w:tabs>
        <w:ind w:left="2340" w:hanging="2340"/>
        <w:jc w:val="both"/>
        <w:rPr>
          <w:rFonts w:ascii="Verdana" w:hAnsi="Verdana"/>
          <w:bCs/>
          <w:smallCaps/>
          <w:sz w:val="20"/>
          <w:szCs w:val="20"/>
        </w:rPr>
      </w:pPr>
    </w:p>
    <w:p w14:paraId="04B4FE86" w14:textId="671CEC74"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bCs/>
          <w:sz w:val="20"/>
          <w:szCs w:val="20"/>
        </w:rPr>
        <w:t>Yeah, our confirmation hearings were, I think December 27.</w:t>
      </w:r>
      <w:r w:rsidR="008242F9" w:rsidRPr="00710860">
        <w:rPr>
          <w:rFonts w:ascii="Verdana" w:hAnsi="Verdana"/>
          <w:bCs/>
          <w:sz w:val="20"/>
          <w:szCs w:val="20"/>
        </w:rPr>
        <w:t xml:space="preserve"> </w:t>
      </w:r>
      <w:r w:rsidR="00A94AA9" w:rsidRPr="00710860">
        <w:rPr>
          <w:rFonts w:ascii="Verdana" w:hAnsi="Verdana"/>
          <w:bCs/>
          <w:sz w:val="20"/>
          <w:szCs w:val="20"/>
        </w:rPr>
        <w:t>It was like a late Christmas present.</w:t>
      </w:r>
      <w:r w:rsidR="008242F9" w:rsidRPr="00710860">
        <w:rPr>
          <w:rFonts w:ascii="Verdana" w:hAnsi="Verdana"/>
          <w:bCs/>
          <w:sz w:val="20"/>
          <w:szCs w:val="20"/>
        </w:rPr>
        <w:t xml:space="preserve"> </w:t>
      </w:r>
      <w:r w:rsidR="00A94AA9" w:rsidRPr="00710860">
        <w:rPr>
          <w:rFonts w:ascii="Verdana" w:hAnsi="Verdana"/>
          <w:bCs/>
          <w:sz w:val="20"/>
          <w:szCs w:val="20"/>
        </w:rPr>
        <w:t>And we went in</w:t>
      </w:r>
      <w:r w:rsidR="00C9570A" w:rsidRPr="00710860">
        <w:rPr>
          <w:rFonts w:ascii="Verdana" w:hAnsi="Verdana"/>
          <w:bCs/>
          <w:sz w:val="20"/>
          <w:szCs w:val="20"/>
        </w:rPr>
        <w:t>,</w:t>
      </w:r>
      <w:r w:rsidR="00A94AA9" w:rsidRPr="00710860">
        <w:rPr>
          <w:rFonts w:ascii="Verdana" w:hAnsi="Verdana"/>
          <w:bCs/>
          <w:sz w:val="20"/>
          <w:szCs w:val="20"/>
        </w:rPr>
        <w:t xml:space="preserve"> Malcolm Lucas was there</w:t>
      </w:r>
      <w:r w:rsidR="00C9570A" w:rsidRPr="00710860">
        <w:rPr>
          <w:rFonts w:ascii="Verdana" w:hAnsi="Verdana"/>
          <w:bCs/>
          <w:sz w:val="20"/>
          <w:szCs w:val="20"/>
        </w:rPr>
        <w:t>,</w:t>
      </w:r>
      <w:r w:rsidR="00A94AA9" w:rsidRPr="00710860">
        <w:rPr>
          <w:rFonts w:ascii="Verdana" w:hAnsi="Verdana"/>
          <w:bCs/>
          <w:sz w:val="20"/>
          <w:szCs w:val="20"/>
        </w:rPr>
        <w:t xml:space="preserve"> the great Dan Kramer, who I think the world of</w:t>
      </w:r>
      <w:r w:rsidR="00C9570A" w:rsidRPr="00710860">
        <w:rPr>
          <w:rFonts w:ascii="Verdana" w:hAnsi="Verdana"/>
          <w:bCs/>
          <w:sz w:val="20"/>
          <w:szCs w:val="20"/>
        </w:rPr>
        <w:t>,</w:t>
      </w:r>
      <w:r w:rsidR="00A94AA9" w:rsidRPr="00710860">
        <w:rPr>
          <w:rFonts w:ascii="Verdana" w:hAnsi="Verdana"/>
          <w:bCs/>
          <w:sz w:val="20"/>
          <w:szCs w:val="20"/>
        </w:rPr>
        <w:t xml:space="preserve"> and John </w:t>
      </w:r>
      <w:r w:rsidR="00C9570A" w:rsidRPr="00710860">
        <w:rPr>
          <w:rFonts w:ascii="Verdana" w:hAnsi="Verdana"/>
          <w:bCs/>
          <w:sz w:val="20"/>
          <w:szCs w:val="20"/>
        </w:rPr>
        <w:t>Van De Kamp,</w:t>
      </w:r>
      <w:r w:rsidR="00A94AA9" w:rsidRPr="00710860">
        <w:rPr>
          <w:rFonts w:ascii="Verdana" w:hAnsi="Verdana"/>
          <w:bCs/>
          <w:sz w:val="20"/>
          <w:szCs w:val="20"/>
        </w:rPr>
        <w:t xml:space="preserve"> and both of my girls were there.</w:t>
      </w:r>
      <w:r w:rsidR="008242F9" w:rsidRPr="00710860">
        <w:rPr>
          <w:rFonts w:ascii="Verdana" w:hAnsi="Verdana"/>
          <w:bCs/>
          <w:sz w:val="20"/>
          <w:szCs w:val="20"/>
        </w:rPr>
        <w:t xml:space="preserve"> </w:t>
      </w:r>
      <w:r w:rsidR="00A94AA9" w:rsidRPr="00710860">
        <w:rPr>
          <w:rFonts w:ascii="Verdana" w:hAnsi="Verdana"/>
          <w:bCs/>
          <w:sz w:val="20"/>
          <w:szCs w:val="20"/>
        </w:rPr>
        <w:t xml:space="preserve">John </w:t>
      </w:r>
      <w:r w:rsidR="00C9570A" w:rsidRPr="00710860">
        <w:rPr>
          <w:rFonts w:ascii="Verdana" w:hAnsi="Verdana"/>
          <w:bCs/>
          <w:sz w:val="20"/>
          <w:szCs w:val="20"/>
        </w:rPr>
        <w:t xml:space="preserve">Van De Kamp </w:t>
      </w:r>
      <w:r w:rsidR="00AC05B2" w:rsidRPr="00710860">
        <w:rPr>
          <w:rFonts w:ascii="Verdana" w:hAnsi="Verdana"/>
          <w:bCs/>
          <w:sz w:val="20"/>
          <w:szCs w:val="20"/>
        </w:rPr>
        <w:t>was</w:t>
      </w:r>
      <w:r w:rsidR="00A94AA9" w:rsidRPr="00710860">
        <w:rPr>
          <w:rFonts w:ascii="Verdana" w:hAnsi="Verdana"/>
          <w:bCs/>
          <w:sz w:val="20"/>
          <w:szCs w:val="20"/>
        </w:rPr>
        <w:t xml:space="preserve"> a very warm </w:t>
      </w:r>
      <w:r w:rsidR="00972075" w:rsidRPr="00710860">
        <w:rPr>
          <w:rFonts w:ascii="Verdana" w:hAnsi="Verdana"/>
          <w:bCs/>
          <w:sz w:val="20"/>
          <w:szCs w:val="20"/>
        </w:rPr>
        <w:t>person,</w:t>
      </w:r>
      <w:r w:rsidR="00A94AA9" w:rsidRPr="00710860">
        <w:rPr>
          <w:rFonts w:ascii="Verdana" w:hAnsi="Verdana"/>
          <w:bCs/>
          <w:sz w:val="20"/>
          <w:szCs w:val="20"/>
        </w:rPr>
        <w:t xml:space="preserve"> and he came down.</w:t>
      </w:r>
      <w:r w:rsidR="008242F9" w:rsidRPr="00710860">
        <w:rPr>
          <w:rFonts w:ascii="Verdana" w:hAnsi="Verdana"/>
          <w:bCs/>
          <w:sz w:val="20"/>
          <w:szCs w:val="20"/>
        </w:rPr>
        <w:t xml:space="preserve"> </w:t>
      </w:r>
      <w:r w:rsidR="00A94AA9" w:rsidRPr="00710860">
        <w:rPr>
          <w:rFonts w:ascii="Verdana" w:hAnsi="Verdana"/>
          <w:bCs/>
          <w:sz w:val="20"/>
          <w:szCs w:val="20"/>
        </w:rPr>
        <w:t xml:space="preserve">He looked at my two girls and he said, </w:t>
      </w:r>
      <w:r w:rsidR="00C9570A" w:rsidRPr="00710860">
        <w:rPr>
          <w:rFonts w:ascii="Verdana" w:hAnsi="Verdana"/>
          <w:bCs/>
          <w:sz w:val="20"/>
          <w:szCs w:val="20"/>
        </w:rPr>
        <w:t>“W</w:t>
      </w:r>
      <w:r w:rsidR="00A94AA9" w:rsidRPr="00710860">
        <w:rPr>
          <w:rFonts w:ascii="Verdana" w:hAnsi="Verdana"/>
          <w:bCs/>
          <w:sz w:val="20"/>
          <w:szCs w:val="20"/>
        </w:rPr>
        <w:t xml:space="preserve">hich one of </w:t>
      </w:r>
      <w:r w:rsidR="00A94AA9" w:rsidRPr="00710860">
        <w:rPr>
          <w:rFonts w:ascii="Verdana" w:hAnsi="Verdana"/>
          <w:bCs/>
          <w:sz w:val="20"/>
          <w:szCs w:val="20"/>
        </w:rPr>
        <w:lastRenderedPageBreak/>
        <w:t>you is going to be the lawyer?</w:t>
      </w:r>
      <w:r w:rsidR="00C9570A" w:rsidRPr="00710860">
        <w:rPr>
          <w:rFonts w:ascii="Verdana" w:hAnsi="Verdana"/>
          <w:bCs/>
          <w:sz w:val="20"/>
          <w:szCs w:val="20"/>
        </w:rPr>
        <w:t>”</w:t>
      </w:r>
      <w:r w:rsidR="008242F9" w:rsidRPr="00710860">
        <w:rPr>
          <w:rFonts w:ascii="Verdana" w:hAnsi="Verdana"/>
          <w:bCs/>
          <w:sz w:val="20"/>
          <w:szCs w:val="20"/>
        </w:rPr>
        <w:t xml:space="preserve"> </w:t>
      </w:r>
      <w:r w:rsidR="00A94AA9" w:rsidRPr="00710860">
        <w:rPr>
          <w:rFonts w:ascii="Verdana" w:hAnsi="Verdana"/>
          <w:bCs/>
          <w:sz w:val="20"/>
          <w:szCs w:val="20"/>
        </w:rPr>
        <w:t>And immediately the oldest pointed to her little sister.</w:t>
      </w:r>
    </w:p>
    <w:p w14:paraId="2E9515B9" w14:textId="77777777" w:rsidR="004429B0" w:rsidRPr="00710860" w:rsidRDefault="004429B0" w:rsidP="00710860">
      <w:pPr>
        <w:tabs>
          <w:tab w:val="left" w:pos="2340"/>
        </w:tabs>
        <w:ind w:left="2340" w:hanging="2340"/>
        <w:jc w:val="both"/>
        <w:rPr>
          <w:rFonts w:ascii="Verdana" w:hAnsi="Verdana"/>
          <w:bCs/>
          <w:smallCaps/>
          <w:sz w:val="20"/>
          <w:szCs w:val="20"/>
        </w:rPr>
      </w:pPr>
    </w:p>
    <w:p w14:paraId="286F3925" w14:textId="2AEB580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And she i</w:t>
      </w:r>
      <w:r w:rsidR="00A94AA9" w:rsidRPr="00710860">
        <w:rPr>
          <w:rFonts w:ascii="Verdana" w:hAnsi="Verdana"/>
          <w:bCs/>
          <w:sz w:val="20"/>
          <w:szCs w:val="20"/>
        </w:rPr>
        <w:t>s in fact the lawyer</w:t>
      </w:r>
      <w:r w:rsidR="005C1389" w:rsidRPr="00710860">
        <w:rPr>
          <w:rFonts w:ascii="Verdana" w:hAnsi="Verdana"/>
          <w:bCs/>
          <w:sz w:val="20"/>
          <w:szCs w:val="20"/>
        </w:rPr>
        <w:t>.</w:t>
      </w:r>
    </w:p>
    <w:p w14:paraId="4DEFF93D" w14:textId="77777777" w:rsidR="004429B0" w:rsidRPr="00710860" w:rsidRDefault="004429B0" w:rsidP="00710860">
      <w:pPr>
        <w:tabs>
          <w:tab w:val="left" w:pos="2340"/>
        </w:tabs>
        <w:ind w:left="2340" w:hanging="2340"/>
        <w:jc w:val="both"/>
        <w:rPr>
          <w:rFonts w:ascii="Verdana" w:hAnsi="Verdana"/>
          <w:bCs/>
          <w:smallCaps/>
          <w:sz w:val="20"/>
          <w:szCs w:val="20"/>
        </w:rPr>
      </w:pPr>
    </w:p>
    <w:p w14:paraId="0A3966DD" w14:textId="03BF89D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A</w:t>
      </w:r>
      <w:r w:rsidR="00A94AA9" w:rsidRPr="00710860">
        <w:rPr>
          <w:rFonts w:ascii="Verdana" w:hAnsi="Verdana"/>
          <w:bCs/>
          <w:sz w:val="20"/>
          <w:szCs w:val="20"/>
        </w:rPr>
        <w:t>nd she is in fact the lawyer.</w:t>
      </w:r>
      <w:r w:rsidR="008242F9" w:rsidRPr="00710860">
        <w:rPr>
          <w:rFonts w:ascii="Verdana" w:hAnsi="Verdana"/>
          <w:bCs/>
          <w:sz w:val="20"/>
          <w:szCs w:val="20"/>
        </w:rPr>
        <w:t xml:space="preserve"> </w:t>
      </w:r>
      <w:r w:rsidR="00A94AA9" w:rsidRPr="00710860">
        <w:rPr>
          <w:rFonts w:ascii="Verdana" w:hAnsi="Verdana"/>
          <w:bCs/>
          <w:sz w:val="20"/>
          <w:szCs w:val="20"/>
        </w:rPr>
        <w:t>And she’s married to a lawyer.</w:t>
      </w:r>
      <w:r w:rsidR="008242F9" w:rsidRPr="00710860">
        <w:rPr>
          <w:rFonts w:ascii="Verdana" w:hAnsi="Verdana"/>
          <w:bCs/>
          <w:sz w:val="20"/>
          <w:szCs w:val="20"/>
        </w:rPr>
        <w:t xml:space="preserve"> </w:t>
      </w:r>
      <w:r w:rsidR="00A94AA9" w:rsidRPr="00710860">
        <w:rPr>
          <w:rFonts w:ascii="Verdana" w:hAnsi="Verdana"/>
          <w:bCs/>
          <w:sz w:val="20"/>
          <w:szCs w:val="20"/>
        </w:rPr>
        <w:t>And, oddly, her career was</w:t>
      </w:r>
      <w:r w:rsidR="003C309D" w:rsidRPr="00710860">
        <w:rPr>
          <w:rFonts w:ascii="Verdana" w:hAnsi="Verdana"/>
          <w:bCs/>
          <w:sz w:val="20"/>
          <w:szCs w:val="20"/>
        </w:rPr>
        <w:t>,</w:t>
      </w:r>
      <w:r w:rsidR="00A94AA9" w:rsidRPr="00710860">
        <w:rPr>
          <w:rFonts w:ascii="Verdana" w:hAnsi="Verdana"/>
          <w:bCs/>
          <w:sz w:val="20"/>
          <w:szCs w:val="20"/>
        </w:rPr>
        <w:t xml:space="preserve"> a lot of </w:t>
      </w:r>
      <w:r w:rsidR="003C309D" w:rsidRPr="00710860">
        <w:rPr>
          <w:rFonts w:ascii="Verdana" w:hAnsi="Verdana"/>
          <w:bCs/>
          <w:sz w:val="20"/>
          <w:szCs w:val="20"/>
        </w:rPr>
        <w:t>it i</w:t>
      </w:r>
      <w:r w:rsidR="00A94AA9" w:rsidRPr="00710860">
        <w:rPr>
          <w:rFonts w:ascii="Verdana" w:hAnsi="Verdana"/>
          <w:bCs/>
          <w:sz w:val="20"/>
          <w:szCs w:val="20"/>
        </w:rPr>
        <w:t>s research and writing</w:t>
      </w:r>
      <w:r w:rsidR="0052084E" w:rsidRPr="00710860">
        <w:rPr>
          <w:rFonts w:ascii="Verdana" w:hAnsi="Verdana"/>
          <w:bCs/>
          <w:sz w:val="20"/>
          <w:szCs w:val="20"/>
        </w:rPr>
        <w:t>.</w:t>
      </w:r>
      <w:r w:rsidR="00A94AA9" w:rsidRPr="00710860">
        <w:rPr>
          <w:rFonts w:ascii="Verdana" w:hAnsi="Verdana"/>
          <w:bCs/>
          <w:sz w:val="20"/>
          <w:szCs w:val="20"/>
        </w:rPr>
        <w:t xml:space="preserve"> </w:t>
      </w:r>
      <w:r w:rsidR="0052084E" w:rsidRPr="00710860">
        <w:rPr>
          <w:rFonts w:ascii="Verdana" w:hAnsi="Verdana"/>
          <w:bCs/>
          <w:sz w:val="20"/>
          <w:szCs w:val="20"/>
        </w:rPr>
        <w:t xml:space="preserve">She </w:t>
      </w:r>
      <w:r w:rsidR="00A94AA9" w:rsidRPr="00710860">
        <w:rPr>
          <w:rFonts w:ascii="Verdana" w:hAnsi="Verdana"/>
          <w:bCs/>
          <w:sz w:val="20"/>
          <w:szCs w:val="20"/>
        </w:rPr>
        <w:t xml:space="preserve">worked for the </w:t>
      </w:r>
      <w:r w:rsidR="00C40C12" w:rsidRPr="00710860">
        <w:rPr>
          <w:rFonts w:ascii="Verdana" w:hAnsi="Verdana"/>
          <w:bCs/>
          <w:sz w:val="20"/>
          <w:szCs w:val="20"/>
        </w:rPr>
        <w:t>S</w:t>
      </w:r>
      <w:r w:rsidR="00A94AA9" w:rsidRPr="00710860">
        <w:rPr>
          <w:rFonts w:ascii="Verdana" w:hAnsi="Verdana"/>
          <w:bCs/>
          <w:sz w:val="20"/>
          <w:szCs w:val="20"/>
        </w:rPr>
        <w:t xml:space="preserve">ixth </w:t>
      </w:r>
      <w:r w:rsidR="00C40C12" w:rsidRPr="00710860">
        <w:rPr>
          <w:rFonts w:ascii="Verdana" w:hAnsi="Verdana"/>
          <w:bCs/>
          <w:sz w:val="20"/>
          <w:szCs w:val="20"/>
        </w:rPr>
        <w:t>D</w:t>
      </w:r>
      <w:r w:rsidR="00A94AA9" w:rsidRPr="00710860">
        <w:rPr>
          <w:rFonts w:ascii="Verdana" w:hAnsi="Verdana"/>
          <w:bCs/>
          <w:sz w:val="20"/>
          <w:szCs w:val="20"/>
        </w:rPr>
        <w:t>istrict</w:t>
      </w:r>
      <w:r w:rsidR="0052084E" w:rsidRPr="00710860">
        <w:rPr>
          <w:rFonts w:ascii="Verdana" w:hAnsi="Verdana"/>
          <w:bCs/>
          <w:sz w:val="20"/>
          <w:szCs w:val="20"/>
        </w:rPr>
        <w:t>,</w:t>
      </w:r>
      <w:r w:rsidR="00A94AA9" w:rsidRPr="00710860">
        <w:rPr>
          <w:rFonts w:ascii="Verdana" w:hAnsi="Verdana"/>
          <w:bCs/>
          <w:sz w:val="20"/>
          <w:szCs w:val="20"/>
        </w:rPr>
        <w:t xml:space="preserve"> she wrote for Conrad Rushing and she no longer does that</w:t>
      </w:r>
      <w:r w:rsidR="0052084E" w:rsidRPr="00710860">
        <w:rPr>
          <w:rFonts w:ascii="Verdana" w:hAnsi="Verdana"/>
          <w:bCs/>
          <w:sz w:val="20"/>
          <w:szCs w:val="20"/>
        </w:rPr>
        <w:t>.</w:t>
      </w:r>
      <w:r w:rsidR="00A94AA9" w:rsidRPr="00710860">
        <w:rPr>
          <w:rFonts w:ascii="Verdana" w:hAnsi="Verdana"/>
          <w:bCs/>
          <w:sz w:val="20"/>
          <w:szCs w:val="20"/>
        </w:rPr>
        <w:t xml:space="preserve"> </w:t>
      </w:r>
      <w:r w:rsidR="0052084E" w:rsidRPr="00710860">
        <w:rPr>
          <w:rFonts w:ascii="Verdana" w:hAnsi="Verdana"/>
          <w:bCs/>
          <w:sz w:val="20"/>
          <w:szCs w:val="20"/>
        </w:rPr>
        <w:t>H</w:t>
      </w:r>
      <w:r w:rsidR="00A94AA9" w:rsidRPr="00710860">
        <w:rPr>
          <w:rFonts w:ascii="Verdana" w:hAnsi="Verdana"/>
          <w:bCs/>
          <w:sz w:val="20"/>
          <w:szCs w:val="20"/>
        </w:rPr>
        <w:t>er husband was a DA at the time.</w:t>
      </w:r>
      <w:r w:rsidR="008242F9" w:rsidRPr="00710860">
        <w:rPr>
          <w:rFonts w:ascii="Verdana" w:hAnsi="Verdana"/>
          <w:bCs/>
          <w:sz w:val="20"/>
          <w:szCs w:val="20"/>
        </w:rPr>
        <w:t xml:space="preserve"> </w:t>
      </w:r>
      <w:r w:rsidR="00A94AA9" w:rsidRPr="00710860">
        <w:rPr>
          <w:rFonts w:ascii="Verdana" w:hAnsi="Verdana"/>
          <w:bCs/>
          <w:sz w:val="20"/>
          <w:szCs w:val="20"/>
        </w:rPr>
        <w:t>He works for a well-known personal injury plaintiff’s firm in the South Bay of San Francisco.</w:t>
      </w:r>
    </w:p>
    <w:p w14:paraId="572BED9F" w14:textId="77777777" w:rsidR="004429B0" w:rsidRPr="00710860" w:rsidRDefault="004429B0" w:rsidP="00710860">
      <w:pPr>
        <w:tabs>
          <w:tab w:val="left" w:pos="2340"/>
        </w:tabs>
        <w:ind w:left="2340" w:hanging="2340"/>
        <w:jc w:val="both"/>
        <w:rPr>
          <w:rFonts w:ascii="Verdana" w:hAnsi="Verdana"/>
          <w:bCs/>
          <w:sz w:val="20"/>
          <w:szCs w:val="20"/>
        </w:rPr>
      </w:pPr>
    </w:p>
    <w:p w14:paraId="4B47D596" w14:textId="590EA5CC" w:rsidR="00A94AA9" w:rsidRPr="00710860" w:rsidRDefault="000758CF" w:rsidP="00710860">
      <w:pPr>
        <w:tabs>
          <w:tab w:val="left" w:pos="2340"/>
        </w:tabs>
        <w:ind w:left="2340" w:hanging="2340"/>
        <w:jc w:val="both"/>
        <w:rPr>
          <w:rFonts w:ascii="Verdana" w:hAnsi="Verdana"/>
          <w:bCs/>
          <w:sz w:val="20"/>
          <w:szCs w:val="20"/>
        </w:rPr>
      </w:pPr>
      <w:r w:rsidRPr="00710860">
        <w:rPr>
          <w:rFonts w:ascii="Verdana" w:hAnsi="Verdana"/>
          <w:bCs/>
          <w:sz w:val="20"/>
          <w:szCs w:val="20"/>
        </w:rPr>
        <w:tab/>
      </w:r>
      <w:r w:rsidR="00A94AA9" w:rsidRPr="00710860">
        <w:rPr>
          <w:rFonts w:ascii="Verdana" w:hAnsi="Verdana"/>
          <w:bCs/>
          <w:sz w:val="20"/>
          <w:szCs w:val="20"/>
        </w:rPr>
        <w:t>And essentially, it became</w:t>
      </w:r>
      <w:r w:rsidR="0052084E" w:rsidRPr="00710860">
        <w:rPr>
          <w:rFonts w:ascii="Verdana" w:hAnsi="Verdana"/>
          <w:bCs/>
          <w:sz w:val="20"/>
          <w:szCs w:val="20"/>
        </w:rPr>
        <w:t>,</w:t>
      </w:r>
      <w:r w:rsidR="00A94AA9" w:rsidRPr="00710860">
        <w:rPr>
          <w:rFonts w:ascii="Verdana" w:hAnsi="Verdana"/>
          <w:bCs/>
          <w:sz w:val="20"/>
          <w:szCs w:val="20"/>
        </w:rPr>
        <w:t xml:space="preserve"> with COVID and all these other kinds of things</w:t>
      </w:r>
      <w:r w:rsidR="0052084E" w:rsidRPr="00710860">
        <w:rPr>
          <w:rFonts w:ascii="Verdana" w:hAnsi="Verdana"/>
          <w:bCs/>
          <w:sz w:val="20"/>
          <w:szCs w:val="20"/>
        </w:rPr>
        <w:t>,</w:t>
      </w:r>
      <w:r w:rsidR="008242F9" w:rsidRPr="00710860">
        <w:rPr>
          <w:rFonts w:ascii="Verdana" w:hAnsi="Verdana"/>
          <w:bCs/>
          <w:sz w:val="20"/>
          <w:szCs w:val="20"/>
        </w:rPr>
        <w:t xml:space="preserve"> </w:t>
      </w:r>
      <w:r w:rsidR="0052084E" w:rsidRPr="00710860">
        <w:rPr>
          <w:rFonts w:ascii="Verdana" w:hAnsi="Verdana"/>
          <w:bCs/>
          <w:sz w:val="20"/>
          <w:szCs w:val="20"/>
        </w:rPr>
        <w:t>it</w:t>
      </w:r>
      <w:r w:rsidR="00A94AA9" w:rsidRPr="00710860">
        <w:rPr>
          <w:rFonts w:ascii="Verdana" w:hAnsi="Verdana"/>
          <w:bCs/>
          <w:sz w:val="20"/>
          <w:szCs w:val="20"/>
        </w:rPr>
        <w:t xml:space="preserve"> became important that she sort of subordinate her career for right now to his because someone’s got to</w:t>
      </w:r>
      <w:r w:rsidR="008242F9" w:rsidRPr="00710860">
        <w:rPr>
          <w:rFonts w:ascii="Verdana" w:hAnsi="Verdana"/>
          <w:bCs/>
          <w:sz w:val="20"/>
          <w:szCs w:val="20"/>
        </w:rPr>
        <w:t xml:space="preserve"> </w:t>
      </w:r>
      <w:r w:rsidR="0052084E" w:rsidRPr="00710860">
        <w:rPr>
          <w:rFonts w:ascii="Verdana" w:hAnsi="Verdana"/>
          <w:bCs/>
          <w:sz w:val="20"/>
          <w:szCs w:val="20"/>
        </w:rPr>
        <w:t>g</w:t>
      </w:r>
      <w:r w:rsidR="00A94AA9" w:rsidRPr="00710860">
        <w:rPr>
          <w:rFonts w:ascii="Verdana" w:hAnsi="Verdana"/>
          <w:bCs/>
          <w:sz w:val="20"/>
          <w:szCs w:val="20"/>
        </w:rPr>
        <w:t>et the babies back and forth to school and the preschool.</w:t>
      </w:r>
      <w:r w:rsidR="008242F9" w:rsidRPr="00710860">
        <w:rPr>
          <w:rFonts w:ascii="Verdana" w:hAnsi="Verdana"/>
          <w:bCs/>
          <w:sz w:val="20"/>
          <w:szCs w:val="20"/>
        </w:rPr>
        <w:t xml:space="preserve"> </w:t>
      </w:r>
      <w:r w:rsidR="00A94AA9" w:rsidRPr="00710860">
        <w:rPr>
          <w:rFonts w:ascii="Verdana" w:hAnsi="Verdana"/>
          <w:bCs/>
          <w:sz w:val="20"/>
          <w:szCs w:val="20"/>
        </w:rPr>
        <w:t>So, she was the one</w:t>
      </w:r>
      <w:r w:rsidR="0052084E" w:rsidRPr="00710860">
        <w:rPr>
          <w:rFonts w:ascii="Verdana" w:hAnsi="Verdana"/>
          <w:bCs/>
          <w:sz w:val="20"/>
          <w:szCs w:val="20"/>
        </w:rPr>
        <w:t>,</w:t>
      </w:r>
      <w:r w:rsidR="00A94AA9" w:rsidRPr="00710860">
        <w:rPr>
          <w:rFonts w:ascii="Verdana" w:hAnsi="Verdana"/>
          <w:bCs/>
          <w:sz w:val="20"/>
          <w:szCs w:val="20"/>
        </w:rPr>
        <w:t xml:space="preserve"> I always thought who’s going to be the lawyer?</w:t>
      </w:r>
      <w:r w:rsidR="008242F9" w:rsidRPr="00710860">
        <w:rPr>
          <w:rFonts w:ascii="Verdana" w:hAnsi="Verdana"/>
          <w:bCs/>
          <w:sz w:val="20"/>
          <w:szCs w:val="20"/>
        </w:rPr>
        <w:t xml:space="preserve"> </w:t>
      </w:r>
      <w:r w:rsidR="00A94AA9" w:rsidRPr="00710860">
        <w:rPr>
          <w:rFonts w:ascii="Verdana" w:hAnsi="Verdana"/>
          <w:bCs/>
          <w:sz w:val="20"/>
          <w:szCs w:val="20"/>
        </w:rPr>
        <w:t xml:space="preserve">Lisa points to Marisa and </w:t>
      </w:r>
      <w:proofErr w:type="gramStart"/>
      <w:r w:rsidR="00A94AA9" w:rsidRPr="00710860">
        <w:rPr>
          <w:rFonts w:ascii="Verdana" w:hAnsi="Verdana"/>
          <w:bCs/>
          <w:sz w:val="20"/>
          <w:szCs w:val="20"/>
        </w:rPr>
        <w:t>boy</w:t>
      </w:r>
      <w:proofErr w:type="gramEnd"/>
      <w:r w:rsidR="00A94AA9" w:rsidRPr="00710860">
        <w:rPr>
          <w:rFonts w:ascii="Verdana" w:hAnsi="Verdana"/>
          <w:bCs/>
          <w:sz w:val="20"/>
          <w:szCs w:val="20"/>
        </w:rPr>
        <w:t xml:space="preserve"> she is, she’s daddy’s girl.</w:t>
      </w:r>
    </w:p>
    <w:p w14:paraId="1DD9B9C1" w14:textId="77777777" w:rsidR="004429B0" w:rsidRPr="00710860" w:rsidRDefault="004429B0" w:rsidP="00710860">
      <w:pPr>
        <w:tabs>
          <w:tab w:val="left" w:pos="2340"/>
        </w:tabs>
        <w:ind w:left="2340" w:hanging="2340"/>
        <w:jc w:val="both"/>
        <w:rPr>
          <w:rFonts w:ascii="Verdana" w:hAnsi="Verdana"/>
          <w:bCs/>
          <w:smallCaps/>
          <w:sz w:val="20"/>
          <w:szCs w:val="20"/>
        </w:rPr>
      </w:pPr>
    </w:p>
    <w:p w14:paraId="44B7E7EC" w14:textId="4357A5E1"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Well,</w:t>
      </w:r>
      <w:r w:rsidR="00A94AA9" w:rsidRPr="00710860">
        <w:rPr>
          <w:rFonts w:ascii="Verdana" w:hAnsi="Verdana"/>
          <w:bCs/>
          <w:sz w:val="20"/>
          <w:szCs w:val="20"/>
        </w:rPr>
        <w:t xml:space="preserve"> it’s been delightful talking to you.</w:t>
      </w:r>
      <w:r w:rsidR="008242F9" w:rsidRPr="00710860">
        <w:rPr>
          <w:rFonts w:ascii="Verdana" w:hAnsi="Verdana"/>
          <w:bCs/>
          <w:sz w:val="20"/>
          <w:szCs w:val="20"/>
        </w:rPr>
        <w:t xml:space="preserve"> </w:t>
      </w:r>
      <w:r w:rsidR="00A94AA9" w:rsidRPr="00710860">
        <w:rPr>
          <w:rFonts w:ascii="Verdana" w:hAnsi="Verdana"/>
          <w:bCs/>
          <w:sz w:val="20"/>
          <w:szCs w:val="20"/>
        </w:rPr>
        <w:t>We’ve covered a lot of territory.</w:t>
      </w:r>
      <w:r w:rsidR="008242F9" w:rsidRPr="00710860">
        <w:rPr>
          <w:rFonts w:ascii="Verdana" w:hAnsi="Verdana"/>
          <w:bCs/>
          <w:sz w:val="20"/>
          <w:szCs w:val="20"/>
        </w:rPr>
        <w:t xml:space="preserve"> </w:t>
      </w:r>
      <w:r w:rsidR="00A94AA9" w:rsidRPr="00710860">
        <w:rPr>
          <w:rFonts w:ascii="Verdana" w:hAnsi="Verdana"/>
          <w:bCs/>
          <w:sz w:val="20"/>
          <w:szCs w:val="20"/>
        </w:rPr>
        <w:t xml:space="preserve">We’re not too terribly long </w:t>
      </w:r>
      <w:proofErr w:type="gramStart"/>
      <w:r w:rsidR="0052084E" w:rsidRPr="00710860">
        <w:rPr>
          <w:rFonts w:ascii="Verdana" w:hAnsi="Verdana"/>
          <w:bCs/>
          <w:sz w:val="20"/>
          <w:szCs w:val="20"/>
        </w:rPr>
        <w:t xml:space="preserve">a </w:t>
      </w:r>
      <w:r w:rsidR="00A94AA9" w:rsidRPr="00710860">
        <w:rPr>
          <w:rFonts w:ascii="Verdana" w:hAnsi="Verdana"/>
          <w:bCs/>
          <w:sz w:val="20"/>
          <w:szCs w:val="20"/>
        </w:rPr>
        <w:t>period of time</w:t>
      </w:r>
      <w:proofErr w:type="gramEnd"/>
      <w:r w:rsidR="00A94AA9" w:rsidRPr="00710860">
        <w:rPr>
          <w:rFonts w:ascii="Verdana" w:hAnsi="Verdana"/>
          <w:bCs/>
          <w:sz w:val="20"/>
          <w:szCs w:val="20"/>
        </w:rPr>
        <w:t>.</w:t>
      </w:r>
    </w:p>
    <w:p w14:paraId="5E491529" w14:textId="77777777" w:rsidR="004429B0" w:rsidRPr="00710860" w:rsidRDefault="004429B0" w:rsidP="00710860">
      <w:pPr>
        <w:tabs>
          <w:tab w:val="left" w:pos="2340"/>
        </w:tabs>
        <w:ind w:left="2340" w:hanging="2340"/>
        <w:jc w:val="both"/>
        <w:rPr>
          <w:rFonts w:ascii="Verdana" w:hAnsi="Verdana"/>
          <w:bCs/>
          <w:smallCaps/>
          <w:sz w:val="20"/>
          <w:szCs w:val="20"/>
        </w:rPr>
      </w:pPr>
    </w:p>
    <w:p w14:paraId="34BDAA39" w14:textId="15C1E798"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Ye</w:t>
      </w:r>
      <w:r w:rsidR="00A94AA9" w:rsidRPr="00710860">
        <w:rPr>
          <w:rFonts w:ascii="Verdana" w:hAnsi="Verdana"/>
          <w:bCs/>
          <w:sz w:val="20"/>
          <w:szCs w:val="20"/>
        </w:rPr>
        <w:t>ah, probably too long.</w:t>
      </w:r>
    </w:p>
    <w:p w14:paraId="6B382EDC" w14:textId="77777777" w:rsidR="004429B0" w:rsidRPr="00710860" w:rsidRDefault="004429B0" w:rsidP="00710860">
      <w:pPr>
        <w:tabs>
          <w:tab w:val="left" w:pos="2340"/>
        </w:tabs>
        <w:ind w:left="2340" w:hanging="2340"/>
        <w:jc w:val="both"/>
        <w:rPr>
          <w:rFonts w:ascii="Verdana" w:hAnsi="Verdana"/>
          <w:bCs/>
          <w:smallCaps/>
          <w:sz w:val="20"/>
          <w:szCs w:val="20"/>
        </w:rPr>
      </w:pPr>
    </w:p>
    <w:p w14:paraId="656AAC2D" w14:textId="51E1A47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 xml:space="preserve">But </w:t>
      </w:r>
      <w:r w:rsidR="00A94AA9" w:rsidRPr="00710860">
        <w:rPr>
          <w:rFonts w:ascii="Verdana" w:hAnsi="Verdana"/>
          <w:bCs/>
          <w:sz w:val="20"/>
          <w:szCs w:val="20"/>
        </w:rPr>
        <w:t xml:space="preserve">I </w:t>
      </w:r>
      <w:proofErr w:type="gramStart"/>
      <w:r w:rsidR="00A94AA9" w:rsidRPr="00710860">
        <w:rPr>
          <w:rFonts w:ascii="Verdana" w:hAnsi="Verdana"/>
          <w:bCs/>
          <w:sz w:val="20"/>
          <w:szCs w:val="20"/>
        </w:rPr>
        <w:t>have appreciated</w:t>
      </w:r>
      <w:proofErr w:type="gramEnd"/>
      <w:r w:rsidR="00A94AA9" w:rsidRPr="00710860">
        <w:rPr>
          <w:rFonts w:ascii="Verdana" w:hAnsi="Verdana"/>
          <w:bCs/>
          <w:sz w:val="20"/>
          <w:szCs w:val="20"/>
        </w:rPr>
        <w:t xml:space="preserve"> the opportunity that you invited me to do this.</w:t>
      </w:r>
    </w:p>
    <w:p w14:paraId="485C16BC" w14:textId="77777777" w:rsidR="004429B0" w:rsidRPr="00710860" w:rsidRDefault="004429B0" w:rsidP="00710860">
      <w:pPr>
        <w:tabs>
          <w:tab w:val="left" w:pos="2340"/>
        </w:tabs>
        <w:ind w:left="2340" w:hanging="2340"/>
        <w:jc w:val="both"/>
        <w:rPr>
          <w:rFonts w:ascii="Verdana" w:hAnsi="Verdana"/>
          <w:bCs/>
          <w:smallCaps/>
          <w:sz w:val="20"/>
          <w:szCs w:val="20"/>
        </w:rPr>
      </w:pPr>
    </w:p>
    <w:p w14:paraId="0FE102B7" w14:textId="4AB8991C"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I th</w:t>
      </w:r>
      <w:r w:rsidR="00A94AA9" w:rsidRPr="00710860">
        <w:rPr>
          <w:rFonts w:ascii="Verdana" w:hAnsi="Verdana"/>
          <w:bCs/>
          <w:sz w:val="20"/>
          <w:szCs w:val="20"/>
        </w:rPr>
        <w:t>ank you so much for doing it.</w:t>
      </w:r>
    </w:p>
    <w:p w14:paraId="4631E6D8" w14:textId="77777777" w:rsidR="004429B0" w:rsidRPr="00710860" w:rsidRDefault="004429B0" w:rsidP="00710860">
      <w:pPr>
        <w:tabs>
          <w:tab w:val="left" w:pos="2340"/>
        </w:tabs>
        <w:ind w:left="2340" w:hanging="2340"/>
        <w:jc w:val="both"/>
        <w:rPr>
          <w:rFonts w:ascii="Verdana" w:hAnsi="Verdana"/>
          <w:bCs/>
          <w:smallCaps/>
          <w:sz w:val="20"/>
          <w:szCs w:val="20"/>
        </w:rPr>
      </w:pPr>
    </w:p>
    <w:p w14:paraId="0371C770" w14:textId="1278C6F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A</w:t>
      </w:r>
      <w:r w:rsidR="00A94AA9" w:rsidRPr="00710860">
        <w:rPr>
          <w:rFonts w:ascii="Verdana" w:hAnsi="Verdana"/>
          <w:bCs/>
          <w:sz w:val="20"/>
          <w:szCs w:val="20"/>
        </w:rPr>
        <w:t>nd to me, it’s just kind of the frosting on the cake of such a long-term friendship and professional relationship.</w:t>
      </w:r>
    </w:p>
    <w:p w14:paraId="3EFCB46E" w14:textId="77777777" w:rsidR="004429B0" w:rsidRPr="00710860" w:rsidRDefault="004429B0" w:rsidP="00710860">
      <w:pPr>
        <w:tabs>
          <w:tab w:val="left" w:pos="2340"/>
        </w:tabs>
        <w:ind w:left="2340" w:hanging="2340"/>
        <w:jc w:val="both"/>
        <w:rPr>
          <w:rFonts w:ascii="Verdana" w:hAnsi="Verdana"/>
          <w:bCs/>
          <w:smallCaps/>
          <w:sz w:val="20"/>
          <w:szCs w:val="20"/>
        </w:rPr>
      </w:pPr>
    </w:p>
    <w:p w14:paraId="7FA2C842" w14:textId="28EC2B5D"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Yeah, it’s frien</w:t>
      </w:r>
      <w:r w:rsidR="00A94AA9" w:rsidRPr="00710860">
        <w:rPr>
          <w:rFonts w:ascii="Verdana" w:hAnsi="Verdana"/>
          <w:bCs/>
          <w:sz w:val="20"/>
          <w:szCs w:val="20"/>
        </w:rPr>
        <w:t>ds talking to friends</w:t>
      </w:r>
      <w:r w:rsidR="0052084E" w:rsidRPr="00710860">
        <w:rPr>
          <w:rFonts w:ascii="Verdana" w:hAnsi="Verdana"/>
          <w:bCs/>
          <w:sz w:val="20"/>
          <w:szCs w:val="20"/>
        </w:rPr>
        <w:t xml:space="preserve"> </w:t>
      </w:r>
      <w:r w:rsidR="00A94AA9" w:rsidRPr="00710860">
        <w:rPr>
          <w:rFonts w:ascii="Verdana" w:hAnsi="Verdana"/>
          <w:bCs/>
          <w:sz w:val="20"/>
          <w:szCs w:val="20"/>
        </w:rPr>
        <w:t xml:space="preserve">and great </w:t>
      </w:r>
      <w:r w:rsidR="0052084E" w:rsidRPr="00710860">
        <w:rPr>
          <w:rFonts w:ascii="Verdana" w:hAnsi="Verdana"/>
          <w:bCs/>
          <w:sz w:val="20"/>
          <w:szCs w:val="20"/>
        </w:rPr>
        <w:t>colleagues</w:t>
      </w:r>
      <w:r w:rsidR="00A94AA9" w:rsidRPr="00710860">
        <w:rPr>
          <w:rFonts w:ascii="Verdana" w:hAnsi="Verdana"/>
          <w:bCs/>
          <w:sz w:val="20"/>
          <w:szCs w:val="20"/>
        </w:rPr>
        <w:t>. Thank you so much.</w:t>
      </w:r>
    </w:p>
    <w:p w14:paraId="22E98630" w14:textId="77777777" w:rsidR="004429B0" w:rsidRPr="00710860" w:rsidRDefault="004429B0" w:rsidP="00710860">
      <w:pPr>
        <w:tabs>
          <w:tab w:val="left" w:pos="2340"/>
        </w:tabs>
        <w:ind w:left="2340" w:hanging="2340"/>
        <w:jc w:val="both"/>
        <w:rPr>
          <w:rFonts w:ascii="Verdana" w:hAnsi="Verdana"/>
          <w:bCs/>
          <w:smallCaps/>
          <w:sz w:val="20"/>
          <w:szCs w:val="20"/>
        </w:rPr>
      </w:pPr>
    </w:p>
    <w:p w14:paraId="73CD9CCD" w14:textId="528DC820"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 xml:space="preserve">eah, and I think it’s </w:t>
      </w:r>
      <w:r w:rsidR="0052084E" w:rsidRPr="00710860">
        <w:rPr>
          <w:rFonts w:ascii="Verdana" w:hAnsi="Verdana"/>
          <w:bCs/>
          <w:sz w:val="20"/>
          <w:szCs w:val="20"/>
        </w:rPr>
        <w:t>been a</w:t>
      </w:r>
      <w:r w:rsidR="00A94AA9" w:rsidRPr="00710860">
        <w:rPr>
          <w:rFonts w:ascii="Verdana" w:hAnsi="Verdana"/>
          <w:bCs/>
          <w:sz w:val="20"/>
          <w:szCs w:val="20"/>
        </w:rPr>
        <w:t xml:space="preserve"> good conversation.</w:t>
      </w:r>
    </w:p>
    <w:p w14:paraId="32055B9C" w14:textId="77777777" w:rsidR="004429B0" w:rsidRPr="00710860" w:rsidRDefault="004429B0" w:rsidP="00710860">
      <w:pPr>
        <w:tabs>
          <w:tab w:val="left" w:pos="2340"/>
        </w:tabs>
        <w:ind w:left="2340" w:hanging="2340"/>
        <w:jc w:val="both"/>
        <w:rPr>
          <w:rFonts w:ascii="Verdana" w:hAnsi="Verdana"/>
          <w:bCs/>
          <w:smallCaps/>
          <w:sz w:val="20"/>
          <w:szCs w:val="20"/>
        </w:rPr>
      </w:pPr>
    </w:p>
    <w:p w14:paraId="12984252" w14:textId="43E02CD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T</w:t>
      </w:r>
      <w:r w:rsidR="00A94AA9" w:rsidRPr="00710860">
        <w:rPr>
          <w:rFonts w:ascii="Verdana" w:hAnsi="Verdana"/>
          <w:bCs/>
          <w:sz w:val="20"/>
          <w:szCs w:val="20"/>
        </w:rPr>
        <w:t>hank you so much for doing this. I look at this, I’m wondering how this is going to be, who’s the audience for this? And I’m likening this to a message in a bottle</w:t>
      </w:r>
      <w:r w:rsidR="00F53585" w:rsidRPr="00710860">
        <w:rPr>
          <w:rFonts w:ascii="Verdana" w:hAnsi="Verdana"/>
          <w:bCs/>
          <w:sz w:val="20"/>
          <w:szCs w:val="20"/>
        </w:rPr>
        <w:t>,</w:t>
      </w:r>
      <w:r w:rsidR="00A94AA9" w:rsidRPr="00710860">
        <w:rPr>
          <w:rFonts w:ascii="Verdana" w:hAnsi="Verdana"/>
          <w:bCs/>
          <w:sz w:val="20"/>
          <w:szCs w:val="20"/>
        </w:rPr>
        <w:t xml:space="preserve"> that this is going to be thrown into the sea and you don’t know.</w:t>
      </w:r>
    </w:p>
    <w:p w14:paraId="763504AD" w14:textId="77777777" w:rsidR="004429B0" w:rsidRPr="00710860" w:rsidRDefault="004429B0" w:rsidP="00710860">
      <w:pPr>
        <w:tabs>
          <w:tab w:val="left" w:pos="2340"/>
        </w:tabs>
        <w:ind w:left="2340" w:hanging="2340"/>
        <w:jc w:val="both"/>
        <w:rPr>
          <w:rFonts w:ascii="Verdana" w:hAnsi="Verdana"/>
          <w:bCs/>
          <w:smallCaps/>
          <w:sz w:val="20"/>
          <w:szCs w:val="20"/>
        </w:rPr>
      </w:pPr>
    </w:p>
    <w:p w14:paraId="6B014639" w14:textId="434862A6"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 xml:space="preserve">Well, that’s what </w:t>
      </w:r>
      <w:r w:rsidR="00A94AA9" w:rsidRPr="00710860">
        <w:rPr>
          <w:rFonts w:ascii="Verdana" w:hAnsi="Verdana"/>
          <w:bCs/>
          <w:sz w:val="20"/>
          <w:szCs w:val="20"/>
        </w:rPr>
        <w:t>makes it an adventure.</w:t>
      </w:r>
    </w:p>
    <w:p w14:paraId="2AEFEFC5" w14:textId="77777777" w:rsidR="004429B0" w:rsidRPr="00710860" w:rsidRDefault="004429B0" w:rsidP="00710860">
      <w:pPr>
        <w:tabs>
          <w:tab w:val="left" w:pos="2340"/>
        </w:tabs>
        <w:ind w:left="2340" w:hanging="2340"/>
        <w:jc w:val="both"/>
        <w:rPr>
          <w:rFonts w:ascii="Verdana" w:hAnsi="Verdana"/>
          <w:bCs/>
          <w:sz w:val="20"/>
          <w:szCs w:val="20"/>
        </w:rPr>
      </w:pPr>
    </w:p>
    <w:p w14:paraId="51CE242B" w14:textId="37C8FE0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Y</w:t>
      </w:r>
      <w:r w:rsidR="00A94AA9" w:rsidRPr="00710860">
        <w:rPr>
          <w:rFonts w:ascii="Verdana" w:hAnsi="Verdana"/>
          <w:bCs/>
          <w:sz w:val="20"/>
          <w:szCs w:val="20"/>
        </w:rPr>
        <w:t>ou don’t know in 2021, there may be someone plumbing the depth</w:t>
      </w:r>
      <w:r w:rsidR="00F53585" w:rsidRPr="00710860">
        <w:rPr>
          <w:rFonts w:ascii="Verdana" w:hAnsi="Verdana"/>
          <w:bCs/>
          <w:sz w:val="20"/>
          <w:szCs w:val="20"/>
        </w:rPr>
        <w:t>s</w:t>
      </w:r>
      <w:r w:rsidR="00A94AA9" w:rsidRPr="00710860">
        <w:rPr>
          <w:rFonts w:ascii="Verdana" w:hAnsi="Verdana"/>
          <w:bCs/>
          <w:sz w:val="20"/>
          <w:szCs w:val="20"/>
        </w:rPr>
        <w:t>, “I wonder what it</w:t>
      </w:r>
      <w:r w:rsidR="004429B0" w:rsidRPr="00710860">
        <w:rPr>
          <w:rFonts w:ascii="Verdana" w:hAnsi="Verdana"/>
          <w:bCs/>
          <w:sz w:val="20"/>
          <w:szCs w:val="20"/>
        </w:rPr>
        <w:t xml:space="preserve"> </w:t>
      </w:r>
      <w:r w:rsidR="00A94AA9" w:rsidRPr="00710860">
        <w:rPr>
          <w:rFonts w:ascii="Verdana" w:hAnsi="Verdana"/>
          <w:bCs/>
          <w:sz w:val="20"/>
          <w:szCs w:val="20"/>
        </w:rPr>
        <w:t xml:space="preserve">was like a </w:t>
      </w:r>
      <w:r w:rsidR="00F53585" w:rsidRPr="00710860">
        <w:rPr>
          <w:rFonts w:ascii="Verdana" w:hAnsi="Verdana"/>
          <w:bCs/>
          <w:sz w:val="20"/>
          <w:szCs w:val="20"/>
        </w:rPr>
        <w:t>100</w:t>
      </w:r>
      <w:r w:rsidR="00A94AA9" w:rsidRPr="00710860">
        <w:rPr>
          <w:rFonts w:ascii="Verdana" w:hAnsi="Verdana"/>
          <w:bCs/>
          <w:sz w:val="20"/>
          <w:szCs w:val="20"/>
        </w:rPr>
        <w:t xml:space="preserve"> years ago on the </w:t>
      </w:r>
      <w:r w:rsidR="004429B0" w:rsidRPr="00710860">
        <w:rPr>
          <w:rFonts w:ascii="Verdana" w:hAnsi="Verdana"/>
          <w:bCs/>
          <w:sz w:val="20"/>
          <w:szCs w:val="20"/>
        </w:rPr>
        <w:t>C</w:t>
      </w:r>
      <w:r w:rsidR="00A94AA9" w:rsidRPr="00710860">
        <w:rPr>
          <w:rFonts w:ascii="Verdana" w:hAnsi="Verdana"/>
          <w:bCs/>
          <w:sz w:val="20"/>
          <w:szCs w:val="20"/>
        </w:rPr>
        <w:t xml:space="preserve">ourt of </w:t>
      </w:r>
      <w:r w:rsidR="004429B0" w:rsidRPr="00710860">
        <w:rPr>
          <w:rFonts w:ascii="Verdana" w:hAnsi="Verdana"/>
          <w:bCs/>
          <w:sz w:val="20"/>
          <w:szCs w:val="20"/>
        </w:rPr>
        <w:t>A</w:t>
      </w:r>
      <w:r w:rsidR="00A94AA9" w:rsidRPr="00710860">
        <w:rPr>
          <w:rFonts w:ascii="Verdana" w:hAnsi="Verdana"/>
          <w:bCs/>
          <w:sz w:val="20"/>
          <w:szCs w:val="20"/>
        </w:rPr>
        <w:t>ppeal?” Or maybe I’ll have a grandchild or great grandchild who might find this interesting</w:t>
      </w:r>
      <w:r w:rsidR="00F53585" w:rsidRPr="00710860">
        <w:rPr>
          <w:rFonts w:ascii="Verdana" w:hAnsi="Verdana"/>
          <w:bCs/>
          <w:sz w:val="20"/>
          <w:szCs w:val="20"/>
        </w:rPr>
        <w:t>.</w:t>
      </w:r>
      <w:r w:rsidR="00A94AA9" w:rsidRPr="00710860">
        <w:rPr>
          <w:rFonts w:ascii="Verdana" w:hAnsi="Verdana"/>
          <w:bCs/>
          <w:sz w:val="20"/>
          <w:szCs w:val="20"/>
        </w:rPr>
        <w:t xml:space="preserve"> I hope so.</w:t>
      </w:r>
    </w:p>
    <w:p w14:paraId="6C4E6A06" w14:textId="77777777" w:rsidR="004429B0" w:rsidRPr="00710860" w:rsidRDefault="004429B0" w:rsidP="00710860">
      <w:pPr>
        <w:tabs>
          <w:tab w:val="left" w:pos="2340"/>
        </w:tabs>
        <w:ind w:left="2340" w:hanging="2340"/>
        <w:jc w:val="both"/>
        <w:rPr>
          <w:rFonts w:ascii="Verdana" w:hAnsi="Verdana"/>
          <w:bCs/>
          <w:smallCaps/>
          <w:sz w:val="20"/>
          <w:szCs w:val="20"/>
        </w:rPr>
      </w:pPr>
    </w:p>
    <w:p w14:paraId="1746514F" w14:textId="16303959"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 xml:space="preserve">Betty </w:t>
      </w:r>
      <w:proofErr w:type="spellStart"/>
      <w:r w:rsidRPr="00710860">
        <w:rPr>
          <w:rFonts w:ascii="Verdana" w:hAnsi="Verdana"/>
          <w:sz w:val="20"/>
          <w:szCs w:val="20"/>
        </w:rPr>
        <w:t>Richli</w:t>
      </w:r>
      <w:proofErr w:type="spellEnd"/>
      <w:r w:rsidRPr="00710860">
        <w:rPr>
          <w:rFonts w:ascii="Verdana" w:hAnsi="Verdana"/>
          <w:sz w:val="20"/>
          <w:szCs w:val="20"/>
        </w:rPr>
        <w:t>:</w:t>
      </w:r>
      <w:r w:rsidR="00AB6E09"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 xml:space="preserve">All </w:t>
      </w:r>
      <w:r w:rsidR="00A94AA9" w:rsidRPr="00710860">
        <w:rPr>
          <w:rFonts w:ascii="Verdana" w:hAnsi="Verdana"/>
          <w:bCs/>
          <w:sz w:val="20"/>
          <w:szCs w:val="20"/>
        </w:rPr>
        <w:t>right, thank you.</w:t>
      </w:r>
    </w:p>
    <w:p w14:paraId="7FA9F12D" w14:textId="77777777" w:rsidR="004429B0" w:rsidRPr="00710860" w:rsidRDefault="004429B0" w:rsidP="00710860">
      <w:pPr>
        <w:tabs>
          <w:tab w:val="left" w:pos="2340"/>
        </w:tabs>
        <w:ind w:left="2340" w:hanging="2340"/>
        <w:jc w:val="both"/>
        <w:rPr>
          <w:rFonts w:ascii="Verdana" w:hAnsi="Verdana"/>
          <w:bCs/>
          <w:smallCaps/>
          <w:sz w:val="20"/>
          <w:szCs w:val="20"/>
        </w:rPr>
      </w:pPr>
    </w:p>
    <w:p w14:paraId="3596555E" w14:textId="17B1DEE2" w:rsidR="00A94AA9" w:rsidRPr="00710860" w:rsidRDefault="005C1213" w:rsidP="00710860">
      <w:pPr>
        <w:tabs>
          <w:tab w:val="left" w:pos="2340"/>
        </w:tabs>
        <w:ind w:left="2340" w:hanging="2340"/>
        <w:jc w:val="both"/>
        <w:rPr>
          <w:rFonts w:ascii="Verdana" w:hAnsi="Verdana"/>
          <w:bCs/>
          <w:sz w:val="20"/>
          <w:szCs w:val="20"/>
        </w:rPr>
      </w:pPr>
      <w:r w:rsidRPr="00710860">
        <w:rPr>
          <w:rFonts w:ascii="Verdana" w:hAnsi="Verdana"/>
          <w:sz w:val="20"/>
          <w:szCs w:val="20"/>
        </w:rPr>
        <w:t>Art McKinster:</w:t>
      </w:r>
      <w:r w:rsidR="005D2D71" w:rsidRPr="00710860">
        <w:rPr>
          <w:rFonts w:ascii="Verdana" w:hAnsi="Verdana"/>
          <w:sz w:val="20"/>
          <w:szCs w:val="20"/>
        </w:rPr>
        <w:t xml:space="preserve"> </w:t>
      </w:r>
      <w:r w:rsidR="000758CF" w:rsidRPr="00710860">
        <w:rPr>
          <w:rFonts w:ascii="Verdana" w:hAnsi="Verdana"/>
          <w:sz w:val="20"/>
          <w:szCs w:val="20"/>
        </w:rPr>
        <w:tab/>
      </w:r>
      <w:r w:rsidR="00A94AA9" w:rsidRPr="00710860">
        <w:rPr>
          <w:rFonts w:ascii="Verdana" w:hAnsi="Verdana"/>
          <w:sz w:val="20"/>
          <w:szCs w:val="20"/>
        </w:rPr>
        <w:t>Thank you</w:t>
      </w:r>
      <w:r w:rsidR="00A94AA9" w:rsidRPr="00710860">
        <w:rPr>
          <w:rFonts w:ascii="Verdana" w:hAnsi="Verdana"/>
          <w:bCs/>
          <w:sz w:val="20"/>
          <w:szCs w:val="20"/>
        </w:rPr>
        <w:t xml:space="preserve"> so much.</w:t>
      </w:r>
    </w:p>
    <w:p w14:paraId="6355C11A" w14:textId="77777777" w:rsidR="004429B0" w:rsidRPr="00710860" w:rsidRDefault="004429B0" w:rsidP="00710860">
      <w:pPr>
        <w:tabs>
          <w:tab w:val="left" w:pos="2340"/>
        </w:tabs>
        <w:ind w:left="2340" w:hanging="2340"/>
        <w:jc w:val="both"/>
        <w:rPr>
          <w:rFonts w:ascii="Verdana" w:hAnsi="Verdana"/>
          <w:bCs/>
          <w:sz w:val="20"/>
          <w:szCs w:val="20"/>
        </w:rPr>
      </w:pPr>
    </w:p>
    <w:p w14:paraId="6BDDE6FF" w14:textId="77777777" w:rsidR="00A94AA9" w:rsidRPr="00710860" w:rsidRDefault="00A94AA9" w:rsidP="00710860">
      <w:pPr>
        <w:tabs>
          <w:tab w:val="left" w:pos="2340"/>
        </w:tabs>
        <w:ind w:left="2340" w:hanging="2340"/>
        <w:jc w:val="both"/>
        <w:rPr>
          <w:rFonts w:ascii="Verdana" w:hAnsi="Verdana"/>
          <w:bCs/>
          <w:sz w:val="20"/>
          <w:szCs w:val="20"/>
        </w:rPr>
      </w:pPr>
      <w:r w:rsidRPr="00710860">
        <w:rPr>
          <w:rFonts w:ascii="Verdana" w:hAnsi="Verdana"/>
          <w:bCs/>
          <w:sz w:val="20"/>
          <w:szCs w:val="20"/>
        </w:rPr>
        <w:t>01:30:50</w:t>
      </w:r>
    </w:p>
    <w:bookmarkEnd w:id="9"/>
    <w:p w14:paraId="3AF3BBB3" w14:textId="77777777" w:rsidR="004429B0" w:rsidRPr="00710860" w:rsidRDefault="004429B0" w:rsidP="00710860">
      <w:pPr>
        <w:tabs>
          <w:tab w:val="left" w:pos="2340"/>
        </w:tabs>
        <w:ind w:left="2340" w:hanging="2340"/>
        <w:jc w:val="both"/>
        <w:rPr>
          <w:rFonts w:ascii="Verdana" w:hAnsi="Verdana"/>
          <w:b/>
          <w:bCs/>
          <w:sz w:val="20"/>
          <w:szCs w:val="20"/>
        </w:rPr>
      </w:pPr>
    </w:p>
    <w:p w14:paraId="33748DA2" w14:textId="77777777" w:rsidR="00080D06" w:rsidRPr="00710860" w:rsidRDefault="00080D06" w:rsidP="00710860">
      <w:pPr>
        <w:tabs>
          <w:tab w:val="left" w:pos="2340"/>
        </w:tabs>
        <w:ind w:left="2340" w:hanging="2340"/>
        <w:jc w:val="both"/>
        <w:rPr>
          <w:rFonts w:ascii="Verdana" w:hAnsi="Verdana"/>
          <w:b/>
          <w:sz w:val="20"/>
          <w:szCs w:val="20"/>
        </w:rPr>
      </w:pPr>
      <w:r w:rsidRPr="00710860">
        <w:rPr>
          <w:rFonts w:ascii="Verdana" w:hAnsi="Verdana"/>
          <w:b/>
          <w:bCs/>
          <w:sz w:val="20"/>
          <w:szCs w:val="20"/>
        </w:rPr>
        <w:t>Total Duration: 9</w:t>
      </w:r>
      <w:r w:rsidR="00326928" w:rsidRPr="00710860">
        <w:rPr>
          <w:rFonts w:ascii="Verdana" w:hAnsi="Verdana"/>
          <w:b/>
          <w:bCs/>
          <w:sz w:val="20"/>
          <w:szCs w:val="20"/>
        </w:rPr>
        <w:t>1</w:t>
      </w:r>
      <w:r w:rsidRPr="00710860">
        <w:rPr>
          <w:rFonts w:ascii="Verdana" w:hAnsi="Verdana"/>
          <w:b/>
          <w:bCs/>
          <w:sz w:val="20"/>
          <w:szCs w:val="20"/>
        </w:rPr>
        <w:t xml:space="preserve"> Minutes</w:t>
      </w:r>
    </w:p>
    <w:p w14:paraId="196A3DE5" w14:textId="77777777" w:rsidR="008B7B4E" w:rsidRPr="00D76128" w:rsidRDefault="008B7B4E" w:rsidP="00710860">
      <w:pPr>
        <w:tabs>
          <w:tab w:val="left" w:pos="2340"/>
        </w:tabs>
        <w:ind w:left="2340" w:hanging="2340"/>
        <w:jc w:val="both"/>
      </w:pPr>
    </w:p>
    <w:sectPr w:rsidR="008B7B4E" w:rsidRPr="00D76128">
      <w:headerReference w:type="default" r:id="rId8"/>
      <w:footerReference w:type="default" r:id="rId9"/>
      <w:pgSz w:w="12240" w:h="15840"/>
      <w:pgMar w:top="1915" w:right="1800" w:bottom="1915" w:left="180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F151" w14:textId="77777777" w:rsidR="002F2DDE" w:rsidRDefault="002F2DDE">
      <w:r>
        <w:separator/>
      </w:r>
    </w:p>
  </w:endnote>
  <w:endnote w:type="continuationSeparator" w:id="0">
    <w:p w14:paraId="0136E113" w14:textId="77777777" w:rsidR="002F2DDE" w:rsidRDefault="002F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7B91" w14:textId="77777777" w:rsidR="00D5780B" w:rsidRPr="00AE4D18" w:rsidRDefault="00D5780B">
    <w:pPr>
      <w:pStyle w:val="Footer"/>
      <w:rPr>
        <w:sz w:val="16"/>
      </w:rPr>
    </w:pPr>
    <w:r w:rsidRPr="00AE4D18">
      <w:rPr>
        <w:rFonts w:ascii="Verdana" w:hAnsi="Verdana"/>
        <w:sz w:val="16"/>
        <w:szCs w:val="16"/>
      </w:rPr>
      <w:t xml:space="preserve">Transcribed by </w:t>
    </w:r>
    <w:hyperlink r:id="rId1" w:history="1">
      <w:r w:rsidRPr="00AE4D18">
        <w:rPr>
          <w:rStyle w:val="Hyperlink"/>
          <w:rFonts w:ascii="Verdana" w:hAnsi="Verdana"/>
          <w:sz w:val="16"/>
        </w:rPr>
        <w:t>Tech-Synergy</w:t>
      </w:r>
    </w:hyperlink>
    <w:r w:rsidRPr="00AE4D18">
      <w:rPr>
        <w:rFonts w:ascii="Verdana" w:hAnsi="Verdana"/>
        <w:sz w:val="16"/>
        <w:szCs w:val="16"/>
      </w:rPr>
      <w:tab/>
    </w:r>
    <w:r w:rsidRPr="00AE4D18">
      <w:rPr>
        <w:rFonts w:ascii="Verdana" w:hAnsi="Verdana"/>
        <w:sz w:val="16"/>
        <w:szCs w:val="16"/>
      </w:rPr>
      <w:tab/>
      <w:t xml:space="preserve">Page </w:t>
    </w:r>
    <w:r w:rsidRPr="00AE4D18">
      <w:rPr>
        <w:sz w:val="16"/>
        <w:szCs w:val="16"/>
      </w:rPr>
      <w:fldChar w:fldCharType="begin"/>
    </w:r>
    <w:r w:rsidRPr="00AE4D18">
      <w:rPr>
        <w:sz w:val="16"/>
        <w:szCs w:val="16"/>
      </w:rPr>
      <w:instrText xml:space="preserve"> PAGE </w:instrText>
    </w:r>
    <w:r w:rsidRPr="00AE4D18">
      <w:rPr>
        <w:sz w:val="16"/>
        <w:szCs w:val="16"/>
      </w:rPr>
      <w:fldChar w:fldCharType="separate"/>
    </w:r>
    <w:r>
      <w:rPr>
        <w:noProof/>
        <w:sz w:val="16"/>
        <w:szCs w:val="16"/>
      </w:rPr>
      <w:t>19</w:t>
    </w:r>
    <w:r w:rsidRPr="00AE4D18">
      <w:rPr>
        <w:sz w:val="16"/>
        <w:szCs w:val="16"/>
      </w:rPr>
      <w:fldChar w:fldCharType="end"/>
    </w:r>
    <w:r w:rsidRPr="00AE4D18">
      <w:rPr>
        <w:rFonts w:ascii="Verdana" w:hAnsi="Verdana"/>
        <w:sz w:val="16"/>
        <w:szCs w:val="16"/>
      </w:rPr>
      <w:t xml:space="preserve"> of </w:t>
    </w:r>
    <w:r w:rsidRPr="00AE4D18">
      <w:rPr>
        <w:sz w:val="16"/>
        <w:szCs w:val="16"/>
      </w:rPr>
      <w:fldChar w:fldCharType="begin"/>
    </w:r>
    <w:r w:rsidRPr="00AE4D18">
      <w:rPr>
        <w:sz w:val="16"/>
        <w:szCs w:val="16"/>
      </w:rPr>
      <w:instrText xml:space="preserve"> NUMPAGES \*Arabic </w:instrText>
    </w:r>
    <w:r w:rsidRPr="00AE4D18">
      <w:rPr>
        <w:sz w:val="16"/>
        <w:szCs w:val="16"/>
      </w:rPr>
      <w:fldChar w:fldCharType="separate"/>
    </w:r>
    <w:r>
      <w:rPr>
        <w:noProof/>
        <w:sz w:val="16"/>
        <w:szCs w:val="16"/>
      </w:rPr>
      <w:t>44</w:t>
    </w:r>
    <w:r w:rsidRPr="00AE4D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24EF" w14:textId="77777777" w:rsidR="002F2DDE" w:rsidRDefault="002F2DDE">
      <w:r>
        <w:separator/>
      </w:r>
    </w:p>
  </w:footnote>
  <w:footnote w:type="continuationSeparator" w:id="0">
    <w:p w14:paraId="67D12715" w14:textId="77777777" w:rsidR="002F2DDE" w:rsidRDefault="002F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964A" w14:textId="2CF5DF89" w:rsidR="00D5780B" w:rsidRPr="006F7631" w:rsidRDefault="00D5780B" w:rsidP="007C5866">
    <w:pPr>
      <w:pStyle w:val="Header"/>
      <w:jc w:val="center"/>
      <w:rPr>
        <w:rFonts w:ascii="Verdana" w:hAnsi="Verdana"/>
      </w:rPr>
    </w:pPr>
    <w:r w:rsidRPr="006F7631">
      <w:rPr>
        <w:rFonts w:ascii="Verdana" w:hAnsi="Verdana"/>
      </w:rPr>
      <w:t>Justice</w:t>
    </w:r>
    <w:r>
      <w:rPr>
        <w:rFonts w:ascii="Verdana" w:hAnsi="Verdana"/>
      </w:rPr>
      <w:t xml:space="preserve"> Art W. McKinster</w:t>
    </w:r>
    <w:r w:rsidR="00994776">
      <w:rPr>
        <w:rFonts w:ascii="Verdana" w:hAnsi="Verdana"/>
      </w:rPr>
      <w:t>, Court of Appeal, Fourth Appellate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8E7A6A"/>
    <w:lvl w:ilvl="0">
      <w:start w:val="1"/>
      <w:numFmt w:val="bullet"/>
      <w:pStyle w:val="ListBullet"/>
      <w:lvlText w:val=""/>
      <w:lvlJc w:val="left"/>
      <w:pPr>
        <w:tabs>
          <w:tab w:val="num" w:pos="360"/>
        </w:tabs>
        <w:ind w:left="360" w:hanging="360"/>
      </w:pPr>
      <w:rPr>
        <w:rFonts w:ascii="Symbol" w:hAnsi="Symbol" w:hint="default"/>
      </w:rPr>
    </w:lvl>
  </w:abstractNum>
  <w:num w:numId="1" w16cid:durableId="132142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US" w:vendorID="64" w:dllVersion="0" w:nlCheck="1" w:checkStyle="0"/>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DE"/>
    <w:rsid w:val="00001AA4"/>
    <w:rsid w:val="00004099"/>
    <w:rsid w:val="00004872"/>
    <w:rsid w:val="00004C7A"/>
    <w:rsid w:val="000055B5"/>
    <w:rsid w:val="00006C12"/>
    <w:rsid w:val="00011ABA"/>
    <w:rsid w:val="000138D5"/>
    <w:rsid w:val="00013F04"/>
    <w:rsid w:val="00015326"/>
    <w:rsid w:val="00015479"/>
    <w:rsid w:val="00016D7E"/>
    <w:rsid w:val="00017A5F"/>
    <w:rsid w:val="0002022C"/>
    <w:rsid w:val="00025A6C"/>
    <w:rsid w:val="00025E86"/>
    <w:rsid w:val="000262C4"/>
    <w:rsid w:val="00026897"/>
    <w:rsid w:val="00026ED1"/>
    <w:rsid w:val="00027ECD"/>
    <w:rsid w:val="00027EDA"/>
    <w:rsid w:val="000305F0"/>
    <w:rsid w:val="000314E4"/>
    <w:rsid w:val="000344FE"/>
    <w:rsid w:val="00034A3C"/>
    <w:rsid w:val="0003646E"/>
    <w:rsid w:val="0004129C"/>
    <w:rsid w:val="00046A6A"/>
    <w:rsid w:val="00046D68"/>
    <w:rsid w:val="00047303"/>
    <w:rsid w:val="00047AC9"/>
    <w:rsid w:val="000518A8"/>
    <w:rsid w:val="00051C38"/>
    <w:rsid w:val="00052D5B"/>
    <w:rsid w:val="00052E78"/>
    <w:rsid w:val="00054815"/>
    <w:rsid w:val="00054E76"/>
    <w:rsid w:val="000550F6"/>
    <w:rsid w:val="00055216"/>
    <w:rsid w:val="00056A4D"/>
    <w:rsid w:val="000574BC"/>
    <w:rsid w:val="000600F6"/>
    <w:rsid w:val="000603F7"/>
    <w:rsid w:val="00060C9F"/>
    <w:rsid w:val="000611DA"/>
    <w:rsid w:val="0006149F"/>
    <w:rsid w:val="00062B03"/>
    <w:rsid w:val="000639A2"/>
    <w:rsid w:val="000645BF"/>
    <w:rsid w:val="0006644E"/>
    <w:rsid w:val="000700A5"/>
    <w:rsid w:val="0007131C"/>
    <w:rsid w:val="00071782"/>
    <w:rsid w:val="000719F3"/>
    <w:rsid w:val="0007342A"/>
    <w:rsid w:val="0007516F"/>
    <w:rsid w:val="000758CF"/>
    <w:rsid w:val="00075C4B"/>
    <w:rsid w:val="00076049"/>
    <w:rsid w:val="00080D06"/>
    <w:rsid w:val="00082463"/>
    <w:rsid w:val="00082A52"/>
    <w:rsid w:val="00082DC0"/>
    <w:rsid w:val="0008302B"/>
    <w:rsid w:val="0008480B"/>
    <w:rsid w:val="000853C2"/>
    <w:rsid w:val="0008682B"/>
    <w:rsid w:val="00093A8B"/>
    <w:rsid w:val="00095236"/>
    <w:rsid w:val="000A11EF"/>
    <w:rsid w:val="000A28FB"/>
    <w:rsid w:val="000A501C"/>
    <w:rsid w:val="000A510C"/>
    <w:rsid w:val="000A5A38"/>
    <w:rsid w:val="000A7296"/>
    <w:rsid w:val="000B32DF"/>
    <w:rsid w:val="000B4D5D"/>
    <w:rsid w:val="000B5829"/>
    <w:rsid w:val="000B6B56"/>
    <w:rsid w:val="000B7A32"/>
    <w:rsid w:val="000C0504"/>
    <w:rsid w:val="000C0C10"/>
    <w:rsid w:val="000C0E1A"/>
    <w:rsid w:val="000C0FE2"/>
    <w:rsid w:val="000C1787"/>
    <w:rsid w:val="000C2412"/>
    <w:rsid w:val="000C2F0F"/>
    <w:rsid w:val="000C3063"/>
    <w:rsid w:val="000C4DBD"/>
    <w:rsid w:val="000C5804"/>
    <w:rsid w:val="000C600F"/>
    <w:rsid w:val="000C6CF1"/>
    <w:rsid w:val="000D159B"/>
    <w:rsid w:val="000D397F"/>
    <w:rsid w:val="000D43B7"/>
    <w:rsid w:val="000E4169"/>
    <w:rsid w:val="000E4572"/>
    <w:rsid w:val="000E4657"/>
    <w:rsid w:val="000E531C"/>
    <w:rsid w:val="000E53AD"/>
    <w:rsid w:val="000E5504"/>
    <w:rsid w:val="000E6B9D"/>
    <w:rsid w:val="000F21AC"/>
    <w:rsid w:val="000F3553"/>
    <w:rsid w:val="000F469B"/>
    <w:rsid w:val="000F4A21"/>
    <w:rsid w:val="000F5DEB"/>
    <w:rsid w:val="000F649B"/>
    <w:rsid w:val="000F6D5A"/>
    <w:rsid w:val="000F6D7D"/>
    <w:rsid w:val="000F72E3"/>
    <w:rsid w:val="001037F4"/>
    <w:rsid w:val="001054C6"/>
    <w:rsid w:val="001064F9"/>
    <w:rsid w:val="0010661C"/>
    <w:rsid w:val="001124F3"/>
    <w:rsid w:val="001134A0"/>
    <w:rsid w:val="00115532"/>
    <w:rsid w:val="00115DA2"/>
    <w:rsid w:val="001175CA"/>
    <w:rsid w:val="00117D77"/>
    <w:rsid w:val="00121079"/>
    <w:rsid w:val="00122685"/>
    <w:rsid w:val="001234D3"/>
    <w:rsid w:val="00123A80"/>
    <w:rsid w:val="00124A26"/>
    <w:rsid w:val="00126549"/>
    <w:rsid w:val="00127153"/>
    <w:rsid w:val="00127399"/>
    <w:rsid w:val="00131261"/>
    <w:rsid w:val="00131EA0"/>
    <w:rsid w:val="001320B2"/>
    <w:rsid w:val="00133779"/>
    <w:rsid w:val="001401FF"/>
    <w:rsid w:val="00141D57"/>
    <w:rsid w:val="00142FB1"/>
    <w:rsid w:val="00145454"/>
    <w:rsid w:val="00153BF0"/>
    <w:rsid w:val="00154F54"/>
    <w:rsid w:val="00160A66"/>
    <w:rsid w:val="00162D6E"/>
    <w:rsid w:val="00163D11"/>
    <w:rsid w:val="00164186"/>
    <w:rsid w:val="001676DB"/>
    <w:rsid w:val="00167D7D"/>
    <w:rsid w:val="001705DE"/>
    <w:rsid w:val="00174B06"/>
    <w:rsid w:val="00176F33"/>
    <w:rsid w:val="00180174"/>
    <w:rsid w:val="001805F5"/>
    <w:rsid w:val="00180FAA"/>
    <w:rsid w:val="0018157A"/>
    <w:rsid w:val="00182BEC"/>
    <w:rsid w:val="00183832"/>
    <w:rsid w:val="0018495A"/>
    <w:rsid w:val="00184FEE"/>
    <w:rsid w:val="001852B2"/>
    <w:rsid w:val="00185E67"/>
    <w:rsid w:val="00187B50"/>
    <w:rsid w:val="00192993"/>
    <w:rsid w:val="00196491"/>
    <w:rsid w:val="0019734B"/>
    <w:rsid w:val="001A2A21"/>
    <w:rsid w:val="001A2F86"/>
    <w:rsid w:val="001A37BC"/>
    <w:rsid w:val="001A564E"/>
    <w:rsid w:val="001A78F9"/>
    <w:rsid w:val="001B1BAB"/>
    <w:rsid w:val="001B2335"/>
    <w:rsid w:val="001B2A41"/>
    <w:rsid w:val="001C0017"/>
    <w:rsid w:val="001C0A22"/>
    <w:rsid w:val="001C0EAB"/>
    <w:rsid w:val="001C268E"/>
    <w:rsid w:val="001C278D"/>
    <w:rsid w:val="001C44B1"/>
    <w:rsid w:val="001D025B"/>
    <w:rsid w:val="001D14E8"/>
    <w:rsid w:val="001D3342"/>
    <w:rsid w:val="001D45D1"/>
    <w:rsid w:val="001D4B94"/>
    <w:rsid w:val="001D5503"/>
    <w:rsid w:val="001D5A8F"/>
    <w:rsid w:val="001D7AB3"/>
    <w:rsid w:val="001E00D2"/>
    <w:rsid w:val="001E0689"/>
    <w:rsid w:val="001E0FB2"/>
    <w:rsid w:val="001E25E3"/>
    <w:rsid w:val="001E2D47"/>
    <w:rsid w:val="001E2DD2"/>
    <w:rsid w:val="001E3BB9"/>
    <w:rsid w:val="001E3E5B"/>
    <w:rsid w:val="001E4336"/>
    <w:rsid w:val="001E5CC6"/>
    <w:rsid w:val="001E6368"/>
    <w:rsid w:val="001E6461"/>
    <w:rsid w:val="001F00BA"/>
    <w:rsid w:val="001F00EE"/>
    <w:rsid w:val="001F07A0"/>
    <w:rsid w:val="001F0E8B"/>
    <w:rsid w:val="001F39BB"/>
    <w:rsid w:val="001F4B59"/>
    <w:rsid w:val="001F4D70"/>
    <w:rsid w:val="001F5FDA"/>
    <w:rsid w:val="002008C9"/>
    <w:rsid w:val="002018D4"/>
    <w:rsid w:val="0020414D"/>
    <w:rsid w:val="002116D5"/>
    <w:rsid w:val="00211BAA"/>
    <w:rsid w:val="002136A0"/>
    <w:rsid w:val="00214BD8"/>
    <w:rsid w:val="002151A4"/>
    <w:rsid w:val="002152BC"/>
    <w:rsid w:val="0021677E"/>
    <w:rsid w:val="00216930"/>
    <w:rsid w:val="0022147A"/>
    <w:rsid w:val="00222E1D"/>
    <w:rsid w:val="002230BC"/>
    <w:rsid w:val="0022366C"/>
    <w:rsid w:val="002243CB"/>
    <w:rsid w:val="00225C32"/>
    <w:rsid w:val="00227998"/>
    <w:rsid w:val="00230CB4"/>
    <w:rsid w:val="0023230C"/>
    <w:rsid w:val="0023277F"/>
    <w:rsid w:val="0023326F"/>
    <w:rsid w:val="00234976"/>
    <w:rsid w:val="0023588F"/>
    <w:rsid w:val="00236313"/>
    <w:rsid w:val="00237CFF"/>
    <w:rsid w:val="002408ED"/>
    <w:rsid w:val="002420D7"/>
    <w:rsid w:val="0024442A"/>
    <w:rsid w:val="0024459B"/>
    <w:rsid w:val="002454C8"/>
    <w:rsid w:val="002506F5"/>
    <w:rsid w:val="002525CD"/>
    <w:rsid w:val="00254428"/>
    <w:rsid w:val="00254674"/>
    <w:rsid w:val="002550E1"/>
    <w:rsid w:val="00255896"/>
    <w:rsid w:val="00256D47"/>
    <w:rsid w:val="00257AC2"/>
    <w:rsid w:val="00257EEE"/>
    <w:rsid w:val="00260347"/>
    <w:rsid w:val="00262ED3"/>
    <w:rsid w:val="002646AD"/>
    <w:rsid w:val="00264B5C"/>
    <w:rsid w:val="00267A9A"/>
    <w:rsid w:val="002701EF"/>
    <w:rsid w:val="00271821"/>
    <w:rsid w:val="0027191E"/>
    <w:rsid w:val="00272604"/>
    <w:rsid w:val="002744AA"/>
    <w:rsid w:val="00275AA2"/>
    <w:rsid w:val="002776E7"/>
    <w:rsid w:val="002807CE"/>
    <w:rsid w:val="0028168C"/>
    <w:rsid w:val="0028244C"/>
    <w:rsid w:val="002826EB"/>
    <w:rsid w:val="002827CC"/>
    <w:rsid w:val="00282CFE"/>
    <w:rsid w:val="00283890"/>
    <w:rsid w:val="00283EE2"/>
    <w:rsid w:val="00283EF0"/>
    <w:rsid w:val="002848C6"/>
    <w:rsid w:val="00287813"/>
    <w:rsid w:val="00290254"/>
    <w:rsid w:val="00290676"/>
    <w:rsid w:val="00290BE1"/>
    <w:rsid w:val="00292C5E"/>
    <w:rsid w:val="002935AC"/>
    <w:rsid w:val="00294A42"/>
    <w:rsid w:val="002963BF"/>
    <w:rsid w:val="002978B8"/>
    <w:rsid w:val="002A0622"/>
    <w:rsid w:val="002A29E2"/>
    <w:rsid w:val="002A2D2F"/>
    <w:rsid w:val="002A341C"/>
    <w:rsid w:val="002A4117"/>
    <w:rsid w:val="002A41F4"/>
    <w:rsid w:val="002A73B1"/>
    <w:rsid w:val="002B2163"/>
    <w:rsid w:val="002B508E"/>
    <w:rsid w:val="002B5FCA"/>
    <w:rsid w:val="002B6972"/>
    <w:rsid w:val="002C365D"/>
    <w:rsid w:val="002C367B"/>
    <w:rsid w:val="002C48C7"/>
    <w:rsid w:val="002C4B5F"/>
    <w:rsid w:val="002C51EF"/>
    <w:rsid w:val="002C606D"/>
    <w:rsid w:val="002C6285"/>
    <w:rsid w:val="002D07B8"/>
    <w:rsid w:val="002D1100"/>
    <w:rsid w:val="002D223F"/>
    <w:rsid w:val="002D361D"/>
    <w:rsid w:val="002D53AF"/>
    <w:rsid w:val="002D7176"/>
    <w:rsid w:val="002E0A98"/>
    <w:rsid w:val="002E119F"/>
    <w:rsid w:val="002E11CE"/>
    <w:rsid w:val="002E2A5B"/>
    <w:rsid w:val="002E5019"/>
    <w:rsid w:val="002E5118"/>
    <w:rsid w:val="002E64A8"/>
    <w:rsid w:val="002E688C"/>
    <w:rsid w:val="002E781D"/>
    <w:rsid w:val="002F0D5D"/>
    <w:rsid w:val="002F22F8"/>
    <w:rsid w:val="002F2DDE"/>
    <w:rsid w:val="002F567A"/>
    <w:rsid w:val="002F61A2"/>
    <w:rsid w:val="002F7DAF"/>
    <w:rsid w:val="0030025E"/>
    <w:rsid w:val="00300AA5"/>
    <w:rsid w:val="003011CA"/>
    <w:rsid w:val="00301EF3"/>
    <w:rsid w:val="00302CC0"/>
    <w:rsid w:val="00304045"/>
    <w:rsid w:val="00313A4A"/>
    <w:rsid w:val="003150D0"/>
    <w:rsid w:val="00316D9D"/>
    <w:rsid w:val="00317402"/>
    <w:rsid w:val="00317F4F"/>
    <w:rsid w:val="0032160D"/>
    <w:rsid w:val="00321E45"/>
    <w:rsid w:val="00325CFC"/>
    <w:rsid w:val="003260AF"/>
    <w:rsid w:val="003262B7"/>
    <w:rsid w:val="00326928"/>
    <w:rsid w:val="00326A12"/>
    <w:rsid w:val="00326CE6"/>
    <w:rsid w:val="00327026"/>
    <w:rsid w:val="00330FB2"/>
    <w:rsid w:val="00332B13"/>
    <w:rsid w:val="00333306"/>
    <w:rsid w:val="003333F4"/>
    <w:rsid w:val="00333C1E"/>
    <w:rsid w:val="00333E75"/>
    <w:rsid w:val="0033676C"/>
    <w:rsid w:val="00337751"/>
    <w:rsid w:val="00337C0B"/>
    <w:rsid w:val="00340622"/>
    <w:rsid w:val="00340C3B"/>
    <w:rsid w:val="00343EB7"/>
    <w:rsid w:val="003449AD"/>
    <w:rsid w:val="00345226"/>
    <w:rsid w:val="00350405"/>
    <w:rsid w:val="003506CB"/>
    <w:rsid w:val="00350E02"/>
    <w:rsid w:val="003519CB"/>
    <w:rsid w:val="00351B4C"/>
    <w:rsid w:val="0035218C"/>
    <w:rsid w:val="003522E1"/>
    <w:rsid w:val="003527BD"/>
    <w:rsid w:val="00352935"/>
    <w:rsid w:val="00353FB3"/>
    <w:rsid w:val="00354521"/>
    <w:rsid w:val="00354B91"/>
    <w:rsid w:val="00355252"/>
    <w:rsid w:val="00360384"/>
    <w:rsid w:val="00362FCD"/>
    <w:rsid w:val="003635DA"/>
    <w:rsid w:val="00364E62"/>
    <w:rsid w:val="003671FD"/>
    <w:rsid w:val="00371419"/>
    <w:rsid w:val="00373815"/>
    <w:rsid w:val="0037593B"/>
    <w:rsid w:val="00375C01"/>
    <w:rsid w:val="00380130"/>
    <w:rsid w:val="003804E4"/>
    <w:rsid w:val="003821D2"/>
    <w:rsid w:val="0038291C"/>
    <w:rsid w:val="00382A06"/>
    <w:rsid w:val="00386FEB"/>
    <w:rsid w:val="00387A3F"/>
    <w:rsid w:val="00387F4C"/>
    <w:rsid w:val="00392677"/>
    <w:rsid w:val="0039487A"/>
    <w:rsid w:val="003955B6"/>
    <w:rsid w:val="0039593C"/>
    <w:rsid w:val="00396C73"/>
    <w:rsid w:val="00397A47"/>
    <w:rsid w:val="003A02BF"/>
    <w:rsid w:val="003A139F"/>
    <w:rsid w:val="003A5125"/>
    <w:rsid w:val="003A7320"/>
    <w:rsid w:val="003B0DDD"/>
    <w:rsid w:val="003B1CFC"/>
    <w:rsid w:val="003B28A4"/>
    <w:rsid w:val="003B3E46"/>
    <w:rsid w:val="003B424B"/>
    <w:rsid w:val="003B572C"/>
    <w:rsid w:val="003B6C9E"/>
    <w:rsid w:val="003C0AE0"/>
    <w:rsid w:val="003C309D"/>
    <w:rsid w:val="003C4774"/>
    <w:rsid w:val="003C6144"/>
    <w:rsid w:val="003C6361"/>
    <w:rsid w:val="003C637B"/>
    <w:rsid w:val="003C72EF"/>
    <w:rsid w:val="003D0228"/>
    <w:rsid w:val="003D0F9F"/>
    <w:rsid w:val="003D168C"/>
    <w:rsid w:val="003D28EE"/>
    <w:rsid w:val="003D3E81"/>
    <w:rsid w:val="003D4A40"/>
    <w:rsid w:val="003D55FF"/>
    <w:rsid w:val="003D57C6"/>
    <w:rsid w:val="003D7679"/>
    <w:rsid w:val="003D790A"/>
    <w:rsid w:val="003E0FB5"/>
    <w:rsid w:val="003E10FB"/>
    <w:rsid w:val="003E1379"/>
    <w:rsid w:val="003E2E0C"/>
    <w:rsid w:val="003E43E2"/>
    <w:rsid w:val="003E494B"/>
    <w:rsid w:val="003E5A5A"/>
    <w:rsid w:val="003F00DD"/>
    <w:rsid w:val="003F208A"/>
    <w:rsid w:val="003F3D9C"/>
    <w:rsid w:val="003F4AC0"/>
    <w:rsid w:val="003F4C52"/>
    <w:rsid w:val="003F709B"/>
    <w:rsid w:val="003F75E4"/>
    <w:rsid w:val="003F7D5E"/>
    <w:rsid w:val="00402494"/>
    <w:rsid w:val="004027ED"/>
    <w:rsid w:val="004039F9"/>
    <w:rsid w:val="0040606C"/>
    <w:rsid w:val="0040676F"/>
    <w:rsid w:val="00407685"/>
    <w:rsid w:val="004121AC"/>
    <w:rsid w:val="004155D1"/>
    <w:rsid w:val="00415906"/>
    <w:rsid w:val="00415D07"/>
    <w:rsid w:val="00416549"/>
    <w:rsid w:val="00416708"/>
    <w:rsid w:val="00417278"/>
    <w:rsid w:val="0042115E"/>
    <w:rsid w:val="00422CB7"/>
    <w:rsid w:val="004249E1"/>
    <w:rsid w:val="00426986"/>
    <w:rsid w:val="00430339"/>
    <w:rsid w:val="00431169"/>
    <w:rsid w:val="00431534"/>
    <w:rsid w:val="00431F37"/>
    <w:rsid w:val="004323A9"/>
    <w:rsid w:val="00432422"/>
    <w:rsid w:val="0043266D"/>
    <w:rsid w:val="00433CDF"/>
    <w:rsid w:val="00434E7B"/>
    <w:rsid w:val="00435B69"/>
    <w:rsid w:val="004404A4"/>
    <w:rsid w:val="00442004"/>
    <w:rsid w:val="004429B0"/>
    <w:rsid w:val="004429E7"/>
    <w:rsid w:val="00444276"/>
    <w:rsid w:val="00444A05"/>
    <w:rsid w:val="00444E03"/>
    <w:rsid w:val="00445F6D"/>
    <w:rsid w:val="004468FC"/>
    <w:rsid w:val="00447003"/>
    <w:rsid w:val="0045047A"/>
    <w:rsid w:val="00450C81"/>
    <w:rsid w:val="00451144"/>
    <w:rsid w:val="00452250"/>
    <w:rsid w:val="00454FEE"/>
    <w:rsid w:val="004566A0"/>
    <w:rsid w:val="004573E9"/>
    <w:rsid w:val="00460426"/>
    <w:rsid w:val="00460DBA"/>
    <w:rsid w:val="00461224"/>
    <w:rsid w:val="00461869"/>
    <w:rsid w:val="00463300"/>
    <w:rsid w:val="004644F7"/>
    <w:rsid w:val="004644FE"/>
    <w:rsid w:val="004659DA"/>
    <w:rsid w:val="0047017E"/>
    <w:rsid w:val="0047078B"/>
    <w:rsid w:val="00470A80"/>
    <w:rsid w:val="0047100F"/>
    <w:rsid w:val="00471D20"/>
    <w:rsid w:val="004745EE"/>
    <w:rsid w:val="00476352"/>
    <w:rsid w:val="00477D63"/>
    <w:rsid w:val="0048117A"/>
    <w:rsid w:val="004812CE"/>
    <w:rsid w:val="0048135A"/>
    <w:rsid w:val="0048150C"/>
    <w:rsid w:val="0048257A"/>
    <w:rsid w:val="0048265A"/>
    <w:rsid w:val="00483473"/>
    <w:rsid w:val="004853F7"/>
    <w:rsid w:val="00486CBC"/>
    <w:rsid w:val="00487CA1"/>
    <w:rsid w:val="00487FFE"/>
    <w:rsid w:val="00491A08"/>
    <w:rsid w:val="00495F62"/>
    <w:rsid w:val="00497782"/>
    <w:rsid w:val="004A2973"/>
    <w:rsid w:val="004A3094"/>
    <w:rsid w:val="004A461C"/>
    <w:rsid w:val="004A519D"/>
    <w:rsid w:val="004A51B8"/>
    <w:rsid w:val="004A655B"/>
    <w:rsid w:val="004A66E7"/>
    <w:rsid w:val="004A6927"/>
    <w:rsid w:val="004A6957"/>
    <w:rsid w:val="004B04B6"/>
    <w:rsid w:val="004B2283"/>
    <w:rsid w:val="004B776A"/>
    <w:rsid w:val="004B7A5A"/>
    <w:rsid w:val="004C17CE"/>
    <w:rsid w:val="004C5724"/>
    <w:rsid w:val="004C5796"/>
    <w:rsid w:val="004C5FD5"/>
    <w:rsid w:val="004C661A"/>
    <w:rsid w:val="004D09D8"/>
    <w:rsid w:val="004D27B3"/>
    <w:rsid w:val="004D4738"/>
    <w:rsid w:val="004D7731"/>
    <w:rsid w:val="004E009F"/>
    <w:rsid w:val="004E25AD"/>
    <w:rsid w:val="004E5329"/>
    <w:rsid w:val="004E5F5D"/>
    <w:rsid w:val="004E63E6"/>
    <w:rsid w:val="004E6407"/>
    <w:rsid w:val="004E70D1"/>
    <w:rsid w:val="004F1CC6"/>
    <w:rsid w:val="004F469E"/>
    <w:rsid w:val="004F4EA2"/>
    <w:rsid w:val="004F60B2"/>
    <w:rsid w:val="004F61C2"/>
    <w:rsid w:val="004F6502"/>
    <w:rsid w:val="0050150B"/>
    <w:rsid w:val="00501BD1"/>
    <w:rsid w:val="00503575"/>
    <w:rsid w:val="00503C51"/>
    <w:rsid w:val="00507449"/>
    <w:rsid w:val="0051195D"/>
    <w:rsid w:val="00512E20"/>
    <w:rsid w:val="00513DFD"/>
    <w:rsid w:val="00513EC1"/>
    <w:rsid w:val="0051551B"/>
    <w:rsid w:val="00517770"/>
    <w:rsid w:val="0051793E"/>
    <w:rsid w:val="00517C4E"/>
    <w:rsid w:val="0052084E"/>
    <w:rsid w:val="00520CC9"/>
    <w:rsid w:val="0052220C"/>
    <w:rsid w:val="00523723"/>
    <w:rsid w:val="00525261"/>
    <w:rsid w:val="00525980"/>
    <w:rsid w:val="005275E6"/>
    <w:rsid w:val="00527D4E"/>
    <w:rsid w:val="00531C1B"/>
    <w:rsid w:val="00532123"/>
    <w:rsid w:val="00532532"/>
    <w:rsid w:val="00533D3D"/>
    <w:rsid w:val="00534114"/>
    <w:rsid w:val="005349AF"/>
    <w:rsid w:val="005367BD"/>
    <w:rsid w:val="00540333"/>
    <w:rsid w:val="00542410"/>
    <w:rsid w:val="00542CDB"/>
    <w:rsid w:val="00543E81"/>
    <w:rsid w:val="0054412F"/>
    <w:rsid w:val="005451F1"/>
    <w:rsid w:val="0055093E"/>
    <w:rsid w:val="00550A4A"/>
    <w:rsid w:val="0055157F"/>
    <w:rsid w:val="00552052"/>
    <w:rsid w:val="0055267A"/>
    <w:rsid w:val="0055385A"/>
    <w:rsid w:val="00554E0F"/>
    <w:rsid w:val="00555133"/>
    <w:rsid w:val="00556610"/>
    <w:rsid w:val="0056045D"/>
    <w:rsid w:val="005629EA"/>
    <w:rsid w:val="00564076"/>
    <w:rsid w:val="00570A31"/>
    <w:rsid w:val="00572A36"/>
    <w:rsid w:val="00572E2D"/>
    <w:rsid w:val="00573A30"/>
    <w:rsid w:val="005741E5"/>
    <w:rsid w:val="005745E2"/>
    <w:rsid w:val="00574EC7"/>
    <w:rsid w:val="0057542E"/>
    <w:rsid w:val="00576498"/>
    <w:rsid w:val="005804C4"/>
    <w:rsid w:val="0058104E"/>
    <w:rsid w:val="00581DC5"/>
    <w:rsid w:val="00582665"/>
    <w:rsid w:val="00583BFE"/>
    <w:rsid w:val="005841E6"/>
    <w:rsid w:val="00584E0C"/>
    <w:rsid w:val="00585993"/>
    <w:rsid w:val="00585EB2"/>
    <w:rsid w:val="005864E3"/>
    <w:rsid w:val="005903CE"/>
    <w:rsid w:val="005914A7"/>
    <w:rsid w:val="005923E1"/>
    <w:rsid w:val="00592E48"/>
    <w:rsid w:val="00594EC2"/>
    <w:rsid w:val="005A12A2"/>
    <w:rsid w:val="005A16E9"/>
    <w:rsid w:val="005A1D2F"/>
    <w:rsid w:val="005A1FD3"/>
    <w:rsid w:val="005A2CE0"/>
    <w:rsid w:val="005A32C2"/>
    <w:rsid w:val="005A5286"/>
    <w:rsid w:val="005A598C"/>
    <w:rsid w:val="005A6003"/>
    <w:rsid w:val="005B0247"/>
    <w:rsid w:val="005B3F00"/>
    <w:rsid w:val="005B41DD"/>
    <w:rsid w:val="005B4995"/>
    <w:rsid w:val="005B4A59"/>
    <w:rsid w:val="005B574F"/>
    <w:rsid w:val="005B5F4D"/>
    <w:rsid w:val="005B603F"/>
    <w:rsid w:val="005C08AF"/>
    <w:rsid w:val="005C1213"/>
    <w:rsid w:val="005C1389"/>
    <w:rsid w:val="005C13B6"/>
    <w:rsid w:val="005C1E75"/>
    <w:rsid w:val="005C4C58"/>
    <w:rsid w:val="005C532B"/>
    <w:rsid w:val="005C7F5D"/>
    <w:rsid w:val="005D1824"/>
    <w:rsid w:val="005D2A28"/>
    <w:rsid w:val="005D2D71"/>
    <w:rsid w:val="005D30A5"/>
    <w:rsid w:val="005D4964"/>
    <w:rsid w:val="005D4CE7"/>
    <w:rsid w:val="005D5610"/>
    <w:rsid w:val="005D6609"/>
    <w:rsid w:val="005D7139"/>
    <w:rsid w:val="005E091C"/>
    <w:rsid w:val="005E1B00"/>
    <w:rsid w:val="005E2431"/>
    <w:rsid w:val="005E3F9C"/>
    <w:rsid w:val="005E474A"/>
    <w:rsid w:val="005E766B"/>
    <w:rsid w:val="005E7B6F"/>
    <w:rsid w:val="005F0BED"/>
    <w:rsid w:val="005F4A30"/>
    <w:rsid w:val="005F5A31"/>
    <w:rsid w:val="00601EDC"/>
    <w:rsid w:val="00602066"/>
    <w:rsid w:val="00602B9A"/>
    <w:rsid w:val="00603DD2"/>
    <w:rsid w:val="00604798"/>
    <w:rsid w:val="006059E1"/>
    <w:rsid w:val="00606560"/>
    <w:rsid w:val="00607233"/>
    <w:rsid w:val="006101A4"/>
    <w:rsid w:val="00610C4D"/>
    <w:rsid w:val="00610CC7"/>
    <w:rsid w:val="006116C0"/>
    <w:rsid w:val="00613296"/>
    <w:rsid w:val="0061557F"/>
    <w:rsid w:val="006163F4"/>
    <w:rsid w:val="00617FEE"/>
    <w:rsid w:val="00621621"/>
    <w:rsid w:val="00623C02"/>
    <w:rsid w:val="0062421A"/>
    <w:rsid w:val="00626EE8"/>
    <w:rsid w:val="00627F89"/>
    <w:rsid w:val="00630AFD"/>
    <w:rsid w:val="00632C03"/>
    <w:rsid w:val="006363BB"/>
    <w:rsid w:val="00636FD2"/>
    <w:rsid w:val="0063740D"/>
    <w:rsid w:val="00641D8E"/>
    <w:rsid w:val="00642589"/>
    <w:rsid w:val="00645416"/>
    <w:rsid w:val="006536CE"/>
    <w:rsid w:val="00664140"/>
    <w:rsid w:val="0066477A"/>
    <w:rsid w:val="00665360"/>
    <w:rsid w:val="00665787"/>
    <w:rsid w:val="006674FF"/>
    <w:rsid w:val="0067146E"/>
    <w:rsid w:val="00672971"/>
    <w:rsid w:val="00674AAF"/>
    <w:rsid w:val="00676FDF"/>
    <w:rsid w:val="006816AE"/>
    <w:rsid w:val="006829E1"/>
    <w:rsid w:val="00683E36"/>
    <w:rsid w:val="00685998"/>
    <w:rsid w:val="00686910"/>
    <w:rsid w:val="006879F7"/>
    <w:rsid w:val="0069061E"/>
    <w:rsid w:val="006914FE"/>
    <w:rsid w:val="006922EF"/>
    <w:rsid w:val="00693040"/>
    <w:rsid w:val="006938EE"/>
    <w:rsid w:val="00693D42"/>
    <w:rsid w:val="0069687C"/>
    <w:rsid w:val="006A11F5"/>
    <w:rsid w:val="006A3795"/>
    <w:rsid w:val="006A5F62"/>
    <w:rsid w:val="006B06E9"/>
    <w:rsid w:val="006B39B1"/>
    <w:rsid w:val="006B6746"/>
    <w:rsid w:val="006B6C0A"/>
    <w:rsid w:val="006B754E"/>
    <w:rsid w:val="006C1B20"/>
    <w:rsid w:val="006C214F"/>
    <w:rsid w:val="006C430E"/>
    <w:rsid w:val="006C4A54"/>
    <w:rsid w:val="006C77D9"/>
    <w:rsid w:val="006D07E9"/>
    <w:rsid w:val="006D121E"/>
    <w:rsid w:val="006D1463"/>
    <w:rsid w:val="006D2101"/>
    <w:rsid w:val="006D4C89"/>
    <w:rsid w:val="006D4EFE"/>
    <w:rsid w:val="006D547F"/>
    <w:rsid w:val="006E0F11"/>
    <w:rsid w:val="006E237E"/>
    <w:rsid w:val="006E3127"/>
    <w:rsid w:val="006E416E"/>
    <w:rsid w:val="006E4328"/>
    <w:rsid w:val="006E6612"/>
    <w:rsid w:val="006E7379"/>
    <w:rsid w:val="006E7709"/>
    <w:rsid w:val="006E7D48"/>
    <w:rsid w:val="006F1683"/>
    <w:rsid w:val="006F1DB5"/>
    <w:rsid w:val="006F3A0A"/>
    <w:rsid w:val="006F42F7"/>
    <w:rsid w:val="006F6397"/>
    <w:rsid w:val="006F7631"/>
    <w:rsid w:val="00700EDA"/>
    <w:rsid w:val="007014E2"/>
    <w:rsid w:val="00702919"/>
    <w:rsid w:val="00702EDC"/>
    <w:rsid w:val="00703601"/>
    <w:rsid w:val="00705707"/>
    <w:rsid w:val="007061B7"/>
    <w:rsid w:val="0070642D"/>
    <w:rsid w:val="00706CAE"/>
    <w:rsid w:val="00710860"/>
    <w:rsid w:val="007114B8"/>
    <w:rsid w:val="00711C35"/>
    <w:rsid w:val="007126CB"/>
    <w:rsid w:val="00713037"/>
    <w:rsid w:val="0071456B"/>
    <w:rsid w:val="00715D6B"/>
    <w:rsid w:val="007166BB"/>
    <w:rsid w:val="00720071"/>
    <w:rsid w:val="00720D11"/>
    <w:rsid w:val="00721159"/>
    <w:rsid w:val="00723DA2"/>
    <w:rsid w:val="00724111"/>
    <w:rsid w:val="007257CF"/>
    <w:rsid w:val="00726527"/>
    <w:rsid w:val="00727CC7"/>
    <w:rsid w:val="00730BF5"/>
    <w:rsid w:val="00730F46"/>
    <w:rsid w:val="00731273"/>
    <w:rsid w:val="007342B3"/>
    <w:rsid w:val="007351A2"/>
    <w:rsid w:val="0073590C"/>
    <w:rsid w:val="0073590F"/>
    <w:rsid w:val="007363D7"/>
    <w:rsid w:val="007404E7"/>
    <w:rsid w:val="00742A29"/>
    <w:rsid w:val="007438E6"/>
    <w:rsid w:val="00743D18"/>
    <w:rsid w:val="00744664"/>
    <w:rsid w:val="0074497E"/>
    <w:rsid w:val="00745141"/>
    <w:rsid w:val="007452F7"/>
    <w:rsid w:val="00745BAD"/>
    <w:rsid w:val="00750888"/>
    <w:rsid w:val="00750F0A"/>
    <w:rsid w:val="00751107"/>
    <w:rsid w:val="0075216B"/>
    <w:rsid w:val="0075283F"/>
    <w:rsid w:val="0075619E"/>
    <w:rsid w:val="00757117"/>
    <w:rsid w:val="00761181"/>
    <w:rsid w:val="00761397"/>
    <w:rsid w:val="00763824"/>
    <w:rsid w:val="00765B6B"/>
    <w:rsid w:val="00765D98"/>
    <w:rsid w:val="00767805"/>
    <w:rsid w:val="0076791B"/>
    <w:rsid w:val="007714A9"/>
    <w:rsid w:val="0077197E"/>
    <w:rsid w:val="00772B67"/>
    <w:rsid w:val="00773F2F"/>
    <w:rsid w:val="007743BA"/>
    <w:rsid w:val="00776E4F"/>
    <w:rsid w:val="00781780"/>
    <w:rsid w:val="00781AA4"/>
    <w:rsid w:val="00782BBB"/>
    <w:rsid w:val="007834DE"/>
    <w:rsid w:val="00784483"/>
    <w:rsid w:val="0078519E"/>
    <w:rsid w:val="007856AD"/>
    <w:rsid w:val="00786D2A"/>
    <w:rsid w:val="0078706B"/>
    <w:rsid w:val="007874B4"/>
    <w:rsid w:val="00791227"/>
    <w:rsid w:val="00792918"/>
    <w:rsid w:val="0079369E"/>
    <w:rsid w:val="00796E0E"/>
    <w:rsid w:val="007A2044"/>
    <w:rsid w:val="007A3431"/>
    <w:rsid w:val="007A379E"/>
    <w:rsid w:val="007A39DF"/>
    <w:rsid w:val="007A4823"/>
    <w:rsid w:val="007A48D0"/>
    <w:rsid w:val="007A5E92"/>
    <w:rsid w:val="007A7C5B"/>
    <w:rsid w:val="007B1A7C"/>
    <w:rsid w:val="007B2D83"/>
    <w:rsid w:val="007B3CBE"/>
    <w:rsid w:val="007C10F9"/>
    <w:rsid w:val="007C431D"/>
    <w:rsid w:val="007C56A3"/>
    <w:rsid w:val="007C5866"/>
    <w:rsid w:val="007D3674"/>
    <w:rsid w:val="007D3FB1"/>
    <w:rsid w:val="007D42AA"/>
    <w:rsid w:val="007D4356"/>
    <w:rsid w:val="007D4FEE"/>
    <w:rsid w:val="007D56A9"/>
    <w:rsid w:val="007E085B"/>
    <w:rsid w:val="007E14B3"/>
    <w:rsid w:val="007E1C0E"/>
    <w:rsid w:val="007E247E"/>
    <w:rsid w:val="007E24EA"/>
    <w:rsid w:val="007E258A"/>
    <w:rsid w:val="007E3916"/>
    <w:rsid w:val="007E3B6C"/>
    <w:rsid w:val="007E446A"/>
    <w:rsid w:val="007E4C94"/>
    <w:rsid w:val="007E6E95"/>
    <w:rsid w:val="007F0D21"/>
    <w:rsid w:val="007F0FF1"/>
    <w:rsid w:val="007F2412"/>
    <w:rsid w:val="007F48F4"/>
    <w:rsid w:val="007F4A28"/>
    <w:rsid w:val="007F691E"/>
    <w:rsid w:val="007F708A"/>
    <w:rsid w:val="007F7C3D"/>
    <w:rsid w:val="007F7F00"/>
    <w:rsid w:val="008002B6"/>
    <w:rsid w:val="0080124B"/>
    <w:rsid w:val="008025B9"/>
    <w:rsid w:val="00802955"/>
    <w:rsid w:val="0080384C"/>
    <w:rsid w:val="00803885"/>
    <w:rsid w:val="00804804"/>
    <w:rsid w:val="00805ED9"/>
    <w:rsid w:val="00806B8F"/>
    <w:rsid w:val="008113D4"/>
    <w:rsid w:val="0081339D"/>
    <w:rsid w:val="00814837"/>
    <w:rsid w:val="00817C01"/>
    <w:rsid w:val="008213E1"/>
    <w:rsid w:val="00821625"/>
    <w:rsid w:val="00821E20"/>
    <w:rsid w:val="008242F9"/>
    <w:rsid w:val="00826509"/>
    <w:rsid w:val="0083175E"/>
    <w:rsid w:val="00832CF6"/>
    <w:rsid w:val="008343C7"/>
    <w:rsid w:val="00834DC2"/>
    <w:rsid w:val="00835962"/>
    <w:rsid w:val="00836130"/>
    <w:rsid w:val="008365EB"/>
    <w:rsid w:val="008403DA"/>
    <w:rsid w:val="0084249E"/>
    <w:rsid w:val="0084271F"/>
    <w:rsid w:val="008443C7"/>
    <w:rsid w:val="008452E5"/>
    <w:rsid w:val="00845745"/>
    <w:rsid w:val="00847E45"/>
    <w:rsid w:val="00850031"/>
    <w:rsid w:val="00853F19"/>
    <w:rsid w:val="008542DE"/>
    <w:rsid w:val="008556BA"/>
    <w:rsid w:val="00857887"/>
    <w:rsid w:val="00860127"/>
    <w:rsid w:val="00860D53"/>
    <w:rsid w:val="00861AB5"/>
    <w:rsid w:val="00862E9C"/>
    <w:rsid w:val="0086417A"/>
    <w:rsid w:val="0086492B"/>
    <w:rsid w:val="008650BC"/>
    <w:rsid w:val="0086594F"/>
    <w:rsid w:val="00866B8A"/>
    <w:rsid w:val="00866F08"/>
    <w:rsid w:val="0086730C"/>
    <w:rsid w:val="00867A81"/>
    <w:rsid w:val="00871205"/>
    <w:rsid w:val="00871B1A"/>
    <w:rsid w:val="00874770"/>
    <w:rsid w:val="00874B64"/>
    <w:rsid w:val="008801CC"/>
    <w:rsid w:val="00880C54"/>
    <w:rsid w:val="00883542"/>
    <w:rsid w:val="008842D2"/>
    <w:rsid w:val="00884CC3"/>
    <w:rsid w:val="00885DD1"/>
    <w:rsid w:val="008914D7"/>
    <w:rsid w:val="008925DB"/>
    <w:rsid w:val="008929A8"/>
    <w:rsid w:val="0089322C"/>
    <w:rsid w:val="00893431"/>
    <w:rsid w:val="00895653"/>
    <w:rsid w:val="008979B5"/>
    <w:rsid w:val="008A0AFF"/>
    <w:rsid w:val="008A37B3"/>
    <w:rsid w:val="008A3E41"/>
    <w:rsid w:val="008A4DE9"/>
    <w:rsid w:val="008A69ED"/>
    <w:rsid w:val="008A7D54"/>
    <w:rsid w:val="008B0B50"/>
    <w:rsid w:val="008B15E3"/>
    <w:rsid w:val="008B300E"/>
    <w:rsid w:val="008B4453"/>
    <w:rsid w:val="008B5C1F"/>
    <w:rsid w:val="008B6F2E"/>
    <w:rsid w:val="008B7B4E"/>
    <w:rsid w:val="008C01CA"/>
    <w:rsid w:val="008C1127"/>
    <w:rsid w:val="008C1F48"/>
    <w:rsid w:val="008C2038"/>
    <w:rsid w:val="008C501B"/>
    <w:rsid w:val="008C5B00"/>
    <w:rsid w:val="008C61F7"/>
    <w:rsid w:val="008C74B5"/>
    <w:rsid w:val="008C797F"/>
    <w:rsid w:val="008D1D2B"/>
    <w:rsid w:val="008D32A8"/>
    <w:rsid w:val="008D45EB"/>
    <w:rsid w:val="008D7210"/>
    <w:rsid w:val="008E0A02"/>
    <w:rsid w:val="008E0F47"/>
    <w:rsid w:val="008E17C9"/>
    <w:rsid w:val="008E1932"/>
    <w:rsid w:val="008E3510"/>
    <w:rsid w:val="008E3E09"/>
    <w:rsid w:val="008E46D9"/>
    <w:rsid w:val="008E478A"/>
    <w:rsid w:val="008E616F"/>
    <w:rsid w:val="008E6633"/>
    <w:rsid w:val="008E7B4D"/>
    <w:rsid w:val="008E7E68"/>
    <w:rsid w:val="008F0210"/>
    <w:rsid w:val="008F0D5B"/>
    <w:rsid w:val="008F1995"/>
    <w:rsid w:val="008F1A47"/>
    <w:rsid w:val="008F26BC"/>
    <w:rsid w:val="008F4663"/>
    <w:rsid w:val="008F4DF1"/>
    <w:rsid w:val="00900F45"/>
    <w:rsid w:val="00901583"/>
    <w:rsid w:val="009025AD"/>
    <w:rsid w:val="00903175"/>
    <w:rsid w:val="00903BD4"/>
    <w:rsid w:val="00904700"/>
    <w:rsid w:val="0090521D"/>
    <w:rsid w:val="00906B0B"/>
    <w:rsid w:val="00907435"/>
    <w:rsid w:val="0090752A"/>
    <w:rsid w:val="00913FF5"/>
    <w:rsid w:val="0091417B"/>
    <w:rsid w:val="00922158"/>
    <w:rsid w:val="00922335"/>
    <w:rsid w:val="00922D28"/>
    <w:rsid w:val="009232B5"/>
    <w:rsid w:val="0092357C"/>
    <w:rsid w:val="0092484C"/>
    <w:rsid w:val="00924C4A"/>
    <w:rsid w:val="00925151"/>
    <w:rsid w:val="00925462"/>
    <w:rsid w:val="00927D68"/>
    <w:rsid w:val="00931AF1"/>
    <w:rsid w:val="00935066"/>
    <w:rsid w:val="00935096"/>
    <w:rsid w:val="00936196"/>
    <w:rsid w:val="009406A9"/>
    <w:rsid w:val="00945E62"/>
    <w:rsid w:val="00946B3D"/>
    <w:rsid w:val="00947E85"/>
    <w:rsid w:val="00950CFE"/>
    <w:rsid w:val="00952524"/>
    <w:rsid w:val="009562AA"/>
    <w:rsid w:val="009563C2"/>
    <w:rsid w:val="00956F36"/>
    <w:rsid w:val="0095748F"/>
    <w:rsid w:val="0096139E"/>
    <w:rsid w:val="00963D15"/>
    <w:rsid w:val="00964605"/>
    <w:rsid w:val="00966560"/>
    <w:rsid w:val="009675A5"/>
    <w:rsid w:val="009702C6"/>
    <w:rsid w:val="00972075"/>
    <w:rsid w:val="00972C18"/>
    <w:rsid w:val="00972DD0"/>
    <w:rsid w:val="009742F8"/>
    <w:rsid w:val="00974437"/>
    <w:rsid w:val="00976298"/>
    <w:rsid w:val="00977BC1"/>
    <w:rsid w:val="00980DAA"/>
    <w:rsid w:val="00981FF8"/>
    <w:rsid w:val="009826EA"/>
    <w:rsid w:val="00985195"/>
    <w:rsid w:val="009869CA"/>
    <w:rsid w:val="0099020D"/>
    <w:rsid w:val="009905BD"/>
    <w:rsid w:val="009905C9"/>
    <w:rsid w:val="00990F9E"/>
    <w:rsid w:val="00991835"/>
    <w:rsid w:val="00991F0E"/>
    <w:rsid w:val="00992AB4"/>
    <w:rsid w:val="00994776"/>
    <w:rsid w:val="00996CED"/>
    <w:rsid w:val="009A0E16"/>
    <w:rsid w:val="009A195D"/>
    <w:rsid w:val="009A1AC1"/>
    <w:rsid w:val="009A1B27"/>
    <w:rsid w:val="009A1CC9"/>
    <w:rsid w:val="009A2BA0"/>
    <w:rsid w:val="009A2E05"/>
    <w:rsid w:val="009A33DD"/>
    <w:rsid w:val="009A37A5"/>
    <w:rsid w:val="009A483F"/>
    <w:rsid w:val="009A4CEF"/>
    <w:rsid w:val="009A661D"/>
    <w:rsid w:val="009A7DB0"/>
    <w:rsid w:val="009B03C7"/>
    <w:rsid w:val="009B07B1"/>
    <w:rsid w:val="009B1904"/>
    <w:rsid w:val="009C11A5"/>
    <w:rsid w:val="009C32A8"/>
    <w:rsid w:val="009C490D"/>
    <w:rsid w:val="009C6148"/>
    <w:rsid w:val="009C618E"/>
    <w:rsid w:val="009D1640"/>
    <w:rsid w:val="009D195A"/>
    <w:rsid w:val="009D1A63"/>
    <w:rsid w:val="009D2B72"/>
    <w:rsid w:val="009D48B7"/>
    <w:rsid w:val="009D5AE5"/>
    <w:rsid w:val="009D6F26"/>
    <w:rsid w:val="009E0E97"/>
    <w:rsid w:val="009E3963"/>
    <w:rsid w:val="009E4DC1"/>
    <w:rsid w:val="009E570B"/>
    <w:rsid w:val="009E6E7D"/>
    <w:rsid w:val="009F2EBF"/>
    <w:rsid w:val="009F3580"/>
    <w:rsid w:val="009F39CF"/>
    <w:rsid w:val="009F5545"/>
    <w:rsid w:val="009F59CA"/>
    <w:rsid w:val="00A00C51"/>
    <w:rsid w:val="00A00C54"/>
    <w:rsid w:val="00A028C4"/>
    <w:rsid w:val="00A0341F"/>
    <w:rsid w:val="00A07D2D"/>
    <w:rsid w:val="00A07DCC"/>
    <w:rsid w:val="00A10F5E"/>
    <w:rsid w:val="00A11627"/>
    <w:rsid w:val="00A1223E"/>
    <w:rsid w:val="00A13943"/>
    <w:rsid w:val="00A17DAC"/>
    <w:rsid w:val="00A20D57"/>
    <w:rsid w:val="00A2297C"/>
    <w:rsid w:val="00A23090"/>
    <w:rsid w:val="00A23576"/>
    <w:rsid w:val="00A24154"/>
    <w:rsid w:val="00A26F0D"/>
    <w:rsid w:val="00A3352F"/>
    <w:rsid w:val="00A3398C"/>
    <w:rsid w:val="00A34931"/>
    <w:rsid w:val="00A367E8"/>
    <w:rsid w:val="00A37B3A"/>
    <w:rsid w:val="00A40F95"/>
    <w:rsid w:val="00A43997"/>
    <w:rsid w:val="00A43F7F"/>
    <w:rsid w:val="00A4418C"/>
    <w:rsid w:val="00A44DAB"/>
    <w:rsid w:val="00A450D6"/>
    <w:rsid w:val="00A45ADF"/>
    <w:rsid w:val="00A47421"/>
    <w:rsid w:val="00A475FF"/>
    <w:rsid w:val="00A50785"/>
    <w:rsid w:val="00A524F1"/>
    <w:rsid w:val="00A52D38"/>
    <w:rsid w:val="00A535E3"/>
    <w:rsid w:val="00A53757"/>
    <w:rsid w:val="00A5485F"/>
    <w:rsid w:val="00A54D7C"/>
    <w:rsid w:val="00A55321"/>
    <w:rsid w:val="00A56E6B"/>
    <w:rsid w:val="00A57408"/>
    <w:rsid w:val="00A57AE5"/>
    <w:rsid w:val="00A60D52"/>
    <w:rsid w:val="00A626E2"/>
    <w:rsid w:val="00A71BB9"/>
    <w:rsid w:val="00A73AD1"/>
    <w:rsid w:val="00A73D10"/>
    <w:rsid w:val="00A74C9A"/>
    <w:rsid w:val="00A77346"/>
    <w:rsid w:val="00A77B2B"/>
    <w:rsid w:val="00A80236"/>
    <w:rsid w:val="00A8036D"/>
    <w:rsid w:val="00A805AB"/>
    <w:rsid w:val="00A81DC2"/>
    <w:rsid w:val="00A85BFB"/>
    <w:rsid w:val="00A875BF"/>
    <w:rsid w:val="00A87A2F"/>
    <w:rsid w:val="00A90F54"/>
    <w:rsid w:val="00A9129B"/>
    <w:rsid w:val="00A91C70"/>
    <w:rsid w:val="00A91F44"/>
    <w:rsid w:val="00A93591"/>
    <w:rsid w:val="00A93E47"/>
    <w:rsid w:val="00A94AA9"/>
    <w:rsid w:val="00A9599D"/>
    <w:rsid w:val="00A96D31"/>
    <w:rsid w:val="00A96DD4"/>
    <w:rsid w:val="00AA10D9"/>
    <w:rsid w:val="00AA30CC"/>
    <w:rsid w:val="00AA3F90"/>
    <w:rsid w:val="00AA407B"/>
    <w:rsid w:val="00AA6695"/>
    <w:rsid w:val="00AA6C43"/>
    <w:rsid w:val="00AA6EA9"/>
    <w:rsid w:val="00AA75D4"/>
    <w:rsid w:val="00AA7BFD"/>
    <w:rsid w:val="00AB2CF0"/>
    <w:rsid w:val="00AB4383"/>
    <w:rsid w:val="00AB4448"/>
    <w:rsid w:val="00AB4E8C"/>
    <w:rsid w:val="00AB5978"/>
    <w:rsid w:val="00AB5E1A"/>
    <w:rsid w:val="00AB6B0E"/>
    <w:rsid w:val="00AB6E09"/>
    <w:rsid w:val="00AC05B2"/>
    <w:rsid w:val="00AC21A5"/>
    <w:rsid w:val="00AC36BE"/>
    <w:rsid w:val="00AC3AC3"/>
    <w:rsid w:val="00AC4795"/>
    <w:rsid w:val="00AC52CE"/>
    <w:rsid w:val="00AC5D36"/>
    <w:rsid w:val="00AC5E8A"/>
    <w:rsid w:val="00AC68E9"/>
    <w:rsid w:val="00AD0F05"/>
    <w:rsid w:val="00AD1048"/>
    <w:rsid w:val="00AD14EE"/>
    <w:rsid w:val="00AD163E"/>
    <w:rsid w:val="00AD3585"/>
    <w:rsid w:val="00AD3AFD"/>
    <w:rsid w:val="00AD3DAF"/>
    <w:rsid w:val="00AD464D"/>
    <w:rsid w:val="00AD513E"/>
    <w:rsid w:val="00AD6792"/>
    <w:rsid w:val="00AE295C"/>
    <w:rsid w:val="00AE42A9"/>
    <w:rsid w:val="00AE4D18"/>
    <w:rsid w:val="00AE5735"/>
    <w:rsid w:val="00AE5BC5"/>
    <w:rsid w:val="00AE5D9D"/>
    <w:rsid w:val="00AE72FA"/>
    <w:rsid w:val="00AE7577"/>
    <w:rsid w:val="00AF0A62"/>
    <w:rsid w:val="00AF0C3B"/>
    <w:rsid w:val="00AF403B"/>
    <w:rsid w:val="00AF64D6"/>
    <w:rsid w:val="00AF715F"/>
    <w:rsid w:val="00AF726C"/>
    <w:rsid w:val="00AF7F2D"/>
    <w:rsid w:val="00B006BA"/>
    <w:rsid w:val="00B00C76"/>
    <w:rsid w:val="00B016D3"/>
    <w:rsid w:val="00B01B76"/>
    <w:rsid w:val="00B0464E"/>
    <w:rsid w:val="00B1094B"/>
    <w:rsid w:val="00B10B49"/>
    <w:rsid w:val="00B11386"/>
    <w:rsid w:val="00B11A31"/>
    <w:rsid w:val="00B13B98"/>
    <w:rsid w:val="00B158F5"/>
    <w:rsid w:val="00B15FDE"/>
    <w:rsid w:val="00B178C1"/>
    <w:rsid w:val="00B21223"/>
    <w:rsid w:val="00B226D0"/>
    <w:rsid w:val="00B22B06"/>
    <w:rsid w:val="00B22E05"/>
    <w:rsid w:val="00B244AA"/>
    <w:rsid w:val="00B24DE0"/>
    <w:rsid w:val="00B2633B"/>
    <w:rsid w:val="00B34474"/>
    <w:rsid w:val="00B34E28"/>
    <w:rsid w:val="00B37D9B"/>
    <w:rsid w:val="00B41001"/>
    <w:rsid w:val="00B4245B"/>
    <w:rsid w:val="00B451DE"/>
    <w:rsid w:val="00B4771E"/>
    <w:rsid w:val="00B543B7"/>
    <w:rsid w:val="00B54F2B"/>
    <w:rsid w:val="00B56074"/>
    <w:rsid w:val="00B56486"/>
    <w:rsid w:val="00B56B84"/>
    <w:rsid w:val="00B57461"/>
    <w:rsid w:val="00B575EB"/>
    <w:rsid w:val="00B622F5"/>
    <w:rsid w:val="00B62CBE"/>
    <w:rsid w:val="00B65407"/>
    <w:rsid w:val="00B660AE"/>
    <w:rsid w:val="00B665A5"/>
    <w:rsid w:val="00B6740B"/>
    <w:rsid w:val="00B70029"/>
    <w:rsid w:val="00B70E47"/>
    <w:rsid w:val="00B70FDA"/>
    <w:rsid w:val="00B719F1"/>
    <w:rsid w:val="00B71A67"/>
    <w:rsid w:val="00B720B3"/>
    <w:rsid w:val="00B800E8"/>
    <w:rsid w:val="00B802EB"/>
    <w:rsid w:val="00B806D7"/>
    <w:rsid w:val="00B82090"/>
    <w:rsid w:val="00B856C1"/>
    <w:rsid w:val="00B91800"/>
    <w:rsid w:val="00B918C9"/>
    <w:rsid w:val="00B926E3"/>
    <w:rsid w:val="00B972C2"/>
    <w:rsid w:val="00BA03B4"/>
    <w:rsid w:val="00BA37E4"/>
    <w:rsid w:val="00BA662E"/>
    <w:rsid w:val="00BA7351"/>
    <w:rsid w:val="00BA78BB"/>
    <w:rsid w:val="00BB0D9E"/>
    <w:rsid w:val="00BB6C80"/>
    <w:rsid w:val="00BC04E3"/>
    <w:rsid w:val="00BC1368"/>
    <w:rsid w:val="00BC3475"/>
    <w:rsid w:val="00BC36A0"/>
    <w:rsid w:val="00BC3CB2"/>
    <w:rsid w:val="00BC41DD"/>
    <w:rsid w:val="00BC4D92"/>
    <w:rsid w:val="00BC6206"/>
    <w:rsid w:val="00BC7D0D"/>
    <w:rsid w:val="00BD025F"/>
    <w:rsid w:val="00BD1B1B"/>
    <w:rsid w:val="00BD32E2"/>
    <w:rsid w:val="00BD4236"/>
    <w:rsid w:val="00BD732A"/>
    <w:rsid w:val="00BE0FB8"/>
    <w:rsid w:val="00BE14CD"/>
    <w:rsid w:val="00BE2151"/>
    <w:rsid w:val="00BE35E0"/>
    <w:rsid w:val="00BE377E"/>
    <w:rsid w:val="00BE74ED"/>
    <w:rsid w:val="00BF131B"/>
    <w:rsid w:val="00BF1503"/>
    <w:rsid w:val="00BF2ED9"/>
    <w:rsid w:val="00BF6701"/>
    <w:rsid w:val="00C002CC"/>
    <w:rsid w:val="00C004D1"/>
    <w:rsid w:val="00C00CED"/>
    <w:rsid w:val="00C026A0"/>
    <w:rsid w:val="00C02934"/>
    <w:rsid w:val="00C04416"/>
    <w:rsid w:val="00C046A2"/>
    <w:rsid w:val="00C057F2"/>
    <w:rsid w:val="00C059D7"/>
    <w:rsid w:val="00C06530"/>
    <w:rsid w:val="00C06FA7"/>
    <w:rsid w:val="00C1014E"/>
    <w:rsid w:val="00C136F9"/>
    <w:rsid w:val="00C13CC2"/>
    <w:rsid w:val="00C20838"/>
    <w:rsid w:val="00C22AC8"/>
    <w:rsid w:val="00C22F13"/>
    <w:rsid w:val="00C23C99"/>
    <w:rsid w:val="00C23DA7"/>
    <w:rsid w:val="00C23F6F"/>
    <w:rsid w:val="00C2422A"/>
    <w:rsid w:val="00C24717"/>
    <w:rsid w:val="00C24E65"/>
    <w:rsid w:val="00C25761"/>
    <w:rsid w:val="00C26212"/>
    <w:rsid w:val="00C2642E"/>
    <w:rsid w:val="00C26C3F"/>
    <w:rsid w:val="00C26C60"/>
    <w:rsid w:val="00C2757A"/>
    <w:rsid w:val="00C3311F"/>
    <w:rsid w:val="00C33810"/>
    <w:rsid w:val="00C33E18"/>
    <w:rsid w:val="00C35832"/>
    <w:rsid w:val="00C40C12"/>
    <w:rsid w:val="00C4165B"/>
    <w:rsid w:val="00C42E44"/>
    <w:rsid w:val="00C431E5"/>
    <w:rsid w:val="00C44579"/>
    <w:rsid w:val="00C45183"/>
    <w:rsid w:val="00C51CF4"/>
    <w:rsid w:val="00C53AD2"/>
    <w:rsid w:val="00C542AE"/>
    <w:rsid w:val="00C545EF"/>
    <w:rsid w:val="00C55765"/>
    <w:rsid w:val="00C569EC"/>
    <w:rsid w:val="00C57D64"/>
    <w:rsid w:val="00C60EB8"/>
    <w:rsid w:val="00C6113C"/>
    <w:rsid w:val="00C662C0"/>
    <w:rsid w:val="00C66422"/>
    <w:rsid w:val="00C665D6"/>
    <w:rsid w:val="00C66C8C"/>
    <w:rsid w:val="00C66E8F"/>
    <w:rsid w:val="00C6759E"/>
    <w:rsid w:val="00C67905"/>
    <w:rsid w:val="00C70F1C"/>
    <w:rsid w:val="00C72002"/>
    <w:rsid w:val="00C72C68"/>
    <w:rsid w:val="00C7322A"/>
    <w:rsid w:val="00C73ECD"/>
    <w:rsid w:val="00C74EDA"/>
    <w:rsid w:val="00C85266"/>
    <w:rsid w:val="00C85CCD"/>
    <w:rsid w:val="00C9570A"/>
    <w:rsid w:val="00C95EFB"/>
    <w:rsid w:val="00C97249"/>
    <w:rsid w:val="00C97344"/>
    <w:rsid w:val="00CA0260"/>
    <w:rsid w:val="00CA0F3D"/>
    <w:rsid w:val="00CA38DE"/>
    <w:rsid w:val="00CA4179"/>
    <w:rsid w:val="00CA4381"/>
    <w:rsid w:val="00CA4460"/>
    <w:rsid w:val="00CA4FF4"/>
    <w:rsid w:val="00CA50C5"/>
    <w:rsid w:val="00CA5BEB"/>
    <w:rsid w:val="00CA64F9"/>
    <w:rsid w:val="00CB10B7"/>
    <w:rsid w:val="00CB43E0"/>
    <w:rsid w:val="00CB50D8"/>
    <w:rsid w:val="00CB5520"/>
    <w:rsid w:val="00CB6038"/>
    <w:rsid w:val="00CB60DD"/>
    <w:rsid w:val="00CB6DD0"/>
    <w:rsid w:val="00CB71D7"/>
    <w:rsid w:val="00CC1527"/>
    <w:rsid w:val="00CC3C34"/>
    <w:rsid w:val="00CC5DBA"/>
    <w:rsid w:val="00CC6EBE"/>
    <w:rsid w:val="00CC7FC8"/>
    <w:rsid w:val="00CD21FF"/>
    <w:rsid w:val="00CD2A0F"/>
    <w:rsid w:val="00CD2B17"/>
    <w:rsid w:val="00CD32BB"/>
    <w:rsid w:val="00CD39E1"/>
    <w:rsid w:val="00CD3DF8"/>
    <w:rsid w:val="00CD65BC"/>
    <w:rsid w:val="00CD6748"/>
    <w:rsid w:val="00CD67D8"/>
    <w:rsid w:val="00CE0E4A"/>
    <w:rsid w:val="00CE642B"/>
    <w:rsid w:val="00CE6A97"/>
    <w:rsid w:val="00CF0067"/>
    <w:rsid w:val="00CF0724"/>
    <w:rsid w:val="00CF0877"/>
    <w:rsid w:val="00CF18FB"/>
    <w:rsid w:val="00CF22F2"/>
    <w:rsid w:val="00CF307C"/>
    <w:rsid w:val="00CF3460"/>
    <w:rsid w:val="00CF3CCD"/>
    <w:rsid w:val="00CF5C42"/>
    <w:rsid w:val="00CF6470"/>
    <w:rsid w:val="00CF6ADD"/>
    <w:rsid w:val="00CF7077"/>
    <w:rsid w:val="00CF76C8"/>
    <w:rsid w:val="00D01A32"/>
    <w:rsid w:val="00D049FC"/>
    <w:rsid w:val="00D06709"/>
    <w:rsid w:val="00D06BB6"/>
    <w:rsid w:val="00D13282"/>
    <w:rsid w:val="00D13576"/>
    <w:rsid w:val="00D14A16"/>
    <w:rsid w:val="00D1573A"/>
    <w:rsid w:val="00D22262"/>
    <w:rsid w:val="00D23AD3"/>
    <w:rsid w:val="00D26616"/>
    <w:rsid w:val="00D26AC4"/>
    <w:rsid w:val="00D3070A"/>
    <w:rsid w:val="00D325F9"/>
    <w:rsid w:val="00D349FB"/>
    <w:rsid w:val="00D35443"/>
    <w:rsid w:val="00D36A86"/>
    <w:rsid w:val="00D36EF9"/>
    <w:rsid w:val="00D4094A"/>
    <w:rsid w:val="00D42DCE"/>
    <w:rsid w:val="00D44F97"/>
    <w:rsid w:val="00D47704"/>
    <w:rsid w:val="00D51158"/>
    <w:rsid w:val="00D519D8"/>
    <w:rsid w:val="00D52784"/>
    <w:rsid w:val="00D52885"/>
    <w:rsid w:val="00D538D5"/>
    <w:rsid w:val="00D53F5F"/>
    <w:rsid w:val="00D55C63"/>
    <w:rsid w:val="00D56C0B"/>
    <w:rsid w:val="00D574ED"/>
    <w:rsid w:val="00D5780B"/>
    <w:rsid w:val="00D57F9B"/>
    <w:rsid w:val="00D61413"/>
    <w:rsid w:val="00D63E35"/>
    <w:rsid w:val="00D640B2"/>
    <w:rsid w:val="00D67F08"/>
    <w:rsid w:val="00D71077"/>
    <w:rsid w:val="00D71E5F"/>
    <w:rsid w:val="00D74104"/>
    <w:rsid w:val="00D752DB"/>
    <w:rsid w:val="00D75AE6"/>
    <w:rsid w:val="00D75C4D"/>
    <w:rsid w:val="00D76128"/>
    <w:rsid w:val="00D7650B"/>
    <w:rsid w:val="00D7650C"/>
    <w:rsid w:val="00D84E18"/>
    <w:rsid w:val="00D85A99"/>
    <w:rsid w:val="00D9036E"/>
    <w:rsid w:val="00D90881"/>
    <w:rsid w:val="00D92C77"/>
    <w:rsid w:val="00D94F10"/>
    <w:rsid w:val="00D97331"/>
    <w:rsid w:val="00DA0730"/>
    <w:rsid w:val="00DA0A13"/>
    <w:rsid w:val="00DA20D1"/>
    <w:rsid w:val="00DA48FC"/>
    <w:rsid w:val="00DA523E"/>
    <w:rsid w:val="00DA66A2"/>
    <w:rsid w:val="00DA7AFF"/>
    <w:rsid w:val="00DB28B3"/>
    <w:rsid w:val="00DB3B7F"/>
    <w:rsid w:val="00DB499E"/>
    <w:rsid w:val="00DB7C0A"/>
    <w:rsid w:val="00DC0ACE"/>
    <w:rsid w:val="00DC0EC6"/>
    <w:rsid w:val="00DC1325"/>
    <w:rsid w:val="00DC151B"/>
    <w:rsid w:val="00DC17F4"/>
    <w:rsid w:val="00DC1B17"/>
    <w:rsid w:val="00DC3FC0"/>
    <w:rsid w:val="00DC5391"/>
    <w:rsid w:val="00DD0F2A"/>
    <w:rsid w:val="00DD14DF"/>
    <w:rsid w:val="00DD420A"/>
    <w:rsid w:val="00DD48C0"/>
    <w:rsid w:val="00DD5311"/>
    <w:rsid w:val="00DD5980"/>
    <w:rsid w:val="00DD5DF8"/>
    <w:rsid w:val="00DD652A"/>
    <w:rsid w:val="00DE20CE"/>
    <w:rsid w:val="00DE266E"/>
    <w:rsid w:val="00DE5A04"/>
    <w:rsid w:val="00DE64D5"/>
    <w:rsid w:val="00DF2262"/>
    <w:rsid w:val="00DF2717"/>
    <w:rsid w:val="00DF2F6A"/>
    <w:rsid w:val="00DF35A9"/>
    <w:rsid w:val="00DF60B3"/>
    <w:rsid w:val="00DF61DF"/>
    <w:rsid w:val="00DF67AF"/>
    <w:rsid w:val="00DF6A6E"/>
    <w:rsid w:val="00E00492"/>
    <w:rsid w:val="00E02BEE"/>
    <w:rsid w:val="00E033F5"/>
    <w:rsid w:val="00E0730B"/>
    <w:rsid w:val="00E073EF"/>
    <w:rsid w:val="00E07A45"/>
    <w:rsid w:val="00E10DBD"/>
    <w:rsid w:val="00E1263E"/>
    <w:rsid w:val="00E140D4"/>
    <w:rsid w:val="00E15BC5"/>
    <w:rsid w:val="00E16668"/>
    <w:rsid w:val="00E17646"/>
    <w:rsid w:val="00E220DC"/>
    <w:rsid w:val="00E243CD"/>
    <w:rsid w:val="00E2478E"/>
    <w:rsid w:val="00E25796"/>
    <w:rsid w:val="00E30CE5"/>
    <w:rsid w:val="00E338F6"/>
    <w:rsid w:val="00E35E6E"/>
    <w:rsid w:val="00E37E4B"/>
    <w:rsid w:val="00E426FF"/>
    <w:rsid w:val="00E4662C"/>
    <w:rsid w:val="00E46984"/>
    <w:rsid w:val="00E47A4C"/>
    <w:rsid w:val="00E47C37"/>
    <w:rsid w:val="00E5029E"/>
    <w:rsid w:val="00E511A1"/>
    <w:rsid w:val="00E52B36"/>
    <w:rsid w:val="00E52F2C"/>
    <w:rsid w:val="00E532CD"/>
    <w:rsid w:val="00E54FF0"/>
    <w:rsid w:val="00E55DA2"/>
    <w:rsid w:val="00E57119"/>
    <w:rsid w:val="00E57247"/>
    <w:rsid w:val="00E603BE"/>
    <w:rsid w:val="00E6067A"/>
    <w:rsid w:val="00E62FFC"/>
    <w:rsid w:val="00E64934"/>
    <w:rsid w:val="00E67F8E"/>
    <w:rsid w:val="00E70013"/>
    <w:rsid w:val="00E704A1"/>
    <w:rsid w:val="00E70A23"/>
    <w:rsid w:val="00E72074"/>
    <w:rsid w:val="00E72DB5"/>
    <w:rsid w:val="00E73118"/>
    <w:rsid w:val="00E73B46"/>
    <w:rsid w:val="00E74B99"/>
    <w:rsid w:val="00E7548C"/>
    <w:rsid w:val="00E76AC1"/>
    <w:rsid w:val="00E77A2B"/>
    <w:rsid w:val="00E80266"/>
    <w:rsid w:val="00E81311"/>
    <w:rsid w:val="00E82837"/>
    <w:rsid w:val="00E86741"/>
    <w:rsid w:val="00E9031B"/>
    <w:rsid w:val="00E9089D"/>
    <w:rsid w:val="00E939F9"/>
    <w:rsid w:val="00E93C3B"/>
    <w:rsid w:val="00E93E66"/>
    <w:rsid w:val="00E9476B"/>
    <w:rsid w:val="00E95EF0"/>
    <w:rsid w:val="00E96FDD"/>
    <w:rsid w:val="00EA14E3"/>
    <w:rsid w:val="00EA1FE6"/>
    <w:rsid w:val="00EA1FF6"/>
    <w:rsid w:val="00EA2468"/>
    <w:rsid w:val="00EA2B97"/>
    <w:rsid w:val="00EA4A04"/>
    <w:rsid w:val="00EB0B83"/>
    <w:rsid w:val="00EB161C"/>
    <w:rsid w:val="00EB38C8"/>
    <w:rsid w:val="00EB3B68"/>
    <w:rsid w:val="00EB4954"/>
    <w:rsid w:val="00EB58F3"/>
    <w:rsid w:val="00EB7CEF"/>
    <w:rsid w:val="00EC16C6"/>
    <w:rsid w:val="00EC2859"/>
    <w:rsid w:val="00EC5E35"/>
    <w:rsid w:val="00EC65EE"/>
    <w:rsid w:val="00EC6D9B"/>
    <w:rsid w:val="00EC7C10"/>
    <w:rsid w:val="00ED1B88"/>
    <w:rsid w:val="00ED1F8A"/>
    <w:rsid w:val="00ED42FF"/>
    <w:rsid w:val="00ED48F9"/>
    <w:rsid w:val="00ED4EB3"/>
    <w:rsid w:val="00ED5648"/>
    <w:rsid w:val="00ED5918"/>
    <w:rsid w:val="00ED7464"/>
    <w:rsid w:val="00EE16FB"/>
    <w:rsid w:val="00EE4C92"/>
    <w:rsid w:val="00EE60EA"/>
    <w:rsid w:val="00EE6124"/>
    <w:rsid w:val="00EF09FC"/>
    <w:rsid w:val="00EF0CC5"/>
    <w:rsid w:val="00EF7461"/>
    <w:rsid w:val="00F00CB8"/>
    <w:rsid w:val="00F02A51"/>
    <w:rsid w:val="00F03808"/>
    <w:rsid w:val="00F0397C"/>
    <w:rsid w:val="00F06655"/>
    <w:rsid w:val="00F07401"/>
    <w:rsid w:val="00F1106F"/>
    <w:rsid w:val="00F1200A"/>
    <w:rsid w:val="00F1261B"/>
    <w:rsid w:val="00F13847"/>
    <w:rsid w:val="00F14986"/>
    <w:rsid w:val="00F163F4"/>
    <w:rsid w:val="00F17964"/>
    <w:rsid w:val="00F21569"/>
    <w:rsid w:val="00F21F9E"/>
    <w:rsid w:val="00F24337"/>
    <w:rsid w:val="00F248C8"/>
    <w:rsid w:val="00F2546F"/>
    <w:rsid w:val="00F255BF"/>
    <w:rsid w:val="00F26641"/>
    <w:rsid w:val="00F302D2"/>
    <w:rsid w:val="00F31D77"/>
    <w:rsid w:val="00F32F02"/>
    <w:rsid w:val="00F33BD2"/>
    <w:rsid w:val="00F33D18"/>
    <w:rsid w:val="00F34399"/>
    <w:rsid w:val="00F345BE"/>
    <w:rsid w:val="00F34645"/>
    <w:rsid w:val="00F35873"/>
    <w:rsid w:val="00F35BA2"/>
    <w:rsid w:val="00F44F56"/>
    <w:rsid w:val="00F45084"/>
    <w:rsid w:val="00F4571F"/>
    <w:rsid w:val="00F465AE"/>
    <w:rsid w:val="00F50A02"/>
    <w:rsid w:val="00F519E2"/>
    <w:rsid w:val="00F523A7"/>
    <w:rsid w:val="00F52851"/>
    <w:rsid w:val="00F52E58"/>
    <w:rsid w:val="00F53585"/>
    <w:rsid w:val="00F54D7B"/>
    <w:rsid w:val="00F602C3"/>
    <w:rsid w:val="00F603D2"/>
    <w:rsid w:val="00F605F8"/>
    <w:rsid w:val="00F613AC"/>
    <w:rsid w:val="00F62D07"/>
    <w:rsid w:val="00F63165"/>
    <w:rsid w:val="00F64D3D"/>
    <w:rsid w:val="00F702F4"/>
    <w:rsid w:val="00F71839"/>
    <w:rsid w:val="00F73916"/>
    <w:rsid w:val="00F73959"/>
    <w:rsid w:val="00F745BA"/>
    <w:rsid w:val="00F746CF"/>
    <w:rsid w:val="00F75439"/>
    <w:rsid w:val="00F763DB"/>
    <w:rsid w:val="00F82099"/>
    <w:rsid w:val="00F826E4"/>
    <w:rsid w:val="00F8498F"/>
    <w:rsid w:val="00F862ED"/>
    <w:rsid w:val="00F87853"/>
    <w:rsid w:val="00F915A5"/>
    <w:rsid w:val="00F9179D"/>
    <w:rsid w:val="00F925AA"/>
    <w:rsid w:val="00F9409A"/>
    <w:rsid w:val="00F94123"/>
    <w:rsid w:val="00F95353"/>
    <w:rsid w:val="00F95559"/>
    <w:rsid w:val="00F9562C"/>
    <w:rsid w:val="00F9594C"/>
    <w:rsid w:val="00F95AAA"/>
    <w:rsid w:val="00F96E87"/>
    <w:rsid w:val="00FA2A19"/>
    <w:rsid w:val="00FA2A5B"/>
    <w:rsid w:val="00FA2E2B"/>
    <w:rsid w:val="00FA37FE"/>
    <w:rsid w:val="00FA3EC6"/>
    <w:rsid w:val="00FA4C70"/>
    <w:rsid w:val="00FA615F"/>
    <w:rsid w:val="00FA62F1"/>
    <w:rsid w:val="00FA648A"/>
    <w:rsid w:val="00FA6F21"/>
    <w:rsid w:val="00FB143B"/>
    <w:rsid w:val="00FB1D77"/>
    <w:rsid w:val="00FB368E"/>
    <w:rsid w:val="00FB4961"/>
    <w:rsid w:val="00FB5D7A"/>
    <w:rsid w:val="00FC029D"/>
    <w:rsid w:val="00FC3C7F"/>
    <w:rsid w:val="00FC5C72"/>
    <w:rsid w:val="00FC6D7A"/>
    <w:rsid w:val="00FC76BE"/>
    <w:rsid w:val="00FC7A36"/>
    <w:rsid w:val="00FC7EAB"/>
    <w:rsid w:val="00FD2564"/>
    <w:rsid w:val="00FD38F1"/>
    <w:rsid w:val="00FD3BDA"/>
    <w:rsid w:val="00FD3BE7"/>
    <w:rsid w:val="00FD4A15"/>
    <w:rsid w:val="00FD5725"/>
    <w:rsid w:val="00FD5B56"/>
    <w:rsid w:val="00FD631C"/>
    <w:rsid w:val="00FD6CB5"/>
    <w:rsid w:val="00FD718E"/>
    <w:rsid w:val="00FE4718"/>
    <w:rsid w:val="00FE4F01"/>
    <w:rsid w:val="00FE642C"/>
    <w:rsid w:val="00FE7571"/>
    <w:rsid w:val="00FE7CEA"/>
    <w:rsid w:val="00FF01C6"/>
    <w:rsid w:val="00FF078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FA2EDC"/>
  <w15:chartTrackingRefBased/>
  <w15:docId w15:val="{8F5CA83A-3BCA-47DD-934B-5B7C2FC1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63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rsid w:val="007F48F4"/>
    <w:rPr>
      <w:rFonts w:ascii="Tahoma" w:hAnsi="Tahoma" w:cs="Tahoma"/>
      <w:sz w:val="16"/>
      <w:szCs w:val="16"/>
    </w:rPr>
  </w:style>
  <w:style w:type="character" w:customStyle="1" w:styleId="BalloonTextChar">
    <w:name w:val="Balloon Text Char"/>
    <w:link w:val="BalloonText"/>
    <w:uiPriority w:val="99"/>
    <w:rsid w:val="007F48F4"/>
    <w:rPr>
      <w:rFonts w:ascii="Tahoma" w:hAnsi="Tahoma" w:cs="Tahoma"/>
      <w:sz w:val="16"/>
      <w:szCs w:val="16"/>
      <w:lang w:eastAsia="ar-SA"/>
    </w:rPr>
  </w:style>
  <w:style w:type="paragraph" w:styleId="Revision">
    <w:name w:val="Revision"/>
    <w:hidden/>
    <w:uiPriority w:val="99"/>
    <w:semiHidden/>
    <w:rsid w:val="003E5A5A"/>
    <w:rPr>
      <w:sz w:val="24"/>
      <w:szCs w:val="24"/>
      <w:lang w:eastAsia="ar-SA"/>
    </w:rPr>
  </w:style>
  <w:style w:type="character" w:styleId="CommentReference">
    <w:name w:val="annotation reference"/>
    <w:rsid w:val="00375C01"/>
    <w:rPr>
      <w:sz w:val="16"/>
      <w:szCs w:val="16"/>
    </w:rPr>
  </w:style>
  <w:style w:type="paragraph" w:styleId="CommentText">
    <w:name w:val="annotation text"/>
    <w:basedOn w:val="Normal"/>
    <w:link w:val="CommentTextChar"/>
    <w:rsid w:val="00375C01"/>
    <w:rPr>
      <w:sz w:val="20"/>
      <w:szCs w:val="20"/>
    </w:rPr>
  </w:style>
  <w:style w:type="character" w:customStyle="1" w:styleId="CommentTextChar">
    <w:name w:val="Comment Text Char"/>
    <w:link w:val="CommentText"/>
    <w:rsid w:val="00375C01"/>
    <w:rPr>
      <w:lang w:eastAsia="ar-SA"/>
    </w:rPr>
  </w:style>
  <w:style w:type="paragraph" w:styleId="CommentSubject">
    <w:name w:val="annotation subject"/>
    <w:basedOn w:val="CommentText"/>
    <w:next w:val="CommentText"/>
    <w:link w:val="CommentSubjectChar"/>
    <w:rsid w:val="00375C01"/>
    <w:rPr>
      <w:b/>
      <w:bCs/>
    </w:rPr>
  </w:style>
  <w:style w:type="character" w:customStyle="1" w:styleId="CommentSubjectChar">
    <w:name w:val="Comment Subject Char"/>
    <w:link w:val="CommentSubject"/>
    <w:rsid w:val="00375C01"/>
    <w:rPr>
      <w:b/>
      <w:bCs/>
      <w:lang w:eastAsia="ar-SA"/>
    </w:rPr>
  </w:style>
  <w:style w:type="paragraph" w:customStyle="1" w:styleId="StyleJustified">
    <w:name w:val="Style Justified"/>
    <w:basedOn w:val="Normal"/>
    <w:rsid w:val="00B016D3"/>
    <w:pPr>
      <w:spacing w:after="240"/>
      <w:jc w:val="both"/>
    </w:pPr>
    <w:rPr>
      <w:szCs w:val="20"/>
    </w:rPr>
  </w:style>
  <w:style w:type="paragraph" w:customStyle="1" w:styleId="Justified">
    <w:name w:val="Justified"/>
    <w:basedOn w:val="Normal"/>
    <w:qFormat/>
    <w:rsid w:val="00B016D3"/>
    <w:pPr>
      <w:spacing w:after="240"/>
      <w:jc w:val="both"/>
    </w:pPr>
  </w:style>
  <w:style w:type="paragraph" w:customStyle="1" w:styleId="Indent">
    <w:name w:val="Indent"/>
    <w:basedOn w:val="Normal"/>
    <w:next w:val="Justified"/>
    <w:qFormat/>
    <w:rsid w:val="00610CC7"/>
    <w:pPr>
      <w:spacing w:before="480" w:after="240"/>
      <w:ind w:firstLine="360"/>
      <w:jc w:val="both"/>
    </w:pPr>
    <w:rPr>
      <w:smallCaps/>
    </w:rPr>
  </w:style>
  <w:style w:type="paragraph" w:styleId="ListBullet">
    <w:name w:val="List Bullet"/>
    <w:basedOn w:val="Normal"/>
    <w:rsid w:val="00431F37"/>
    <w:pPr>
      <w:numPr>
        <w:numId w:val="1"/>
      </w:numPr>
      <w:contextualSpacing/>
    </w:pPr>
  </w:style>
  <w:style w:type="character" w:customStyle="1" w:styleId="Absatz-Standardschriftart">
    <w:name w:val="Absatz-Standardschriftart"/>
    <w:rsid w:val="00DA523E"/>
  </w:style>
  <w:style w:type="character" w:customStyle="1" w:styleId="WW-DefaultParagraphFont">
    <w:name w:val="WW-Default Paragraph Font"/>
    <w:rsid w:val="00DA523E"/>
  </w:style>
  <w:style w:type="character" w:customStyle="1" w:styleId="WW-Absatz-Standardschriftart">
    <w:name w:val="WW-Absatz-Standardschriftart"/>
    <w:rsid w:val="00DA523E"/>
  </w:style>
  <w:style w:type="character" w:customStyle="1" w:styleId="WW-DefaultParagraphFont1">
    <w:name w:val="WW-Default Paragraph Font1"/>
    <w:rsid w:val="00DA523E"/>
  </w:style>
  <w:style w:type="character" w:customStyle="1" w:styleId="WW-DefaultParagraphFont1111">
    <w:name w:val="WW-Default Paragraph Font1111"/>
    <w:rsid w:val="00DA523E"/>
  </w:style>
  <w:style w:type="character" w:customStyle="1" w:styleId="BodyTextChar">
    <w:name w:val="Body Text Char"/>
    <w:basedOn w:val="DefaultParagraphFont"/>
    <w:link w:val="BodyText"/>
    <w:rsid w:val="00DA523E"/>
    <w:rPr>
      <w:sz w:val="24"/>
      <w:szCs w:val="24"/>
      <w:lang w:eastAsia="ar-SA"/>
    </w:rPr>
  </w:style>
  <w:style w:type="character" w:customStyle="1" w:styleId="HeaderChar">
    <w:name w:val="Header Char"/>
    <w:basedOn w:val="DefaultParagraphFont"/>
    <w:link w:val="Header"/>
    <w:rsid w:val="00DA523E"/>
    <w:rPr>
      <w:sz w:val="24"/>
      <w:szCs w:val="24"/>
      <w:lang w:eastAsia="ar-SA"/>
    </w:rPr>
  </w:style>
  <w:style w:type="character" w:customStyle="1" w:styleId="FooterChar">
    <w:name w:val="Footer Char"/>
    <w:basedOn w:val="DefaultParagraphFont"/>
    <w:link w:val="Footer"/>
    <w:rsid w:val="00DA523E"/>
    <w:rPr>
      <w:sz w:val="24"/>
      <w:szCs w:val="24"/>
      <w:lang w:eastAsia="ar-SA"/>
    </w:rPr>
  </w:style>
  <w:style w:type="character" w:customStyle="1" w:styleId="WW-DefaultParagraphFont11">
    <w:name w:val="WW-Default Paragraph Font11"/>
    <w:rsid w:val="00DA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0131-BFB0-4C5A-A606-A664AF2E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12678</Words>
  <Characters>62378</Characters>
  <Application>Microsoft Office Word</Application>
  <DocSecurity>0</DocSecurity>
  <Lines>10396</Lines>
  <Paragraphs>9381</Paragraphs>
  <ScaleCrop>false</ScaleCrop>
  <HeadingPairs>
    <vt:vector size="2" baseType="variant">
      <vt:variant>
        <vt:lpstr>Title</vt:lpstr>
      </vt:variant>
      <vt:variant>
        <vt:i4>1</vt:i4>
      </vt:variant>
    </vt:vector>
  </HeadingPairs>
  <TitlesOfParts>
    <vt:vector size="1" baseType="lpstr">
      <vt:lpstr>04202017-HPE-VoCloser-VIL 1 raw 2</vt:lpstr>
    </vt:vector>
  </TitlesOfParts>
  <Company>Tech-Synergy</Company>
  <LinksUpToDate>false</LinksUpToDate>
  <CharactersWithSpaces>65675</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04202017-HPE-VoCloser-VIL 1 raw 2</dc:title>
  <dc:subject/>
  <dc:creator>McDougall, Thienan</dc:creator>
  <cp:keywords/>
  <cp:lastModifiedBy>Thompson, Elijah</cp:lastModifiedBy>
  <cp:revision>6</cp:revision>
  <cp:lastPrinted>1900-01-01T08:00:00Z</cp:lastPrinted>
  <dcterms:created xsi:type="dcterms:W3CDTF">2023-10-16T22:54:00Z</dcterms:created>
  <dcterms:modified xsi:type="dcterms:W3CDTF">2023-10-18T18:14:00Z</dcterms:modified>
</cp:coreProperties>
</file>