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5E0F8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4F444703" w14:textId="77777777" w:rsidR="00307672" w:rsidRDefault="00307672" w:rsidP="00307672">
      <w:pPr>
        <w:pStyle w:val="Heading10"/>
        <w:keepNext w:val="0"/>
        <w:ind w:right="288"/>
      </w:pPr>
      <w:commentRangeStart w:id="1"/>
      <w:r>
        <w:t xml:space="preserve">Administrative Rules </w:t>
      </w:r>
      <w:commentRangeEnd w:id="1"/>
      <w:r w:rsidR="00AA1F23">
        <w:rPr>
          <w:rStyle w:val="CommentReference"/>
          <w:b w:val="0"/>
          <w:bCs w:val="0"/>
          <w:caps w:val="0"/>
        </w:rPr>
        <w:commentReference w:id="1"/>
      </w:r>
      <w:r>
        <w:t xml:space="preserve">Governing </w:t>
      </w:r>
      <w:r w:rsidR="009D1BBC">
        <w:t>RFPS</w:t>
      </w:r>
    </w:p>
    <w:p w14:paraId="09650B6B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0473CCBC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6981F90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3A3A5163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D85E1E">
        <w:rPr>
          <w:color w:val="000000" w:themeColor="text1"/>
        </w:rPr>
        <w:t>[</w:t>
      </w:r>
      <w:r w:rsidR="00D85E1E" w:rsidRPr="00E465FE">
        <w:rPr>
          <w:i/>
          <w:color w:val="FF0000"/>
        </w:rPr>
        <w:t>insert email address</w:t>
      </w:r>
      <w:r w:rsidR="00D85E1E">
        <w:rPr>
          <w:color w:val="000000" w:themeColor="text1"/>
        </w:rPr>
        <w:t>]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6A511B6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44943EF7" w14:textId="77777777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064064B2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6F63C7C5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61F3B8DD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5E07F07E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71A1F56D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by </w:t>
      </w:r>
      <w:commentRangeStart w:id="2"/>
      <w:r w:rsidRPr="0046465F">
        <w:rPr>
          <w:color w:val="000000" w:themeColor="text1"/>
        </w:rPr>
        <w:t>issuing an addendum</w:t>
      </w:r>
      <w:commentRangeEnd w:id="2"/>
      <w:r w:rsidR="001B30D0">
        <w:rPr>
          <w:rStyle w:val="CommentReference"/>
          <w:noProof w:val="0"/>
        </w:rPr>
        <w:commentReference w:id="2"/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6D5146C3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6214A3E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4CE0682D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580953F9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78E75830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5E2F1662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4F7A8BA3" w14:textId="77777777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commentRangeStart w:id="3"/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  <w:commentRangeEnd w:id="3"/>
      <w:r w:rsidR="00D33AE9">
        <w:rPr>
          <w:rStyle w:val="CommentReference"/>
          <w:noProof w:val="0"/>
        </w:rPr>
        <w:commentReference w:id="3"/>
      </w:r>
    </w:p>
    <w:p w14:paraId="2B4BC47B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14BD7B7A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4436B42A" w14:textId="77777777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01AA759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036EF762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53151AEF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6BB7135C" w14:textId="77777777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696EAB74" w14:textId="77777777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</w:r>
      <w:commentRangeStart w:id="4"/>
      <w:r w:rsidR="004D26FC">
        <w:rPr>
          <w:color w:val="000000" w:themeColor="text1"/>
        </w:rPr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commentRangeEnd w:id="4"/>
      <w:r w:rsidR="004D26FC">
        <w:rPr>
          <w:rStyle w:val="CommentReference"/>
          <w:noProof w:val="0"/>
        </w:rPr>
        <w:commentReference w:id="4"/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55B464D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048E8FCA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6C2EE48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5E017544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78FC9F52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 xml:space="preserve">DOES NOT MAKE </w:t>
      </w:r>
      <w:commentRangeStart w:id="5"/>
      <w:r w:rsidRPr="00471CA0">
        <w:rPr>
          <w:b/>
          <w:color w:val="000000" w:themeColor="text1"/>
        </w:rPr>
        <w:t xml:space="preserve">ADVANCE PAYMENT </w:t>
      </w:r>
      <w:commentRangeEnd w:id="5"/>
      <w:r w:rsidR="009D21D7">
        <w:rPr>
          <w:rStyle w:val="CommentReference"/>
          <w:noProof w:val="0"/>
        </w:rPr>
        <w:commentReference w:id="5"/>
      </w:r>
      <w:r w:rsidRPr="00471CA0">
        <w:rPr>
          <w:b/>
          <w:color w:val="000000" w:themeColor="text1"/>
        </w:rPr>
        <w:t>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commentRangeStart w:id="6"/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commentRangeEnd w:id="6"/>
      <w:r w:rsidR="00801D07">
        <w:rPr>
          <w:rStyle w:val="CommentReference"/>
          <w:noProof w:val="0"/>
        </w:rPr>
        <w:commentReference w:id="6"/>
      </w:r>
      <w:r w:rsidRPr="0046465F">
        <w:rPr>
          <w:color w:val="000000" w:themeColor="text1"/>
        </w:rPr>
        <w:t>.</w:t>
      </w:r>
    </w:p>
    <w:p w14:paraId="0E79030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AWARD AND EXECUTION OF AGREEMENT</w:t>
      </w:r>
    </w:p>
    <w:p w14:paraId="5375EF4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14:paraId="6E6A0296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73F2155F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292AD879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6BBF504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2577A815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7A7803DE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69395E79" w14:textId="77777777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>
        <w:rPr>
          <w:color w:val="000000" w:themeColor="text1"/>
        </w:rPr>
        <w:t>[</w:t>
      </w:r>
      <w:r w:rsidRPr="00962FFF">
        <w:rPr>
          <w:i/>
          <w:color w:val="FF0000"/>
        </w:rPr>
        <w:t xml:space="preserve">insert name of </w:t>
      </w:r>
      <w:r w:rsidR="00F65844">
        <w:rPr>
          <w:i/>
          <w:color w:val="FF0000"/>
        </w:rPr>
        <w:t>JBE</w:t>
      </w:r>
      <w:r w:rsidRPr="00962FFF">
        <w:rPr>
          <w:i/>
          <w:color w:val="FF0000"/>
        </w:rPr>
        <w:t xml:space="preserve"> employee</w:t>
      </w:r>
      <w:r>
        <w:rPr>
          <w:color w:val="000000" w:themeColor="text1"/>
        </w:rPr>
        <w:t>]</w:t>
      </w:r>
      <w:r w:rsidRPr="0046465F">
        <w:rPr>
          <w:color w:val="000000" w:themeColor="text1"/>
        </w:rPr>
        <w:t>.</w:t>
      </w:r>
    </w:p>
    <w:p w14:paraId="58EA277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commentRangeStart w:id="7"/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  <w:commentRangeEnd w:id="7"/>
      <w:r w:rsidR="00AB5D79">
        <w:rPr>
          <w:rStyle w:val="CommentReference"/>
          <w:u w:val="none"/>
        </w:rPr>
        <w:commentReference w:id="7"/>
      </w:r>
    </w:p>
    <w:p w14:paraId="29F9D6F4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</w:t>
      </w:r>
      <w:r w:rsidRPr="00C46D7F">
        <w:rPr>
          <w:b w:val="0"/>
          <w:caps w:val="0"/>
          <w:color w:val="000000" w:themeColor="text1"/>
        </w:rPr>
        <w:lastRenderedPageBreak/>
        <w:t xml:space="preserve">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70B821BC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62F313FE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2252EA4A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61F2EBC0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3F4B20E8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commentRangeStart w:id="8"/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  <w:commentRangeEnd w:id="8"/>
      <w:r w:rsidR="00215813">
        <w:rPr>
          <w:rStyle w:val="CommentReference"/>
          <w:u w:val="none"/>
        </w:rPr>
        <w:commentReference w:id="8"/>
      </w:r>
    </w:p>
    <w:p w14:paraId="403A3D4C" w14:textId="77777777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>
        <w:rPr>
          <w:color w:val="000000" w:themeColor="text1"/>
        </w:rPr>
        <w:t>[</w:t>
      </w:r>
      <w:r w:rsidRPr="00CD614D">
        <w:rPr>
          <w:b w:val="0"/>
          <w:i/>
          <w:caps w:val="0"/>
          <w:color w:val="FF0000"/>
        </w:rPr>
        <w:t xml:space="preserve">insert name of </w:t>
      </w:r>
      <w:r w:rsidR="00F65844">
        <w:rPr>
          <w:b w:val="0"/>
          <w:i/>
          <w:caps w:val="0"/>
          <w:color w:val="FF0000"/>
        </w:rPr>
        <w:t>JBE</w:t>
      </w:r>
      <w:r w:rsidRPr="00CD614D">
        <w:rPr>
          <w:b w:val="0"/>
          <w:i/>
          <w:caps w:val="0"/>
          <w:color w:val="FF0000"/>
        </w:rPr>
        <w:t xml:space="preserve"> employee designated as the ADA Coordinator for procurement matters</w:t>
      </w:r>
      <w:r>
        <w:rPr>
          <w:color w:val="000000" w:themeColor="text1"/>
        </w:rPr>
        <w:t>]</w:t>
      </w:r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odd Torr" w:date="2013-08-15T15:12:00Z" w:initials="TT">
    <w:p w14:paraId="154E5E5C" w14:textId="77777777" w:rsidR="003631CE" w:rsidRDefault="00AA1F23" w:rsidP="003631CE">
      <w:pPr>
        <w:pStyle w:val="CommentText"/>
      </w:pPr>
      <w:r>
        <w:rPr>
          <w:rStyle w:val="CommentReference"/>
        </w:rPr>
        <w:annotationRef/>
      </w:r>
      <w:r w:rsidR="003631CE">
        <w:t xml:space="preserve">These are sample rules.  The </w:t>
      </w:r>
      <w:r w:rsidR="00F65844">
        <w:t>JBE</w:t>
      </w:r>
      <w:r w:rsidR="003631CE">
        <w:t xml:space="preserve"> should feel free to substitute its own administrative rules, so long as those rules are compatible with the JBCM requirements for </w:t>
      </w:r>
      <w:r w:rsidR="001B30D0">
        <w:t>RFPs</w:t>
      </w:r>
      <w:r w:rsidR="003631CE">
        <w:t>.</w:t>
      </w:r>
    </w:p>
    <w:p w14:paraId="7A86A96A" w14:textId="77777777" w:rsidR="003631CE" w:rsidRDefault="003631CE" w:rsidP="003631CE">
      <w:pPr>
        <w:pStyle w:val="CommentText"/>
      </w:pPr>
    </w:p>
    <w:p w14:paraId="1B1E37FA" w14:textId="77777777" w:rsidR="00AA1F23" w:rsidRDefault="003631CE" w:rsidP="003631CE">
      <w:pPr>
        <w:pStyle w:val="CommentText"/>
      </w:pPr>
      <w:r>
        <w:t xml:space="preserve">The </w:t>
      </w:r>
      <w:r w:rsidR="00F65844">
        <w:t>JBE</w:t>
      </w:r>
      <w:r>
        <w:t xml:space="preserve"> should ensure that its administrative rules reflect the actual practices to be used by the </w:t>
      </w:r>
      <w:r w:rsidR="00F65844">
        <w:t>JBE</w:t>
      </w:r>
      <w:r>
        <w:t>.</w:t>
      </w:r>
    </w:p>
  </w:comment>
  <w:comment w:id="2" w:author="Todd Torr" w:date="2013-08-15T15:12:00Z" w:initials="TT">
    <w:p w14:paraId="71563E05" w14:textId="77777777" w:rsidR="001B30D0" w:rsidRDefault="001B30D0">
      <w:pPr>
        <w:pStyle w:val="CommentText"/>
      </w:pPr>
      <w:r>
        <w:rPr>
          <w:rStyle w:val="CommentReference"/>
        </w:rPr>
        <w:annotationRef/>
      </w:r>
      <w:r>
        <w:t xml:space="preserve">If the </w:t>
      </w:r>
      <w:r w:rsidR="00F65844">
        <w:t>JBE</w:t>
      </w:r>
      <w:r>
        <w:t xml:space="preserve"> will post addenda online, the </w:t>
      </w:r>
      <w:r w:rsidR="00F65844">
        <w:t>JBE</w:t>
      </w:r>
      <w:r>
        <w:t xml:space="preserve"> should consider including relevant information here.</w:t>
      </w:r>
    </w:p>
  </w:comment>
  <w:comment w:id="3" w:author="Todd Torr" w:date="2012-09-19T15:30:00Z" w:initials="TT">
    <w:p w14:paraId="14963B9B" w14:textId="77777777" w:rsidR="00D33AE9" w:rsidRDefault="00D33AE9">
      <w:pPr>
        <w:pStyle w:val="CommentText"/>
      </w:pPr>
      <w:r>
        <w:rPr>
          <w:rStyle w:val="CommentReference"/>
        </w:rPr>
        <w:annotationRef/>
      </w:r>
      <w:r>
        <w:t>This is taken fr</w:t>
      </w:r>
      <w:r w:rsidR="003631CE">
        <w:t>om JBCM chapter 4</w:t>
      </w:r>
      <w:r w:rsidR="00612D33">
        <w:t>,</w:t>
      </w:r>
      <w:r w:rsidR="003631CE">
        <w:t xml:space="preserve"> section 4.4.B.</w:t>
      </w:r>
    </w:p>
  </w:comment>
  <w:comment w:id="4" w:author="Todd Torr" w:date="2012-09-19T15:31:00Z" w:initials="TT">
    <w:p w14:paraId="62797176" w14:textId="77777777" w:rsidR="004D26FC" w:rsidRDefault="004D26FC">
      <w:pPr>
        <w:pStyle w:val="CommentText"/>
      </w:pPr>
      <w:r>
        <w:rPr>
          <w:rStyle w:val="CommentReference"/>
        </w:rPr>
        <w:annotationRef/>
      </w:r>
      <w:r w:rsidR="00AC6D76">
        <w:t>JBCM</w:t>
      </w:r>
      <w:r w:rsidR="00612D33">
        <w:t xml:space="preserve"> c</w:t>
      </w:r>
      <w:r w:rsidR="0065558F">
        <w:t>hapter 4, section 4.2.B</w:t>
      </w:r>
      <w:r w:rsidR="008D5BD5">
        <w:t>.9</w:t>
      </w:r>
      <w:r w:rsidR="0065558F">
        <w:t xml:space="preserve"> states:</w:t>
      </w:r>
    </w:p>
    <w:p w14:paraId="6802B8FF" w14:textId="77777777" w:rsidR="0065558F" w:rsidRDefault="0065558F">
      <w:pPr>
        <w:pStyle w:val="CommentText"/>
      </w:pPr>
    </w:p>
    <w:p w14:paraId="4B7FF583" w14:textId="77777777" w:rsidR="0065558F" w:rsidRPr="008D5BD5" w:rsidRDefault="008D5BD5">
      <w:pPr>
        <w:pStyle w:val="CommentText"/>
        <w:rPr>
          <w:rFonts w:asciiTheme="minorHAnsi" w:hAnsiTheme="minorHAnsi" w:cstheme="minorHAnsi"/>
          <w:i/>
        </w:rPr>
      </w:pPr>
      <w:r w:rsidRPr="008D5BD5">
        <w:rPr>
          <w:rFonts w:asciiTheme="minorHAnsi" w:hAnsiTheme="minorHAnsi" w:cstheme="minorHAnsi"/>
          <w:i/>
        </w:rPr>
        <w:t xml:space="preserve">It is possible that two Bids will have the same cost (when </w:t>
      </w:r>
      <w:r w:rsidR="005257FA">
        <w:rPr>
          <w:rFonts w:asciiTheme="minorHAnsi" w:hAnsiTheme="minorHAnsi" w:cstheme="minorHAnsi"/>
          <w:i/>
        </w:rPr>
        <w:t xml:space="preserve">a </w:t>
      </w:r>
      <w:r w:rsidR="005257FA" w:rsidRPr="005257FA">
        <w:rPr>
          <w:rFonts w:asciiTheme="minorHAnsi" w:hAnsiTheme="minorHAnsi" w:cstheme="minorHAnsi"/>
          <w:i/>
        </w:rPr>
        <w:t>lowest responsible bidder approach is used</w:t>
      </w:r>
      <w:r w:rsidRPr="008D5BD5">
        <w:rPr>
          <w:rFonts w:asciiTheme="minorHAnsi" w:hAnsiTheme="minorHAnsi" w:cstheme="minorHAnsi"/>
          <w:i/>
        </w:rPr>
        <w:t>) or receive the same score (</w:t>
      </w:r>
      <w:r w:rsidR="005257FA" w:rsidRPr="005257FA">
        <w:rPr>
          <w:rFonts w:asciiTheme="minorHAnsi" w:hAnsiTheme="minorHAnsi" w:cstheme="minorHAnsi"/>
          <w:i/>
        </w:rPr>
        <w:t>when a highest scored bid approach is used</w:t>
      </w:r>
      <w:r w:rsidRPr="008D5BD5">
        <w:rPr>
          <w:rFonts w:asciiTheme="minorHAnsi" w:hAnsiTheme="minorHAnsi" w:cstheme="minorHAnsi"/>
          <w:i/>
        </w:rPr>
        <w:t>). JBEs should include a tiebreaker provision in the Solicitation Document to address how the contract award will be made in the event of a tie. Examples of permissible tiebreakers are a coin toss or other similar objective method. The event must be observed by witnesses, and the affected Bidders should be invited to observe.</w:t>
      </w:r>
      <w:r w:rsidR="005257FA">
        <w:rPr>
          <w:rFonts w:asciiTheme="minorHAnsi" w:hAnsiTheme="minorHAnsi" w:cstheme="minorHAnsi"/>
          <w:i/>
        </w:rPr>
        <w:t xml:space="preserve"> </w:t>
      </w:r>
    </w:p>
  </w:comment>
  <w:comment w:id="5" w:author="Todd Torr" w:date="2012-09-19T14:33:00Z" w:initials="TT">
    <w:p w14:paraId="06FA8B7E" w14:textId="77777777" w:rsidR="009D21D7" w:rsidRDefault="009D21D7">
      <w:pPr>
        <w:pStyle w:val="CommentText"/>
      </w:pPr>
      <w:r>
        <w:rPr>
          <w:rStyle w:val="CommentReference"/>
        </w:rPr>
        <w:annotationRef/>
      </w:r>
      <w:r>
        <w:t>See JBCM chapter 9, section 9.1.B for exceptions to this general rule.</w:t>
      </w:r>
    </w:p>
  </w:comment>
  <w:comment w:id="6" w:author="Todd Torr" w:date="2012-09-19T14:36:00Z" w:initials="TT">
    <w:p w14:paraId="54C61FA3" w14:textId="77777777" w:rsidR="00801D07" w:rsidRDefault="00801D07">
      <w:pPr>
        <w:pStyle w:val="CommentText"/>
      </w:pPr>
      <w:r>
        <w:rPr>
          <w:rStyle w:val="CommentReference"/>
        </w:rPr>
        <w:annotationRef/>
      </w:r>
      <w:r>
        <w:t>Delete this language regarding withholding if withholding is addressed in the RFP document itself.</w:t>
      </w:r>
    </w:p>
  </w:comment>
  <w:comment w:id="7" w:author="Todd Torr" w:date="2012-05-04T11:37:00Z" w:initials="TT">
    <w:p w14:paraId="4FB89944" w14:textId="77777777" w:rsidR="00AB5D79" w:rsidRDefault="00AB5D79">
      <w:pPr>
        <w:pStyle w:val="CommentText"/>
      </w:pPr>
      <w:r>
        <w:rPr>
          <w:rStyle w:val="CommentReference"/>
        </w:rPr>
        <w:annotationRef/>
      </w:r>
      <w:r w:rsidR="003631CE">
        <w:t xml:space="preserve">This language is required by </w:t>
      </w:r>
      <w:r w:rsidR="003631CE" w:rsidRPr="00AB5D79">
        <w:t xml:space="preserve">GC 4552 </w:t>
      </w:r>
      <w:r w:rsidR="003631CE">
        <w:t>-</w:t>
      </w:r>
      <w:r w:rsidR="003631CE" w:rsidRPr="00AB5D79">
        <w:t xml:space="preserve"> 4554</w:t>
      </w:r>
      <w:r w:rsidR="003631CE">
        <w:t xml:space="preserve"> and JBCM chapter 4, section 4.2.B.</w:t>
      </w:r>
      <w:r w:rsidR="008D5BD5">
        <w:t>4.</w:t>
      </w:r>
    </w:p>
  </w:comment>
  <w:comment w:id="8" w:author="Todd Torr" w:date="2012-09-19T15:31:00Z" w:initials="TT">
    <w:p w14:paraId="77DC9280" w14:textId="77777777" w:rsidR="00215813" w:rsidRDefault="00215813">
      <w:pPr>
        <w:pStyle w:val="CommentText"/>
      </w:pPr>
      <w:r>
        <w:rPr>
          <w:rStyle w:val="CommentReference"/>
        </w:rPr>
        <w:annotationRef/>
      </w:r>
      <w:r>
        <w:t xml:space="preserve">See JBCM </w:t>
      </w:r>
      <w:r w:rsidR="00612D33">
        <w:t>c</w:t>
      </w:r>
      <w:r>
        <w:t>hapter 3</w:t>
      </w:r>
      <w:r w:rsidR="00612D33">
        <w:t>,</w:t>
      </w:r>
      <w:r>
        <w:t xml:space="preserve"> section 3.2.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1E37FA" w15:done="0"/>
  <w15:commentEx w15:paraId="71563E05" w15:done="0"/>
  <w15:commentEx w15:paraId="14963B9B" w15:done="0"/>
  <w15:commentEx w15:paraId="4B7FF583" w15:done="0"/>
  <w15:commentEx w15:paraId="06FA8B7E" w15:done="0"/>
  <w15:commentEx w15:paraId="54C61FA3" w15:done="0"/>
  <w15:commentEx w15:paraId="4FB89944" w15:done="0"/>
  <w15:commentEx w15:paraId="77DC928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BF1F2" w14:textId="77777777" w:rsidR="00E958F0" w:rsidRDefault="00E958F0" w:rsidP="00FE3A85">
      <w:r>
        <w:separator/>
      </w:r>
    </w:p>
  </w:endnote>
  <w:endnote w:type="continuationSeparator" w:id="0">
    <w:p w14:paraId="33973205" w14:textId="77777777" w:rsidR="00E958F0" w:rsidRDefault="00E958F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32CC7" w14:textId="75CD06E3" w:rsidR="00FE3A85" w:rsidRDefault="00625D49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0770A" w14:textId="77777777" w:rsidR="00E958F0" w:rsidRDefault="00E958F0" w:rsidP="00FE3A85">
      <w:r>
        <w:separator/>
      </w:r>
    </w:p>
  </w:footnote>
  <w:footnote w:type="continuationSeparator" w:id="0">
    <w:p w14:paraId="7D3119F8" w14:textId="77777777" w:rsidR="00E958F0" w:rsidRDefault="00E958F0" w:rsidP="00FE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25D49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E8014"/>
  <w15:docId w15:val="{6614EEEB-1829-49FF-8DCB-1804D08C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1641</Words>
  <Characters>9358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Salahkamel, Patricia</cp:lastModifiedBy>
  <cp:revision>2</cp:revision>
  <dcterms:created xsi:type="dcterms:W3CDTF">2017-12-05T21:22:00Z</dcterms:created>
  <dcterms:modified xsi:type="dcterms:W3CDTF">2017-12-05T21:22:00Z</dcterms:modified>
</cp:coreProperties>
</file>