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4A6EB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A6EBB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A46BC-FA22-428E-9906-02556E28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B0BE-21BA-49D4-8D66-EC585287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Salahkamel, Patricia</cp:lastModifiedBy>
  <cp:revision>2</cp:revision>
  <dcterms:created xsi:type="dcterms:W3CDTF">2017-12-05T21:27:00Z</dcterms:created>
  <dcterms:modified xsi:type="dcterms:W3CDTF">2017-12-05T21:27:00Z</dcterms:modified>
</cp:coreProperties>
</file>