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A4" w:rsidRDefault="00A666A4">
      <w:r>
        <w:rPr>
          <w:noProof/>
        </w:rPr>
        <w:drawing>
          <wp:anchor distT="0" distB="0" distL="114300" distR="114300" simplePos="0" relativeHeight="251658240" behindDoc="1" locked="0" layoutInCell="0" allowOverlap="1" wp14:anchorId="7FACFE49" wp14:editId="2AA4214B">
            <wp:simplePos x="0" y="0"/>
            <wp:positionH relativeFrom="margin">
              <wp:posOffset>2305050</wp:posOffset>
            </wp:positionH>
            <wp:positionV relativeFrom="margin">
              <wp:posOffset>-552450</wp:posOffset>
            </wp:positionV>
            <wp:extent cx="1285875" cy="1289118"/>
            <wp:effectExtent l="0" t="0" r="0" b="6350"/>
            <wp:wrapNone/>
            <wp:docPr id="1" name="Picture 1" descr="JCCSeal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5467653" descr="JCCSeal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9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6A4" w:rsidRDefault="00A666A4"/>
    <w:p w:rsidR="00A666A4" w:rsidRDefault="00A666A4"/>
    <w:p w:rsidR="00A666A4" w:rsidRDefault="00A666A4" w:rsidP="00A666A4">
      <w:pPr>
        <w:jc w:val="center"/>
        <w:rPr>
          <w:rFonts w:ascii="Arial" w:hAnsi="Arial" w:cs="Arial"/>
          <w:b/>
          <w:sz w:val="28"/>
          <w:szCs w:val="28"/>
        </w:rPr>
      </w:pPr>
      <w:r w:rsidRPr="00A666A4">
        <w:rPr>
          <w:rFonts w:ascii="Arial" w:hAnsi="Arial" w:cs="Arial"/>
          <w:b/>
          <w:sz w:val="28"/>
          <w:szCs w:val="28"/>
        </w:rPr>
        <w:t>JUDICIAL COUNCIL OF CALIFORNIA</w:t>
      </w:r>
    </w:p>
    <w:p w:rsidR="00A666A4" w:rsidRPr="008B5533" w:rsidRDefault="00A666A4" w:rsidP="008B5533">
      <w:pPr>
        <w:ind w:left="2520"/>
        <w:rPr>
          <w:rFonts w:ascii="Arial" w:hAnsi="Arial" w:cs="Arial"/>
          <w:b/>
          <w:sz w:val="20"/>
          <w:szCs w:val="20"/>
        </w:rPr>
      </w:pPr>
      <w:r w:rsidRPr="008B5533">
        <w:rPr>
          <w:rFonts w:ascii="Arial" w:hAnsi="Arial" w:cs="Arial"/>
          <w:b/>
          <w:sz w:val="20"/>
          <w:szCs w:val="20"/>
        </w:rPr>
        <w:t xml:space="preserve">455 Golden Gate Avenue </w:t>
      </w:r>
      <w:r w:rsidRPr="008B5533">
        <w:rPr>
          <w:rFonts w:ascii="Arial" w:hAnsi="Arial" w:cs="Arial"/>
          <w:b/>
          <w:sz w:val="36"/>
          <w:szCs w:val="36"/>
        </w:rPr>
        <w:t xml:space="preserve">. </w:t>
      </w:r>
      <w:r w:rsidRPr="008B5533">
        <w:rPr>
          <w:rFonts w:ascii="Arial" w:hAnsi="Arial" w:cs="Arial"/>
          <w:b/>
          <w:sz w:val="20"/>
          <w:szCs w:val="20"/>
        </w:rPr>
        <w:t>San Francisco, CA 94102-3688</w:t>
      </w:r>
    </w:p>
    <w:p w:rsidR="00A666A4" w:rsidRDefault="00A666A4" w:rsidP="00A666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Telephone 415-865-4200 </w:t>
      </w:r>
      <w:r w:rsidRPr="008B5533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20"/>
          <w:szCs w:val="20"/>
        </w:rPr>
        <w:t xml:space="preserve"> Fax 415-865-4205 </w:t>
      </w:r>
      <w:r w:rsidRPr="008B5533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20"/>
          <w:szCs w:val="20"/>
        </w:rPr>
        <w:t>TDD 415-865-4272</w:t>
      </w:r>
    </w:p>
    <w:p w:rsidR="00A666A4" w:rsidRDefault="00A666A4" w:rsidP="00A666A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A666A4" w:rsidRDefault="00871A8F" w:rsidP="00A666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INTENT TO AWARD</w:t>
      </w:r>
    </w:p>
    <w:p w:rsidR="00313EF0" w:rsidRDefault="00313EF0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313EF0" w:rsidRDefault="00313EF0" w:rsidP="00A666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Environmental Services Consultants</w:t>
      </w:r>
    </w:p>
    <w:p w:rsidR="00313EF0" w:rsidRPr="00313EF0" w:rsidRDefault="00313EF0" w:rsidP="00313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6"/>
        </w:rPr>
      </w:pPr>
    </w:p>
    <w:p w:rsidR="00313EF0" w:rsidRPr="00313EF0" w:rsidRDefault="00313EF0" w:rsidP="0031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pacing w:val="20"/>
          <w:sz w:val="32"/>
          <w:szCs w:val="32"/>
        </w:rPr>
      </w:pPr>
      <w:r w:rsidRPr="00313EF0">
        <w:rPr>
          <w:rFonts w:ascii="Arial" w:eastAsia="Times New Roman" w:hAnsi="Arial" w:cs="Arial"/>
          <w:b/>
          <w:caps/>
          <w:spacing w:val="20"/>
          <w:sz w:val="32"/>
          <w:szCs w:val="32"/>
        </w:rPr>
        <w:t>RFq# REFM-2016-03-MS</w:t>
      </w:r>
    </w:p>
    <w:p w:rsidR="008C3150" w:rsidRDefault="008C3150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8B5533" w:rsidRPr="00567195" w:rsidRDefault="002C3849" w:rsidP="00A666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28</w:t>
      </w:r>
      <w:bookmarkStart w:id="0" w:name="_GoBack"/>
      <w:bookmarkEnd w:id="0"/>
      <w:r w:rsidR="00313EF0">
        <w:rPr>
          <w:rFonts w:ascii="Arial" w:hAnsi="Arial" w:cs="Arial"/>
          <w:b/>
          <w:sz w:val="28"/>
          <w:szCs w:val="28"/>
        </w:rPr>
        <w:t>, 2016</w:t>
      </w:r>
    </w:p>
    <w:p w:rsidR="008B5533" w:rsidRDefault="008B5533" w:rsidP="005671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71A8F" w:rsidRDefault="00871A8F" w:rsidP="00691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intent of </w:t>
      </w:r>
      <w:r w:rsidR="008B5533">
        <w:rPr>
          <w:rFonts w:ascii="Arial" w:hAnsi="Arial" w:cs="Arial"/>
          <w:sz w:val="24"/>
          <w:szCs w:val="24"/>
        </w:rPr>
        <w:t xml:space="preserve">Judicial Council </w:t>
      </w:r>
      <w:r>
        <w:rPr>
          <w:rFonts w:ascii="Arial" w:hAnsi="Arial" w:cs="Arial"/>
          <w:sz w:val="24"/>
          <w:szCs w:val="24"/>
        </w:rPr>
        <w:t xml:space="preserve">of California, </w:t>
      </w:r>
      <w:r w:rsidR="005D3B1E">
        <w:rPr>
          <w:rFonts w:ascii="Arial" w:hAnsi="Arial" w:cs="Arial"/>
          <w:sz w:val="24"/>
          <w:szCs w:val="24"/>
        </w:rPr>
        <w:t>Real Estate Facilities Management</w:t>
      </w:r>
      <w:r>
        <w:rPr>
          <w:rFonts w:ascii="Arial" w:hAnsi="Arial" w:cs="Arial"/>
          <w:sz w:val="24"/>
          <w:szCs w:val="24"/>
        </w:rPr>
        <w:t>, to enter into a contract with the following firm</w:t>
      </w:r>
      <w:r w:rsidR="007D65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services set forth in</w:t>
      </w:r>
      <w:r w:rsidR="008C3150">
        <w:rPr>
          <w:rFonts w:ascii="Arial" w:hAnsi="Arial" w:cs="Arial"/>
          <w:sz w:val="24"/>
          <w:szCs w:val="24"/>
        </w:rPr>
        <w:t xml:space="preserve"> the Request for Proposal</w:t>
      </w:r>
      <w:r w:rsidR="007D65F6">
        <w:rPr>
          <w:rFonts w:ascii="Arial" w:hAnsi="Arial" w:cs="Arial"/>
          <w:sz w:val="24"/>
          <w:szCs w:val="24"/>
        </w:rPr>
        <w:t>.</w:t>
      </w:r>
    </w:p>
    <w:p w:rsidR="00871A8F" w:rsidRDefault="00871A8F" w:rsidP="00691316">
      <w:pPr>
        <w:jc w:val="both"/>
        <w:rPr>
          <w:rFonts w:ascii="Arial" w:hAnsi="Arial" w:cs="Arial"/>
          <w:sz w:val="24"/>
          <w:szCs w:val="24"/>
        </w:rPr>
      </w:pPr>
    </w:p>
    <w:p w:rsidR="00313EF0" w:rsidRPr="00D0690A" w:rsidRDefault="004F193A" w:rsidP="004F19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0A">
        <w:rPr>
          <w:rFonts w:ascii="Arial" w:hAnsi="Arial" w:cs="Arial"/>
          <w:b/>
          <w:sz w:val="24"/>
          <w:szCs w:val="24"/>
        </w:rPr>
        <w:t xml:space="preserve">  </w:t>
      </w:r>
      <w:r w:rsidR="00313EF0" w:rsidRPr="00D0690A">
        <w:rPr>
          <w:rFonts w:ascii="Arial" w:hAnsi="Arial" w:cs="Arial"/>
          <w:b/>
          <w:sz w:val="24"/>
          <w:szCs w:val="24"/>
        </w:rPr>
        <w:t>Alta Environmental</w:t>
      </w:r>
      <w:r w:rsidR="008A63F6" w:rsidRPr="00D0690A">
        <w:rPr>
          <w:rFonts w:ascii="Arial" w:hAnsi="Arial" w:cs="Arial"/>
          <w:b/>
          <w:sz w:val="24"/>
          <w:szCs w:val="24"/>
        </w:rPr>
        <w:t xml:space="preserve"> &amp; Safety Consultants</w:t>
      </w:r>
    </w:p>
    <w:p w:rsidR="00313EF0" w:rsidRPr="00D0690A" w:rsidRDefault="004F193A" w:rsidP="004F19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0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313EF0" w:rsidRPr="00D0690A">
        <w:rPr>
          <w:rFonts w:ascii="Arial" w:hAnsi="Arial" w:cs="Arial"/>
          <w:b/>
          <w:sz w:val="24"/>
          <w:szCs w:val="24"/>
        </w:rPr>
        <w:t>Amec</w:t>
      </w:r>
      <w:proofErr w:type="spellEnd"/>
      <w:r w:rsidR="00313EF0" w:rsidRPr="00D0690A">
        <w:rPr>
          <w:rFonts w:ascii="Arial" w:hAnsi="Arial" w:cs="Arial"/>
          <w:b/>
          <w:sz w:val="24"/>
          <w:szCs w:val="24"/>
        </w:rPr>
        <w:t xml:space="preserve"> Foster Wheeler</w:t>
      </w:r>
    </w:p>
    <w:p w:rsidR="00313EF0" w:rsidRPr="00D0690A" w:rsidRDefault="004F193A" w:rsidP="004F19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0A">
        <w:rPr>
          <w:rFonts w:ascii="Arial" w:hAnsi="Arial" w:cs="Arial"/>
          <w:b/>
          <w:sz w:val="24"/>
          <w:szCs w:val="24"/>
        </w:rPr>
        <w:t xml:space="preserve">  </w:t>
      </w:r>
      <w:r w:rsidR="00313EF0" w:rsidRPr="00D0690A">
        <w:rPr>
          <w:rFonts w:ascii="Arial" w:hAnsi="Arial" w:cs="Arial"/>
          <w:b/>
          <w:sz w:val="24"/>
          <w:szCs w:val="24"/>
        </w:rPr>
        <w:t>Bureau Veritas</w:t>
      </w:r>
      <w:r w:rsidR="00F555B7" w:rsidRPr="00D0690A">
        <w:rPr>
          <w:rFonts w:ascii="Arial" w:hAnsi="Arial" w:cs="Arial"/>
          <w:b/>
          <w:sz w:val="24"/>
          <w:szCs w:val="24"/>
        </w:rPr>
        <w:t xml:space="preserve"> North America, Inc.</w:t>
      </w:r>
    </w:p>
    <w:p w:rsidR="00313EF0" w:rsidRPr="00D0690A" w:rsidRDefault="004F193A" w:rsidP="004F19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0A">
        <w:rPr>
          <w:rFonts w:ascii="Arial" w:hAnsi="Arial" w:cs="Arial"/>
          <w:b/>
          <w:sz w:val="24"/>
          <w:szCs w:val="24"/>
        </w:rPr>
        <w:t xml:space="preserve">  </w:t>
      </w:r>
      <w:r w:rsidR="00313EF0" w:rsidRPr="00D0690A">
        <w:rPr>
          <w:rFonts w:ascii="Arial" w:hAnsi="Arial" w:cs="Arial"/>
          <w:b/>
          <w:sz w:val="24"/>
          <w:szCs w:val="24"/>
        </w:rPr>
        <w:t>Converse Consultants</w:t>
      </w:r>
    </w:p>
    <w:p w:rsidR="00313EF0" w:rsidRPr="00D0690A" w:rsidRDefault="004F193A" w:rsidP="004F19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0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313EF0" w:rsidRPr="00D0690A">
        <w:rPr>
          <w:rFonts w:ascii="Arial" w:hAnsi="Arial" w:cs="Arial"/>
          <w:b/>
          <w:sz w:val="24"/>
          <w:szCs w:val="24"/>
        </w:rPr>
        <w:t>Fugro</w:t>
      </w:r>
      <w:proofErr w:type="spellEnd"/>
      <w:r w:rsidR="00F555B7" w:rsidRPr="00D0690A">
        <w:rPr>
          <w:rFonts w:ascii="Arial" w:hAnsi="Arial" w:cs="Arial"/>
          <w:b/>
          <w:sz w:val="24"/>
          <w:szCs w:val="24"/>
        </w:rPr>
        <w:t xml:space="preserve"> Consultants, Inc.</w:t>
      </w:r>
    </w:p>
    <w:p w:rsidR="00313EF0" w:rsidRPr="00D0690A" w:rsidRDefault="004F193A" w:rsidP="004F19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0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313EF0" w:rsidRPr="00D0690A">
        <w:rPr>
          <w:rFonts w:ascii="Arial" w:hAnsi="Arial" w:cs="Arial"/>
          <w:b/>
          <w:sz w:val="24"/>
          <w:szCs w:val="24"/>
        </w:rPr>
        <w:t>Geoncon</w:t>
      </w:r>
      <w:proofErr w:type="spellEnd"/>
      <w:r w:rsidR="00313EF0" w:rsidRPr="00D0690A">
        <w:rPr>
          <w:rFonts w:ascii="Arial" w:hAnsi="Arial" w:cs="Arial"/>
          <w:b/>
          <w:sz w:val="24"/>
          <w:szCs w:val="24"/>
        </w:rPr>
        <w:t xml:space="preserve"> Incorporated</w:t>
      </w:r>
    </w:p>
    <w:p w:rsidR="00313EF0" w:rsidRPr="00D0690A" w:rsidRDefault="004F193A" w:rsidP="004F19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0A">
        <w:rPr>
          <w:rFonts w:ascii="Arial" w:hAnsi="Arial" w:cs="Arial"/>
          <w:b/>
          <w:sz w:val="24"/>
          <w:szCs w:val="24"/>
        </w:rPr>
        <w:t xml:space="preserve">  </w:t>
      </w:r>
      <w:r w:rsidR="00313EF0" w:rsidRPr="00D0690A">
        <w:rPr>
          <w:rFonts w:ascii="Arial" w:hAnsi="Arial" w:cs="Arial"/>
          <w:b/>
          <w:sz w:val="24"/>
          <w:szCs w:val="24"/>
        </w:rPr>
        <w:t>NCE</w:t>
      </w:r>
      <w:r w:rsidR="00F555B7" w:rsidRPr="00D0690A">
        <w:rPr>
          <w:rFonts w:ascii="Arial" w:hAnsi="Arial" w:cs="Arial"/>
          <w:b/>
          <w:sz w:val="24"/>
          <w:szCs w:val="24"/>
        </w:rPr>
        <w:t xml:space="preserve"> Engineering &amp; Environmental Services</w:t>
      </w:r>
    </w:p>
    <w:p w:rsidR="00313EF0" w:rsidRPr="00D0690A" w:rsidRDefault="004F193A" w:rsidP="004F19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0A">
        <w:rPr>
          <w:rFonts w:ascii="Arial" w:hAnsi="Arial" w:cs="Arial"/>
          <w:b/>
          <w:sz w:val="24"/>
          <w:szCs w:val="24"/>
        </w:rPr>
        <w:t xml:space="preserve">  </w:t>
      </w:r>
      <w:r w:rsidR="00313EF0" w:rsidRPr="00D0690A">
        <w:rPr>
          <w:rFonts w:ascii="Arial" w:hAnsi="Arial" w:cs="Arial"/>
          <w:b/>
          <w:sz w:val="24"/>
          <w:szCs w:val="24"/>
        </w:rPr>
        <w:t>Ninyo &amp; Moore</w:t>
      </w:r>
    </w:p>
    <w:p w:rsidR="00313EF0" w:rsidRPr="00D0690A" w:rsidRDefault="004F193A" w:rsidP="004F19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0A">
        <w:rPr>
          <w:rFonts w:ascii="Arial" w:hAnsi="Arial" w:cs="Arial"/>
          <w:b/>
          <w:sz w:val="24"/>
          <w:szCs w:val="24"/>
        </w:rPr>
        <w:t xml:space="preserve">  </w:t>
      </w:r>
      <w:r w:rsidR="00F555B7" w:rsidRPr="00D0690A">
        <w:rPr>
          <w:rFonts w:ascii="Arial" w:hAnsi="Arial" w:cs="Arial"/>
          <w:b/>
          <w:sz w:val="24"/>
          <w:szCs w:val="24"/>
        </w:rPr>
        <w:t>Professional Service Industries, Inc. (</w:t>
      </w:r>
      <w:r w:rsidR="00313EF0" w:rsidRPr="00D0690A">
        <w:rPr>
          <w:rFonts w:ascii="Arial" w:hAnsi="Arial" w:cs="Arial"/>
          <w:b/>
          <w:sz w:val="24"/>
          <w:szCs w:val="24"/>
        </w:rPr>
        <w:t>PSI</w:t>
      </w:r>
      <w:r w:rsidR="00F555B7" w:rsidRPr="00D0690A">
        <w:rPr>
          <w:rFonts w:ascii="Arial" w:hAnsi="Arial" w:cs="Arial"/>
          <w:b/>
          <w:sz w:val="24"/>
          <w:szCs w:val="24"/>
        </w:rPr>
        <w:t xml:space="preserve">) </w:t>
      </w:r>
    </w:p>
    <w:p w:rsidR="00313EF0" w:rsidRPr="00D0690A" w:rsidRDefault="004F193A" w:rsidP="004F19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0A">
        <w:rPr>
          <w:rFonts w:ascii="Arial" w:hAnsi="Arial" w:cs="Arial"/>
          <w:b/>
          <w:sz w:val="24"/>
          <w:szCs w:val="24"/>
        </w:rPr>
        <w:t xml:space="preserve">  </w:t>
      </w:r>
      <w:r w:rsidR="00313EF0" w:rsidRPr="00D0690A">
        <w:rPr>
          <w:rFonts w:ascii="Arial" w:hAnsi="Arial" w:cs="Arial"/>
          <w:b/>
          <w:sz w:val="24"/>
          <w:szCs w:val="24"/>
        </w:rPr>
        <w:t xml:space="preserve">Rincon Consultants </w:t>
      </w:r>
    </w:p>
    <w:p w:rsidR="00313EF0" w:rsidRPr="00D0690A" w:rsidRDefault="004F193A" w:rsidP="004F193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0A">
        <w:rPr>
          <w:rFonts w:ascii="Arial" w:hAnsi="Arial" w:cs="Arial"/>
          <w:b/>
          <w:sz w:val="24"/>
          <w:szCs w:val="24"/>
        </w:rPr>
        <w:t xml:space="preserve">  </w:t>
      </w:r>
      <w:r w:rsidR="00313EF0" w:rsidRPr="00D0690A">
        <w:rPr>
          <w:rFonts w:ascii="Arial" w:hAnsi="Arial" w:cs="Arial"/>
          <w:b/>
          <w:sz w:val="24"/>
          <w:szCs w:val="24"/>
        </w:rPr>
        <w:t>Terracon</w:t>
      </w:r>
    </w:p>
    <w:p w:rsidR="008A63F6" w:rsidRDefault="008A63F6" w:rsidP="00871A8F">
      <w:pPr>
        <w:rPr>
          <w:rFonts w:ascii="Arial" w:hAnsi="Arial" w:cs="Arial"/>
          <w:sz w:val="24"/>
          <w:szCs w:val="24"/>
        </w:rPr>
      </w:pPr>
    </w:p>
    <w:p w:rsidR="00871A8F" w:rsidRDefault="00871A8F" w:rsidP="00871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selection is pending contract negotiations.</w:t>
      </w:r>
    </w:p>
    <w:p w:rsidR="00871A8F" w:rsidRPr="00567195" w:rsidRDefault="00871A8F" w:rsidP="00871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like to extend our sincere thanks for the participation of submitting teams.</w:t>
      </w:r>
    </w:p>
    <w:sectPr w:rsidR="00871A8F" w:rsidRPr="0056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BEB"/>
    <w:multiLevelType w:val="hybridMultilevel"/>
    <w:tmpl w:val="59268134"/>
    <w:lvl w:ilvl="0" w:tplc="5E62604E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108"/>
    <w:multiLevelType w:val="hybridMultilevel"/>
    <w:tmpl w:val="B84AA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6EB3"/>
    <w:multiLevelType w:val="hybridMultilevel"/>
    <w:tmpl w:val="211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3F7"/>
    <w:multiLevelType w:val="hybridMultilevel"/>
    <w:tmpl w:val="4FF0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E45"/>
    <w:multiLevelType w:val="hybridMultilevel"/>
    <w:tmpl w:val="2904E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F33AE"/>
    <w:multiLevelType w:val="multilevel"/>
    <w:tmpl w:val="E48434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8027C3"/>
    <w:multiLevelType w:val="hybridMultilevel"/>
    <w:tmpl w:val="48D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4"/>
    <w:rsid w:val="001C172E"/>
    <w:rsid w:val="00245C59"/>
    <w:rsid w:val="002C3849"/>
    <w:rsid w:val="002C64D4"/>
    <w:rsid w:val="002E05CC"/>
    <w:rsid w:val="00313EF0"/>
    <w:rsid w:val="00330522"/>
    <w:rsid w:val="003E1C36"/>
    <w:rsid w:val="00435B58"/>
    <w:rsid w:val="004F193A"/>
    <w:rsid w:val="00567195"/>
    <w:rsid w:val="005C645E"/>
    <w:rsid w:val="005D3B1E"/>
    <w:rsid w:val="00691316"/>
    <w:rsid w:val="006B761A"/>
    <w:rsid w:val="006E32C6"/>
    <w:rsid w:val="006E6245"/>
    <w:rsid w:val="00711FE7"/>
    <w:rsid w:val="007D65F6"/>
    <w:rsid w:val="00827F97"/>
    <w:rsid w:val="00871A8F"/>
    <w:rsid w:val="008A63F6"/>
    <w:rsid w:val="008B5533"/>
    <w:rsid w:val="008C3150"/>
    <w:rsid w:val="00A666A4"/>
    <w:rsid w:val="00BB2550"/>
    <w:rsid w:val="00C41B60"/>
    <w:rsid w:val="00CA03C0"/>
    <w:rsid w:val="00CD39A9"/>
    <w:rsid w:val="00D0690A"/>
    <w:rsid w:val="00F50FEB"/>
    <w:rsid w:val="00F555B7"/>
    <w:rsid w:val="00F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456A5-800E-4FD0-AD16-387D9EB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1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76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Smith, Marissa</cp:lastModifiedBy>
  <cp:revision>2</cp:revision>
  <cp:lastPrinted>2016-05-02T17:07:00Z</cp:lastPrinted>
  <dcterms:created xsi:type="dcterms:W3CDTF">2016-07-28T14:00:00Z</dcterms:created>
  <dcterms:modified xsi:type="dcterms:W3CDTF">2016-07-28T14:00:00Z</dcterms:modified>
</cp:coreProperties>
</file>