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B32383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B32383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B32383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B32383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B32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80" w:rsidRDefault="0055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557D80">
    <w:pPr>
      <w:pStyle w:val="Footer"/>
    </w:pPr>
    <w:sdt>
      <w:sdtPr>
        <w:id w:val="985894853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80" w:rsidRDefault="0055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80" w:rsidRDefault="0055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3" w:rsidRDefault="00B32383" w:rsidP="00B32383">
    <w:pPr>
      <w:pStyle w:val="Header"/>
      <w:rPr>
        <w:sz w:val="20"/>
        <w:szCs w:val="20"/>
      </w:rPr>
    </w:pPr>
    <w:r>
      <w:rPr>
        <w:sz w:val="20"/>
        <w:szCs w:val="20"/>
      </w:rPr>
      <w:t>RFP Title: On-Site Catering Sacramento</w:t>
    </w:r>
  </w:p>
  <w:p w:rsidR="00B32383" w:rsidRDefault="00B32383">
    <w:pPr>
      <w:pStyle w:val="Header"/>
    </w:pPr>
    <w:r>
      <w:rPr>
        <w:sz w:val="20"/>
        <w:szCs w:val="20"/>
      </w:rPr>
      <w:t xml:space="preserve">RFP Number:  </w:t>
    </w:r>
    <w:r w:rsidR="00557D80">
      <w:rPr>
        <w:sz w:val="20"/>
        <w:szCs w:val="20"/>
      </w:rPr>
      <w:t>OAS</w:t>
    </w:r>
    <w:r>
      <w:rPr>
        <w:sz w:val="20"/>
        <w:szCs w:val="20"/>
      </w:rPr>
      <w:t>-2017-</w:t>
    </w:r>
    <w:r w:rsidR="009C33CC">
      <w:rPr>
        <w:sz w:val="20"/>
        <w:szCs w:val="20"/>
      </w:rPr>
      <w:t>10</w:t>
    </w:r>
    <w:r>
      <w:rPr>
        <w:sz w:val="20"/>
        <w:szCs w:val="20"/>
      </w:rPr>
      <w:t>-LV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80" w:rsidRDefault="00557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362D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57D8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C33CC"/>
    <w:rsid w:val="009D3BEE"/>
    <w:rsid w:val="009D5E49"/>
    <w:rsid w:val="00A0662D"/>
    <w:rsid w:val="00A14E4F"/>
    <w:rsid w:val="00A3154D"/>
    <w:rsid w:val="00A92CFC"/>
    <w:rsid w:val="00AB2DED"/>
    <w:rsid w:val="00AD68A1"/>
    <w:rsid w:val="00B32383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1025F9"/>
  <w15:docId w15:val="{FD474B56-CFA4-4EEF-A360-7AD8899F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9B6D-A0A9-480B-97F1-2F95B2B2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5</cp:revision>
  <dcterms:created xsi:type="dcterms:W3CDTF">2017-09-29T16:59:00Z</dcterms:created>
  <dcterms:modified xsi:type="dcterms:W3CDTF">2017-10-20T19:43:00Z</dcterms:modified>
</cp:coreProperties>
</file>