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12" w:rsidRDefault="00076082">
      <w:r>
        <w:tab/>
      </w:r>
      <w:r>
        <w:tab/>
      </w:r>
      <w:r>
        <w:tab/>
      </w:r>
      <w:r>
        <w:tab/>
      </w:r>
      <w:r w:rsidR="00F46A12">
        <w:rPr>
          <w:b/>
        </w:rPr>
        <w:tab/>
      </w:r>
      <w:r w:rsidR="00F46A12">
        <w:rPr>
          <w:b/>
        </w:rPr>
        <w:tab/>
      </w:r>
      <w:r w:rsidR="00F46A12">
        <w:rPr>
          <w:b/>
        </w:rPr>
        <w:tab/>
        <w:t xml:space="preserve">            </w:t>
      </w:r>
    </w:p>
    <w:p w:rsidR="00F46A12" w:rsidRPr="000F2D99" w:rsidRDefault="00F46A12">
      <w:pPr>
        <w:rPr>
          <w:b/>
        </w:rPr>
      </w:pPr>
      <w:r>
        <w:rPr>
          <w:b/>
        </w:rPr>
        <w:tab/>
      </w:r>
      <w:r>
        <w:rPr>
          <w:b/>
        </w:rPr>
        <w:tab/>
      </w:r>
      <w:r>
        <w:rPr>
          <w:b/>
        </w:rPr>
        <w:tab/>
      </w:r>
      <w:r>
        <w:rPr>
          <w:b/>
        </w:rPr>
        <w:tab/>
        <w:t xml:space="preserve">          A</w:t>
      </w:r>
      <w:r w:rsidRPr="000F2D99">
        <w:rPr>
          <w:b/>
        </w:rPr>
        <w:t xml:space="preserve">TTACHMENT </w:t>
      </w:r>
      <w:r w:rsidR="00FF4A11">
        <w:rPr>
          <w:b/>
        </w:rPr>
        <w:t>3</w:t>
      </w:r>
    </w:p>
    <w:p w:rsidR="00A87478" w:rsidRPr="0081314E" w:rsidRDefault="00A87478" w:rsidP="00A87478">
      <w:pPr>
        <w:pStyle w:val="Heading2"/>
        <w:ind w:firstLine="720"/>
        <w:rPr>
          <w:rFonts w:ascii="Times New Roman" w:hAnsi="Times New Roman"/>
          <w:sz w:val="22"/>
          <w:szCs w:val="22"/>
        </w:rPr>
      </w:pPr>
      <w:r>
        <w:tab/>
      </w:r>
      <w:r>
        <w:tab/>
        <w:t xml:space="preserve">     </w:t>
      </w:r>
      <w:r w:rsidRPr="00372BDC">
        <w:rPr>
          <w:rFonts w:ascii="Times New Roman" w:hAnsi="Times New Roman"/>
          <w:sz w:val="22"/>
          <w:szCs w:val="22"/>
        </w:rPr>
        <w:t>A</w:t>
      </w:r>
      <w:r>
        <w:rPr>
          <w:rFonts w:ascii="Times New Roman" w:hAnsi="Times New Roman"/>
          <w:sz w:val="22"/>
          <w:szCs w:val="22"/>
        </w:rPr>
        <w:t>SBESTOS REINSPECTION REPORT</w:t>
      </w:r>
    </w:p>
    <w:p w:rsidR="00A63E5F" w:rsidRDefault="00A63E5F"/>
    <w:p w:rsidR="00AD2E59" w:rsidRDefault="00C448BD">
      <w:r>
        <w:object w:dxaOrig="4711"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44.9pt" o:ole="">
            <v:imagedata r:id="rId8" o:title=""/>
          </v:shape>
          <o:OLEObject Type="Embed" ProgID="CorelDRAW.Graphic.12" ShapeID="_x0000_i1025" DrawAspect="Content" ObjectID="_1397909396" r:id="rId9"/>
        </w:object>
      </w:r>
    </w:p>
    <w:p w:rsidR="00AD2E59" w:rsidRDefault="00AD2E59"/>
    <w:p w:rsidR="00A63E5F" w:rsidRPr="0081314E" w:rsidRDefault="00A63E5F" w:rsidP="00A63E5F">
      <w:pPr>
        <w:pStyle w:val="Heading2"/>
        <w:rPr>
          <w:rFonts w:ascii="Times New Roman" w:hAnsi="Times New Roman"/>
          <w:sz w:val="22"/>
          <w:szCs w:val="22"/>
        </w:rPr>
      </w:pPr>
      <w:r w:rsidRPr="0081314E">
        <w:rPr>
          <w:rFonts w:ascii="Times New Roman" w:hAnsi="Times New Roman"/>
          <w:sz w:val="22"/>
          <w:szCs w:val="22"/>
        </w:rPr>
        <w:t>CONFIDENTIAL AND PRIVILEGED</w:t>
      </w:r>
    </w:p>
    <w:p w:rsidR="00A63E5F" w:rsidRPr="0081314E" w:rsidRDefault="00A63E5F" w:rsidP="00A63E5F">
      <w:pPr>
        <w:pStyle w:val="Heading2"/>
        <w:ind w:firstLine="720"/>
        <w:rPr>
          <w:rFonts w:ascii="Times New Roman" w:hAnsi="Times New Roman"/>
          <w:sz w:val="22"/>
          <w:szCs w:val="22"/>
        </w:rPr>
      </w:pPr>
    </w:p>
    <w:p w:rsidR="00A63E5F" w:rsidRPr="0081314E" w:rsidRDefault="00A63E5F" w:rsidP="00A63E5F">
      <w:pPr>
        <w:pStyle w:val="Heading2"/>
        <w:ind w:firstLine="720"/>
        <w:rPr>
          <w:rFonts w:ascii="Times New Roman" w:hAnsi="Times New Roman"/>
          <w:sz w:val="22"/>
          <w:szCs w:val="22"/>
        </w:rPr>
      </w:pPr>
      <w:r w:rsidRPr="00372BDC">
        <w:rPr>
          <w:rFonts w:ascii="Times New Roman" w:hAnsi="Times New Roman"/>
          <w:sz w:val="22"/>
          <w:szCs w:val="22"/>
        </w:rPr>
        <w:t>A</w:t>
      </w:r>
      <w:r>
        <w:rPr>
          <w:rFonts w:ascii="Times New Roman" w:hAnsi="Times New Roman"/>
          <w:sz w:val="22"/>
          <w:szCs w:val="22"/>
        </w:rPr>
        <w:t>SBESTOS RE</w:t>
      </w:r>
      <w:r w:rsidRPr="0081314E">
        <w:rPr>
          <w:rFonts w:ascii="Times New Roman" w:hAnsi="Times New Roman"/>
          <w:sz w:val="22"/>
          <w:szCs w:val="22"/>
        </w:rPr>
        <w:t>INSPECTION</w:t>
      </w:r>
    </w:p>
    <w:p w:rsidR="00A63E5F" w:rsidRPr="0081314E" w:rsidRDefault="00A63E5F" w:rsidP="00A63E5F">
      <w:pPr>
        <w:rPr>
          <w:sz w:val="22"/>
          <w:szCs w:val="22"/>
        </w:rPr>
      </w:pPr>
    </w:p>
    <w:p w:rsidR="00A63E5F" w:rsidRPr="0081314E" w:rsidRDefault="00A63E5F" w:rsidP="00A63E5F">
      <w:pPr>
        <w:suppressAutoHyphens/>
        <w:jc w:val="center"/>
        <w:rPr>
          <w:b/>
          <w:sz w:val="22"/>
          <w:szCs w:val="22"/>
        </w:rPr>
      </w:pPr>
      <w:r w:rsidRPr="0081314E">
        <w:rPr>
          <w:b/>
          <w:sz w:val="22"/>
          <w:szCs w:val="22"/>
        </w:rPr>
        <w:t>For the property located at:</w:t>
      </w:r>
    </w:p>
    <w:p w:rsidR="00A63E5F" w:rsidRPr="0081314E" w:rsidRDefault="00A63E5F" w:rsidP="00A63E5F">
      <w:pPr>
        <w:suppressAutoHyphens/>
        <w:jc w:val="center"/>
        <w:rPr>
          <w:b/>
          <w:sz w:val="22"/>
          <w:szCs w:val="22"/>
        </w:rPr>
      </w:pPr>
    </w:p>
    <w:p w:rsidR="00A63E5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b/>
          <w:sz w:val="22"/>
          <w:szCs w:val="22"/>
        </w:rPr>
        <w:t>County of Los Angeles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b/>
          <w:sz w:val="22"/>
          <w:szCs w:val="22"/>
        </w:rPr>
        <w:t>Criminal Courts Building</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210 West Temple</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Los Angeles</w:t>
      </w:r>
      <w:r w:rsidRPr="0081314E">
        <w:rPr>
          <w:sz w:val="22"/>
          <w:szCs w:val="22"/>
        </w:rPr>
        <w:t xml:space="preserve">, California  </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Prepared for:</w:t>
      </w:r>
    </w:p>
    <w:p w:rsidR="00A63E5F" w:rsidRPr="0081314E" w:rsidRDefault="00A63E5F" w:rsidP="00A63E5F">
      <w:pPr>
        <w:pStyle w:val="Heading1"/>
        <w:rPr>
          <w:sz w:val="22"/>
          <w:szCs w:val="22"/>
        </w:rPr>
      </w:pPr>
    </w:p>
    <w:p w:rsidR="00A63E5F" w:rsidRDefault="00A63E5F" w:rsidP="00A63E5F">
      <w:pPr>
        <w:autoSpaceDE w:val="0"/>
        <w:autoSpaceDN w:val="0"/>
        <w:adjustRightInd w:val="0"/>
        <w:jc w:val="center"/>
        <w:rPr>
          <w:b/>
          <w:szCs w:val="28"/>
        </w:rPr>
      </w:pPr>
      <w:proofErr w:type="spellStart"/>
      <w:r>
        <w:rPr>
          <w:b/>
          <w:szCs w:val="28"/>
        </w:rPr>
        <w:t>Mackone</w:t>
      </w:r>
      <w:proofErr w:type="spellEnd"/>
      <w:r>
        <w:rPr>
          <w:b/>
          <w:szCs w:val="28"/>
        </w:rPr>
        <w:t xml:space="preserve"> Development, Inc.</w:t>
      </w:r>
    </w:p>
    <w:p w:rsidR="00A63E5F" w:rsidRDefault="00A63E5F" w:rsidP="00A63E5F">
      <w:pPr>
        <w:autoSpaceDE w:val="0"/>
        <w:autoSpaceDN w:val="0"/>
        <w:adjustRightInd w:val="0"/>
        <w:jc w:val="center"/>
      </w:pPr>
      <w:r>
        <w:t>2242 Beverly Blvd.</w:t>
      </w:r>
    </w:p>
    <w:p w:rsidR="00A63E5F" w:rsidRDefault="00A63E5F" w:rsidP="00A63E5F">
      <w:pPr>
        <w:autoSpaceDE w:val="0"/>
        <w:autoSpaceDN w:val="0"/>
        <w:adjustRightInd w:val="0"/>
        <w:jc w:val="center"/>
      </w:pPr>
      <w:r>
        <w:t>Los Angeles, California 90057</w:t>
      </w:r>
    </w:p>
    <w:p w:rsidR="00A63E5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Cs/>
        </w:rPr>
      </w:pPr>
      <w:r>
        <w:t>Attn: Matt Dugan</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Prepared by:</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roofErr w:type="gramStart"/>
      <w:r w:rsidRPr="0081314E">
        <w:rPr>
          <w:b/>
          <w:sz w:val="22"/>
          <w:szCs w:val="22"/>
        </w:rPr>
        <w:t>Ambient Environmental Inc.</w:t>
      </w:r>
      <w:proofErr w:type="gramEnd"/>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1464 Sixth Street</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Norco, California 9286081</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(951) 272-4730</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March 30, 2012</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Ambient Environmental Inc. Project #</w:t>
      </w:r>
      <w:r>
        <w:rPr>
          <w:sz w:val="22"/>
          <w:szCs w:val="22"/>
        </w:rPr>
        <w:t>12-1312</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______________________________</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Todd Hill</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California Certified Asbestos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Consultant #</w:t>
      </w:r>
      <w:r>
        <w:rPr>
          <w:sz w:val="22"/>
          <w:szCs w:val="22"/>
        </w:rPr>
        <w:t>09-4544</w:t>
      </w:r>
    </w:p>
    <w:p w:rsidR="00A63E5F" w:rsidRPr="00091814"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u w:val="single"/>
        </w:rPr>
      </w:pPr>
      <w:r w:rsidRPr="0081314E">
        <w:rPr>
          <w:sz w:val="22"/>
          <w:szCs w:val="22"/>
        </w:rPr>
        <w:br w:type="page"/>
      </w:r>
      <w:r w:rsidRPr="00091814">
        <w:rPr>
          <w:b/>
          <w:sz w:val="22"/>
          <w:szCs w:val="22"/>
          <w:u w:val="single"/>
        </w:rPr>
        <w:t>General</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Ambient Environ</w:t>
      </w:r>
      <w:r>
        <w:rPr>
          <w:sz w:val="22"/>
          <w:szCs w:val="22"/>
        </w:rPr>
        <w:t xml:space="preserve">mental Inc. was retained by </w:t>
      </w:r>
      <w:proofErr w:type="spellStart"/>
      <w:r>
        <w:rPr>
          <w:sz w:val="22"/>
          <w:szCs w:val="22"/>
        </w:rPr>
        <w:t>Mackone</w:t>
      </w:r>
      <w:proofErr w:type="spellEnd"/>
      <w:r>
        <w:rPr>
          <w:sz w:val="22"/>
          <w:szCs w:val="22"/>
        </w:rPr>
        <w:t xml:space="preserve"> Development to conduct a </w:t>
      </w:r>
      <w:proofErr w:type="spellStart"/>
      <w:r>
        <w:rPr>
          <w:sz w:val="22"/>
          <w:szCs w:val="22"/>
        </w:rPr>
        <w:t>reinspection</w:t>
      </w:r>
      <w:proofErr w:type="spellEnd"/>
      <w:r>
        <w:rPr>
          <w:sz w:val="22"/>
          <w:szCs w:val="22"/>
        </w:rPr>
        <w:t xml:space="preserve"> of Asbestos </w:t>
      </w:r>
      <w:r w:rsidRPr="0081314E">
        <w:rPr>
          <w:sz w:val="22"/>
          <w:szCs w:val="22"/>
        </w:rPr>
        <w:t xml:space="preserve">Containing Building Materials </w:t>
      </w:r>
      <w:r>
        <w:rPr>
          <w:sz w:val="22"/>
          <w:szCs w:val="22"/>
        </w:rPr>
        <w:t xml:space="preserve">(ACBM) and Presumed Asbestos </w:t>
      </w:r>
      <w:r w:rsidRPr="0081314E">
        <w:rPr>
          <w:sz w:val="22"/>
          <w:szCs w:val="22"/>
        </w:rPr>
        <w:t>Containing Materials (PACM) in accordance with the Asbestos Hazard Emergency Response Act (AHERA) Final Rule published on October 30, 1987 in the Federal Register under Title 40 CFR Part 763 Subpart E.  The Final Rule’s effective date was December 14, 1987.</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 xml:space="preserve">Mr. John J. Lumpkin Jr. (CAC #92-0365), both EPA Accredited Building Inspectors, performed the inspection of </w:t>
      </w:r>
      <w:r>
        <w:rPr>
          <w:sz w:val="22"/>
          <w:szCs w:val="22"/>
        </w:rPr>
        <w:t>the criminal courts elevators corridors and mechanical rooms</w:t>
      </w:r>
      <w:r w:rsidRPr="0081314E">
        <w:rPr>
          <w:sz w:val="22"/>
          <w:szCs w:val="22"/>
        </w:rPr>
        <w:t xml:space="preserve"> on </w:t>
      </w:r>
      <w:r>
        <w:rPr>
          <w:sz w:val="22"/>
          <w:szCs w:val="22"/>
        </w:rPr>
        <w:t>March 30, 2012</w:t>
      </w:r>
      <w:r w:rsidRPr="0081314E">
        <w:rPr>
          <w:sz w:val="22"/>
          <w:szCs w:val="22"/>
        </w:rPr>
        <w:t>.</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154AC8"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u w:val="single"/>
        </w:rPr>
      </w:pPr>
      <w:proofErr w:type="spellStart"/>
      <w:r>
        <w:rPr>
          <w:b/>
          <w:sz w:val="22"/>
          <w:szCs w:val="22"/>
          <w:u w:val="single"/>
        </w:rPr>
        <w:t>Re</w:t>
      </w:r>
      <w:r w:rsidRPr="00154AC8">
        <w:rPr>
          <w:b/>
          <w:sz w:val="22"/>
          <w:szCs w:val="22"/>
          <w:u w:val="single"/>
        </w:rPr>
        <w:t>Inspection</w:t>
      </w:r>
      <w:proofErr w:type="spellEnd"/>
      <w:r w:rsidRPr="00154AC8">
        <w:rPr>
          <w:b/>
          <w:sz w:val="22"/>
          <w:szCs w:val="22"/>
          <w:u w:val="single"/>
        </w:rPr>
        <w:t xml:space="preserve"> Procedures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 xml:space="preserve">The </w:t>
      </w:r>
      <w:proofErr w:type="spellStart"/>
      <w:r>
        <w:rPr>
          <w:sz w:val="22"/>
          <w:szCs w:val="22"/>
        </w:rPr>
        <w:t>reinspection</w:t>
      </w:r>
      <w:proofErr w:type="spellEnd"/>
      <w:r>
        <w:rPr>
          <w:sz w:val="22"/>
          <w:szCs w:val="22"/>
        </w:rPr>
        <w:t xml:space="preserve"> assessment and identification was performed by entering each interior and exterior functional space and assessing all structural/mechanical components and architectural finishes with each elevator.  The following procedures were conducted during the </w:t>
      </w:r>
      <w:proofErr w:type="spellStart"/>
      <w:r>
        <w:rPr>
          <w:sz w:val="22"/>
          <w:szCs w:val="22"/>
        </w:rPr>
        <w:t>reinspection</w:t>
      </w:r>
      <w:proofErr w:type="spellEnd"/>
      <w:r>
        <w:rPr>
          <w:sz w:val="22"/>
          <w:szCs w:val="22"/>
        </w:rPr>
        <w:t xml:space="preserve"> assessment:</w:t>
      </w:r>
    </w:p>
    <w:p w:rsidR="00A63E5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 xml:space="preserve">The </w:t>
      </w:r>
      <w:proofErr w:type="spellStart"/>
      <w:r>
        <w:rPr>
          <w:sz w:val="22"/>
          <w:szCs w:val="22"/>
        </w:rPr>
        <w:t>re</w:t>
      </w:r>
      <w:r w:rsidRPr="0081314E">
        <w:rPr>
          <w:sz w:val="22"/>
          <w:szCs w:val="22"/>
        </w:rPr>
        <w:t>inspection</w:t>
      </w:r>
      <w:proofErr w:type="spellEnd"/>
      <w:r w:rsidRPr="0081314E">
        <w:rPr>
          <w:sz w:val="22"/>
          <w:szCs w:val="22"/>
        </w:rPr>
        <w:t xml:space="preserve"> included the following activities: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 xml:space="preserve">Review </w:t>
      </w:r>
      <w:r>
        <w:rPr>
          <w:sz w:val="22"/>
          <w:szCs w:val="22"/>
        </w:rPr>
        <w:t>all existing o</w:t>
      </w:r>
      <w:r w:rsidRPr="0081314E">
        <w:rPr>
          <w:sz w:val="22"/>
          <w:szCs w:val="22"/>
        </w:rPr>
        <w:t xml:space="preserve">riginal and all </w:t>
      </w:r>
      <w:r>
        <w:rPr>
          <w:sz w:val="22"/>
          <w:szCs w:val="22"/>
        </w:rPr>
        <w:t>r</w:t>
      </w:r>
      <w:r w:rsidRPr="0081314E">
        <w:rPr>
          <w:sz w:val="22"/>
          <w:szCs w:val="22"/>
        </w:rPr>
        <w:t>e-</w:t>
      </w:r>
      <w:r>
        <w:rPr>
          <w:sz w:val="22"/>
          <w:szCs w:val="22"/>
        </w:rPr>
        <w:t>i</w:t>
      </w:r>
      <w:r w:rsidRPr="0081314E">
        <w:rPr>
          <w:sz w:val="22"/>
          <w:szCs w:val="22"/>
        </w:rPr>
        <w:t xml:space="preserve">nspection </w:t>
      </w:r>
      <w:r>
        <w:rPr>
          <w:sz w:val="22"/>
          <w:szCs w:val="22"/>
        </w:rPr>
        <w:t>asbestos r</w:t>
      </w:r>
      <w:r w:rsidRPr="0081314E">
        <w:rPr>
          <w:sz w:val="22"/>
          <w:szCs w:val="22"/>
        </w:rPr>
        <w:t>eports.</w:t>
      </w:r>
    </w:p>
    <w:p w:rsidR="00A63E5F" w:rsidRPr="0081314E" w:rsidRDefault="00A63E5F" w:rsidP="00A63E5F">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Perform a walk</w:t>
      </w:r>
      <w:r w:rsidRPr="0081314E">
        <w:rPr>
          <w:sz w:val="22"/>
          <w:szCs w:val="22"/>
        </w:rPr>
        <w:t xml:space="preserve">through of </w:t>
      </w:r>
      <w:r>
        <w:rPr>
          <w:sz w:val="22"/>
          <w:szCs w:val="22"/>
        </w:rPr>
        <w:t xml:space="preserve">each </w:t>
      </w:r>
      <w:r w:rsidRPr="0081314E">
        <w:rPr>
          <w:sz w:val="22"/>
          <w:szCs w:val="22"/>
        </w:rPr>
        <w:t xml:space="preserve">building to </w:t>
      </w:r>
      <w:r>
        <w:rPr>
          <w:sz w:val="22"/>
          <w:szCs w:val="22"/>
        </w:rPr>
        <w:t>visually assess all homogeneous building materials identified in the survey reports</w:t>
      </w:r>
      <w:r w:rsidRPr="0081314E">
        <w:rPr>
          <w:sz w:val="22"/>
          <w:szCs w:val="22"/>
        </w:rPr>
        <w:t>.</w:t>
      </w:r>
    </w:p>
    <w:p w:rsidR="00A63E5F" w:rsidRPr="0081314E" w:rsidRDefault="00A63E5F" w:rsidP="00A63E5F">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Location of homogeneous ACBM</w:t>
      </w:r>
      <w:r w:rsidRPr="0081314E">
        <w:rPr>
          <w:sz w:val="22"/>
          <w:szCs w:val="22"/>
        </w:rPr>
        <w:t>.</w:t>
      </w:r>
    </w:p>
    <w:p w:rsidR="00A63E5F" w:rsidRPr="0081314E" w:rsidRDefault="00A63E5F" w:rsidP="00A63E5F">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Assessment of current conditions.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Areas inspected:</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Lobbies</w:t>
      </w:r>
    </w:p>
    <w:p w:rsidR="00A63E5F" w:rsidRPr="0081314E" w:rsidRDefault="00A63E5F" w:rsidP="00A63E5F">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Mechanical Rooms</w:t>
      </w:r>
    </w:p>
    <w:p w:rsidR="00A63E5F" w:rsidRPr="0081314E" w:rsidRDefault="00A63E5F" w:rsidP="00A63E5F">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Shafts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154AC8"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u w:val="single"/>
        </w:rPr>
      </w:pPr>
      <w:r>
        <w:rPr>
          <w:b/>
          <w:sz w:val="22"/>
          <w:szCs w:val="22"/>
          <w:u w:val="single"/>
        </w:rPr>
        <w:t>Assessment of ACBM</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Assessment covered three general areas of concern</w:t>
      </w:r>
      <w:r>
        <w:rPr>
          <w:sz w:val="22"/>
          <w:szCs w:val="22"/>
        </w:rPr>
        <w:t>:</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Default="00A63E5F" w:rsidP="00A63E5F">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Friable/Non-Friable:  Materials are “friable” if, when dry, they can be crumbled by hand pressure.</w:t>
      </w:r>
    </w:p>
    <w:p w:rsidR="00A63E5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A63E5F" w:rsidRPr="0081314E" w:rsidRDefault="00A63E5F" w:rsidP="00A63E5F">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 xml:space="preserve">Non-Friable:  ACBM are considered non-friable when dry and </w:t>
      </w:r>
      <w:r w:rsidR="00E879FE">
        <w:rPr>
          <w:sz w:val="22"/>
          <w:szCs w:val="22"/>
        </w:rPr>
        <w:t>cannot</w:t>
      </w:r>
      <w:r>
        <w:rPr>
          <w:sz w:val="22"/>
          <w:szCs w:val="22"/>
        </w:rPr>
        <w:t xml:space="preserve"> be crumbled by hand pressure.</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z w:val="22"/>
          <w:szCs w:val="22"/>
        </w:rPr>
      </w:pPr>
    </w:p>
    <w:p w:rsidR="00A63E5F" w:rsidRPr="0081314E" w:rsidRDefault="00A63E5F" w:rsidP="00A63E5F">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Damage:  Damage falls into three categories:</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z w:val="22"/>
          <w:szCs w:val="22"/>
        </w:rPr>
      </w:pPr>
    </w:p>
    <w:p w:rsidR="00A63E5F" w:rsidRPr="0081314E" w:rsidRDefault="00A63E5F" w:rsidP="00A63E5F">
      <w:pPr>
        <w:pStyle w:val="ListParagraph"/>
        <w:numPr>
          <w:ilvl w:val="0"/>
          <w:numId w:val="38"/>
        </w:numPr>
        <w:rPr>
          <w:sz w:val="22"/>
          <w:szCs w:val="22"/>
        </w:rPr>
      </w:pPr>
      <w:r w:rsidRPr="0081314E">
        <w:rPr>
          <w:sz w:val="22"/>
          <w:szCs w:val="22"/>
        </w:rPr>
        <w:t>Significant:  The material has suffered extensive damage over a wide area or damage in some areas is extremely severe so that the integrity of the whole material is threatened.</w:t>
      </w:r>
    </w:p>
    <w:p w:rsidR="00A63E5F" w:rsidRPr="0081314E" w:rsidRDefault="00A63E5F" w:rsidP="00A63E5F">
      <w:pPr>
        <w:pStyle w:val="ListParagraph"/>
        <w:rPr>
          <w:sz w:val="22"/>
          <w:szCs w:val="22"/>
        </w:rPr>
      </w:pPr>
      <w:r w:rsidRPr="0081314E">
        <w:rPr>
          <w:sz w:val="22"/>
          <w:szCs w:val="22"/>
        </w:rPr>
        <w:br w:type="page"/>
      </w:r>
    </w:p>
    <w:p w:rsidR="00A63E5F" w:rsidRPr="0081314E" w:rsidRDefault="00A63E5F" w:rsidP="00A63E5F">
      <w:pPr>
        <w:pStyle w:val="ListParagraph"/>
        <w:numPr>
          <w:ilvl w:val="0"/>
          <w:numId w:val="38"/>
        </w:numPr>
        <w:rPr>
          <w:sz w:val="22"/>
          <w:szCs w:val="22"/>
        </w:rPr>
      </w:pPr>
      <w:r w:rsidRPr="0081314E">
        <w:rPr>
          <w:sz w:val="22"/>
          <w:szCs w:val="22"/>
        </w:rPr>
        <w:t>Damage</w:t>
      </w:r>
      <w:r>
        <w:rPr>
          <w:sz w:val="22"/>
          <w:szCs w:val="22"/>
        </w:rPr>
        <w:t>d</w:t>
      </w:r>
      <w:r w:rsidRPr="0081314E">
        <w:rPr>
          <w:sz w:val="22"/>
          <w:szCs w:val="22"/>
        </w:rPr>
        <w:t>:  The material has localized damage, which does not threaten the integrity of the whole homogeneous area.</w:t>
      </w:r>
    </w:p>
    <w:p w:rsidR="00A63E5F" w:rsidRPr="0081314E" w:rsidRDefault="00A63E5F" w:rsidP="00A63E5F">
      <w:pPr>
        <w:pStyle w:val="ListParagraph"/>
        <w:rPr>
          <w:sz w:val="22"/>
          <w:szCs w:val="22"/>
        </w:rPr>
      </w:pPr>
    </w:p>
    <w:p w:rsidR="00A63E5F" w:rsidRPr="0081314E" w:rsidRDefault="00A63E5F" w:rsidP="00A63E5F">
      <w:pPr>
        <w:pStyle w:val="ListParagraph"/>
        <w:numPr>
          <w:ilvl w:val="0"/>
          <w:numId w:val="38"/>
        </w:numPr>
        <w:rPr>
          <w:sz w:val="22"/>
          <w:szCs w:val="22"/>
        </w:rPr>
      </w:pPr>
      <w:r w:rsidRPr="0081314E">
        <w:rPr>
          <w:sz w:val="22"/>
          <w:szCs w:val="22"/>
        </w:rPr>
        <w:t>Undamaged:  The material is intact.</w:t>
      </w:r>
    </w:p>
    <w:p w:rsidR="00A63E5F" w:rsidRPr="0081314E" w:rsidRDefault="00A63E5F" w:rsidP="00A63E5F">
      <w:pPr>
        <w:pStyle w:val="ListParagraph"/>
        <w:rPr>
          <w:sz w:val="22"/>
          <w:szCs w:val="22"/>
        </w:rPr>
      </w:pP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 xml:space="preserve">The following are previously identified asbestos-containing materials and presumed asbestos-containing materials located at </w:t>
      </w:r>
      <w:r>
        <w:rPr>
          <w:sz w:val="22"/>
          <w:szCs w:val="22"/>
        </w:rPr>
        <w:t>the criminal court building elevators</w:t>
      </w:r>
      <w:r w:rsidRPr="0081314E">
        <w:rPr>
          <w:sz w:val="22"/>
          <w:szCs w:val="22"/>
        </w:rPr>
        <w:t>:</w:t>
      </w:r>
    </w:p>
    <w:p w:rsidR="00A63E5F" w:rsidRPr="0081314E"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tbl>
      <w:tblPr>
        <w:tblW w:w="9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3"/>
        <w:gridCol w:w="2907"/>
        <w:gridCol w:w="2430"/>
        <w:gridCol w:w="900"/>
        <w:gridCol w:w="1350"/>
      </w:tblGrid>
      <w:tr w:rsidR="00A63E5F" w:rsidRPr="0081314E" w:rsidTr="00CA6C56">
        <w:trPr>
          <w:tblHeader/>
        </w:trPr>
        <w:tc>
          <w:tcPr>
            <w:tcW w:w="2313" w:type="dxa"/>
          </w:tcPr>
          <w:p w:rsidR="00A63E5F" w:rsidRPr="0081314E" w:rsidRDefault="00A63E5F" w:rsidP="00CA6C56">
            <w:pPr>
              <w:tabs>
                <w:tab w:val="center" w:pos="4680"/>
              </w:tabs>
              <w:suppressAutoHyphens/>
              <w:jc w:val="center"/>
            </w:pPr>
            <w:r w:rsidRPr="0081314E">
              <w:rPr>
                <w:sz w:val="22"/>
                <w:szCs w:val="22"/>
              </w:rPr>
              <w:t>Material</w:t>
            </w:r>
          </w:p>
        </w:tc>
        <w:tc>
          <w:tcPr>
            <w:tcW w:w="2907" w:type="dxa"/>
          </w:tcPr>
          <w:p w:rsidR="00A63E5F" w:rsidRPr="0081314E" w:rsidRDefault="00A63E5F" w:rsidP="00CA6C56">
            <w:pPr>
              <w:tabs>
                <w:tab w:val="center" w:pos="4680"/>
              </w:tabs>
              <w:suppressAutoHyphens/>
              <w:jc w:val="center"/>
            </w:pPr>
            <w:r w:rsidRPr="0081314E">
              <w:rPr>
                <w:sz w:val="22"/>
                <w:szCs w:val="22"/>
              </w:rPr>
              <w:t>Location of Material</w:t>
            </w:r>
          </w:p>
        </w:tc>
        <w:tc>
          <w:tcPr>
            <w:tcW w:w="2430" w:type="dxa"/>
          </w:tcPr>
          <w:p w:rsidR="00A63E5F" w:rsidRPr="0081314E" w:rsidRDefault="00A63E5F" w:rsidP="00CA6C56">
            <w:pPr>
              <w:tabs>
                <w:tab w:val="center" w:pos="4680"/>
              </w:tabs>
              <w:suppressAutoHyphens/>
              <w:jc w:val="center"/>
            </w:pPr>
            <w:r w:rsidRPr="0081314E">
              <w:rPr>
                <w:sz w:val="22"/>
                <w:szCs w:val="22"/>
              </w:rPr>
              <w:t>Asbestos Content</w:t>
            </w:r>
          </w:p>
        </w:tc>
        <w:tc>
          <w:tcPr>
            <w:tcW w:w="900" w:type="dxa"/>
            <w:tcBorders>
              <w:bottom w:val="nil"/>
            </w:tcBorders>
          </w:tcPr>
          <w:p w:rsidR="00A63E5F" w:rsidRPr="0081314E" w:rsidRDefault="00A63E5F" w:rsidP="00CA6C56">
            <w:pPr>
              <w:tabs>
                <w:tab w:val="center" w:pos="4680"/>
              </w:tabs>
              <w:suppressAutoHyphens/>
              <w:jc w:val="center"/>
            </w:pPr>
            <w:r w:rsidRPr="0081314E">
              <w:rPr>
                <w:sz w:val="22"/>
                <w:szCs w:val="22"/>
              </w:rPr>
              <w:t>Friable</w:t>
            </w:r>
          </w:p>
        </w:tc>
        <w:tc>
          <w:tcPr>
            <w:tcW w:w="1350" w:type="dxa"/>
            <w:tcBorders>
              <w:bottom w:val="nil"/>
            </w:tcBorders>
          </w:tcPr>
          <w:p w:rsidR="00A63E5F" w:rsidRPr="0081314E" w:rsidRDefault="00A63E5F" w:rsidP="00CA6C56">
            <w:pPr>
              <w:tabs>
                <w:tab w:val="center" w:pos="4680"/>
              </w:tabs>
              <w:suppressAutoHyphens/>
              <w:jc w:val="center"/>
            </w:pPr>
            <w:r>
              <w:rPr>
                <w:sz w:val="22"/>
                <w:szCs w:val="22"/>
              </w:rPr>
              <w:t>Condition</w:t>
            </w:r>
          </w:p>
        </w:tc>
      </w:tr>
      <w:tr w:rsidR="00A63E5F" w:rsidRPr="0081314E" w:rsidTr="00CA6C56">
        <w:trPr>
          <w:tblHeader/>
        </w:trPr>
        <w:tc>
          <w:tcPr>
            <w:tcW w:w="2313" w:type="dxa"/>
          </w:tcPr>
          <w:p w:rsidR="00A63E5F" w:rsidRPr="0081314E" w:rsidRDefault="00A63E5F" w:rsidP="00CA6C56">
            <w:pPr>
              <w:tabs>
                <w:tab w:val="center" w:pos="4680"/>
              </w:tabs>
              <w:suppressAutoHyphens/>
            </w:pPr>
            <w:r>
              <w:rPr>
                <w:sz w:val="22"/>
                <w:szCs w:val="22"/>
              </w:rPr>
              <w:t>9x9 Floor Tile</w:t>
            </w:r>
          </w:p>
        </w:tc>
        <w:tc>
          <w:tcPr>
            <w:tcW w:w="2907" w:type="dxa"/>
          </w:tcPr>
          <w:p w:rsidR="00A63E5F" w:rsidRPr="0081314E" w:rsidRDefault="00A63E5F" w:rsidP="00CA6C56">
            <w:pPr>
              <w:tabs>
                <w:tab w:val="center" w:pos="4680"/>
              </w:tabs>
              <w:suppressAutoHyphens/>
              <w:jc w:val="center"/>
            </w:pPr>
            <w:r>
              <w:rPr>
                <w:sz w:val="22"/>
                <w:szCs w:val="22"/>
              </w:rPr>
              <w:t>Elevator Lobby Parking</w:t>
            </w:r>
          </w:p>
        </w:tc>
        <w:tc>
          <w:tcPr>
            <w:tcW w:w="2430" w:type="dxa"/>
          </w:tcPr>
          <w:p w:rsidR="00A63E5F" w:rsidRPr="0081314E" w:rsidRDefault="00A63E5F" w:rsidP="00CA6C56">
            <w:pPr>
              <w:tabs>
                <w:tab w:val="center" w:pos="4680"/>
              </w:tabs>
              <w:suppressAutoHyphens/>
              <w:jc w:val="center"/>
            </w:pPr>
            <w:r>
              <w:rPr>
                <w:sz w:val="22"/>
                <w:szCs w:val="22"/>
              </w:rPr>
              <w:t>2% Chrysotile</w:t>
            </w:r>
          </w:p>
        </w:tc>
        <w:tc>
          <w:tcPr>
            <w:tcW w:w="900" w:type="dxa"/>
          </w:tcPr>
          <w:p w:rsidR="00A63E5F" w:rsidRPr="0081314E" w:rsidRDefault="00A63E5F" w:rsidP="00CA6C56">
            <w:pPr>
              <w:tabs>
                <w:tab w:val="center" w:pos="4680"/>
              </w:tabs>
              <w:suppressAutoHyphens/>
              <w:jc w:val="center"/>
            </w:pPr>
            <w:r w:rsidRPr="0081314E">
              <w:rPr>
                <w:sz w:val="22"/>
                <w:szCs w:val="22"/>
              </w:rPr>
              <w:t>No</w:t>
            </w:r>
          </w:p>
        </w:tc>
        <w:tc>
          <w:tcPr>
            <w:tcW w:w="1350" w:type="dxa"/>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Pr>
          <w:p w:rsidR="00A63E5F" w:rsidRPr="0081314E" w:rsidRDefault="00A63E5F" w:rsidP="00CA6C56">
            <w:pPr>
              <w:tabs>
                <w:tab w:val="center" w:pos="4680"/>
              </w:tabs>
              <w:suppressAutoHyphens/>
            </w:pPr>
            <w:r>
              <w:rPr>
                <w:sz w:val="22"/>
                <w:szCs w:val="22"/>
              </w:rPr>
              <w:t>Floor Tile Mastic</w:t>
            </w:r>
          </w:p>
        </w:tc>
        <w:tc>
          <w:tcPr>
            <w:tcW w:w="2907" w:type="dxa"/>
          </w:tcPr>
          <w:p w:rsidR="00A63E5F" w:rsidRPr="0081314E" w:rsidRDefault="00A63E5F" w:rsidP="00CA6C56">
            <w:pPr>
              <w:tabs>
                <w:tab w:val="center" w:pos="4680"/>
              </w:tabs>
              <w:suppressAutoHyphens/>
              <w:jc w:val="center"/>
            </w:pPr>
            <w:r>
              <w:rPr>
                <w:sz w:val="22"/>
                <w:szCs w:val="22"/>
              </w:rPr>
              <w:t>Elevator Lobby Parking</w:t>
            </w:r>
          </w:p>
        </w:tc>
        <w:tc>
          <w:tcPr>
            <w:tcW w:w="2430" w:type="dxa"/>
          </w:tcPr>
          <w:p w:rsidR="00A63E5F" w:rsidRPr="0081314E" w:rsidRDefault="00A63E5F" w:rsidP="00CA6C56">
            <w:pPr>
              <w:tabs>
                <w:tab w:val="center" w:pos="4680"/>
              </w:tabs>
              <w:suppressAutoHyphens/>
              <w:jc w:val="center"/>
            </w:pPr>
            <w:r>
              <w:rPr>
                <w:sz w:val="22"/>
                <w:szCs w:val="22"/>
              </w:rPr>
              <w:t>15% Chrysotile</w:t>
            </w:r>
          </w:p>
        </w:tc>
        <w:tc>
          <w:tcPr>
            <w:tcW w:w="900" w:type="dxa"/>
          </w:tcPr>
          <w:p w:rsidR="00A63E5F" w:rsidRPr="0081314E" w:rsidRDefault="00A63E5F" w:rsidP="00CA6C56">
            <w:pPr>
              <w:tabs>
                <w:tab w:val="center" w:pos="4680"/>
              </w:tabs>
              <w:suppressAutoHyphens/>
              <w:jc w:val="center"/>
            </w:pPr>
            <w:r w:rsidRPr="0081314E">
              <w:rPr>
                <w:sz w:val="22"/>
                <w:szCs w:val="22"/>
              </w:rPr>
              <w:t>No</w:t>
            </w:r>
          </w:p>
        </w:tc>
        <w:tc>
          <w:tcPr>
            <w:tcW w:w="1350" w:type="dxa"/>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Pr>
          <w:p w:rsidR="00A63E5F" w:rsidRPr="0081314E" w:rsidRDefault="00A63E5F" w:rsidP="00CA6C56">
            <w:pPr>
              <w:tabs>
                <w:tab w:val="center" w:pos="4680"/>
              </w:tabs>
              <w:suppressAutoHyphens/>
            </w:pPr>
            <w:r>
              <w:rPr>
                <w:sz w:val="22"/>
                <w:szCs w:val="22"/>
              </w:rPr>
              <w:t>Pipe Insulation (Fittings)</w:t>
            </w:r>
          </w:p>
        </w:tc>
        <w:tc>
          <w:tcPr>
            <w:tcW w:w="2907" w:type="dxa"/>
          </w:tcPr>
          <w:p w:rsidR="00A63E5F" w:rsidRPr="0081314E" w:rsidRDefault="00A63E5F" w:rsidP="00CA6C56">
            <w:pPr>
              <w:tabs>
                <w:tab w:val="center" w:pos="4680"/>
              </w:tabs>
              <w:suppressAutoHyphens/>
              <w:jc w:val="center"/>
            </w:pPr>
            <w:r>
              <w:rPr>
                <w:sz w:val="22"/>
                <w:szCs w:val="22"/>
              </w:rPr>
              <w:t>Elevator Mechanical Room</w:t>
            </w:r>
          </w:p>
        </w:tc>
        <w:tc>
          <w:tcPr>
            <w:tcW w:w="2430" w:type="dxa"/>
          </w:tcPr>
          <w:p w:rsidR="00A63E5F" w:rsidRPr="0081314E" w:rsidRDefault="00A63E5F" w:rsidP="00CA6C56">
            <w:pPr>
              <w:tabs>
                <w:tab w:val="center" w:pos="4680"/>
              </w:tabs>
              <w:suppressAutoHyphens/>
              <w:jc w:val="center"/>
            </w:pPr>
            <w:r>
              <w:rPr>
                <w:sz w:val="22"/>
                <w:szCs w:val="22"/>
              </w:rPr>
              <w:t>30% Chrysotile</w:t>
            </w:r>
          </w:p>
        </w:tc>
        <w:tc>
          <w:tcPr>
            <w:tcW w:w="900" w:type="dxa"/>
          </w:tcPr>
          <w:p w:rsidR="00A63E5F" w:rsidRPr="0081314E" w:rsidRDefault="00A63E5F" w:rsidP="00CA6C56">
            <w:pPr>
              <w:tabs>
                <w:tab w:val="center" w:pos="4680"/>
              </w:tabs>
              <w:suppressAutoHyphens/>
              <w:jc w:val="center"/>
            </w:pPr>
            <w:r>
              <w:rPr>
                <w:sz w:val="22"/>
                <w:szCs w:val="22"/>
              </w:rPr>
              <w:t>Yes</w:t>
            </w:r>
          </w:p>
        </w:tc>
        <w:tc>
          <w:tcPr>
            <w:tcW w:w="1350" w:type="dxa"/>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Pr>
          <w:p w:rsidR="00A63E5F" w:rsidRPr="0081314E" w:rsidRDefault="00A63E5F" w:rsidP="00CA6C56">
            <w:pPr>
              <w:tabs>
                <w:tab w:val="center" w:pos="4680"/>
              </w:tabs>
              <w:suppressAutoHyphens/>
            </w:pPr>
            <w:r>
              <w:rPr>
                <w:sz w:val="22"/>
                <w:szCs w:val="22"/>
              </w:rPr>
              <w:t>Fireproofing</w:t>
            </w:r>
          </w:p>
        </w:tc>
        <w:tc>
          <w:tcPr>
            <w:tcW w:w="2907" w:type="dxa"/>
          </w:tcPr>
          <w:p w:rsidR="00A63E5F" w:rsidRPr="0081314E" w:rsidRDefault="00A63E5F" w:rsidP="00CA6C56">
            <w:pPr>
              <w:tabs>
                <w:tab w:val="center" w:pos="4680"/>
              </w:tabs>
              <w:suppressAutoHyphens/>
              <w:jc w:val="center"/>
            </w:pPr>
            <w:r>
              <w:rPr>
                <w:sz w:val="22"/>
                <w:szCs w:val="22"/>
              </w:rPr>
              <w:t>Elevator Lobby Parking</w:t>
            </w:r>
          </w:p>
        </w:tc>
        <w:tc>
          <w:tcPr>
            <w:tcW w:w="2430" w:type="dxa"/>
          </w:tcPr>
          <w:p w:rsidR="00A63E5F" w:rsidRPr="0081314E" w:rsidRDefault="00A63E5F" w:rsidP="00CA6C56">
            <w:pPr>
              <w:tabs>
                <w:tab w:val="center" w:pos="4680"/>
              </w:tabs>
              <w:suppressAutoHyphens/>
              <w:jc w:val="center"/>
            </w:pPr>
            <w:r>
              <w:rPr>
                <w:sz w:val="22"/>
                <w:szCs w:val="22"/>
              </w:rPr>
              <w:t>65% Chrysotile</w:t>
            </w:r>
          </w:p>
        </w:tc>
        <w:tc>
          <w:tcPr>
            <w:tcW w:w="900" w:type="dxa"/>
          </w:tcPr>
          <w:p w:rsidR="00A63E5F" w:rsidRPr="0081314E" w:rsidRDefault="00A63E5F" w:rsidP="00CA6C56">
            <w:pPr>
              <w:tabs>
                <w:tab w:val="center" w:pos="4680"/>
              </w:tabs>
              <w:suppressAutoHyphens/>
              <w:jc w:val="center"/>
            </w:pPr>
            <w:r>
              <w:rPr>
                <w:sz w:val="22"/>
                <w:szCs w:val="22"/>
              </w:rPr>
              <w:t>Yes</w:t>
            </w:r>
          </w:p>
        </w:tc>
        <w:tc>
          <w:tcPr>
            <w:tcW w:w="1350" w:type="dxa"/>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Service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Service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Service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Acoustic Ceiling Texture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4</w:t>
            </w:r>
            <w:r w:rsidRPr="008924B4">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4th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4</w:t>
            </w:r>
            <w:r w:rsidRPr="00BA241F">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4</w:t>
            </w:r>
            <w:r w:rsidRPr="00BA241F">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Mechanical Room Penthouse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A63E5F" w:rsidRPr="0081314E" w:rsidRDefault="00A63E5F" w:rsidP="00CA6C56">
            <w:pPr>
              <w:tabs>
                <w:tab w:val="center" w:pos="4680"/>
              </w:tabs>
              <w:suppressAutoHyphens/>
              <w:jc w:val="center"/>
            </w:pPr>
            <w:r>
              <w:rPr>
                <w:sz w:val="22"/>
                <w:szCs w:val="22"/>
              </w:rPr>
              <w:t>Damaged</w:t>
            </w:r>
          </w:p>
        </w:tc>
      </w:tr>
    </w:tbl>
    <w:p w:rsidR="00A63E5F" w:rsidRDefault="00A63E5F" w:rsidP="00A63E5F"/>
    <w:p w:rsidR="00A63E5F" w:rsidRDefault="00A63E5F" w:rsidP="00A63E5F">
      <w:pPr>
        <w:rPr>
          <w:sz w:val="22"/>
          <w:szCs w:val="22"/>
        </w:rPr>
      </w:pPr>
    </w:p>
    <w:p w:rsidR="00A63E5F" w:rsidRPr="00091814" w:rsidRDefault="00A63E5F" w:rsidP="00A63E5F">
      <w:pPr>
        <w:tabs>
          <w:tab w:val="center" w:pos="4680"/>
        </w:tabs>
        <w:suppressAutoHyphens/>
        <w:rPr>
          <w:rFonts w:ascii="CG Times" w:hAnsi="CG Times"/>
          <w:b/>
          <w:sz w:val="22"/>
          <w:szCs w:val="22"/>
          <w:u w:val="single"/>
        </w:rPr>
      </w:pPr>
      <w:r w:rsidRPr="00091814">
        <w:rPr>
          <w:rFonts w:ascii="CG Times" w:hAnsi="CG Times"/>
          <w:b/>
          <w:sz w:val="22"/>
          <w:szCs w:val="22"/>
          <w:u w:val="single"/>
        </w:rPr>
        <w:t>Conclusion</w:t>
      </w:r>
    </w:p>
    <w:p w:rsidR="00A63E5F" w:rsidRPr="00E3067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G Times" w:hAnsi="CG Times"/>
          <w:sz w:val="22"/>
          <w:szCs w:val="22"/>
        </w:rPr>
      </w:pPr>
    </w:p>
    <w:p w:rsidR="00A63E5F" w:rsidRPr="00E3067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G Times" w:hAnsi="CG Times"/>
          <w:sz w:val="22"/>
          <w:szCs w:val="22"/>
        </w:rPr>
      </w:pPr>
      <w:r w:rsidRPr="00E3067F">
        <w:rPr>
          <w:rFonts w:ascii="CG Times" w:hAnsi="CG Times"/>
          <w:sz w:val="22"/>
          <w:szCs w:val="22"/>
        </w:rPr>
        <w:t xml:space="preserve">It is Ambient Environmental, Inc’s. </w:t>
      </w:r>
      <w:proofErr w:type="gramStart"/>
      <w:r w:rsidRPr="00E3067F">
        <w:rPr>
          <w:rFonts w:ascii="CG Times" w:hAnsi="CG Times"/>
          <w:sz w:val="22"/>
          <w:szCs w:val="22"/>
        </w:rPr>
        <w:t>professional</w:t>
      </w:r>
      <w:proofErr w:type="gramEnd"/>
      <w:r w:rsidRPr="00E3067F">
        <w:rPr>
          <w:rFonts w:ascii="CG Times" w:hAnsi="CG Times"/>
          <w:sz w:val="22"/>
          <w:szCs w:val="22"/>
        </w:rPr>
        <w:t xml:space="preserve"> opinion that all </w:t>
      </w:r>
      <w:r>
        <w:rPr>
          <w:rFonts w:ascii="CG Times" w:hAnsi="CG Times"/>
          <w:sz w:val="22"/>
          <w:szCs w:val="22"/>
        </w:rPr>
        <w:t xml:space="preserve">ACBM </w:t>
      </w:r>
      <w:r w:rsidRPr="00E3067F">
        <w:rPr>
          <w:rFonts w:ascii="CG Times" w:hAnsi="CG Times"/>
          <w:sz w:val="22"/>
          <w:szCs w:val="22"/>
        </w:rPr>
        <w:t>can be managed in place.  Maintenance, construction and repair personnel should be made aware the presence of ACBM</w:t>
      </w:r>
      <w:r>
        <w:rPr>
          <w:rFonts w:ascii="CG Times" w:hAnsi="CG Times"/>
          <w:sz w:val="22"/>
          <w:szCs w:val="22"/>
        </w:rPr>
        <w:t xml:space="preserve"> </w:t>
      </w:r>
      <w:r w:rsidRPr="00E3067F">
        <w:rPr>
          <w:rFonts w:ascii="CG Times" w:hAnsi="CG Times"/>
          <w:sz w:val="22"/>
          <w:szCs w:val="22"/>
        </w:rPr>
        <w:t>and instructed not to disturb and/or damage the</w:t>
      </w:r>
      <w:r>
        <w:rPr>
          <w:rFonts w:ascii="CG Times" w:hAnsi="CG Times"/>
          <w:sz w:val="22"/>
          <w:szCs w:val="22"/>
        </w:rPr>
        <w:t>se materials</w:t>
      </w:r>
      <w:r w:rsidRPr="00E3067F">
        <w:rPr>
          <w:rFonts w:ascii="CG Times" w:hAnsi="CG Times"/>
          <w:sz w:val="22"/>
          <w:szCs w:val="22"/>
        </w:rPr>
        <w:t>.  Current federal and state regulations require any repair, renovation and/or demolition of any ACBM</w:t>
      </w:r>
      <w:r>
        <w:rPr>
          <w:rFonts w:ascii="CG Times" w:hAnsi="CG Times"/>
          <w:sz w:val="22"/>
          <w:szCs w:val="22"/>
        </w:rPr>
        <w:t xml:space="preserve"> should </w:t>
      </w:r>
      <w:r w:rsidRPr="00E3067F">
        <w:rPr>
          <w:rFonts w:ascii="CG Times" w:hAnsi="CG Times"/>
          <w:sz w:val="22"/>
          <w:szCs w:val="22"/>
        </w:rPr>
        <w:t xml:space="preserve">be conducted only by workers and/or contractors who have been properly trained in the correct handling of asbestos.  All asbestos work should proceed under the guidance or direction of an independent State Certified Asbestos Consultant. </w:t>
      </w:r>
      <w:r>
        <w:rPr>
          <w:rFonts w:ascii="CG Times" w:hAnsi="CG Times"/>
          <w:sz w:val="22"/>
          <w:szCs w:val="22"/>
        </w:rPr>
        <w:t xml:space="preserve"> </w:t>
      </w:r>
      <w:r w:rsidRPr="00E3067F">
        <w:rPr>
          <w:rFonts w:ascii="CG Times" w:hAnsi="CG Times"/>
          <w:sz w:val="22"/>
          <w:szCs w:val="22"/>
        </w:rPr>
        <w:t>The ACBM</w:t>
      </w:r>
      <w:r>
        <w:rPr>
          <w:rFonts w:ascii="CG Times" w:hAnsi="CG Times"/>
          <w:sz w:val="22"/>
          <w:szCs w:val="22"/>
        </w:rPr>
        <w:t xml:space="preserve"> </w:t>
      </w:r>
      <w:r w:rsidRPr="00E3067F">
        <w:rPr>
          <w:rFonts w:ascii="CG Times" w:hAnsi="CG Times"/>
          <w:sz w:val="22"/>
          <w:szCs w:val="22"/>
        </w:rPr>
        <w:t xml:space="preserve">identified during this </w:t>
      </w:r>
      <w:r>
        <w:rPr>
          <w:rFonts w:ascii="CG Times" w:hAnsi="CG Times"/>
          <w:sz w:val="22"/>
          <w:szCs w:val="22"/>
        </w:rPr>
        <w:t xml:space="preserve">three year re-inspection are in good condition </w:t>
      </w:r>
      <w:r w:rsidRPr="00E3067F">
        <w:rPr>
          <w:rFonts w:ascii="CG Times" w:hAnsi="CG Times"/>
          <w:sz w:val="22"/>
          <w:szCs w:val="22"/>
        </w:rPr>
        <w:t>and are not likely to pose an environmental or public health risk so</w:t>
      </w:r>
      <w:r>
        <w:rPr>
          <w:rFonts w:ascii="CG Times" w:hAnsi="CG Times"/>
          <w:sz w:val="22"/>
          <w:szCs w:val="22"/>
        </w:rPr>
        <w:t xml:space="preserve"> </w:t>
      </w:r>
      <w:r w:rsidRPr="00E3067F">
        <w:rPr>
          <w:rFonts w:ascii="CG Times" w:hAnsi="CG Times"/>
          <w:sz w:val="22"/>
          <w:szCs w:val="22"/>
        </w:rPr>
        <w:t>long as the</w:t>
      </w:r>
      <w:r>
        <w:rPr>
          <w:rFonts w:ascii="CG Times" w:hAnsi="CG Times"/>
          <w:sz w:val="22"/>
          <w:szCs w:val="22"/>
        </w:rPr>
        <w:t xml:space="preserve"> ACBM identified during this re-inspection are </w:t>
      </w:r>
      <w:r w:rsidRPr="00E3067F">
        <w:rPr>
          <w:rFonts w:ascii="CG Times" w:hAnsi="CG Times"/>
          <w:sz w:val="22"/>
          <w:szCs w:val="22"/>
        </w:rPr>
        <w:t xml:space="preserve">maintained in </w:t>
      </w:r>
      <w:r>
        <w:rPr>
          <w:rFonts w:ascii="CG Times" w:hAnsi="CG Times"/>
          <w:sz w:val="22"/>
          <w:szCs w:val="22"/>
        </w:rPr>
        <w:t xml:space="preserve">their </w:t>
      </w:r>
      <w:r w:rsidRPr="00E3067F">
        <w:rPr>
          <w:rFonts w:ascii="CG Times" w:hAnsi="CG Times"/>
          <w:sz w:val="22"/>
          <w:szCs w:val="22"/>
        </w:rPr>
        <w:t>present condition.</w:t>
      </w:r>
    </w:p>
    <w:p w:rsidR="00A63E5F" w:rsidRPr="00E3067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G Times" w:hAnsi="CG Times"/>
          <w:sz w:val="22"/>
          <w:szCs w:val="22"/>
        </w:rPr>
      </w:pPr>
    </w:p>
    <w:p w:rsidR="00A63E5F" w:rsidRPr="00E3067F" w:rsidRDefault="00A63E5F" w:rsidP="00A63E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G Times" w:hAnsi="CG Times"/>
          <w:sz w:val="22"/>
          <w:szCs w:val="22"/>
        </w:rPr>
      </w:pPr>
      <w:r w:rsidRPr="00E3067F">
        <w:rPr>
          <w:rFonts w:ascii="CG Times" w:hAnsi="CG Times"/>
          <w:sz w:val="22"/>
          <w:szCs w:val="22"/>
        </w:rPr>
        <w:t xml:space="preserve">Ambient Environmental Inc. warrants that our services are performed, within the limits prescribed by </w:t>
      </w:r>
      <w:r>
        <w:rPr>
          <w:rFonts w:ascii="CG Times" w:hAnsi="CG Times"/>
          <w:sz w:val="22"/>
          <w:szCs w:val="22"/>
        </w:rPr>
        <w:t xml:space="preserve">the </w:t>
      </w:r>
      <w:r w:rsidRPr="0081314E">
        <w:rPr>
          <w:sz w:val="22"/>
          <w:szCs w:val="22"/>
        </w:rPr>
        <w:t xml:space="preserve">Asbestos Hazard Emergency Response Act (AHERA) Final Rule published on October 30, 1987 in the Federal Register under Title 40 CFR Part 763 Subpart E.  </w:t>
      </w:r>
      <w:r>
        <w:rPr>
          <w:rFonts w:ascii="CG Times" w:hAnsi="CG Times"/>
          <w:sz w:val="22"/>
          <w:szCs w:val="22"/>
        </w:rPr>
        <w:t xml:space="preserve">Any </w:t>
      </w:r>
      <w:r w:rsidRPr="00E3067F">
        <w:rPr>
          <w:rFonts w:ascii="CG Times" w:hAnsi="CG Times"/>
          <w:sz w:val="22"/>
          <w:szCs w:val="22"/>
        </w:rPr>
        <w:t>recommendations in this report are professional opinions based solely on visual observations as described in this report.</w:t>
      </w:r>
      <w:r>
        <w:rPr>
          <w:rFonts w:ascii="CG Times" w:hAnsi="CG Times"/>
          <w:sz w:val="22"/>
          <w:szCs w:val="22"/>
        </w:rPr>
        <w:t xml:space="preserve">  </w:t>
      </w:r>
      <w:r w:rsidRPr="00E3067F">
        <w:rPr>
          <w:rFonts w:ascii="CG Times" w:hAnsi="CG Times"/>
          <w:sz w:val="22"/>
          <w:szCs w:val="22"/>
        </w:rPr>
        <w:t>Opinions and recommendations presented herein apply to site conditions existing at the time of our investigation.</w:t>
      </w:r>
    </w:p>
    <w:p w:rsidR="00A63E5F" w:rsidRDefault="00A63E5F"/>
    <w:p w:rsidR="00A63E5F" w:rsidRDefault="00A63E5F"/>
    <w:p w:rsidR="00A63E5F" w:rsidRDefault="00A63E5F"/>
    <w:p w:rsidR="00A63E5F" w:rsidRDefault="00804E7A">
      <w:r>
        <w:tab/>
      </w:r>
      <w:r>
        <w:tab/>
      </w:r>
      <w:r>
        <w:tab/>
      </w:r>
      <w:r>
        <w:tab/>
      </w:r>
      <w:r>
        <w:tab/>
        <w:t>END OF ATTACHMENT 3</w:t>
      </w:r>
    </w:p>
    <w:p w:rsidR="00A63E5F" w:rsidRDefault="00A63E5F"/>
    <w:p w:rsidR="00A63E5F" w:rsidRDefault="00A63E5F"/>
    <w:p w:rsidR="00A63E5F" w:rsidRDefault="00A63E5F"/>
    <w:p w:rsidR="00A63E5F" w:rsidRDefault="00A63E5F"/>
    <w:p w:rsidR="00EB22B2" w:rsidRDefault="00A63E5F" w:rsidP="00907D89">
      <w:r>
        <w:tab/>
      </w:r>
      <w:r>
        <w:tab/>
      </w:r>
      <w:r>
        <w:tab/>
      </w:r>
      <w:r>
        <w:tab/>
        <w:t xml:space="preserve">          </w:t>
      </w:r>
    </w:p>
    <w:p w:rsidR="00EB22B2" w:rsidRDefault="00EB22B2"/>
    <w:sectPr w:rsidR="00EB22B2" w:rsidSect="0091197A">
      <w:headerReference w:type="default" r:id="rId10"/>
      <w:footerReference w:type="default" r:id="rId11"/>
      <w:pgSz w:w="12240" w:h="15840" w:code="1"/>
      <w:pgMar w:top="504" w:right="990" w:bottom="274" w:left="126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7A" w:rsidRDefault="002F587A" w:rsidP="00C37FF7">
      <w:r>
        <w:separator/>
      </w:r>
    </w:p>
  </w:endnote>
  <w:endnote w:type="continuationSeparator" w:id="0">
    <w:p w:rsidR="002F587A" w:rsidRDefault="002F58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1B63BB7" w:usb1="01CB0058" w:usb2="0000005B" w:usb3="00000000" w:csb0="0000016F" w:csb1="8001EFF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7671E6">
    <w:pPr>
      <w:pStyle w:val="Footer"/>
      <w:jc w:val="center"/>
    </w:pPr>
    <w:fldSimple w:instr=" PAGE   \* MERGEFORMAT ">
      <w:r w:rsidR="0091197A">
        <w:rPr>
          <w:noProof/>
        </w:rPr>
        <w:t>5</w:t>
      </w:r>
    </w:fldSimple>
    <w:r w:rsidR="00F25EDD">
      <w:t xml:space="preserve"> of </w:t>
    </w:r>
    <w:r w:rsidR="0091197A">
      <w:t>5</w:t>
    </w:r>
  </w:p>
  <w:p w:rsidR="002F587A" w:rsidRDefault="002F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7A" w:rsidRDefault="002F587A" w:rsidP="00C37FF7">
      <w:r>
        <w:separator/>
      </w:r>
    </w:p>
  </w:footnote>
  <w:footnote w:type="continuationSeparator" w:id="0">
    <w:p w:rsidR="002F587A" w:rsidRDefault="002F587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Pr="00735538" w:rsidRDefault="002F587A" w:rsidP="00F5207D">
    <w:pPr>
      <w:pStyle w:val="Header"/>
      <w:rPr>
        <w:i/>
      </w:rPr>
    </w:pPr>
    <w:r w:rsidRPr="00735538">
      <w:rPr>
        <w:i/>
      </w:rPr>
      <w:t xml:space="preserve">RFP Title:        </w:t>
    </w:r>
    <w:r>
      <w:rPr>
        <w:i/>
      </w:rPr>
      <w:t xml:space="preserve">Modernization of existing Elevators at Clara </w:t>
    </w:r>
    <w:proofErr w:type="spellStart"/>
    <w:r>
      <w:rPr>
        <w:i/>
      </w:rPr>
      <w:t>Shortridge</w:t>
    </w:r>
    <w:proofErr w:type="spellEnd"/>
    <w:r>
      <w:rPr>
        <w:i/>
      </w:rPr>
      <w:t xml:space="preserve"> Foltz Superior Court</w:t>
    </w:r>
  </w:p>
  <w:p w:rsidR="002F587A" w:rsidRPr="00D90EBB" w:rsidRDefault="002F587A" w:rsidP="00F5207D">
    <w:pPr>
      <w:pStyle w:val="Header"/>
    </w:pPr>
    <w:r w:rsidRPr="00735538">
      <w:rPr>
        <w:i/>
      </w:rPr>
      <w:t>RFP Number:  OCCM-</w:t>
    </w:r>
    <w:r>
      <w:rPr>
        <w:i/>
      </w:rPr>
      <w:t>2012-01-CC</w:t>
    </w:r>
    <w:r w:rsidRPr="00735538">
      <w:rPr>
        <w:i/>
      </w:rPr>
      <w:tab/>
    </w:r>
    <w:r w:rsidRPr="00D90EBB">
      <w:t xml:space="preserve">                            </w:t>
    </w:r>
    <w:r>
      <w:t xml:space="preserve"> </w:t>
    </w:r>
  </w:p>
  <w:p w:rsidR="002F587A" w:rsidRDefault="002F5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4"/>
      <w:suff w:val="nothing"/>
      <w:lvlText w:val="PART %1 - "/>
      <w:lvlJc w:val="left"/>
    </w:lvl>
    <w:lvl w:ilvl="1">
      <w:numFmt w:val="decimal"/>
      <w:suff w:val="nothing"/>
      <w:lvlText w:val="SCHEDULE %2 - "/>
      <w:lvlJc w:val="left"/>
    </w:lvl>
    <w:lvl w:ilvl="2">
      <w:numFmt w:val="decimal"/>
      <w:pStyle w:val="CM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pStyle w:val="PR3"/>
      <w:lvlText w:val="%9)"/>
      <w:lvlJc w:val="left"/>
      <w:pPr>
        <w:tabs>
          <w:tab w:val="left" w:pos="3168"/>
        </w:tabs>
        <w:ind w:left="3168" w:hanging="576"/>
      </w:pPr>
    </w:lvl>
  </w:abstractNum>
  <w:abstractNum w:abstractNumId="1">
    <w:nsid w:val="008A524D"/>
    <w:multiLevelType w:val="hybridMultilevel"/>
    <w:tmpl w:val="270420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4843BC"/>
    <w:multiLevelType w:val="hybridMultilevel"/>
    <w:tmpl w:val="28C686B4"/>
    <w:lvl w:ilvl="0" w:tplc="4EDE0CF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10EED"/>
    <w:multiLevelType w:val="multilevel"/>
    <w:tmpl w:val="63E23E66"/>
    <w:lvl w:ilvl="0">
      <w:start w:val="1"/>
      <w:numFmt w:val="decimal"/>
      <w:pStyle w:val="HKALevel1"/>
      <w:lvlText w:val="PART %1 -"/>
      <w:lvlJc w:val="left"/>
      <w:pPr>
        <w:tabs>
          <w:tab w:val="num" w:pos="1080"/>
        </w:tabs>
        <w:ind w:left="1080" w:hanging="1080"/>
      </w:pPr>
      <w:rPr>
        <w:rFonts w:ascii="Arial" w:hAnsi="Arial" w:cs="Arial" w:hint="default"/>
        <w:b/>
        <w:i w:val="0"/>
        <w:sz w:val="24"/>
      </w:rPr>
    </w:lvl>
    <w:lvl w:ilvl="1">
      <w:start w:val="1"/>
      <w:numFmt w:val="decimalZero"/>
      <w:pStyle w:val="HKALevel2"/>
      <w:lvlText w:val="%1.%2"/>
      <w:lvlJc w:val="left"/>
      <w:pPr>
        <w:tabs>
          <w:tab w:val="num" w:pos="787"/>
        </w:tabs>
        <w:ind w:left="787" w:hanging="547"/>
      </w:pPr>
      <w:rPr>
        <w:rFonts w:hint="default"/>
        <w:sz w:val="22"/>
        <w:szCs w:val="22"/>
      </w:rPr>
    </w:lvl>
    <w:lvl w:ilvl="2">
      <w:start w:val="1"/>
      <w:numFmt w:val="upperLetter"/>
      <w:pStyle w:val="HKALevel3"/>
      <w:lvlText w:val="%3."/>
      <w:lvlJc w:val="left"/>
      <w:pPr>
        <w:tabs>
          <w:tab w:val="num" w:pos="1080"/>
        </w:tabs>
        <w:ind w:left="1080" w:hanging="53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KALevel4"/>
      <w:lvlText w:val="%4."/>
      <w:lvlJc w:val="left"/>
      <w:pPr>
        <w:tabs>
          <w:tab w:val="num" w:pos="1627"/>
        </w:tabs>
        <w:ind w:left="1627" w:hanging="547"/>
      </w:pPr>
      <w:rPr>
        <w:rFonts w:hint="default"/>
        <w:color w:val="auto"/>
      </w:rPr>
    </w:lvl>
    <w:lvl w:ilvl="4">
      <w:start w:val="1"/>
      <w:numFmt w:val="lowerLetter"/>
      <w:pStyle w:val="HKALevel5"/>
      <w:lvlText w:val="%5."/>
      <w:lvlJc w:val="left"/>
      <w:pPr>
        <w:tabs>
          <w:tab w:val="num" w:pos="1973"/>
        </w:tabs>
        <w:ind w:left="1973" w:hanging="533"/>
      </w:pPr>
      <w:rPr>
        <w:rFonts w:hint="default"/>
      </w:rPr>
    </w:lvl>
    <w:lvl w:ilvl="5">
      <w:start w:val="1"/>
      <w:numFmt w:val="decimal"/>
      <w:pStyle w:val="HKALevel6"/>
      <w:lvlText w:val="%6)"/>
      <w:lvlJc w:val="left"/>
      <w:pPr>
        <w:tabs>
          <w:tab w:val="num" w:pos="2707"/>
        </w:tabs>
        <w:ind w:left="2707" w:hanging="547"/>
      </w:pPr>
      <w:rPr>
        <w:rFonts w:hint="default"/>
      </w:rPr>
    </w:lvl>
    <w:lvl w:ilvl="6">
      <w:start w:val="1"/>
      <w:numFmt w:val="lowerLetter"/>
      <w:pStyle w:val="HKALevel7"/>
      <w:lvlText w:val="%7)"/>
      <w:lvlJc w:val="left"/>
      <w:pPr>
        <w:tabs>
          <w:tab w:val="num" w:pos="3240"/>
        </w:tabs>
        <w:ind w:left="3240" w:hanging="533"/>
      </w:pPr>
      <w:rPr>
        <w:rFonts w:hint="default"/>
      </w:rPr>
    </w:lvl>
    <w:lvl w:ilvl="7">
      <w:start w:val="1"/>
      <w:numFmt w:val="decimal"/>
      <w:lvlText w:val="(%8)"/>
      <w:lvlJc w:val="left"/>
      <w:pPr>
        <w:tabs>
          <w:tab w:val="num" w:pos="3787"/>
        </w:tabs>
        <w:ind w:left="3787" w:hanging="547"/>
      </w:pPr>
      <w:rPr>
        <w:rFonts w:hint="default"/>
      </w:rPr>
    </w:lvl>
    <w:lvl w:ilvl="8">
      <w:start w:val="1"/>
      <w:numFmt w:val="lowerLetter"/>
      <w:pStyle w:val="HKALevel8"/>
      <w:lvlText w:val="(%9)"/>
      <w:lvlJc w:val="left"/>
      <w:pPr>
        <w:tabs>
          <w:tab w:val="num" w:pos="4320"/>
        </w:tabs>
        <w:ind w:left="4320" w:hanging="533"/>
      </w:pPr>
      <w:rPr>
        <w:rFonts w:hint="default"/>
      </w:rPr>
    </w:lvl>
  </w:abstractNum>
  <w:abstractNum w:abstractNumId="10">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3">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5">
    <w:nsid w:val="1A1E26CC"/>
    <w:multiLevelType w:val="hybridMultilevel"/>
    <w:tmpl w:val="415A9F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E7423"/>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1B0D74BA"/>
    <w:multiLevelType w:val="hybridMultilevel"/>
    <w:tmpl w:val="9306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24E80744"/>
    <w:multiLevelType w:val="hybridMultilevel"/>
    <w:tmpl w:val="1BDC19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B3F6D"/>
    <w:multiLevelType w:val="hybridMultilevel"/>
    <w:tmpl w:val="E80E0A9E"/>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3757A"/>
    <w:multiLevelType w:val="hybridMultilevel"/>
    <w:tmpl w:val="2DDCBA1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2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nsid w:val="2F784BB0"/>
    <w:multiLevelType w:val="multilevel"/>
    <w:tmpl w:val="CFB275B0"/>
    <w:lvl w:ilvl="0">
      <w:start w:val="7"/>
      <w:numFmt w:val="decimal"/>
      <w:lvlText w:val="%1"/>
      <w:lvlJc w:val="left"/>
      <w:pPr>
        <w:ind w:left="360" w:hanging="360"/>
      </w:pPr>
      <w:rPr>
        <w:rFonts w:hint="default"/>
      </w:rPr>
    </w:lvl>
    <w:lvl w:ilvl="1">
      <w:start w:val="6"/>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30">
    <w:nsid w:val="306A1FC4"/>
    <w:multiLevelType w:val="hybridMultilevel"/>
    <w:tmpl w:val="BEC6637E"/>
    <w:lvl w:ilvl="0" w:tplc="04090011">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35455A42"/>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E410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36">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2783369"/>
    <w:multiLevelType w:val="multilevel"/>
    <w:tmpl w:val="6C1E4154"/>
    <w:lvl w:ilvl="0">
      <w:start w:val="1"/>
      <w:numFmt w:val="decimal"/>
      <w:lvlText w:val="ARTICLE %1"/>
      <w:lvlJc w:val="left"/>
      <w:pPr>
        <w:tabs>
          <w:tab w:val="num" w:pos="1260"/>
        </w:tabs>
        <w:ind w:left="12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lowerLetter"/>
      <w:lvlText w:val="%3."/>
      <w:lvlJc w:val="left"/>
      <w:pPr>
        <w:tabs>
          <w:tab w:val="num" w:pos="1440"/>
        </w:tabs>
        <w:ind w:left="1440" w:hanging="720"/>
      </w:pPr>
      <w:rPr>
        <w:rFonts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40">
    <w:nsid w:val="45A5077C"/>
    <w:multiLevelType w:val="hybridMultilevel"/>
    <w:tmpl w:val="0AA82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B2AA4"/>
    <w:multiLevelType w:val="hybridMultilevel"/>
    <w:tmpl w:val="3B6ACDB4"/>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44">
    <w:nsid w:val="4D4E0055"/>
    <w:multiLevelType w:val="hybridMultilevel"/>
    <w:tmpl w:val="B0264920"/>
    <w:lvl w:ilvl="0" w:tplc="DAA6A670">
      <w:start w:val="1"/>
      <w:numFmt w:val="decimal"/>
      <w:lvlText w:val="%1."/>
      <w:lvlJc w:val="left"/>
      <w:pPr>
        <w:tabs>
          <w:tab w:val="num" w:pos="720"/>
        </w:tabs>
        <w:ind w:left="72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47">
    <w:nsid w:val="54B61CFD"/>
    <w:multiLevelType w:val="multilevel"/>
    <w:tmpl w:val="D9A2BD7C"/>
    <w:lvl w:ilvl="0">
      <w:start w:val="1"/>
      <w:numFmt w:val="none"/>
      <w:lvlText w:val="%1"/>
      <w:lvlJc w:val="left"/>
      <w:pPr>
        <w:tabs>
          <w:tab w:val="num" w:pos="360"/>
        </w:tabs>
        <w:ind w:left="360" w:hanging="360"/>
      </w:pPr>
      <w:rPr>
        <w:rFonts w:cs="Times New Roman" w:hint="default"/>
      </w:rPr>
    </w:lvl>
    <w:lvl w:ilvl="1">
      <w:start w:val="1"/>
      <w:numFmt w:val="decimal"/>
      <w:lvlText w:val="3.%1%2"/>
      <w:lvlJc w:val="left"/>
      <w:pPr>
        <w:tabs>
          <w:tab w:val="num" w:pos="1080"/>
        </w:tabs>
        <w:ind w:left="1080" w:hanging="720"/>
      </w:pPr>
      <w:rPr>
        <w:rFonts w:cs="Times New Roman" w:hint="default"/>
        <w:b w:val="0"/>
        <w:i w:val="0"/>
      </w:rPr>
    </w:lvl>
    <w:lvl w:ilvl="2">
      <w:start w:val="1"/>
      <w:numFmt w:val="decimal"/>
      <w:lvlText w:val="%3."/>
      <w:lvlJc w:val="left"/>
      <w:pPr>
        <w:tabs>
          <w:tab w:val="num" w:pos="1080"/>
        </w:tabs>
        <w:ind w:left="1080" w:hanging="720"/>
      </w:pPr>
      <w:rPr>
        <w:rFonts w:hint="default"/>
        <w:b w:val="0"/>
        <w:i w:val="0"/>
        <w:sz w:val="20"/>
        <w:szCs w:val="20"/>
      </w:rPr>
    </w:lvl>
    <w:lvl w:ilvl="3">
      <w:start w:val="1"/>
      <w:numFmt w:val="lowerLetter"/>
      <w:lvlText w:val="%4."/>
      <w:lvlJc w:val="left"/>
      <w:pPr>
        <w:tabs>
          <w:tab w:val="num" w:pos="1368"/>
        </w:tabs>
        <w:ind w:left="1368" w:hanging="288"/>
      </w:pPr>
      <w:rPr>
        <w:rFonts w:hint="default"/>
      </w:rPr>
    </w:lvl>
    <w:lvl w:ilvl="4">
      <w:start w:val="1"/>
      <w:numFmt w:val="decimal"/>
      <w:suff w:val="space"/>
      <w:lvlText w:val=".%5"/>
      <w:lvlJc w:val="left"/>
      <w:pPr>
        <w:ind w:left="1656" w:hanging="288"/>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55877511"/>
    <w:multiLevelType w:val="multilevel"/>
    <w:tmpl w:val="2528CB18"/>
    <w:numStyleLink w:val="MOUList"/>
  </w:abstractNum>
  <w:abstractNum w:abstractNumId="49">
    <w:nsid w:val="58EB7225"/>
    <w:multiLevelType w:val="hybridMultilevel"/>
    <w:tmpl w:val="C3E83F1C"/>
    <w:lvl w:ilvl="0" w:tplc="85E66184">
      <w:start w:val="1"/>
      <w:numFmt w:val="lowerRoman"/>
      <w:lvlText w:val="(%1)"/>
      <w:lvlJc w:val="left"/>
      <w:pPr>
        <w:ind w:left="3240" w:hanging="720"/>
      </w:pPr>
      <w:rPr>
        <w:rFonts w:hint="default"/>
      </w:rPr>
    </w:lvl>
    <w:lvl w:ilvl="1" w:tplc="709A5CE4" w:tentative="1">
      <w:start w:val="1"/>
      <w:numFmt w:val="lowerLetter"/>
      <w:lvlText w:val="%2."/>
      <w:lvlJc w:val="left"/>
      <w:pPr>
        <w:ind w:left="3600" w:hanging="360"/>
      </w:pPr>
    </w:lvl>
    <w:lvl w:ilvl="2" w:tplc="267CCD5A">
      <w:start w:val="1"/>
      <w:numFmt w:val="lowerRoman"/>
      <w:lvlText w:val="%3."/>
      <w:lvlJc w:val="right"/>
      <w:pPr>
        <w:ind w:left="4320" w:hanging="180"/>
      </w:pPr>
    </w:lvl>
    <w:lvl w:ilvl="3" w:tplc="6D52721E">
      <w:start w:val="1"/>
      <w:numFmt w:val="decimal"/>
      <w:lvlText w:val="%4."/>
      <w:lvlJc w:val="left"/>
      <w:pPr>
        <w:ind w:left="5040" w:hanging="360"/>
      </w:pPr>
    </w:lvl>
    <w:lvl w:ilvl="4" w:tplc="66903B08">
      <w:start w:val="1"/>
      <w:numFmt w:val="lowerLetter"/>
      <w:lvlText w:val="%5."/>
      <w:lvlJc w:val="left"/>
      <w:pPr>
        <w:ind w:left="5760" w:hanging="360"/>
      </w:pPr>
    </w:lvl>
    <w:lvl w:ilvl="5" w:tplc="ED46412E" w:tentative="1">
      <w:start w:val="1"/>
      <w:numFmt w:val="lowerRoman"/>
      <w:lvlText w:val="%6."/>
      <w:lvlJc w:val="right"/>
      <w:pPr>
        <w:ind w:left="6480" w:hanging="180"/>
      </w:pPr>
    </w:lvl>
    <w:lvl w:ilvl="6" w:tplc="E4449328" w:tentative="1">
      <w:start w:val="1"/>
      <w:numFmt w:val="decimal"/>
      <w:lvlText w:val="%7."/>
      <w:lvlJc w:val="left"/>
      <w:pPr>
        <w:ind w:left="7200" w:hanging="360"/>
      </w:pPr>
    </w:lvl>
    <w:lvl w:ilvl="7" w:tplc="F89ACAD6" w:tentative="1">
      <w:start w:val="1"/>
      <w:numFmt w:val="lowerLetter"/>
      <w:lvlText w:val="%8."/>
      <w:lvlJc w:val="left"/>
      <w:pPr>
        <w:ind w:left="7920" w:hanging="360"/>
      </w:pPr>
    </w:lvl>
    <w:lvl w:ilvl="8" w:tplc="EFBE132E" w:tentative="1">
      <w:start w:val="1"/>
      <w:numFmt w:val="lowerRoman"/>
      <w:lvlText w:val="%9."/>
      <w:lvlJc w:val="right"/>
      <w:pPr>
        <w:ind w:left="8640" w:hanging="180"/>
      </w:pPr>
    </w:lvl>
  </w:abstractNum>
  <w:abstractNum w:abstractNumId="5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5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53">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54">
    <w:nsid w:val="60AB3C0B"/>
    <w:multiLevelType w:val="hybridMultilevel"/>
    <w:tmpl w:val="CF78B6D2"/>
    <w:lvl w:ilvl="0" w:tplc="36AE1C02">
      <w:start w:val="1"/>
      <w:numFmt w:val="bullet"/>
      <w:lvlText w:val=""/>
      <w:lvlJc w:val="left"/>
      <w:pPr>
        <w:tabs>
          <w:tab w:val="num" w:pos="2160"/>
        </w:tabs>
        <w:ind w:left="2160" w:hanging="360"/>
      </w:pPr>
      <w:rPr>
        <w:rFonts w:ascii="Symbol" w:hAnsi="Symbol" w:hint="default"/>
      </w:rPr>
    </w:lvl>
    <w:lvl w:ilvl="1" w:tplc="EA2E780C">
      <w:start w:val="1"/>
      <w:numFmt w:val="decimal"/>
      <w:lvlText w:val="%2."/>
      <w:lvlJc w:val="left"/>
      <w:pPr>
        <w:tabs>
          <w:tab w:val="num" w:pos="2880"/>
        </w:tabs>
        <w:ind w:left="2880" w:hanging="360"/>
      </w:pPr>
      <w:rPr>
        <w:rFonts w:hint="default"/>
      </w:rPr>
    </w:lvl>
    <w:lvl w:ilvl="2" w:tplc="C494E3FE" w:tentative="1">
      <w:start w:val="1"/>
      <w:numFmt w:val="bullet"/>
      <w:lvlText w:val=""/>
      <w:lvlJc w:val="left"/>
      <w:pPr>
        <w:tabs>
          <w:tab w:val="num" w:pos="3600"/>
        </w:tabs>
        <w:ind w:left="3600" w:hanging="360"/>
      </w:pPr>
      <w:rPr>
        <w:rFonts w:ascii="Wingdings" w:hAnsi="Wingdings" w:hint="default"/>
      </w:rPr>
    </w:lvl>
    <w:lvl w:ilvl="3" w:tplc="0EAADDB2" w:tentative="1">
      <w:start w:val="1"/>
      <w:numFmt w:val="bullet"/>
      <w:lvlText w:val=""/>
      <w:lvlJc w:val="left"/>
      <w:pPr>
        <w:tabs>
          <w:tab w:val="num" w:pos="4320"/>
        </w:tabs>
        <w:ind w:left="4320" w:hanging="360"/>
      </w:pPr>
      <w:rPr>
        <w:rFonts w:ascii="Symbol" w:hAnsi="Symbol" w:hint="default"/>
      </w:rPr>
    </w:lvl>
    <w:lvl w:ilvl="4" w:tplc="B9581AE6" w:tentative="1">
      <w:start w:val="1"/>
      <w:numFmt w:val="bullet"/>
      <w:lvlText w:val="o"/>
      <w:lvlJc w:val="left"/>
      <w:pPr>
        <w:tabs>
          <w:tab w:val="num" w:pos="5040"/>
        </w:tabs>
        <w:ind w:left="5040" w:hanging="360"/>
      </w:pPr>
      <w:rPr>
        <w:rFonts w:ascii="Courier New" w:hAnsi="Courier New" w:hint="default"/>
      </w:rPr>
    </w:lvl>
    <w:lvl w:ilvl="5" w:tplc="294231D2" w:tentative="1">
      <w:start w:val="1"/>
      <w:numFmt w:val="bullet"/>
      <w:lvlText w:val=""/>
      <w:lvlJc w:val="left"/>
      <w:pPr>
        <w:tabs>
          <w:tab w:val="num" w:pos="5760"/>
        </w:tabs>
        <w:ind w:left="5760" w:hanging="360"/>
      </w:pPr>
      <w:rPr>
        <w:rFonts w:ascii="Wingdings" w:hAnsi="Wingdings" w:hint="default"/>
      </w:rPr>
    </w:lvl>
    <w:lvl w:ilvl="6" w:tplc="BC720F2C" w:tentative="1">
      <w:start w:val="1"/>
      <w:numFmt w:val="bullet"/>
      <w:lvlText w:val=""/>
      <w:lvlJc w:val="left"/>
      <w:pPr>
        <w:tabs>
          <w:tab w:val="num" w:pos="6480"/>
        </w:tabs>
        <w:ind w:left="6480" w:hanging="360"/>
      </w:pPr>
      <w:rPr>
        <w:rFonts w:ascii="Symbol" w:hAnsi="Symbol" w:hint="default"/>
      </w:rPr>
    </w:lvl>
    <w:lvl w:ilvl="7" w:tplc="88AA70B8" w:tentative="1">
      <w:start w:val="1"/>
      <w:numFmt w:val="bullet"/>
      <w:lvlText w:val="o"/>
      <w:lvlJc w:val="left"/>
      <w:pPr>
        <w:tabs>
          <w:tab w:val="num" w:pos="7200"/>
        </w:tabs>
        <w:ind w:left="7200" w:hanging="360"/>
      </w:pPr>
      <w:rPr>
        <w:rFonts w:ascii="Courier New" w:hAnsi="Courier New" w:hint="default"/>
      </w:rPr>
    </w:lvl>
    <w:lvl w:ilvl="8" w:tplc="D2AEFCAC" w:tentative="1">
      <w:start w:val="1"/>
      <w:numFmt w:val="bullet"/>
      <w:lvlText w:val=""/>
      <w:lvlJc w:val="left"/>
      <w:pPr>
        <w:tabs>
          <w:tab w:val="num" w:pos="7920"/>
        </w:tabs>
        <w:ind w:left="7920" w:hanging="360"/>
      </w:pPr>
      <w:rPr>
        <w:rFonts w:ascii="Wingdings" w:hAnsi="Wingdings" w:hint="default"/>
      </w:rPr>
    </w:lvl>
  </w:abstractNum>
  <w:abstractNum w:abstractNumId="55">
    <w:nsid w:val="638D565C"/>
    <w:multiLevelType w:val="hybridMultilevel"/>
    <w:tmpl w:val="9158601C"/>
    <w:lvl w:ilvl="0" w:tplc="9294E0B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66C31533"/>
    <w:multiLevelType w:val="hybridMultilevel"/>
    <w:tmpl w:val="ED36B722"/>
    <w:lvl w:ilvl="0" w:tplc="23EED3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9">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61">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65">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1E22F9"/>
    <w:multiLevelType w:val="hybridMultilevel"/>
    <w:tmpl w:val="32DA5FB4"/>
    <w:lvl w:ilvl="0" w:tplc="ADA29C50">
      <w:start w:val="1"/>
      <w:numFmt w:val="lowerLetter"/>
      <w:lvlText w:val="%1."/>
      <w:lvlJc w:val="left"/>
      <w:pPr>
        <w:ind w:left="2160" w:hanging="360"/>
      </w:pPr>
    </w:lvl>
    <w:lvl w:ilvl="1" w:tplc="38940B78" w:tentative="1">
      <w:start w:val="1"/>
      <w:numFmt w:val="lowerLetter"/>
      <w:lvlText w:val="%2."/>
      <w:lvlJc w:val="left"/>
      <w:pPr>
        <w:ind w:left="2880" w:hanging="360"/>
      </w:pPr>
    </w:lvl>
    <w:lvl w:ilvl="2" w:tplc="3E908118" w:tentative="1">
      <w:start w:val="1"/>
      <w:numFmt w:val="lowerRoman"/>
      <w:lvlText w:val="%3."/>
      <w:lvlJc w:val="right"/>
      <w:pPr>
        <w:ind w:left="3600" w:hanging="180"/>
      </w:pPr>
    </w:lvl>
    <w:lvl w:ilvl="3" w:tplc="F89C1EAC" w:tentative="1">
      <w:start w:val="1"/>
      <w:numFmt w:val="decimal"/>
      <w:lvlText w:val="%4."/>
      <w:lvlJc w:val="left"/>
      <w:pPr>
        <w:ind w:left="4320" w:hanging="360"/>
      </w:pPr>
    </w:lvl>
    <w:lvl w:ilvl="4" w:tplc="EF0EB412" w:tentative="1">
      <w:start w:val="1"/>
      <w:numFmt w:val="lowerLetter"/>
      <w:lvlText w:val="%5."/>
      <w:lvlJc w:val="left"/>
      <w:pPr>
        <w:ind w:left="5040" w:hanging="360"/>
      </w:pPr>
    </w:lvl>
    <w:lvl w:ilvl="5" w:tplc="A44A415A" w:tentative="1">
      <w:start w:val="1"/>
      <w:numFmt w:val="lowerRoman"/>
      <w:lvlText w:val="%6."/>
      <w:lvlJc w:val="right"/>
      <w:pPr>
        <w:ind w:left="5760" w:hanging="180"/>
      </w:pPr>
    </w:lvl>
    <w:lvl w:ilvl="6" w:tplc="766CA0AC" w:tentative="1">
      <w:start w:val="1"/>
      <w:numFmt w:val="decimal"/>
      <w:lvlText w:val="%7."/>
      <w:lvlJc w:val="left"/>
      <w:pPr>
        <w:ind w:left="6480" w:hanging="360"/>
      </w:pPr>
    </w:lvl>
    <w:lvl w:ilvl="7" w:tplc="64E0602E" w:tentative="1">
      <w:start w:val="1"/>
      <w:numFmt w:val="lowerLetter"/>
      <w:lvlText w:val="%8."/>
      <w:lvlJc w:val="left"/>
      <w:pPr>
        <w:ind w:left="7200" w:hanging="360"/>
      </w:pPr>
    </w:lvl>
    <w:lvl w:ilvl="8" w:tplc="425C312E" w:tentative="1">
      <w:start w:val="1"/>
      <w:numFmt w:val="lowerRoman"/>
      <w:lvlText w:val="%9."/>
      <w:lvlJc w:val="right"/>
      <w:pPr>
        <w:ind w:left="7920" w:hanging="180"/>
      </w:pPr>
    </w:lvl>
  </w:abstractNum>
  <w:num w:numId="1">
    <w:abstractNumId w:val="51"/>
  </w:num>
  <w:num w:numId="2">
    <w:abstractNumId w:val="6"/>
  </w:num>
  <w:num w:numId="3">
    <w:abstractNumId w:val="52"/>
  </w:num>
  <w:num w:numId="4">
    <w:abstractNumId w:val="31"/>
  </w:num>
  <w:num w:numId="5">
    <w:abstractNumId w:val="23"/>
  </w:num>
  <w:num w:numId="6">
    <w:abstractNumId w:val="36"/>
  </w:num>
  <w:num w:numId="7">
    <w:abstractNumId w:val="20"/>
  </w:num>
  <w:num w:numId="8">
    <w:abstractNumId w:val="61"/>
  </w:num>
  <w:num w:numId="9">
    <w:abstractNumId w:val="30"/>
  </w:num>
  <w:num w:numId="10">
    <w:abstractNumId w:val="32"/>
  </w:num>
  <w:num w:numId="11">
    <w:abstractNumId w:val="28"/>
  </w:num>
  <w:num w:numId="12">
    <w:abstractNumId w:val="4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8"/>
  </w:num>
  <w:num w:numId="14">
    <w:abstractNumId w:val="58"/>
  </w:num>
  <w:num w:numId="15">
    <w:abstractNumId w:val="13"/>
  </w:num>
  <w:num w:numId="16">
    <w:abstractNumId w:val="12"/>
  </w:num>
  <w:num w:numId="17">
    <w:abstractNumId w:val="19"/>
  </w:num>
  <w:num w:numId="18">
    <w:abstractNumId w:val="46"/>
  </w:num>
  <w:num w:numId="19">
    <w:abstractNumId w:val="63"/>
  </w:num>
  <w:num w:numId="20">
    <w:abstractNumId w:val="11"/>
  </w:num>
  <w:num w:numId="21">
    <w:abstractNumId w:val="4"/>
  </w:num>
  <w:num w:numId="22">
    <w:abstractNumId w:val="54"/>
  </w:num>
  <w:num w:numId="23">
    <w:abstractNumId w:val="44"/>
  </w:num>
  <w:num w:numId="24">
    <w:abstractNumId w:val="7"/>
  </w:num>
  <w:num w:numId="25">
    <w:abstractNumId w:val="3"/>
  </w:num>
  <w:num w:numId="26">
    <w:abstractNumId w:val="26"/>
  </w:num>
  <w:num w:numId="27">
    <w:abstractNumId w:val="35"/>
  </w:num>
  <w:num w:numId="28">
    <w:abstractNumId w:val="21"/>
  </w:num>
  <w:num w:numId="29">
    <w:abstractNumId w:val="43"/>
  </w:num>
  <w:num w:numId="30">
    <w:abstractNumId w:val="37"/>
  </w:num>
  <w:num w:numId="31">
    <w:abstractNumId w:val="47"/>
  </w:num>
  <w:num w:numId="32">
    <w:abstractNumId w:val="66"/>
  </w:num>
  <w:num w:numId="33">
    <w:abstractNumId w:val="45"/>
  </w:num>
  <w:num w:numId="34">
    <w:abstractNumId w:val="9"/>
  </w:num>
  <w:num w:numId="35">
    <w:abstractNumId w:val="0"/>
  </w:num>
  <w:num w:numId="36">
    <w:abstractNumId w:val="57"/>
  </w:num>
  <w:num w:numId="37">
    <w:abstractNumId w:val="17"/>
  </w:num>
  <w:num w:numId="38">
    <w:abstractNumId w:val="40"/>
  </w:num>
  <w:num w:numId="39">
    <w:abstractNumId w:val="22"/>
  </w:num>
  <w:num w:numId="40">
    <w:abstractNumId w:val="38"/>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10.%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25"/>
  </w:num>
  <w:num w:numId="42">
    <w:abstractNumId w:val="41"/>
  </w:num>
  <w:num w:numId="43">
    <w:abstractNumId w:val="1"/>
  </w:num>
  <w:num w:numId="44">
    <w:abstractNumId w:val="15"/>
  </w:num>
  <w:num w:numId="45">
    <w:abstractNumId w:val="34"/>
  </w:num>
  <w:num w:numId="46">
    <w:abstractNumId w:val="33"/>
  </w:num>
  <w:num w:numId="47">
    <w:abstractNumId w:val="16"/>
  </w:num>
  <w:num w:numId="48">
    <w:abstractNumId w:val="29"/>
  </w:num>
  <w:num w:numId="49">
    <w:abstractNumId w:val="56"/>
  </w:num>
  <w:num w:numId="50">
    <w:abstractNumId w:val="49"/>
  </w:num>
  <w:num w:numId="51">
    <w:abstractNumId w:val="50"/>
  </w:num>
  <w:num w:numId="52">
    <w:abstractNumId w:val="8"/>
  </w:num>
  <w:num w:numId="53">
    <w:abstractNumId w:val="27"/>
  </w:num>
  <w:num w:numId="54">
    <w:abstractNumId w:val="42"/>
  </w:num>
  <w:num w:numId="55">
    <w:abstractNumId w:val="39"/>
  </w:num>
  <w:num w:numId="56">
    <w:abstractNumId w:val="2"/>
  </w:num>
  <w:num w:numId="57">
    <w:abstractNumId w:val="65"/>
  </w:num>
  <w:num w:numId="58">
    <w:abstractNumId w:val="24"/>
  </w:num>
  <w:num w:numId="59">
    <w:abstractNumId w:val="59"/>
  </w:num>
  <w:num w:numId="60">
    <w:abstractNumId w:val="55"/>
  </w:num>
  <w:num w:numId="61">
    <w:abstractNumId w:val="14"/>
  </w:num>
  <w:num w:numId="62">
    <w:abstractNumId w:val="10"/>
  </w:num>
  <w:num w:numId="63">
    <w:abstractNumId w:val="62"/>
  </w:num>
  <w:num w:numId="64">
    <w:abstractNumId w:val="5"/>
  </w:num>
  <w:num w:numId="65">
    <w:abstractNumId w:val="60"/>
  </w:num>
  <w:num w:numId="66">
    <w:abstractNumId w:val="64"/>
  </w:num>
  <w:num w:numId="67">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37FF7"/>
    <w:rsid w:val="0000013F"/>
    <w:rsid w:val="000016AD"/>
    <w:rsid w:val="00002350"/>
    <w:rsid w:val="00002ABD"/>
    <w:rsid w:val="00004F04"/>
    <w:rsid w:val="00004FD8"/>
    <w:rsid w:val="000051D6"/>
    <w:rsid w:val="0000691D"/>
    <w:rsid w:val="00006B2E"/>
    <w:rsid w:val="00010243"/>
    <w:rsid w:val="0001149E"/>
    <w:rsid w:val="00011B71"/>
    <w:rsid w:val="00011F56"/>
    <w:rsid w:val="00012DB0"/>
    <w:rsid w:val="00013992"/>
    <w:rsid w:val="0001414E"/>
    <w:rsid w:val="0001448F"/>
    <w:rsid w:val="00014863"/>
    <w:rsid w:val="0001664E"/>
    <w:rsid w:val="000169DE"/>
    <w:rsid w:val="000170B6"/>
    <w:rsid w:val="00020D77"/>
    <w:rsid w:val="00020FE7"/>
    <w:rsid w:val="00021A1A"/>
    <w:rsid w:val="0002344F"/>
    <w:rsid w:val="00023B38"/>
    <w:rsid w:val="00024452"/>
    <w:rsid w:val="000266C5"/>
    <w:rsid w:val="000266D6"/>
    <w:rsid w:val="00033F0D"/>
    <w:rsid w:val="000352C9"/>
    <w:rsid w:val="000355FE"/>
    <w:rsid w:val="000356BE"/>
    <w:rsid w:val="00035B93"/>
    <w:rsid w:val="00036121"/>
    <w:rsid w:val="00037EAE"/>
    <w:rsid w:val="000409DC"/>
    <w:rsid w:val="000435DF"/>
    <w:rsid w:val="00043AE0"/>
    <w:rsid w:val="0004410E"/>
    <w:rsid w:val="00046749"/>
    <w:rsid w:val="00046BC5"/>
    <w:rsid w:val="0004714D"/>
    <w:rsid w:val="00047860"/>
    <w:rsid w:val="00051BD7"/>
    <w:rsid w:val="00051C62"/>
    <w:rsid w:val="00052E5F"/>
    <w:rsid w:val="00053778"/>
    <w:rsid w:val="0005486E"/>
    <w:rsid w:val="0006157D"/>
    <w:rsid w:val="00061AF8"/>
    <w:rsid w:val="00066143"/>
    <w:rsid w:val="00070FCA"/>
    <w:rsid w:val="00072C1C"/>
    <w:rsid w:val="00073048"/>
    <w:rsid w:val="00074297"/>
    <w:rsid w:val="00074523"/>
    <w:rsid w:val="000755EC"/>
    <w:rsid w:val="00076082"/>
    <w:rsid w:val="00080391"/>
    <w:rsid w:val="00080AE5"/>
    <w:rsid w:val="00080F24"/>
    <w:rsid w:val="00082230"/>
    <w:rsid w:val="0008281B"/>
    <w:rsid w:val="00083C8D"/>
    <w:rsid w:val="00084CA4"/>
    <w:rsid w:val="000855B6"/>
    <w:rsid w:val="00085873"/>
    <w:rsid w:val="00085D7D"/>
    <w:rsid w:val="000876CB"/>
    <w:rsid w:val="000900BC"/>
    <w:rsid w:val="00090CF6"/>
    <w:rsid w:val="00091443"/>
    <w:rsid w:val="00091B52"/>
    <w:rsid w:val="00091CB7"/>
    <w:rsid w:val="00091E1A"/>
    <w:rsid w:val="0009439B"/>
    <w:rsid w:val="00094857"/>
    <w:rsid w:val="00095460"/>
    <w:rsid w:val="00096979"/>
    <w:rsid w:val="000A11C5"/>
    <w:rsid w:val="000A1514"/>
    <w:rsid w:val="000A235B"/>
    <w:rsid w:val="000A263D"/>
    <w:rsid w:val="000A504D"/>
    <w:rsid w:val="000A69D7"/>
    <w:rsid w:val="000A6AE0"/>
    <w:rsid w:val="000A6B9F"/>
    <w:rsid w:val="000B0813"/>
    <w:rsid w:val="000B15BF"/>
    <w:rsid w:val="000B3218"/>
    <w:rsid w:val="000B4D62"/>
    <w:rsid w:val="000B7033"/>
    <w:rsid w:val="000C1866"/>
    <w:rsid w:val="000C24C1"/>
    <w:rsid w:val="000C2604"/>
    <w:rsid w:val="000C2853"/>
    <w:rsid w:val="000C4587"/>
    <w:rsid w:val="000C7004"/>
    <w:rsid w:val="000C790E"/>
    <w:rsid w:val="000D0E58"/>
    <w:rsid w:val="000D10A2"/>
    <w:rsid w:val="000D14B6"/>
    <w:rsid w:val="000D1C63"/>
    <w:rsid w:val="000D1F1A"/>
    <w:rsid w:val="000D43CC"/>
    <w:rsid w:val="000D4C75"/>
    <w:rsid w:val="000D5D2F"/>
    <w:rsid w:val="000D5FD6"/>
    <w:rsid w:val="000D7679"/>
    <w:rsid w:val="000E1924"/>
    <w:rsid w:val="000E5FBC"/>
    <w:rsid w:val="000E6327"/>
    <w:rsid w:val="000E6B6E"/>
    <w:rsid w:val="000F180D"/>
    <w:rsid w:val="000F2D99"/>
    <w:rsid w:val="000F4782"/>
    <w:rsid w:val="000F66EA"/>
    <w:rsid w:val="001003CE"/>
    <w:rsid w:val="00101088"/>
    <w:rsid w:val="0010118E"/>
    <w:rsid w:val="00101C48"/>
    <w:rsid w:val="00103661"/>
    <w:rsid w:val="00105647"/>
    <w:rsid w:val="001059B4"/>
    <w:rsid w:val="00107F5B"/>
    <w:rsid w:val="00114126"/>
    <w:rsid w:val="001152D1"/>
    <w:rsid w:val="0011691A"/>
    <w:rsid w:val="0011701D"/>
    <w:rsid w:val="00117897"/>
    <w:rsid w:val="00117E29"/>
    <w:rsid w:val="00122D04"/>
    <w:rsid w:val="00123C3E"/>
    <w:rsid w:val="0012457A"/>
    <w:rsid w:val="00124E7A"/>
    <w:rsid w:val="00125171"/>
    <w:rsid w:val="00126025"/>
    <w:rsid w:val="0012621F"/>
    <w:rsid w:val="00127876"/>
    <w:rsid w:val="001303B1"/>
    <w:rsid w:val="00130734"/>
    <w:rsid w:val="0013123B"/>
    <w:rsid w:val="00131F54"/>
    <w:rsid w:val="00133249"/>
    <w:rsid w:val="0013355D"/>
    <w:rsid w:val="00133DEC"/>
    <w:rsid w:val="00133F5A"/>
    <w:rsid w:val="00134869"/>
    <w:rsid w:val="001351AB"/>
    <w:rsid w:val="0013613B"/>
    <w:rsid w:val="001373A4"/>
    <w:rsid w:val="00137640"/>
    <w:rsid w:val="00142219"/>
    <w:rsid w:val="00142C87"/>
    <w:rsid w:val="00143282"/>
    <w:rsid w:val="00144325"/>
    <w:rsid w:val="00144939"/>
    <w:rsid w:val="00146127"/>
    <w:rsid w:val="00150B06"/>
    <w:rsid w:val="00151DDA"/>
    <w:rsid w:val="0015449D"/>
    <w:rsid w:val="00155428"/>
    <w:rsid w:val="00157C69"/>
    <w:rsid w:val="0016155B"/>
    <w:rsid w:val="00164EB3"/>
    <w:rsid w:val="0016612B"/>
    <w:rsid w:val="00166197"/>
    <w:rsid w:val="00166247"/>
    <w:rsid w:val="001664B8"/>
    <w:rsid w:val="00171D6D"/>
    <w:rsid w:val="0017388E"/>
    <w:rsid w:val="00173CFE"/>
    <w:rsid w:val="00177226"/>
    <w:rsid w:val="00181FDA"/>
    <w:rsid w:val="001838A6"/>
    <w:rsid w:val="0018561F"/>
    <w:rsid w:val="001877E4"/>
    <w:rsid w:val="00192B69"/>
    <w:rsid w:val="00192E08"/>
    <w:rsid w:val="00192E2F"/>
    <w:rsid w:val="001934FE"/>
    <w:rsid w:val="001968AC"/>
    <w:rsid w:val="001A18E9"/>
    <w:rsid w:val="001A1A90"/>
    <w:rsid w:val="001A2409"/>
    <w:rsid w:val="001A313A"/>
    <w:rsid w:val="001A337C"/>
    <w:rsid w:val="001A3D9C"/>
    <w:rsid w:val="001A44CD"/>
    <w:rsid w:val="001A5241"/>
    <w:rsid w:val="001A7289"/>
    <w:rsid w:val="001A7B29"/>
    <w:rsid w:val="001B167D"/>
    <w:rsid w:val="001B2520"/>
    <w:rsid w:val="001B279C"/>
    <w:rsid w:val="001B29F7"/>
    <w:rsid w:val="001B3153"/>
    <w:rsid w:val="001B3D2C"/>
    <w:rsid w:val="001B4F6C"/>
    <w:rsid w:val="001B5161"/>
    <w:rsid w:val="001B5FDC"/>
    <w:rsid w:val="001C21F9"/>
    <w:rsid w:val="001C2259"/>
    <w:rsid w:val="001C2C80"/>
    <w:rsid w:val="001C2EE5"/>
    <w:rsid w:val="001C506E"/>
    <w:rsid w:val="001C5862"/>
    <w:rsid w:val="001C5DF2"/>
    <w:rsid w:val="001C7454"/>
    <w:rsid w:val="001C7A4E"/>
    <w:rsid w:val="001D199C"/>
    <w:rsid w:val="001D228C"/>
    <w:rsid w:val="001D530A"/>
    <w:rsid w:val="001D683C"/>
    <w:rsid w:val="001E0D90"/>
    <w:rsid w:val="001E13DF"/>
    <w:rsid w:val="001E5A5E"/>
    <w:rsid w:val="001E612A"/>
    <w:rsid w:val="001E63EF"/>
    <w:rsid w:val="001E6EEE"/>
    <w:rsid w:val="001F10E6"/>
    <w:rsid w:val="001F1354"/>
    <w:rsid w:val="001F2E70"/>
    <w:rsid w:val="001F66F9"/>
    <w:rsid w:val="0020192C"/>
    <w:rsid w:val="00201D27"/>
    <w:rsid w:val="00202307"/>
    <w:rsid w:val="002023D9"/>
    <w:rsid w:val="00202A25"/>
    <w:rsid w:val="00202BAD"/>
    <w:rsid w:val="002033F0"/>
    <w:rsid w:val="00203C11"/>
    <w:rsid w:val="00203C1D"/>
    <w:rsid w:val="002046EA"/>
    <w:rsid w:val="0020484B"/>
    <w:rsid w:val="00204B2E"/>
    <w:rsid w:val="002065FE"/>
    <w:rsid w:val="00206758"/>
    <w:rsid w:val="002072E0"/>
    <w:rsid w:val="002077FE"/>
    <w:rsid w:val="00207BFB"/>
    <w:rsid w:val="002102F5"/>
    <w:rsid w:val="00211DD1"/>
    <w:rsid w:val="002121F8"/>
    <w:rsid w:val="0021250D"/>
    <w:rsid w:val="0021536D"/>
    <w:rsid w:val="002207A1"/>
    <w:rsid w:val="00221276"/>
    <w:rsid w:val="00223071"/>
    <w:rsid w:val="0022328A"/>
    <w:rsid w:val="002241DE"/>
    <w:rsid w:val="00224D05"/>
    <w:rsid w:val="00227F66"/>
    <w:rsid w:val="002304F7"/>
    <w:rsid w:val="00233C76"/>
    <w:rsid w:val="00233CF6"/>
    <w:rsid w:val="00233D32"/>
    <w:rsid w:val="00235513"/>
    <w:rsid w:val="00235604"/>
    <w:rsid w:val="00235CC5"/>
    <w:rsid w:val="0023731A"/>
    <w:rsid w:val="00240178"/>
    <w:rsid w:val="002411B3"/>
    <w:rsid w:val="00241498"/>
    <w:rsid w:val="00241592"/>
    <w:rsid w:val="00243641"/>
    <w:rsid w:val="00244A69"/>
    <w:rsid w:val="00246470"/>
    <w:rsid w:val="00251CC8"/>
    <w:rsid w:val="002524BC"/>
    <w:rsid w:val="00253633"/>
    <w:rsid w:val="002543DD"/>
    <w:rsid w:val="00256037"/>
    <w:rsid w:val="002563E5"/>
    <w:rsid w:val="00257BBE"/>
    <w:rsid w:val="00257BE7"/>
    <w:rsid w:val="002605DC"/>
    <w:rsid w:val="00261AC9"/>
    <w:rsid w:val="002622C4"/>
    <w:rsid w:val="00262320"/>
    <w:rsid w:val="002628C7"/>
    <w:rsid w:val="0026396A"/>
    <w:rsid w:val="00266AC6"/>
    <w:rsid w:val="002671EB"/>
    <w:rsid w:val="002718A3"/>
    <w:rsid w:val="00280BAA"/>
    <w:rsid w:val="0028179B"/>
    <w:rsid w:val="00282DA0"/>
    <w:rsid w:val="00285C28"/>
    <w:rsid w:val="00285C80"/>
    <w:rsid w:val="00285D37"/>
    <w:rsid w:val="00286B79"/>
    <w:rsid w:val="00290B10"/>
    <w:rsid w:val="002910C0"/>
    <w:rsid w:val="00291868"/>
    <w:rsid w:val="00292053"/>
    <w:rsid w:val="00294372"/>
    <w:rsid w:val="00296865"/>
    <w:rsid w:val="00297452"/>
    <w:rsid w:val="002A01C3"/>
    <w:rsid w:val="002A1354"/>
    <w:rsid w:val="002A4C60"/>
    <w:rsid w:val="002A599B"/>
    <w:rsid w:val="002A6A40"/>
    <w:rsid w:val="002A6D51"/>
    <w:rsid w:val="002A7F64"/>
    <w:rsid w:val="002B08AE"/>
    <w:rsid w:val="002B0BBC"/>
    <w:rsid w:val="002B29A9"/>
    <w:rsid w:val="002B4948"/>
    <w:rsid w:val="002B4F87"/>
    <w:rsid w:val="002B611C"/>
    <w:rsid w:val="002B7F1C"/>
    <w:rsid w:val="002C0E4C"/>
    <w:rsid w:val="002C3530"/>
    <w:rsid w:val="002C381C"/>
    <w:rsid w:val="002C42CB"/>
    <w:rsid w:val="002C442F"/>
    <w:rsid w:val="002C550C"/>
    <w:rsid w:val="002C5B2D"/>
    <w:rsid w:val="002C64BD"/>
    <w:rsid w:val="002C6BED"/>
    <w:rsid w:val="002C6F42"/>
    <w:rsid w:val="002D07F1"/>
    <w:rsid w:val="002D1A00"/>
    <w:rsid w:val="002D33A9"/>
    <w:rsid w:val="002D4B58"/>
    <w:rsid w:val="002D5654"/>
    <w:rsid w:val="002D5688"/>
    <w:rsid w:val="002E1274"/>
    <w:rsid w:val="002E14DC"/>
    <w:rsid w:val="002E3554"/>
    <w:rsid w:val="002E432A"/>
    <w:rsid w:val="002E4E85"/>
    <w:rsid w:val="002E5315"/>
    <w:rsid w:val="002E543F"/>
    <w:rsid w:val="002E58F2"/>
    <w:rsid w:val="002E7965"/>
    <w:rsid w:val="002F0631"/>
    <w:rsid w:val="002F14C6"/>
    <w:rsid w:val="002F3A11"/>
    <w:rsid w:val="002F4D4A"/>
    <w:rsid w:val="002F587A"/>
    <w:rsid w:val="002F64B2"/>
    <w:rsid w:val="002F7593"/>
    <w:rsid w:val="00300256"/>
    <w:rsid w:val="003003AC"/>
    <w:rsid w:val="0030156D"/>
    <w:rsid w:val="003020A2"/>
    <w:rsid w:val="003034CD"/>
    <w:rsid w:val="00303B1C"/>
    <w:rsid w:val="00303FA2"/>
    <w:rsid w:val="003042AD"/>
    <w:rsid w:val="00304654"/>
    <w:rsid w:val="003062D6"/>
    <w:rsid w:val="00307672"/>
    <w:rsid w:val="00307BC0"/>
    <w:rsid w:val="003117CD"/>
    <w:rsid w:val="0031272D"/>
    <w:rsid w:val="0031307E"/>
    <w:rsid w:val="00313B45"/>
    <w:rsid w:val="00313F16"/>
    <w:rsid w:val="00314313"/>
    <w:rsid w:val="00315787"/>
    <w:rsid w:val="00316B71"/>
    <w:rsid w:val="00316BBC"/>
    <w:rsid w:val="0031795F"/>
    <w:rsid w:val="0032125D"/>
    <w:rsid w:val="00321635"/>
    <w:rsid w:val="00321911"/>
    <w:rsid w:val="00323B58"/>
    <w:rsid w:val="00327099"/>
    <w:rsid w:val="0032785B"/>
    <w:rsid w:val="00333A7A"/>
    <w:rsid w:val="003364C3"/>
    <w:rsid w:val="00341DDB"/>
    <w:rsid w:val="00342B67"/>
    <w:rsid w:val="00345177"/>
    <w:rsid w:val="00346668"/>
    <w:rsid w:val="00351ACF"/>
    <w:rsid w:val="0035454E"/>
    <w:rsid w:val="0035571E"/>
    <w:rsid w:val="00357397"/>
    <w:rsid w:val="0036121D"/>
    <w:rsid w:val="0036214A"/>
    <w:rsid w:val="00364E69"/>
    <w:rsid w:val="00365BEF"/>
    <w:rsid w:val="00365F0D"/>
    <w:rsid w:val="003670B6"/>
    <w:rsid w:val="003733B8"/>
    <w:rsid w:val="00375A9E"/>
    <w:rsid w:val="003761A8"/>
    <w:rsid w:val="00377DB8"/>
    <w:rsid w:val="0038034E"/>
    <w:rsid w:val="00380391"/>
    <w:rsid w:val="00380938"/>
    <w:rsid w:val="00380F9A"/>
    <w:rsid w:val="0038287A"/>
    <w:rsid w:val="00384217"/>
    <w:rsid w:val="00384A55"/>
    <w:rsid w:val="0038575D"/>
    <w:rsid w:val="00387777"/>
    <w:rsid w:val="00391A1F"/>
    <w:rsid w:val="00393EF4"/>
    <w:rsid w:val="00394BDC"/>
    <w:rsid w:val="003953B6"/>
    <w:rsid w:val="00395B94"/>
    <w:rsid w:val="003976D8"/>
    <w:rsid w:val="00397F79"/>
    <w:rsid w:val="003A00E6"/>
    <w:rsid w:val="003A1663"/>
    <w:rsid w:val="003A4D99"/>
    <w:rsid w:val="003A72F1"/>
    <w:rsid w:val="003A7EB0"/>
    <w:rsid w:val="003B0614"/>
    <w:rsid w:val="003B0BCB"/>
    <w:rsid w:val="003B0E71"/>
    <w:rsid w:val="003B23CB"/>
    <w:rsid w:val="003B505E"/>
    <w:rsid w:val="003B57B9"/>
    <w:rsid w:val="003B6AC9"/>
    <w:rsid w:val="003B6F8A"/>
    <w:rsid w:val="003B7ABC"/>
    <w:rsid w:val="003B7EC0"/>
    <w:rsid w:val="003C14B3"/>
    <w:rsid w:val="003C14E5"/>
    <w:rsid w:val="003C573E"/>
    <w:rsid w:val="003D0AC9"/>
    <w:rsid w:val="003D2772"/>
    <w:rsid w:val="003D3893"/>
    <w:rsid w:val="003D3CF5"/>
    <w:rsid w:val="003D442D"/>
    <w:rsid w:val="003D5784"/>
    <w:rsid w:val="003D775B"/>
    <w:rsid w:val="003E1F07"/>
    <w:rsid w:val="003E2FAB"/>
    <w:rsid w:val="003E4298"/>
    <w:rsid w:val="003E46FF"/>
    <w:rsid w:val="003E4D7F"/>
    <w:rsid w:val="003E5000"/>
    <w:rsid w:val="003E5035"/>
    <w:rsid w:val="003E6870"/>
    <w:rsid w:val="003E7E2A"/>
    <w:rsid w:val="003F27C0"/>
    <w:rsid w:val="003F353F"/>
    <w:rsid w:val="003F4A33"/>
    <w:rsid w:val="003F5DA0"/>
    <w:rsid w:val="00400CA2"/>
    <w:rsid w:val="00401F22"/>
    <w:rsid w:val="00404BDE"/>
    <w:rsid w:val="00406159"/>
    <w:rsid w:val="00406B89"/>
    <w:rsid w:val="00407674"/>
    <w:rsid w:val="004079D2"/>
    <w:rsid w:val="00407E1D"/>
    <w:rsid w:val="00410119"/>
    <w:rsid w:val="00410AEE"/>
    <w:rsid w:val="00412EF9"/>
    <w:rsid w:val="00414107"/>
    <w:rsid w:val="00415491"/>
    <w:rsid w:val="00415C66"/>
    <w:rsid w:val="00422B4A"/>
    <w:rsid w:val="00422ECC"/>
    <w:rsid w:val="0042389C"/>
    <w:rsid w:val="00426FCF"/>
    <w:rsid w:val="0043122B"/>
    <w:rsid w:val="00434ACA"/>
    <w:rsid w:val="00437021"/>
    <w:rsid w:val="0043718C"/>
    <w:rsid w:val="0043774D"/>
    <w:rsid w:val="00437785"/>
    <w:rsid w:val="0044047E"/>
    <w:rsid w:val="004407DF"/>
    <w:rsid w:val="004423E2"/>
    <w:rsid w:val="004425FB"/>
    <w:rsid w:val="004433D9"/>
    <w:rsid w:val="004445C1"/>
    <w:rsid w:val="00444787"/>
    <w:rsid w:val="0044654F"/>
    <w:rsid w:val="00450376"/>
    <w:rsid w:val="004525DE"/>
    <w:rsid w:val="004532F5"/>
    <w:rsid w:val="0045377E"/>
    <w:rsid w:val="00453F28"/>
    <w:rsid w:val="00454D99"/>
    <w:rsid w:val="00454DB8"/>
    <w:rsid w:val="0045523B"/>
    <w:rsid w:val="004573F3"/>
    <w:rsid w:val="004608EB"/>
    <w:rsid w:val="00461D3E"/>
    <w:rsid w:val="00464592"/>
    <w:rsid w:val="0046465F"/>
    <w:rsid w:val="00465187"/>
    <w:rsid w:val="0046688B"/>
    <w:rsid w:val="00466FE2"/>
    <w:rsid w:val="00467502"/>
    <w:rsid w:val="00467E5E"/>
    <w:rsid w:val="004701BA"/>
    <w:rsid w:val="00471CA0"/>
    <w:rsid w:val="0047203D"/>
    <w:rsid w:val="00474A80"/>
    <w:rsid w:val="00477C04"/>
    <w:rsid w:val="00480338"/>
    <w:rsid w:val="004810DC"/>
    <w:rsid w:val="004812BB"/>
    <w:rsid w:val="00484843"/>
    <w:rsid w:val="00490304"/>
    <w:rsid w:val="00490B94"/>
    <w:rsid w:val="00491CF2"/>
    <w:rsid w:val="00492426"/>
    <w:rsid w:val="00492718"/>
    <w:rsid w:val="00492BFB"/>
    <w:rsid w:val="00492DE0"/>
    <w:rsid w:val="004930C3"/>
    <w:rsid w:val="00493F4F"/>
    <w:rsid w:val="00494D6A"/>
    <w:rsid w:val="00494EC2"/>
    <w:rsid w:val="00497EFF"/>
    <w:rsid w:val="004A1A42"/>
    <w:rsid w:val="004A337A"/>
    <w:rsid w:val="004A52E2"/>
    <w:rsid w:val="004B03BF"/>
    <w:rsid w:val="004B27C4"/>
    <w:rsid w:val="004B38F7"/>
    <w:rsid w:val="004B391A"/>
    <w:rsid w:val="004B3BBE"/>
    <w:rsid w:val="004C2451"/>
    <w:rsid w:val="004C4709"/>
    <w:rsid w:val="004C57DD"/>
    <w:rsid w:val="004C588B"/>
    <w:rsid w:val="004C6662"/>
    <w:rsid w:val="004D1DA9"/>
    <w:rsid w:val="004D2761"/>
    <w:rsid w:val="004D3DEC"/>
    <w:rsid w:val="004D6A70"/>
    <w:rsid w:val="004D77E4"/>
    <w:rsid w:val="004E0F5A"/>
    <w:rsid w:val="004E148C"/>
    <w:rsid w:val="004E2354"/>
    <w:rsid w:val="004E3453"/>
    <w:rsid w:val="004E50B5"/>
    <w:rsid w:val="004E656C"/>
    <w:rsid w:val="004E669D"/>
    <w:rsid w:val="004E7268"/>
    <w:rsid w:val="004F08B5"/>
    <w:rsid w:val="004F29CC"/>
    <w:rsid w:val="004F2F79"/>
    <w:rsid w:val="004F3286"/>
    <w:rsid w:val="004F4E91"/>
    <w:rsid w:val="004F7165"/>
    <w:rsid w:val="004F7166"/>
    <w:rsid w:val="004F7E40"/>
    <w:rsid w:val="005001ED"/>
    <w:rsid w:val="00501FF0"/>
    <w:rsid w:val="00502F6A"/>
    <w:rsid w:val="00505FA1"/>
    <w:rsid w:val="00510171"/>
    <w:rsid w:val="00511D72"/>
    <w:rsid w:val="00512389"/>
    <w:rsid w:val="00515302"/>
    <w:rsid w:val="00515B11"/>
    <w:rsid w:val="005220F4"/>
    <w:rsid w:val="00524019"/>
    <w:rsid w:val="00524074"/>
    <w:rsid w:val="00524DE8"/>
    <w:rsid w:val="00526AD6"/>
    <w:rsid w:val="005270B1"/>
    <w:rsid w:val="00530845"/>
    <w:rsid w:val="00532899"/>
    <w:rsid w:val="00535A21"/>
    <w:rsid w:val="005366B2"/>
    <w:rsid w:val="00540A73"/>
    <w:rsid w:val="00540B3F"/>
    <w:rsid w:val="00541048"/>
    <w:rsid w:val="00541143"/>
    <w:rsid w:val="00543576"/>
    <w:rsid w:val="00544468"/>
    <w:rsid w:val="005505B0"/>
    <w:rsid w:val="00551043"/>
    <w:rsid w:val="005517E6"/>
    <w:rsid w:val="0055272D"/>
    <w:rsid w:val="00552A33"/>
    <w:rsid w:val="00553B98"/>
    <w:rsid w:val="005542F6"/>
    <w:rsid w:val="0055681F"/>
    <w:rsid w:val="0056049A"/>
    <w:rsid w:val="005606F1"/>
    <w:rsid w:val="00560A94"/>
    <w:rsid w:val="00561056"/>
    <w:rsid w:val="005611C3"/>
    <w:rsid w:val="005627A7"/>
    <w:rsid w:val="00564C49"/>
    <w:rsid w:val="0056577D"/>
    <w:rsid w:val="00565EC6"/>
    <w:rsid w:val="005673FA"/>
    <w:rsid w:val="005726D7"/>
    <w:rsid w:val="0057317D"/>
    <w:rsid w:val="00573C94"/>
    <w:rsid w:val="00574253"/>
    <w:rsid w:val="00574400"/>
    <w:rsid w:val="00574D6D"/>
    <w:rsid w:val="00575FF6"/>
    <w:rsid w:val="00576227"/>
    <w:rsid w:val="00577670"/>
    <w:rsid w:val="00581872"/>
    <w:rsid w:val="005820D1"/>
    <w:rsid w:val="00582532"/>
    <w:rsid w:val="00586C7F"/>
    <w:rsid w:val="005907C1"/>
    <w:rsid w:val="00591AE8"/>
    <w:rsid w:val="005929C3"/>
    <w:rsid w:val="00593464"/>
    <w:rsid w:val="005940BE"/>
    <w:rsid w:val="005942DE"/>
    <w:rsid w:val="00594303"/>
    <w:rsid w:val="005946B6"/>
    <w:rsid w:val="005946D7"/>
    <w:rsid w:val="005952D8"/>
    <w:rsid w:val="00595811"/>
    <w:rsid w:val="00595822"/>
    <w:rsid w:val="005958CD"/>
    <w:rsid w:val="00597346"/>
    <w:rsid w:val="00597C03"/>
    <w:rsid w:val="00597C4A"/>
    <w:rsid w:val="00597D7F"/>
    <w:rsid w:val="005A212F"/>
    <w:rsid w:val="005A23B7"/>
    <w:rsid w:val="005A2C0E"/>
    <w:rsid w:val="005A35DD"/>
    <w:rsid w:val="005A3E81"/>
    <w:rsid w:val="005A52D7"/>
    <w:rsid w:val="005A699B"/>
    <w:rsid w:val="005A7117"/>
    <w:rsid w:val="005A72BC"/>
    <w:rsid w:val="005B04DF"/>
    <w:rsid w:val="005B1EFA"/>
    <w:rsid w:val="005B1EFE"/>
    <w:rsid w:val="005B2318"/>
    <w:rsid w:val="005B5805"/>
    <w:rsid w:val="005B5873"/>
    <w:rsid w:val="005B791B"/>
    <w:rsid w:val="005C0D6C"/>
    <w:rsid w:val="005C0EC1"/>
    <w:rsid w:val="005C1431"/>
    <w:rsid w:val="005C1539"/>
    <w:rsid w:val="005C20FE"/>
    <w:rsid w:val="005C214D"/>
    <w:rsid w:val="005C3418"/>
    <w:rsid w:val="005C3A41"/>
    <w:rsid w:val="005C4AA3"/>
    <w:rsid w:val="005C4AEC"/>
    <w:rsid w:val="005C7606"/>
    <w:rsid w:val="005C7DD5"/>
    <w:rsid w:val="005D311D"/>
    <w:rsid w:val="005D50CD"/>
    <w:rsid w:val="005D52F6"/>
    <w:rsid w:val="005D59CE"/>
    <w:rsid w:val="005D77F6"/>
    <w:rsid w:val="005E0EE1"/>
    <w:rsid w:val="005E1B71"/>
    <w:rsid w:val="005E32D6"/>
    <w:rsid w:val="005E4D20"/>
    <w:rsid w:val="005E5EAD"/>
    <w:rsid w:val="005F382A"/>
    <w:rsid w:val="005F3C88"/>
    <w:rsid w:val="005F3F8D"/>
    <w:rsid w:val="005F46B8"/>
    <w:rsid w:val="005F597D"/>
    <w:rsid w:val="005F5C25"/>
    <w:rsid w:val="005F6217"/>
    <w:rsid w:val="005F626F"/>
    <w:rsid w:val="005F6E88"/>
    <w:rsid w:val="00603ED3"/>
    <w:rsid w:val="00603F39"/>
    <w:rsid w:val="0060592A"/>
    <w:rsid w:val="00605C2E"/>
    <w:rsid w:val="00607A8D"/>
    <w:rsid w:val="00612896"/>
    <w:rsid w:val="006138CB"/>
    <w:rsid w:val="00614DF5"/>
    <w:rsid w:val="00614F61"/>
    <w:rsid w:val="00615DB0"/>
    <w:rsid w:val="00616CEE"/>
    <w:rsid w:val="00617214"/>
    <w:rsid w:val="00621998"/>
    <w:rsid w:val="00624317"/>
    <w:rsid w:val="00624AEA"/>
    <w:rsid w:val="00625003"/>
    <w:rsid w:val="0062585B"/>
    <w:rsid w:val="00626B27"/>
    <w:rsid w:val="0063045A"/>
    <w:rsid w:val="006319EF"/>
    <w:rsid w:val="00632FCF"/>
    <w:rsid w:val="0063387C"/>
    <w:rsid w:val="00633BD9"/>
    <w:rsid w:val="006350A1"/>
    <w:rsid w:val="00635A92"/>
    <w:rsid w:val="00636137"/>
    <w:rsid w:val="00636666"/>
    <w:rsid w:val="00640024"/>
    <w:rsid w:val="00640DD7"/>
    <w:rsid w:val="006410CE"/>
    <w:rsid w:val="00644B49"/>
    <w:rsid w:val="00645B72"/>
    <w:rsid w:val="00646261"/>
    <w:rsid w:val="0064673F"/>
    <w:rsid w:val="006506B3"/>
    <w:rsid w:val="00650C33"/>
    <w:rsid w:val="006519AC"/>
    <w:rsid w:val="00652F20"/>
    <w:rsid w:val="006537F3"/>
    <w:rsid w:val="0065601F"/>
    <w:rsid w:val="006561AC"/>
    <w:rsid w:val="006562BF"/>
    <w:rsid w:val="00657826"/>
    <w:rsid w:val="006603C6"/>
    <w:rsid w:val="00661DDD"/>
    <w:rsid w:val="00662A31"/>
    <w:rsid w:val="00662BD4"/>
    <w:rsid w:val="00662F7D"/>
    <w:rsid w:val="006636B7"/>
    <w:rsid w:val="00665806"/>
    <w:rsid w:val="006664AF"/>
    <w:rsid w:val="00666B9C"/>
    <w:rsid w:val="00666F77"/>
    <w:rsid w:val="00667337"/>
    <w:rsid w:val="006703CF"/>
    <w:rsid w:val="00671B1D"/>
    <w:rsid w:val="006725B7"/>
    <w:rsid w:val="00673DF8"/>
    <w:rsid w:val="00674116"/>
    <w:rsid w:val="0067560F"/>
    <w:rsid w:val="00675C38"/>
    <w:rsid w:val="0067737A"/>
    <w:rsid w:val="0068288F"/>
    <w:rsid w:val="00685221"/>
    <w:rsid w:val="0068533A"/>
    <w:rsid w:val="0068542E"/>
    <w:rsid w:val="00686751"/>
    <w:rsid w:val="00686D63"/>
    <w:rsid w:val="00691031"/>
    <w:rsid w:val="0069240D"/>
    <w:rsid w:val="0069307C"/>
    <w:rsid w:val="0069536F"/>
    <w:rsid w:val="006974D6"/>
    <w:rsid w:val="006975DE"/>
    <w:rsid w:val="00697B04"/>
    <w:rsid w:val="00697E9A"/>
    <w:rsid w:val="006A12AD"/>
    <w:rsid w:val="006A14E0"/>
    <w:rsid w:val="006A2398"/>
    <w:rsid w:val="006A46CE"/>
    <w:rsid w:val="006A7270"/>
    <w:rsid w:val="006B4419"/>
    <w:rsid w:val="006B572B"/>
    <w:rsid w:val="006C471C"/>
    <w:rsid w:val="006D02BE"/>
    <w:rsid w:val="006D0825"/>
    <w:rsid w:val="006D1654"/>
    <w:rsid w:val="006D1EB0"/>
    <w:rsid w:val="006D2347"/>
    <w:rsid w:val="006D3ABA"/>
    <w:rsid w:val="006D42E3"/>
    <w:rsid w:val="006D6F0B"/>
    <w:rsid w:val="006E09B0"/>
    <w:rsid w:val="006E1C3D"/>
    <w:rsid w:val="006E1F73"/>
    <w:rsid w:val="006E24D0"/>
    <w:rsid w:val="006E38A9"/>
    <w:rsid w:val="006E4406"/>
    <w:rsid w:val="006E576C"/>
    <w:rsid w:val="006E7A7C"/>
    <w:rsid w:val="006F0601"/>
    <w:rsid w:val="006F0B7C"/>
    <w:rsid w:val="006F17D4"/>
    <w:rsid w:val="006F38DF"/>
    <w:rsid w:val="006F4D78"/>
    <w:rsid w:val="006F6D6E"/>
    <w:rsid w:val="006F702A"/>
    <w:rsid w:val="00700E74"/>
    <w:rsid w:val="007031C9"/>
    <w:rsid w:val="00705A9F"/>
    <w:rsid w:val="007066F0"/>
    <w:rsid w:val="00706CDB"/>
    <w:rsid w:val="007134F8"/>
    <w:rsid w:val="007139EF"/>
    <w:rsid w:val="0071465F"/>
    <w:rsid w:val="007148D8"/>
    <w:rsid w:val="0071544D"/>
    <w:rsid w:val="00716623"/>
    <w:rsid w:val="007171FF"/>
    <w:rsid w:val="007175E1"/>
    <w:rsid w:val="00717828"/>
    <w:rsid w:val="007209C9"/>
    <w:rsid w:val="0072180C"/>
    <w:rsid w:val="007238DD"/>
    <w:rsid w:val="00724FDA"/>
    <w:rsid w:val="00725A47"/>
    <w:rsid w:val="00725E7C"/>
    <w:rsid w:val="00730178"/>
    <w:rsid w:val="00731274"/>
    <w:rsid w:val="00731B6B"/>
    <w:rsid w:val="0073340E"/>
    <w:rsid w:val="00735538"/>
    <w:rsid w:val="00735F39"/>
    <w:rsid w:val="00737A97"/>
    <w:rsid w:val="007404A8"/>
    <w:rsid w:val="007410B9"/>
    <w:rsid w:val="00741A01"/>
    <w:rsid w:val="00741A19"/>
    <w:rsid w:val="00742C34"/>
    <w:rsid w:val="00742CC0"/>
    <w:rsid w:val="00743948"/>
    <w:rsid w:val="0074522E"/>
    <w:rsid w:val="00750BD1"/>
    <w:rsid w:val="00751ECD"/>
    <w:rsid w:val="0075335D"/>
    <w:rsid w:val="00753F60"/>
    <w:rsid w:val="007560D5"/>
    <w:rsid w:val="00756E22"/>
    <w:rsid w:val="00760ED8"/>
    <w:rsid w:val="007612A6"/>
    <w:rsid w:val="007621C0"/>
    <w:rsid w:val="00762810"/>
    <w:rsid w:val="00763DD1"/>
    <w:rsid w:val="00766650"/>
    <w:rsid w:val="007671E6"/>
    <w:rsid w:val="00767EA7"/>
    <w:rsid w:val="00770FF4"/>
    <w:rsid w:val="007713E4"/>
    <w:rsid w:val="0077528A"/>
    <w:rsid w:val="00776E08"/>
    <w:rsid w:val="007778B6"/>
    <w:rsid w:val="00781851"/>
    <w:rsid w:val="00781A52"/>
    <w:rsid w:val="0078269D"/>
    <w:rsid w:val="00782800"/>
    <w:rsid w:val="0078310E"/>
    <w:rsid w:val="00783517"/>
    <w:rsid w:val="007835A7"/>
    <w:rsid w:val="007837D1"/>
    <w:rsid w:val="00785E3E"/>
    <w:rsid w:val="00787E09"/>
    <w:rsid w:val="0079019A"/>
    <w:rsid w:val="00790FCA"/>
    <w:rsid w:val="00791C76"/>
    <w:rsid w:val="007932BB"/>
    <w:rsid w:val="00793724"/>
    <w:rsid w:val="00794CA7"/>
    <w:rsid w:val="007962DC"/>
    <w:rsid w:val="007A0095"/>
    <w:rsid w:val="007A0851"/>
    <w:rsid w:val="007A0B3A"/>
    <w:rsid w:val="007A2D5A"/>
    <w:rsid w:val="007A4E58"/>
    <w:rsid w:val="007A5B48"/>
    <w:rsid w:val="007B0E96"/>
    <w:rsid w:val="007B11CA"/>
    <w:rsid w:val="007B35DE"/>
    <w:rsid w:val="007B484F"/>
    <w:rsid w:val="007B50AA"/>
    <w:rsid w:val="007B55BC"/>
    <w:rsid w:val="007B56A5"/>
    <w:rsid w:val="007B62E7"/>
    <w:rsid w:val="007B7AC8"/>
    <w:rsid w:val="007C0A3C"/>
    <w:rsid w:val="007C1E4D"/>
    <w:rsid w:val="007C41DF"/>
    <w:rsid w:val="007C470E"/>
    <w:rsid w:val="007C4712"/>
    <w:rsid w:val="007C5634"/>
    <w:rsid w:val="007C64A0"/>
    <w:rsid w:val="007D1843"/>
    <w:rsid w:val="007D2631"/>
    <w:rsid w:val="007D2BDF"/>
    <w:rsid w:val="007D4795"/>
    <w:rsid w:val="007D4C98"/>
    <w:rsid w:val="007D508B"/>
    <w:rsid w:val="007D5DB0"/>
    <w:rsid w:val="007D63FF"/>
    <w:rsid w:val="007D70E7"/>
    <w:rsid w:val="007D72FD"/>
    <w:rsid w:val="007D7497"/>
    <w:rsid w:val="007E3CE3"/>
    <w:rsid w:val="007E6019"/>
    <w:rsid w:val="007F61A4"/>
    <w:rsid w:val="007F735B"/>
    <w:rsid w:val="00800BA9"/>
    <w:rsid w:val="00802A7B"/>
    <w:rsid w:val="0080346F"/>
    <w:rsid w:val="00804E7A"/>
    <w:rsid w:val="0080611E"/>
    <w:rsid w:val="00806692"/>
    <w:rsid w:val="00806D2F"/>
    <w:rsid w:val="0080740E"/>
    <w:rsid w:val="008118C9"/>
    <w:rsid w:val="008124A6"/>
    <w:rsid w:val="0081300F"/>
    <w:rsid w:val="008157C5"/>
    <w:rsid w:val="00815B56"/>
    <w:rsid w:val="00815F45"/>
    <w:rsid w:val="00817F7E"/>
    <w:rsid w:val="008217E7"/>
    <w:rsid w:val="00821D25"/>
    <w:rsid w:val="00822273"/>
    <w:rsid w:val="008223BC"/>
    <w:rsid w:val="00824248"/>
    <w:rsid w:val="00825192"/>
    <w:rsid w:val="00825BC4"/>
    <w:rsid w:val="0082769F"/>
    <w:rsid w:val="008305DE"/>
    <w:rsid w:val="00831318"/>
    <w:rsid w:val="0083154C"/>
    <w:rsid w:val="008315A4"/>
    <w:rsid w:val="0083337D"/>
    <w:rsid w:val="00834E53"/>
    <w:rsid w:val="00836051"/>
    <w:rsid w:val="00837568"/>
    <w:rsid w:val="00837CCA"/>
    <w:rsid w:val="00837DDD"/>
    <w:rsid w:val="00840C68"/>
    <w:rsid w:val="00840DBB"/>
    <w:rsid w:val="008428E5"/>
    <w:rsid w:val="0084586E"/>
    <w:rsid w:val="008465EC"/>
    <w:rsid w:val="00847032"/>
    <w:rsid w:val="00847E95"/>
    <w:rsid w:val="00851ACA"/>
    <w:rsid w:val="00851BC0"/>
    <w:rsid w:val="0086028C"/>
    <w:rsid w:val="00860511"/>
    <w:rsid w:val="00861458"/>
    <w:rsid w:val="00862223"/>
    <w:rsid w:val="00865872"/>
    <w:rsid w:val="00866727"/>
    <w:rsid w:val="00866C4B"/>
    <w:rsid w:val="0086777E"/>
    <w:rsid w:val="00870F6B"/>
    <w:rsid w:val="00870F82"/>
    <w:rsid w:val="0087125E"/>
    <w:rsid w:val="00871490"/>
    <w:rsid w:val="00875327"/>
    <w:rsid w:val="00877D46"/>
    <w:rsid w:val="00880CE2"/>
    <w:rsid w:val="00881FB6"/>
    <w:rsid w:val="0088206E"/>
    <w:rsid w:val="00882C94"/>
    <w:rsid w:val="00883876"/>
    <w:rsid w:val="00884285"/>
    <w:rsid w:val="00886B8F"/>
    <w:rsid w:val="00886FFC"/>
    <w:rsid w:val="00893C52"/>
    <w:rsid w:val="00895F02"/>
    <w:rsid w:val="00896A77"/>
    <w:rsid w:val="00897B70"/>
    <w:rsid w:val="008A0172"/>
    <w:rsid w:val="008A14EF"/>
    <w:rsid w:val="008A199B"/>
    <w:rsid w:val="008A75C3"/>
    <w:rsid w:val="008B0454"/>
    <w:rsid w:val="008B05CD"/>
    <w:rsid w:val="008B0704"/>
    <w:rsid w:val="008B08A5"/>
    <w:rsid w:val="008B26BA"/>
    <w:rsid w:val="008B2B91"/>
    <w:rsid w:val="008B3420"/>
    <w:rsid w:val="008B50E8"/>
    <w:rsid w:val="008B5157"/>
    <w:rsid w:val="008C16BD"/>
    <w:rsid w:val="008C2607"/>
    <w:rsid w:val="008C2970"/>
    <w:rsid w:val="008C450B"/>
    <w:rsid w:val="008C4660"/>
    <w:rsid w:val="008C65BF"/>
    <w:rsid w:val="008C68C3"/>
    <w:rsid w:val="008C6D43"/>
    <w:rsid w:val="008D0423"/>
    <w:rsid w:val="008D101A"/>
    <w:rsid w:val="008D3D6F"/>
    <w:rsid w:val="008D5BE2"/>
    <w:rsid w:val="008D6E48"/>
    <w:rsid w:val="008D6E6B"/>
    <w:rsid w:val="008D6F2F"/>
    <w:rsid w:val="008E0A46"/>
    <w:rsid w:val="008E0F3D"/>
    <w:rsid w:val="008E37B3"/>
    <w:rsid w:val="008E59F1"/>
    <w:rsid w:val="008E718B"/>
    <w:rsid w:val="008F04AA"/>
    <w:rsid w:val="008F08D6"/>
    <w:rsid w:val="008F0A65"/>
    <w:rsid w:val="008F253F"/>
    <w:rsid w:val="008F281F"/>
    <w:rsid w:val="008F2E35"/>
    <w:rsid w:val="008F39C8"/>
    <w:rsid w:val="008F650E"/>
    <w:rsid w:val="00900CB2"/>
    <w:rsid w:val="00901E43"/>
    <w:rsid w:val="009021C8"/>
    <w:rsid w:val="0090247B"/>
    <w:rsid w:val="00902769"/>
    <w:rsid w:val="00902B42"/>
    <w:rsid w:val="009079CF"/>
    <w:rsid w:val="00907B71"/>
    <w:rsid w:val="00907D89"/>
    <w:rsid w:val="0091197A"/>
    <w:rsid w:val="009122E4"/>
    <w:rsid w:val="00913873"/>
    <w:rsid w:val="00913C5A"/>
    <w:rsid w:val="00914A4E"/>
    <w:rsid w:val="009164A9"/>
    <w:rsid w:val="00916644"/>
    <w:rsid w:val="009211B9"/>
    <w:rsid w:val="0092271A"/>
    <w:rsid w:val="00922A65"/>
    <w:rsid w:val="00924111"/>
    <w:rsid w:val="00925A14"/>
    <w:rsid w:val="0092695D"/>
    <w:rsid w:val="00926A21"/>
    <w:rsid w:val="0093145C"/>
    <w:rsid w:val="0093154D"/>
    <w:rsid w:val="0093323E"/>
    <w:rsid w:val="00933AD3"/>
    <w:rsid w:val="0093434F"/>
    <w:rsid w:val="00937078"/>
    <w:rsid w:val="00940FE5"/>
    <w:rsid w:val="00943A63"/>
    <w:rsid w:val="00944E21"/>
    <w:rsid w:val="009452FE"/>
    <w:rsid w:val="009456FD"/>
    <w:rsid w:val="00945B36"/>
    <w:rsid w:val="00946C42"/>
    <w:rsid w:val="00947438"/>
    <w:rsid w:val="009527DD"/>
    <w:rsid w:val="00953A7F"/>
    <w:rsid w:val="00954F0B"/>
    <w:rsid w:val="00956469"/>
    <w:rsid w:val="00956C6B"/>
    <w:rsid w:val="00960B3F"/>
    <w:rsid w:val="00964983"/>
    <w:rsid w:val="00964AA7"/>
    <w:rsid w:val="00965298"/>
    <w:rsid w:val="00967812"/>
    <w:rsid w:val="00967E54"/>
    <w:rsid w:val="009709D9"/>
    <w:rsid w:val="00981CB9"/>
    <w:rsid w:val="00982799"/>
    <w:rsid w:val="00982E83"/>
    <w:rsid w:val="00982F2F"/>
    <w:rsid w:val="00986271"/>
    <w:rsid w:val="00986ECF"/>
    <w:rsid w:val="009871B3"/>
    <w:rsid w:val="0099040A"/>
    <w:rsid w:val="009906B8"/>
    <w:rsid w:val="00993C65"/>
    <w:rsid w:val="00993CEC"/>
    <w:rsid w:val="00995716"/>
    <w:rsid w:val="009960C2"/>
    <w:rsid w:val="00996C65"/>
    <w:rsid w:val="009A0BA1"/>
    <w:rsid w:val="009A2C73"/>
    <w:rsid w:val="009A3DCE"/>
    <w:rsid w:val="009A5B54"/>
    <w:rsid w:val="009B0862"/>
    <w:rsid w:val="009B1131"/>
    <w:rsid w:val="009B249E"/>
    <w:rsid w:val="009B5375"/>
    <w:rsid w:val="009B7587"/>
    <w:rsid w:val="009C0996"/>
    <w:rsid w:val="009C0DDB"/>
    <w:rsid w:val="009C1187"/>
    <w:rsid w:val="009C1C14"/>
    <w:rsid w:val="009C2090"/>
    <w:rsid w:val="009C28A2"/>
    <w:rsid w:val="009C336F"/>
    <w:rsid w:val="009C38A6"/>
    <w:rsid w:val="009C3DBB"/>
    <w:rsid w:val="009C4556"/>
    <w:rsid w:val="009C4D9D"/>
    <w:rsid w:val="009C51AC"/>
    <w:rsid w:val="009C57B7"/>
    <w:rsid w:val="009C6FF1"/>
    <w:rsid w:val="009C7DD1"/>
    <w:rsid w:val="009C7FB0"/>
    <w:rsid w:val="009D07A0"/>
    <w:rsid w:val="009D0D4F"/>
    <w:rsid w:val="009D0FE1"/>
    <w:rsid w:val="009D1BBC"/>
    <w:rsid w:val="009D2003"/>
    <w:rsid w:val="009D4995"/>
    <w:rsid w:val="009D4EE0"/>
    <w:rsid w:val="009D51CE"/>
    <w:rsid w:val="009D5EC0"/>
    <w:rsid w:val="009D7589"/>
    <w:rsid w:val="009D7A9C"/>
    <w:rsid w:val="009E10B7"/>
    <w:rsid w:val="009E4BD2"/>
    <w:rsid w:val="009E6B6B"/>
    <w:rsid w:val="009E7630"/>
    <w:rsid w:val="009F53AC"/>
    <w:rsid w:val="009F6712"/>
    <w:rsid w:val="009F6FFF"/>
    <w:rsid w:val="00A03543"/>
    <w:rsid w:val="00A03660"/>
    <w:rsid w:val="00A04B7D"/>
    <w:rsid w:val="00A07091"/>
    <w:rsid w:val="00A07C50"/>
    <w:rsid w:val="00A107F7"/>
    <w:rsid w:val="00A13CA2"/>
    <w:rsid w:val="00A152DC"/>
    <w:rsid w:val="00A157D6"/>
    <w:rsid w:val="00A176EC"/>
    <w:rsid w:val="00A20EFE"/>
    <w:rsid w:val="00A2240D"/>
    <w:rsid w:val="00A22C31"/>
    <w:rsid w:val="00A23B9B"/>
    <w:rsid w:val="00A24034"/>
    <w:rsid w:val="00A2505A"/>
    <w:rsid w:val="00A25302"/>
    <w:rsid w:val="00A27452"/>
    <w:rsid w:val="00A3015F"/>
    <w:rsid w:val="00A32F86"/>
    <w:rsid w:val="00A32FC4"/>
    <w:rsid w:val="00A40CDA"/>
    <w:rsid w:val="00A423F0"/>
    <w:rsid w:val="00A42DC6"/>
    <w:rsid w:val="00A44667"/>
    <w:rsid w:val="00A44BEB"/>
    <w:rsid w:val="00A45859"/>
    <w:rsid w:val="00A47004"/>
    <w:rsid w:val="00A47827"/>
    <w:rsid w:val="00A50168"/>
    <w:rsid w:val="00A50855"/>
    <w:rsid w:val="00A50B42"/>
    <w:rsid w:val="00A52EC3"/>
    <w:rsid w:val="00A541A8"/>
    <w:rsid w:val="00A55A9B"/>
    <w:rsid w:val="00A55D7C"/>
    <w:rsid w:val="00A56017"/>
    <w:rsid w:val="00A564CD"/>
    <w:rsid w:val="00A5715C"/>
    <w:rsid w:val="00A612A8"/>
    <w:rsid w:val="00A63247"/>
    <w:rsid w:val="00A638A8"/>
    <w:rsid w:val="00A63E5F"/>
    <w:rsid w:val="00A6421B"/>
    <w:rsid w:val="00A650EF"/>
    <w:rsid w:val="00A65BBF"/>
    <w:rsid w:val="00A66B5A"/>
    <w:rsid w:val="00A67A32"/>
    <w:rsid w:val="00A707B0"/>
    <w:rsid w:val="00A70CD9"/>
    <w:rsid w:val="00A71144"/>
    <w:rsid w:val="00A71D20"/>
    <w:rsid w:val="00A72DBD"/>
    <w:rsid w:val="00A74D4D"/>
    <w:rsid w:val="00A74DB8"/>
    <w:rsid w:val="00A75723"/>
    <w:rsid w:val="00A767C2"/>
    <w:rsid w:val="00A8088A"/>
    <w:rsid w:val="00A83AA7"/>
    <w:rsid w:val="00A85216"/>
    <w:rsid w:val="00A85B69"/>
    <w:rsid w:val="00A85D4B"/>
    <w:rsid w:val="00A87226"/>
    <w:rsid w:val="00A87478"/>
    <w:rsid w:val="00A9164D"/>
    <w:rsid w:val="00A91741"/>
    <w:rsid w:val="00A92670"/>
    <w:rsid w:val="00A926D4"/>
    <w:rsid w:val="00A934FF"/>
    <w:rsid w:val="00A9408B"/>
    <w:rsid w:val="00A961C9"/>
    <w:rsid w:val="00A9697D"/>
    <w:rsid w:val="00A96B27"/>
    <w:rsid w:val="00A97D5B"/>
    <w:rsid w:val="00AA07A8"/>
    <w:rsid w:val="00AA3E17"/>
    <w:rsid w:val="00AA4068"/>
    <w:rsid w:val="00AA4BCB"/>
    <w:rsid w:val="00AB0C02"/>
    <w:rsid w:val="00AB220F"/>
    <w:rsid w:val="00AB248A"/>
    <w:rsid w:val="00AB2AA5"/>
    <w:rsid w:val="00AB2FC2"/>
    <w:rsid w:val="00AB3EB7"/>
    <w:rsid w:val="00AB48CB"/>
    <w:rsid w:val="00AB5BA4"/>
    <w:rsid w:val="00AB6195"/>
    <w:rsid w:val="00AB7551"/>
    <w:rsid w:val="00AC09CB"/>
    <w:rsid w:val="00AC44D4"/>
    <w:rsid w:val="00AC4D80"/>
    <w:rsid w:val="00AC5F85"/>
    <w:rsid w:val="00AC64C6"/>
    <w:rsid w:val="00AC6F09"/>
    <w:rsid w:val="00AD2576"/>
    <w:rsid w:val="00AD2E59"/>
    <w:rsid w:val="00AD3599"/>
    <w:rsid w:val="00AD59DB"/>
    <w:rsid w:val="00AD5BD4"/>
    <w:rsid w:val="00AD6A1D"/>
    <w:rsid w:val="00AD6D04"/>
    <w:rsid w:val="00AE0958"/>
    <w:rsid w:val="00AE4AC7"/>
    <w:rsid w:val="00AE6176"/>
    <w:rsid w:val="00AE641E"/>
    <w:rsid w:val="00AE6B5F"/>
    <w:rsid w:val="00AF1315"/>
    <w:rsid w:val="00AF2CC6"/>
    <w:rsid w:val="00AF375A"/>
    <w:rsid w:val="00AF4F6D"/>
    <w:rsid w:val="00B0059D"/>
    <w:rsid w:val="00B013D9"/>
    <w:rsid w:val="00B01C10"/>
    <w:rsid w:val="00B0205B"/>
    <w:rsid w:val="00B04893"/>
    <w:rsid w:val="00B049DF"/>
    <w:rsid w:val="00B04E5B"/>
    <w:rsid w:val="00B05211"/>
    <w:rsid w:val="00B05809"/>
    <w:rsid w:val="00B05C11"/>
    <w:rsid w:val="00B1099A"/>
    <w:rsid w:val="00B10D98"/>
    <w:rsid w:val="00B1152A"/>
    <w:rsid w:val="00B12406"/>
    <w:rsid w:val="00B133AC"/>
    <w:rsid w:val="00B13C89"/>
    <w:rsid w:val="00B147BF"/>
    <w:rsid w:val="00B1664E"/>
    <w:rsid w:val="00B16C9C"/>
    <w:rsid w:val="00B17D00"/>
    <w:rsid w:val="00B21F92"/>
    <w:rsid w:val="00B22FF1"/>
    <w:rsid w:val="00B23242"/>
    <w:rsid w:val="00B24904"/>
    <w:rsid w:val="00B25A14"/>
    <w:rsid w:val="00B268D6"/>
    <w:rsid w:val="00B30156"/>
    <w:rsid w:val="00B3032D"/>
    <w:rsid w:val="00B30C0F"/>
    <w:rsid w:val="00B30CB5"/>
    <w:rsid w:val="00B31096"/>
    <w:rsid w:val="00B35D27"/>
    <w:rsid w:val="00B363FA"/>
    <w:rsid w:val="00B40FC6"/>
    <w:rsid w:val="00B41390"/>
    <w:rsid w:val="00B41949"/>
    <w:rsid w:val="00B41D49"/>
    <w:rsid w:val="00B46206"/>
    <w:rsid w:val="00B4677C"/>
    <w:rsid w:val="00B4719D"/>
    <w:rsid w:val="00B5235E"/>
    <w:rsid w:val="00B5424F"/>
    <w:rsid w:val="00B543FB"/>
    <w:rsid w:val="00B56734"/>
    <w:rsid w:val="00B5691B"/>
    <w:rsid w:val="00B60F34"/>
    <w:rsid w:val="00B60F6B"/>
    <w:rsid w:val="00B61ED9"/>
    <w:rsid w:val="00B62871"/>
    <w:rsid w:val="00B65CAE"/>
    <w:rsid w:val="00B700B3"/>
    <w:rsid w:val="00B721D0"/>
    <w:rsid w:val="00B72D04"/>
    <w:rsid w:val="00B745EB"/>
    <w:rsid w:val="00B7524A"/>
    <w:rsid w:val="00B76B7D"/>
    <w:rsid w:val="00B76E74"/>
    <w:rsid w:val="00B80FEC"/>
    <w:rsid w:val="00B8213C"/>
    <w:rsid w:val="00B828FD"/>
    <w:rsid w:val="00B82E51"/>
    <w:rsid w:val="00B83AB0"/>
    <w:rsid w:val="00B844F2"/>
    <w:rsid w:val="00B8528F"/>
    <w:rsid w:val="00B86BD4"/>
    <w:rsid w:val="00B87E50"/>
    <w:rsid w:val="00B90602"/>
    <w:rsid w:val="00B92270"/>
    <w:rsid w:val="00B9318E"/>
    <w:rsid w:val="00B93A23"/>
    <w:rsid w:val="00B942E5"/>
    <w:rsid w:val="00B94620"/>
    <w:rsid w:val="00B94738"/>
    <w:rsid w:val="00B9614C"/>
    <w:rsid w:val="00B975CB"/>
    <w:rsid w:val="00B97A7C"/>
    <w:rsid w:val="00BA187D"/>
    <w:rsid w:val="00BA50D4"/>
    <w:rsid w:val="00BB0779"/>
    <w:rsid w:val="00BB08ED"/>
    <w:rsid w:val="00BB0D70"/>
    <w:rsid w:val="00BB1AB4"/>
    <w:rsid w:val="00BB26D7"/>
    <w:rsid w:val="00BB3AAF"/>
    <w:rsid w:val="00BB3E46"/>
    <w:rsid w:val="00BB425D"/>
    <w:rsid w:val="00BB42CF"/>
    <w:rsid w:val="00BB5146"/>
    <w:rsid w:val="00BB7407"/>
    <w:rsid w:val="00BC0109"/>
    <w:rsid w:val="00BC233F"/>
    <w:rsid w:val="00BC28E1"/>
    <w:rsid w:val="00BC2DAF"/>
    <w:rsid w:val="00BC6936"/>
    <w:rsid w:val="00BD0071"/>
    <w:rsid w:val="00BD0D2D"/>
    <w:rsid w:val="00BD0ECF"/>
    <w:rsid w:val="00BD1259"/>
    <w:rsid w:val="00BD1F83"/>
    <w:rsid w:val="00BD288A"/>
    <w:rsid w:val="00BD3D9F"/>
    <w:rsid w:val="00BD3DD2"/>
    <w:rsid w:val="00BD65B9"/>
    <w:rsid w:val="00BE049B"/>
    <w:rsid w:val="00BE1290"/>
    <w:rsid w:val="00BE12D8"/>
    <w:rsid w:val="00BE65DC"/>
    <w:rsid w:val="00BE69F7"/>
    <w:rsid w:val="00BE6BA5"/>
    <w:rsid w:val="00BE7BC5"/>
    <w:rsid w:val="00BF0E25"/>
    <w:rsid w:val="00BF39BD"/>
    <w:rsid w:val="00BF3B1B"/>
    <w:rsid w:val="00BF3E43"/>
    <w:rsid w:val="00BF5FDB"/>
    <w:rsid w:val="00BF6304"/>
    <w:rsid w:val="00C0014B"/>
    <w:rsid w:val="00C00178"/>
    <w:rsid w:val="00C02295"/>
    <w:rsid w:val="00C02752"/>
    <w:rsid w:val="00C02FC8"/>
    <w:rsid w:val="00C033D6"/>
    <w:rsid w:val="00C041EE"/>
    <w:rsid w:val="00C04F44"/>
    <w:rsid w:val="00C05094"/>
    <w:rsid w:val="00C05BF1"/>
    <w:rsid w:val="00C077B0"/>
    <w:rsid w:val="00C07B49"/>
    <w:rsid w:val="00C07C38"/>
    <w:rsid w:val="00C12797"/>
    <w:rsid w:val="00C13AD8"/>
    <w:rsid w:val="00C151C1"/>
    <w:rsid w:val="00C15D04"/>
    <w:rsid w:val="00C17015"/>
    <w:rsid w:val="00C17B9B"/>
    <w:rsid w:val="00C20845"/>
    <w:rsid w:val="00C2125F"/>
    <w:rsid w:val="00C21DB8"/>
    <w:rsid w:val="00C221E5"/>
    <w:rsid w:val="00C22D36"/>
    <w:rsid w:val="00C24067"/>
    <w:rsid w:val="00C27B73"/>
    <w:rsid w:val="00C3112E"/>
    <w:rsid w:val="00C31322"/>
    <w:rsid w:val="00C32AF4"/>
    <w:rsid w:val="00C37FF7"/>
    <w:rsid w:val="00C41A0F"/>
    <w:rsid w:val="00C448BD"/>
    <w:rsid w:val="00C46D7F"/>
    <w:rsid w:val="00C5429B"/>
    <w:rsid w:val="00C544FF"/>
    <w:rsid w:val="00C54FBA"/>
    <w:rsid w:val="00C550E8"/>
    <w:rsid w:val="00C57B80"/>
    <w:rsid w:val="00C63E34"/>
    <w:rsid w:val="00C64D48"/>
    <w:rsid w:val="00C662D1"/>
    <w:rsid w:val="00C66A69"/>
    <w:rsid w:val="00C738C0"/>
    <w:rsid w:val="00C73922"/>
    <w:rsid w:val="00C73F7B"/>
    <w:rsid w:val="00C76C11"/>
    <w:rsid w:val="00C7759F"/>
    <w:rsid w:val="00C7792F"/>
    <w:rsid w:val="00C8068D"/>
    <w:rsid w:val="00C8163D"/>
    <w:rsid w:val="00C82ACD"/>
    <w:rsid w:val="00C86396"/>
    <w:rsid w:val="00C86D13"/>
    <w:rsid w:val="00C90206"/>
    <w:rsid w:val="00C9086E"/>
    <w:rsid w:val="00C9110D"/>
    <w:rsid w:val="00C9472A"/>
    <w:rsid w:val="00C95F7B"/>
    <w:rsid w:val="00C96C5B"/>
    <w:rsid w:val="00C97859"/>
    <w:rsid w:val="00CA16F6"/>
    <w:rsid w:val="00CA564F"/>
    <w:rsid w:val="00CA6804"/>
    <w:rsid w:val="00CA6C56"/>
    <w:rsid w:val="00CA7936"/>
    <w:rsid w:val="00CB3AE5"/>
    <w:rsid w:val="00CB4253"/>
    <w:rsid w:val="00CB574E"/>
    <w:rsid w:val="00CB7C3C"/>
    <w:rsid w:val="00CC257F"/>
    <w:rsid w:val="00CC3F0F"/>
    <w:rsid w:val="00CC40F2"/>
    <w:rsid w:val="00CC695A"/>
    <w:rsid w:val="00CC777A"/>
    <w:rsid w:val="00CC78AE"/>
    <w:rsid w:val="00CD048C"/>
    <w:rsid w:val="00CD14C6"/>
    <w:rsid w:val="00CD15D7"/>
    <w:rsid w:val="00CD1F04"/>
    <w:rsid w:val="00CD4D40"/>
    <w:rsid w:val="00CD508F"/>
    <w:rsid w:val="00CD6235"/>
    <w:rsid w:val="00CD6DE7"/>
    <w:rsid w:val="00CD734A"/>
    <w:rsid w:val="00CD7D27"/>
    <w:rsid w:val="00CE22FA"/>
    <w:rsid w:val="00CE3845"/>
    <w:rsid w:val="00CE3BB0"/>
    <w:rsid w:val="00CE4BF3"/>
    <w:rsid w:val="00CE592F"/>
    <w:rsid w:val="00CE5CAE"/>
    <w:rsid w:val="00CE6E5F"/>
    <w:rsid w:val="00CE6F77"/>
    <w:rsid w:val="00CE72E4"/>
    <w:rsid w:val="00CF2816"/>
    <w:rsid w:val="00CF2D1E"/>
    <w:rsid w:val="00CF4E24"/>
    <w:rsid w:val="00CF5FE7"/>
    <w:rsid w:val="00CF63BB"/>
    <w:rsid w:val="00CF6560"/>
    <w:rsid w:val="00CF70E4"/>
    <w:rsid w:val="00CF75A6"/>
    <w:rsid w:val="00D00338"/>
    <w:rsid w:val="00D029F2"/>
    <w:rsid w:val="00D02C6D"/>
    <w:rsid w:val="00D047B9"/>
    <w:rsid w:val="00D064D7"/>
    <w:rsid w:val="00D102AC"/>
    <w:rsid w:val="00D1041F"/>
    <w:rsid w:val="00D12F40"/>
    <w:rsid w:val="00D1431C"/>
    <w:rsid w:val="00D14E05"/>
    <w:rsid w:val="00D15E77"/>
    <w:rsid w:val="00D16359"/>
    <w:rsid w:val="00D20D81"/>
    <w:rsid w:val="00D21B07"/>
    <w:rsid w:val="00D22A15"/>
    <w:rsid w:val="00D25769"/>
    <w:rsid w:val="00D25907"/>
    <w:rsid w:val="00D25D02"/>
    <w:rsid w:val="00D266C9"/>
    <w:rsid w:val="00D303D8"/>
    <w:rsid w:val="00D316E0"/>
    <w:rsid w:val="00D32074"/>
    <w:rsid w:val="00D325F8"/>
    <w:rsid w:val="00D33AE9"/>
    <w:rsid w:val="00D33DC4"/>
    <w:rsid w:val="00D33EA6"/>
    <w:rsid w:val="00D35DB3"/>
    <w:rsid w:val="00D3642C"/>
    <w:rsid w:val="00D37A7C"/>
    <w:rsid w:val="00D4133A"/>
    <w:rsid w:val="00D41A0D"/>
    <w:rsid w:val="00D423C3"/>
    <w:rsid w:val="00D42DE8"/>
    <w:rsid w:val="00D4308A"/>
    <w:rsid w:val="00D43588"/>
    <w:rsid w:val="00D438F1"/>
    <w:rsid w:val="00D44364"/>
    <w:rsid w:val="00D4509F"/>
    <w:rsid w:val="00D4567B"/>
    <w:rsid w:val="00D46546"/>
    <w:rsid w:val="00D4710E"/>
    <w:rsid w:val="00D50E08"/>
    <w:rsid w:val="00D523F5"/>
    <w:rsid w:val="00D5430F"/>
    <w:rsid w:val="00D54F0A"/>
    <w:rsid w:val="00D57741"/>
    <w:rsid w:val="00D57E89"/>
    <w:rsid w:val="00D60542"/>
    <w:rsid w:val="00D60D35"/>
    <w:rsid w:val="00D613D4"/>
    <w:rsid w:val="00D618F3"/>
    <w:rsid w:val="00D6367C"/>
    <w:rsid w:val="00D63EEE"/>
    <w:rsid w:val="00D66787"/>
    <w:rsid w:val="00D66C2A"/>
    <w:rsid w:val="00D66D60"/>
    <w:rsid w:val="00D713FD"/>
    <w:rsid w:val="00D7152A"/>
    <w:rsid w:val="00D7284F"/>
    <w:rsid w:val="00D72CDD"/>
    <w:rsid w:val="00D73F1A"/>
    <w:rsid w:val="00D74462"/>
    <w:rsid w:val="00D75784"/>
    <w:rsid w:val="00D77863"/>
    <w:rsid w:val="00D77FEF"/>
    <w:rsid w:val="00D804FA"/>
    <w:rsid w:val="00D8102F"/>
    <w:rsid w:val="00D81165"/>
    <w:rsid w:val="00D8374C"/>
    <w:rsid w:val="00D84B40"/>
    <w:rsid w:val="00D85FF9"/>
    <w:rsid w:val="00D863CD"/>
    <w:rsid w:val="00D87DCF"/>
    <w:rsid w:val="00D90B76"/>
    <w:rsid w:val="00D90EBB"/>
    <w:rsid w:val="00D910E3"/>
    <w:rsid w:val="00D9164F"/>
    <w:rsid w:val="00D91F0D"/>
    <w:rsid w:val="00D943FC"/>
    <w:rsid w:val="00D94575"/>
    <w:rsid w:val="00D97173"/>
    <w:rsid w:val="00D9718F"/>
    <w:rsid w:val="00DA015E"/>
    <w:rsid w:val="00DA1CB6"/>
    <w:rsid w:val="00DA27DD"/>
    <w:rsid w:val="00DA2AAC"/>
    <w:rsid w:val="00DA2EE8"/>
    <w:rsid w:val="00DA4DF7"/>
    <w:rsid w:val="00DA55FB"/>
    <w:rsid w:val="00DA60B1"/>
    <w:rsid w:val="00DA6B88"/>
    <w:rsid w:val="00DB11F0"/>
    <w:rsid w:val="00DB1FAC"/>
    <w:rsid w:val="00DB46C4"/>
    <w:rsid w:val="00DB46F7"/>
    <w:rsid w:val="00DB5E70"/>
    <w:rsid w:val="00DB7135"/>
    <w:rsid w:val="00DC0E7C"/>
    <w:rsid w:val="00DC1081"/>
    <w:rsid w:val="00DC14A8"/>
    <w:rsid w:val="00DC1AA7"/>
    <w:rsid w:val="00DC32E5"/>
    <w:rsid w:val="00DC50A8"/>
    <w:rsid w:val="00DC5175"/>
    <w:rsid w:val="00DC7525"/>
    <w:rsid w:val="00DD0E90"/>
    <w:rsid w:val="00DD1794"/>
    <w:rsid w:val="00DD2B03"/>
    <w:rsid w:val="00DD2D76"/>
    <w:rsid w:val="00DD5746"/>
    <w:rsid w:val="00DD71AA"/>
    <w:rsid w:val="00DE0E87"/>
    <w:rsid w:val="00DE187B"/>
    <w:rsid w:val="00DE5032"/>
    <w:rsid w:val="00DE6273"/>
    <w:rsid w:val="00DE6504"/>
    <w:rsid w:val="00DE73EE"/>
    <w:rsid w:val="00DF0D6B"/>
    <w:rsid w:val="00DF1654"/>
    <w:rsid w:val="00DF2D70"/>
    <w:rsid w:val="00DF4655"/>
    <w:rsid w:val="00DF5EF1"/>
    <w:rsid w:val="00DF7B9B"/>
    <w:rsid w:val="00E00E57"/>
    <w:rsid w:val="00E010E7"/>
    <w:rsid w:val="00E035F1"/>
    <w:rsid w:val="00E03E2F"/>
    <w:rsid w:val="00E042F2"/>
    <w:rsid w:val="00E04CD9"/>
    <w:rsid w:val="00E05399"/>
    <w:rsid w:val="00E057EA"/>
    <w:rsid w:val="00E0666A"/>
    <w:rsid w:val="00E0706F"/>
    <w:rsid w:val="00E131C9"/>
    <w:rsid w:val="00E13939"/>
    <w:rsid w:val="00E13DE1"/>
    <w:rsid w:val="00E156C0"/>
    <w:rsid w:val="00E173C7"/>
    <w:rsid w:val="00E2021C"/>
    <w:rsid w:val="00E2137E"/>
    <w:rsid w:val="00E22CE5"/>
    <w:rsid w:val="00E22D78"/>
    <w:rsid w:val="00E23C11"/>
    <w:rsid w:val="00E2481A"/>
    <w:rsid w:val="00E263C0"/>
    <w:rsid w:val="00E26928"/>
    <w:rsid w:val="00E27321"/>
    <w:rsid w:val="00E273FF"/>
    <w:rsid w:val="00E33F84"/>
    <w:rsid w:val="00E3449A"/>
    <w:rsid w:val="00E37801"/>
    <w:rsid w:val="00E40BC2"/>
    <w:rsid w:val="00E4211C"/>
    <w:rsid w:val="00E4254E"/>
    <w:rsid w:val="00E438A6"/>
    <w:rsid w:val="00E43D49"/>
    <w:rsid w:val="00E442FD"/>
    <w:rsid w:val="00E45B78"/>
    <w:rsid w:val="00E46017"/>
    <w:rsid w:val="00E468D8"/>
    <w:rsid w:val="00E46BDC"/>
    <w:rsid w:val="00E50A0D"/>
    <w:rsid w:val="00E50CBA"/>
    <w:rsid w:val="00E51387"/>
    <w:rsid w:val="00E535E9"/>
    <w:rsid w:val="00E53BCA"/>
    <w:rsid w:val="00E60071"/>
    <w:rsid w:val="00E60768"/>
    <w:rsid w:val="00E6720D"/>
    <w:rsid w:val="00E700CB"/>
    <w:rsid w:val="00E710C1"/>
    <w:rsid w:val="00E71249"/>
    <w:rsid w:val="00E72148"/>
    <w:rsid w:val="00E72BA3"/>
    <w:rsid w:val="00E740C5"/>
    <w:rsid w:val="00E774F5"/>
    <w:rsid w:val="00E7797E"/>
    <w:rsid w:val="00E779EB"/>
    <w:rsid w:val="00E77B0B"/>
    <w:rsid w:val="00E81B79"/>
    <w:rsid w:val="00E83A0D"/>
    <w:rsid w:val="00E845AC"/>
    <w:rsid w:val="00E86947"/>
    <w:rsid w:val="00E86959"/>
    <w:rsid w:val="00E8698D"/>
    <w:rsid w:val="00E879FE"/>
    <w:rsid w:val="00E90264"/>
    <w:rsid w:val="00E91EA2"/>
    <w:rsid w:val="00E923D9"/>
    <w:rsid w:val="00E9406A"/>
    <w:rsid w:val="00E94ED9"/>
    <w:rsid w:val="00E96079"/>
    <w:rsid w:val="00E96CF5"/>
    <w:rsid w:val="00E96E98"/>
    <w:rsid w:val="00E97347"/>
    <w:rsid w:val="00EA1CAF"/>
    <w:rsid w:val="00EA3005"/>
    <w:rsid w:val="00EA31A4"/>
    <w:rsid w:val="00EA391E"/>
    <w:rsid w:val="00EA667C"/>
    <w:rsid w:val="00EA688D"/>
    <w:rsid w:val="00EA6D4B"/>
    <w:rsid w:val="00EA786E"/>
    <w:rsid w:val="00EA7920"/>
    <w:rsid w:val="00EB1928"/>
    <w:rsid w:val="00EB1C76"/>
    <w:rsid w:val="00EB22B2"/>
    <w:rsid w:val="00EB3C41"/>
    <w:rsid w:val="00EB42E3"/>
    <w:rsid w:val="00EB476C"/>
    <w:rsid w:val="00EB4D9D"/>
    <w:rsid w:val="00EB5FDE"/>
    <w:rsid w:val="00EB6D01"/>
    <w:rsid w:val="00EB713B"/>
    <w:rsid w:val="00EC0C68"/>
    <w:rsid w:val="00EC2C8F"/>
    <w:rsid w:val="00EC318F"/>
    <w:rsid w:val="00EC4775"/>
    <w:rsid w:val="00EC564C"/>
    <w:rsid w:val="00EC6951"/>
    <w:rsid w:val="00EC7E7B"/>
    <w:rsid w:val="00ED1AF8"/>
    <w:rsid w:val="00ED37CF"/>
    <w:rsid w:val="00ED5967"/>
    <w:rsid w:val="00EE3255"/>
    <w:rsid w:val="00EE35FB"/>
    <w:rsid w:val="00EE43F5"/>
    <w:rsid w:val="00EE4622"/>
    <w:rsid w:val="00EE59F6"/>
    <w:rsid w:val="00EE61BF"/>
    <w:rsid w:val="00EE68E8"/>
    <w:rsid w:val="00EE7A9C"/>
    <w:rsid w:val="00EF3144"/>
    <w:rsid w:val="00EF33A8"/>
    <w:rsid w:val="00EF394C"/>
    <w:rsid w:val="00EF5B62"/>
    <w:rsid w:val="00EF64C3"/>
    <w:rsid w:val="00EF6F84"/>
    <w:rsid w:val="00F0059D"/>
    <w:rsid w:val="00F02C41"/>
    <w:rsid w:val="00F03F3D"/>
    <w:rsid w:val="00F03FEF"/>
    <w:rsid w:val="00F04508"/>
    <w:rsid w:val="00F07286"/>
    <w:rsid w:val="00F07C7D"/>
    <w:rsid w:val="00F07F35"/>
    <w:rsid w:val="00F13172"/>
    <w:rsid w:val="00F1401B"/>
    <w:rsid w:val="00F16BF4"/>
    <w:rsid w:val="00F202DB"/>
    <w:rsid w:val="00F2325A"/>
    <w:rsid w:val="00F24718"/>
    <w:rsid w:val="00F25EDD"/>
    <w:rsid w:val="00F2776F"/>
    <w:rsid w:val="00F30F60"/>
    <w:rsid w:val="00F3125B"/>
    <w:rsid w:val="00F34996"/>
    <w:rsid w:val="00F3548B"/>
    <w:rsid w:val="00F37CA7"/>
    <w:rsid w:val="00F40B4D"/>
    <w:rsid w:val="00F41CC6"/>
    <w:rsid w:val="00F437F5"/>
    <w:rsid w:val="00F454C5"/>
    <w:rsid w:val="00F45BDF"/>
    <w:rsid w:val="00F46A12"/>
    <w:rsid w:val="00F47966"/>
    <w:rsid w:val="00F50045"/>
    <w:rsid w:val="00F51698"/>
    <w:rsid w:val="00F51FBE"/>
    <w:rsid w:val="00F5207D"/>
    <w:rsid w:val="00F52C0A"/>
    <w:rsid w:val="00F52EC8"/>
    <w:rsid w:val="00F532B0"/>
    <w:rsid w:val="00F53A1F"/>
    <w:rsid w:val="00F54304"/>
    <w:rsid w:val="00F546DB"/>
    <w:rsid w:val="00F54C73"/>
    <w:rsid w:val="00F5516A"/>
    <w:rsid w:val="00F5619F"/>
    <w:rsid w:val="00F56E85"/>
    <w:rsid w:val="00F57A03"/>
    <w:rsid w:val="00F6040B"/>
    <w:rsid w:val="00F62A23"/>
    <w:rsid w:val="00F632B7"/>
    <w:rsid w:val="00F641F6"/>
    <w:rsid w:val="00F652F0"/>
    <w:rsid w:val="00F656A1"/>
    <w:rsid w:val="00F65991"/>
    <w:rsid w:val="00F66B93"/>
    <w:rsid w:val="00F70D64"/>
    <w:rsid w:val="00F73B08"/>
    <w:rsid w:val="00F73C09"/>
    <w:rsid w:val="00F74300"/>
    <w:rsid w:val="00F75CEB"/>
    <w:rsid w:val="00F818A2"/>
    <w:rsid w:val="00F8259F"/>
    <w:rsid w:val="00F82DD2"/>
    <w:rsid w:val="00F84611"/>
    <w:rsid w:val="00F85612"/>
    <w:rsid w:val="00F85DDD"/>
    <w:rsid w:val="00F86BE6"/>
    <w:rsid w:val="00F91395"/>
    <w:rsid w:val="00F92572"/>
    <w:rsid w:val="00F92FB2"/>
    <w:rsid w:val="00F9349C"/>
    <w:rsid w:val="00F95CBF"/>
    <w:rsid w:val="00F97AFD"/>
    <w:rsid w:val="00FA19C1"/>
    <w:rsid w:val="00FA1DA6"/>
    <w:rsid w:val="00FA2ED1"/>
    <w:rsid w:val="00FA2F17"/>
    <w:rsid w:val="00FA342F"/>
    <w:rsid w:val="00FA6747"/>
    <w:rsid w:val="00FB181B"/>
    <w:rsid w:val="00FB2E71"/>
    <w:rsid w:val="00FB34BF"/>
    <w:rsid w:val="00FB49ED"/>
    <w:rsid w:val="00FB6954"/>
    <w:rsid w:val="00FC0121"/>
    <w:rsid w:val="00FC016E"/>
    <w:rsid w:val="00FC05D1"/>
    <w:rsid w:val="00FC36BB"/>
    <w:rsid w:val="00FC4A81"/>
    <w:rsid w:val="00FC56A6"/>
    <w:rsid w:val="00FC5EBC"/>
    <w:rsid w:val="00FC6C08"/>
    <w:rsid w:val="00FC720E"/>
    <w:rsid w:val="00FD01FC"/>
    <w:rsid w:val="00FD07B1"/>
    <w:rsid w:val="00FD1702"/>
    <w:rsid w:val="00FD22C5"/>
    <w:rsid w:val="00FD33B8"/>
    <w:rsid w:val="00FD35BB"/>
    <w:rsid w:val="00FD3DAD"/>
    <w:rsid w:val="00FD40A0"/>
    <w:rsid w:val="00FD4C9E"/>
    <w:rsid w:val="00FD65C8"/>
    <w:rsid w:val="00FE04B0"/>
    <w:rsid w:val="00FE1E1B"/>
    <w:rsid w:val="00FE263C"/>
    <w:rsid w:val="00FE3C02"/>
    <w:rsid w:val="00FE488A"/>
    <w:rsid w:val="00FE5987"/>
    <w:rsid w:val="00FE6BA1"/>
    <w:rsid w:val="00FF1876"/>
    <w:rsid w:val="00FF2C69"/>
    <w:rsid w:val="00FF455D"/>
    <w:rsid w:val="00FF4A11"/>
    <w:rsid w:val="00FF54F1"/>
    <w:rsid w:val="00FF5F55"/>
    <w:rsid w:val="00FF606F"/>
    <w:rsid w:val="00FF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locked/>
    <w:rsid w:val="00A44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qFormat/>
    <w:rsid w:val="00080391"/>
    <w:pPr>
      <w:spacing w:before="240" w:after="60"/>
      <w:outlineLvl w:val="7"/>
    </w:pPr>
    <w:rPr>
      <w:i/>
      <w:iCs/>
    </w:rPr>
  </w:style>
  <w:style w:type="paragraph" w:styleId="Heading9">
    <w:name w:val="heading 9"/>
    <w:basedOn w:val="Normal"/>
    <w:next w:val="Normal"/>
    <w:link w:val="Heading9Char"/>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uiPriority w:val="99"/>
    <w:rsid w:val="00173CFE"/>
    <w:pPr>
      <w:numPr>
        <w:ilvl w:val="5"/>
        <w:numId w:val="4"/>
      </w:numPr>
      <w:spacing w:before="120" w:after="120"/>
    </w:pPr>
    <w:rPr>
      <w:szCs w:val="20"/>
    </w:rPr>
  </w:style>
  <w:style w:type="paragraph" w:customStyle="1" w:styleId="ExhibitC7">
    <w:name w:val="ExhibitC7"/>
    <w:basedOn w:val="Normal"/>
    <w:uiPriority w:val="99"/>
    <w:rsid w:val="00173CFE"/>
    <w:pPr>
      <w:numPr>
        <w:ilvl w:val="6"/>
        <w:numId w:val="4"/>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10"/>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16"/>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7E6019"/>
    <w:rPr>
      <w:rFonts w:ascii="Times New Roman" w:hAnsi="Times New Roman" w:cs="Times New Roman"/>
      <w:lang w:bidi="ar-SA"/>
    </w:rPr>
  </w:style>
  <w:style w:type="paragraph" w:customStyle="1" w:styleId="ExhibitE1">
    <w:name w:val="ExhibitE1"/>
    <w:basedOn w:val="ExhibitA1"/>
    <w:rsid w:val="007E6019"/>
    <w:pPr>
      <w:numPr>
        <w:numId w:val="15"/>
      </w:numPr>
    </w:pPr>
    <w:rPr>
      <w:szCs w:val="20"/>
    </w:rPr>
  </w:style>
  <w:style w:type="paragraph" w:customStyle="1" w:styleId="Standard1">
    <w:name w:val="Standard1"/>
    <w:basedOn w:val="Normal"/>
    <w:next w:val="Normal"/>
    <w:uiPriority w:val="99"/>
    <w:rsid w:val="007E6019"/>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18"/>
      </w:numPr>
      <w:spacing w:after="240"/>
      <w:jc w:val="center"/>
      <w:outlineLvl w:val="0"/>
    </w:pPr>
    <w:rPr>
      <w:b/>
      <w:szCs w:val="20"/>
    </w:rPr>
  </w:style>
  <w:style w:type="character" w:customStyle="1" w:styleId="PldCentrL1Char">
    <w:name w:val="PldCentr_L1 Char"/>
    <w:basedOn w:val="DefaultParagraphFont"/>
    <w:link w:val="PldCentrL1"/>
    <w:locked/>
    <w:rsid w:val="007E6019"/>
    <w:rPr>
      <w:b/>
      <w:sz w:val="24"/>
      <w:szCs w:val="20"/>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20"/>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11"/>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 w:type="paragraph" w:customStyle="1" w:styleId="Style1">
    <w:name w:val="Style1"/>
    <w:basedOn w:val="Heading1"/>
    <w:next w:val="StyleStylePldCentrL3UnderlineBlack1"/>
    <w:autoRedefine/>
    <w:rsid w:val="00DB46C4"/>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character" w:customStyle="1" w:styleId="Heading4Char">
    <w:name w:val="Heading 4 Char"/>
    <w:basedOn w:val="DefaultParagraphFont"/>
    <w:link w:val="Heading4"/>
    <w:semiHidden/>
    <w:rsid w:val="00A44667"/>
    <w:rPr>
      <w:rFonts w:asciiTheme="majorHAnsi" w:eastAsiaTheme="majorEastAsia" w:hAnsiTheme="majorHAnsi" w:cstheme="majorBidi"/>
      <w:b/>
      <w:bCs/>
      <w:i/>
      <w:iCs/>
      <w:color w:val="4F81BD" w:themeColor="accent1"/>
      <w:sz w:val="24"/>
      <w:szCs w:val="24"/>
    </w:rPr>
  </w:style>
  <w:style w:type="paragraph" w:customStyle="1" w:styleId="PldCentrL6">
    <w:name w:val="PldCentr_L6"/>
    <w:basedOn w:val="PldCentrL5"/>
    <w:next w:val="BodyText"/>
    <w:rsid w:val="00A44667"/>
    <w:pPr>
      <w:numPr>
        <w:ilvl w:val="0"/>
        <w:numId w:val="0"/>
      </w:numPr>
      <w:tabs>
        <w:tab w:val="clear" w:pos="2160"/>
        <w:tab w:val="clear" w:pos="2520"/>
        <w:tab w:val="num" w:pos="3600"/>
      </w:tabs>
      <w:ind w:left="3600" w:hanging="720"/>
      <w:outlineLvl w:val="5"/>
    </w:pPr>
  </w:style>
  <w:style w:type="paragraph" w:customStyle="1" w:styleId="PldCentrL7">
    <w:name w:val="PldCentr_L7"/>
    <w:basedOn w:val="PldCentrL6"/>
    <w:next w:val="BodyText"/>
    <w:rsid w:val="00A44667"/>
    <w:pPr>
      <w:tabs>
        <w:tab w:val="clear" w:pos="3600"/>
        <w:tab w:val="num" w:pos="4320"/>
      </w:tabs>
      <w:ind w:left="4320"/>
      <w:outlineLvl w:val="6"/>
    </w:pPr>
  </w:style>
  <w:style w:type="paragraph" w:customStyle="1" w:styleId="PldCentrL8">
    <w:name w:val="PldCentr_L8"/>
    <w:basedOn w:val="PldCentrL7"/>
    <w:next w:val="BodyText"/>
    <w:rsid w:val="00A44667"/>
    <w:pPr>
      <w:tabs>
        <w:tab w:val="clear" w:pos="4320"/>
        <w:tab w:val="num" w:pos="5040"/>
      </w:tabs>
      <w:spacing w:before="240" w:after="0"/>
      <w:ind w:left="5040"/>
      <w:outlineLvl w:val="7"/>
    </w:pPr>
  </w:style>
  <w:style w:type="paragraph" w:customStyle="1" w:styleId="PldCentrL9">
    <w:name w:val="PldCentr_L9"/>
    <w:basedOn w:val="PldCentrL8"/>
    <w:next w:val="BodyText"/>
    <w:rsid w:val="00A44667"/>
    <w:pPr>
      <w:tabs>
        <w:tab w:val="clear" w:pos="5040"/>
        <w:tab w:val="num" w:pos="5760"/>
      </w:tabs>
      <w:ind w:left="5760"/>
      <w:outlineLvl w:val="8"/>
    </w:pPr>
  </w:style>
  <w:style w:type="paragraph" w:customStyle="1" w:styleId="1AutoList1">
    <w:name w:val="1AutoList1"/>
    <w:rsid w:val="00A44667"/>
    <w:pPr>
      <w:widowControl w:val="0"/>
      <w:tabs>
        <w:tab w:val="left" w:pos="720"/>
      </w:tabs>
      <w:ind w:left="720" w:hanging="720"/>
      <w:jc w:val="both"/>
    </w:pPr>
    <w:rPr>
      <w:snapToGrid w:val="0"/>
      <w:sz w:val="24"/>
      <w:szCs w:val="20"/>
    </w:rPr>
  </w:style>
  <w:style w:type="paragraph" w:customStyle="1" w:styleId="1Paragraph1">
    <w:name w:val="1Paragraph1"/>
    <w:rsid w:val="00A44667"/>
    <w:pPr>
      <w:widowControl w:val="0"/>
      <w:tabs>
        <w:tab w:val="left" w:pos="720"/>
      </w:tabs>
      <w:ind w:left="720" w:hanging="720"/>
    </w:pPr>
    <w:rPr>
      <w:snapToGrid w:val="0"/>
      <w:sz w:val="24"/>
      <w:szCs w:val="20"/>
    </w:rPr>
  </w:style>
  <w:style w:type="paragraph" w:customStyle="1" w:styleId="Level2">
    <w:name w:val="Level 2"/>
    <w:basedOn w:val="Normal"/>
    <w:rsid w:val="00A44667"/>
    <w:pPr>
      <w:numPr>
        <w:ilvl w:val="1"/>
        <w:numId w:val="24"/>
      </w:numPr>
      <w:spacing w:after="240"/>
    </w:pPr>
    <w:rPr>
      <w:szCs w:val="20"/>
    </w:rPr>
  </w:style>
  <w:style w:type="character" w:customStyle="1" w:styleId="DeltaViewInsertion">
    <w:name w:val="DeltaView Insertion"/>
    <w:rsid w:val="00A44667"/>
    <w:rPr>
      <w:b/>
      <w:bCs/>
      <w:color w:val="0000FF"/>
      <w:spacing w:val="0"/>
      <w:u w:val="double"/>
    </w:rPr>
  </w:style>
  <w:style w:type="paragraph" w:customStyle="1" w:styleId="TableTopic">
    <w:name w:val="TableTopic"/>
    <w:basedOn w:val="Normal"/>
    <w:rsid w:val="00D6367C"/>
    <w:pPr>
      <w:keepLines/>
      <w:suppressAutoHyphens/>
      <w:jc w:val="both"/>
    </w:pPr>
    <w:rPr>
      <w:sz w:val="20"/>
      <w:szCs w:val="20"/>
    </w:rPr>
  </w:style>
  <w:style w:type="paragraph" w:customStyle="1" w:styleId="BOS">
    <w:name w:val="BOS"/>
    <w:autoRedefine/>
    <w:rsid w:val="00011F56"/>
    <w:pPr>
      <w:spacing w:before="120" w:after="120"/>
      <w:jc w:val="center"/>
    </w:pPr>
    <w:rPr>
      <w:rFonts w:ascii="Arial Bold" w:hAnsi="Arial Bold"/>
      <w:caps/>
      <w:sz w:val="24"/>
      <w:szCs w:val="24"/>
    </w:rPr>
  </w:style>
  <w:style w:type="paragraph" w:styleId="TOC1">
    <w:name w:val="toc 1"/>
    <w:basedOn w:val="Normal"/>
    <w:next w:val="Normal"/>
    <w:autoRedefine/>
    <w:uiPriority w:val="39"/>
    <w:locked/>
    <w:rsid w:val="00011F56"/>
    <w:pPr>
      <w:spacing w:after="100"/>
    </w:pPr>
  </w:style>
  <w:style w:type="paragraph" w:styleId="TOC2">
    <w:name w:val="toc 2"/>
    <w:basedOn w:val="Normal"/>
    <w:next w:val="Normal"/>
    <w:autoRedefine/>
    <w:uiPriority w:val="39"/>
    <w:locked/>
    <w:rsid w:val="00011F56"/>
    <w:pPr>
      <w:spacing w:after="100"/>
      <w:ind w:left="240"/>
    </w:pPr>
  </w:style>
  <w:style w:type="paragraph" w:customStyle="1" w:styleId="HKASectTitle">
    <w:name w:val="HKASectTitle"/>
    <w:basedOn w:val="Normal"/>
    <w:next w:val="Normal"/>
    <w:rsid w:val="00011F56"/>
    <w:pPr>
      <w:widowControl w:val="0"/>
      <w:spacing w:before="240"/>
      <w:jc w:val="center"/>
    </w:pPr>
    <w:rPr>
      <w:rFonts w:ascii="Arial" w:hAnsi="Arial"/>
      <w:b/>
      <w:snapToGrid w:val="0"/>
      <w:sz w:val="22"/>
      <w:szCs w:val="20"/>
    </w:rPr>
  </w:style>
  <w:style w:type="paragraph" w:customStyle="1" w:styleId="HKALevel1">
    <w:name w:val="HKA Level 1"/>
    <w:next w:val="HKALevel2"/>
    <w:link w:val="HKALevel1CharChar"/>
    <w:rsid w:val="00011F56"/>
    <w:pPr>
      <w:numPr>
        <w:numId w:val="34"/>
      </w:numPr>
      <w:spacing w:before="480"/>
      <w:outlineLvl w:val="0"/>
    </w:pPr>
    <w:rPr>
      <w:rFonts w:ascii="Arial" w:hAnsi="Arial"/>
      <w:b/>
      <w:sz w:val="24"/>
      <w:szCs w:val="20"/>
    </w:rPr>
  </w:style>
  <w:style w:type="paragraph" w:customStyle="1" w:styleId="HKALevel2">
    <w:name w:val="HKA Level 2"/>
    <w:basedOn w:val="HKALevel1"/>
    <w:next w:val="BodyText"/>
    <w:link w:val="HKALevel2Char"/>
    <w:rsid w:val="00011F56"/>
    <w:pPr>
      <w:numPr>
        <w:ilvl w:val="1"/>
      </w:numPr>
      <w:spacing w:before="240"/>
      <w:outlineLvl w:val="1"/>
    </w:pPr>
    <w:rPr>
      <w:b w:val="0"/>
      <w:sz w:val="22"/>
      <w:szCs w:val="22"/>
    </w:rPr>
  </w:style>
  <w:style w:type="paragraph" w:customStyle="1" w:styleId="HKALevel3">
    <w:name w:val="HKA Level 3"/>
    <w:basedOn w:val="HKALevel2"/>
    <w:next w:val="HKALevel4"/>
    <w:link w:val="HKALevel3Char"/>
    <w:rsid w:val="00011F56"/>
    <w:pPr>
      <w:numPr>
        <w:ilvl w:val="2"/>
      </w:numPr>
      <w:spacing w:before="160"/>
      <w:jc w:val="both"/>
    </w:pPr>
    <w:rPr>
      <w:sz w:val="20"/>
    </w:rPr>
  </w:style>
  <w:style w:type="paragraph" w:customStyle="1" w:styleId="HKALevel4">
    <w:name w:val="HKA Level 4"/>
    <w:basedOn w:val="HKALevel3"/>
    <w:link w:val="HKALevel4Char"/>
    <w:rsid w:val="00011F56"/>
    <w:pPr>
      <w:numPr>
        <w:ilvl w:val="3"/>
      </w:numPr>
      <w:spacing w:before="120"/>
      <w:outlineLvl w:val="3"/>
    </w:pPr>
    <w:rPr>
      <w:rFonts w:cs="Arial"/>
    </w:rPr>
  </w:style>
  <w:style w:type="paragraph" w:customStyle="1" w:styleId="HKALevel5">
    <w:name w:val="HKA Level 5"/>
    <w:basedOn w:val="Normal"/>
    <w:link w:val="HKALevel5Char"/>
    <w:rsid w:val="00011F56"/>
    <w:pPr>
      <w:numPr>
        <w:ilvl w:val="4"/>
        <w:numId w:val="34"/>
      </w:numPr>
      <w:spacing w:before="80"/>
      <w:jc w:val="both"/>
      <w:outlineLvl w:val="3"/>
    </w:pPr>
    <w:rPr>
      <w:rFonts w:ascii="Arial" w:hAnsi="Arial" w:cs="Arial"/>
      <w:sz w:val="20"/>
      <w:szCs w:val="22"/>
    </w:rPr>
  </w:style>
  <w:style w:type="paragraph" w:customStyle="1" w:styleId="HKALevel6">
    <w:name w:val="HKA Level 6"/>
    <w:basedOn w:val="HKALevel5"/>
    <w:rsid w:val="00011F56"/>
    <w:pPr>
      <w:numPr>
        <w:ilvl w:val="5"/>
      </w:numPr>
    </w:pPr>
  </w:style>
  <w:style w:type="paragraph" w:customStyle="1" w:styleId="HKALevel7">
    <w:name w:val="HKA Level 7"/>
    <w:basedOn w:val="HKALevel6"/>
    <w:rsid w:val="00011F56"/>
    <w:pPr>
      <w:numPr>
        <w:ilvl w:val="6"/>
      </w:numPr>
    </w:pPr>
  </w:style>
  <w:style w:type="paragraph" w:customStyle="1" w:styleId="HKALevel8">
    <w:name w:val="HKA Level 8"/>
    <w:basedOn w:val="HKALevel7"/>
    <w:rsid w:val="00011F56"/>
    <w:pPr>
      <w:numPr>
        <w:ilvl w:val="8"/>
      </w:numPr>
    </w:pPr>
  </w:style>
  <w:style w:type="paragraph" w:customStyle="1" w:styleId="Head1">
    <w:name w:val="Head 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7" w:hanging="2707"/>
      <w:jc w:val="both"/>
    </w:pPr>
    <w:rPr>
      <w:sz w:val="22"/>
      <w:szCs w:val="22"/>
    </w:rPr>
  </w:style>
  <w:style w:type="paragraph" w:customStyle="1" w:styleId="SpecStyle1">
    <w:name w:val="SpecStyle1"/>
    <w:basedOn w:val="Normal"/>
    <w:rsid w:val="00011F56"/>
    <w:pPr>
      <w:widowControl w:val="0"/>
    </w:pPr>
    <w:rPr>
      <w:rFonts w:ascii="Arial" w:hAnsi="Arial"/>
      <w:szCs w:val="20"/>
    </w:rPr>
  </w:style>
  <w:style w:type="paragraph" w:customStyle="1" w:styleId="Head2">
    <w:name w:val="Head 2"/>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2"/>
      <w:szCs w:val="22"/>
    </w:rPr>
  </w:style>
  <w:style w:type="paragraph" w:customStyle="1" w:styleId="ANT">
    <w:name w:val="ANT"/>
    <w:basedOn w:val="Normal"/>
    <w:rsid w:val="00011F56"/>
    <w:pPr>
      <w:suppressAutoHyphens/>
      <w:spacing w:before="240"/>
      <w:jc w:val="both"/>
    </w:pPr>
    <w:rPr>
      <w:rFonts w:ascii="Arial" w:hAnsi="Arial"/>
      <w:vanish/>
      <w:color w:val="800080"/>
      <w:sz w:val="22"/>
      <w:szCs w:val="20"/>
      <w:u w:val="single"/>
    </w:rPr>
  </w:style>
  <w:style w:type="paragraph" w:customStyle="1" w:styleId="ART">
    <w:name w:val="ART"/>
    <w:basedOn w:val="Normal"/>
    <w:next w:val="PR1"/>
    <w:rsid w:val="00011F56"/>
    <w:pPr>
      <w:numPr>
        <w:ilvl w:val="3"/>
        <w:numId w:val="35"/>
      </w:numPr>
      <w:suppressAutoHyphens/>
      <w:spacing w:before="480"/>
      <w:jc w:val="both"/>
      <w:outlineLvl w:val="1"/>
    </w:pPr>
    <w:rPr>
      <w:rFonts w:ascii="Arial" w:hAnsi="Arial"/>
      <w:sz w:val="22"/>
      <w:szCs w:val="20"/>
    </w:rPr>
  </w:style>
  <w:style w:type="paragraph" w:customStyle="1" w:styleId="PR1">
    <w:name w:val="PR1"/>
    <w:basedOn w:val="Normal"/>
    <w:link w:val="PR1Char"/>
    <w:rsid w:val="00011F56"/>
    <w:pPr>
      <w:numPr>
        <w:ilvl w:val="4"/>
        <w:numId w:val="2"/>
      </w:numPr>
      <w:suppressAutoHyphens/>
      <w:spacing w:before="240"/>
      <w:jc w:val="both"/>
      <w:outlineLvl w:val="2"/>
    </w:pPr>
    <w:rPr>
      <w:rFonts w:ascii="Arial" w:hAnsi="Arial"/>
      <w:sz w:val="22"/>
      <w:szCs w:val="20"/>
    </w:rPr>
  </w:style>
  <w:style w:type="character" w:customStyle="1" w:styleId="PR1Char">
    <w:name w:val="PR1 Char"/>
    <w:link w:val="PR1"/>
    <w:rsid w:val="00011F56"/>
    <w:rPr>
      <w:rFonts w:ascii="Arial" w:hAnsi="Arial"/>
      <w:szCs w:val="20"/>
    </w:rPr>
  </w:style>
  <w:style w:type="paragraph" w:customStyle="1" w:styleId="CMT">
    <w:name w:val="CMT"/>
    <w:basedOn w:val="Normal"/>
    <w:rsid w:val="00011F56"/>
    <w:pPr>
      <w:numPr>
        <w:ilvl w:val="2"/>
        <w:numId w:val="35"/>
      </w:numPr>
      <w:suppressAutoHyphens/>
      <w:spacing w:before="240"/>
      <w:jc w:val="both"/>
    </w:pPr>
    <w:rPr>
      <w:rFonts w:ascii="Arial" w:hAnsi="Arial"/>
      <w:vanish/>
      <w:color w:val="0000FF"/>
      <w:sz w:val="22"/>
      <w:szCs w:val="20"/>
    </w:rPr>
  </w:style>
  <w:style w:type="character" w:customStyle="1" w:styleId="CPR">
    <w:name w:val="CPR"/>
    <w:basedOn w:val="DefaultParagraphFont"/>
    <w:rsid w:val="00011F56"/>
  </w:style>
  <w:style w:type="paragraph" w:customStyle="1" w:styleId="DST">
    <w:name w:val="DST"/>
    <w:basedOn w:val="Normal"/>
    <w:next w:val="PR1"/>
    <w:rsid w:val="00011F56"/>
    <w:pPr>
      <w:numPr>
        <w:ilvl w:val="2"/>
        <w:numId w:val="2"/>
      </w:numPr>
      <w:suppressAutoHyphens/>
      <w:spacing w:before="240"/>
      <w:jc w:val="both"/>
      <w:outlineLvl w:val="0"/>
    </w:pPr>
    <w:rPr>
      <w:rFonts w:ascii="Arial" w:hAnsi="Arial"/>
      <w:sz w:val="22"/>
      <w:szCs w:val="20"/>
    </w:rPr>
  </w:style>
  <w:style w:type="paragraph" w:customStyle="1" w:styleId="EOS">
    <w:name w:val="EOS"/>
    <w:basedOn w:val="Normal"/>
    <w:rsid w:val="00011F56"/>
    <w:pPr>
      <w:suppressAutoHyphens/>
      <w:spacing w:before="480"/>
      <w:jc w:val="both"/>
    </w:pPr>
    <w:rPr>
      <w:rFonts w:ascii="Arial" w:hAnsi="Arial"/>
      <w:sz w:val="22"/>
      <w:szCs w:val="20"/>
    </w:rPr>
  </w:style>
  <w:style w:type="paragraph" w:customStyle="1" w:styleId="FTR">
    <w:name w:val="FTR"/>
    <w:basedOn w:val="Normal"/>
    <w:rsid w:val="00011F56"/>
    <w:pPr>
      <w:tabs>
        <w:tab w:val="right" w:pos="9360"/>
      </w:tabs>
      <w:suppressAutoHyphens/>
      <w:jc w:val="both"/>
    </w:pPr>
    <w:rPr>
      <w:rFonts w:ascii="Arial" w:hAnsi="Arial"/>
      <w:sz w:val="22"/>
      <w:szCs w:val="20"/>
    </w:rPr>
  </w:style>
  <w:style w:type="paragraph" w:customStyle="1" w:styleId="HDR">
    <w:name w:val="HDR"/>
    <w:basedOn w:val="Normal"/>
    <w:rsid w:val="00011F56"/>
    <w:pPr>
      <w:tabs>
        <w:tab w:val="center" w:pos="4608"/>
        <w:tab w:val="right" w:pos="9360"/>
      </w:tabs>
      <w:suppressAutoHyphens/>
      <w:jc w:val="both"/>
    </w:pPr>
    <w:rPr>
      <w:rFonts w:ascii="Arial" w:hAnsi="Arial"/>
      <w:sz w:val="22"/>
      <w:szCs w:val="20"/>
    </w:rPr>
  </w:style>
  <w:style w:type="character" w:customStyle="1" w:styleId="IP">
    <w:name w:val="IP"/>
    <w:rsid w:val="00011F56"/>
    <w:rPr>
      <w:color w:val="000000"/>
    </w:rPr>
  </w:style>
  <w:style w:type="character" w:customStyle="1" w:styleId="NAM">
    <w:name w:val="NAM"/>
    <w:basedOn w:val="DefaultParagraphFont"/>
    <w:rsid w:val="00011F56"/>
  </w:style>
  <w:style w:type="character" w:customStyle="1" w:styleId="NUM">
    <w:name w:val="NUM"/>
    <w:basedOn w:val="DefaultParagraphFont"/>
    <w:rsid w:val="00011F56"/>
  </w:style>
  <w:style w:type="paragraph" w:customStyle="1" w:styleId="PR2">
    <w:name w:val="PR2"/>
    <w:basedOn w:val="Normal"/>
    <w:link w:val="PR2Char"/>
    <w:rsid w:val="00011F56"/>
    <w:pPr>
      <w:numPr>
        <w:ilvl w:val="6"/>
        <w:numId w:val="35"/>
      </w:numPr>
      <w:tabs>
        <w:tab w:val="clear" w:pos="2016"/>
        <w:tab w:val="left" w:pos="1440"/>
      </w:tabs>
      <w:suppressAutoHyphens/>
      <w:ind w:left="1440"/>
      <w:jc w:val="both"/>
      <w:outlineLvl w:val="3"/>
    </w:pPr>
    <w:rPr>
      <w:rFonts w:ascii="Arial" w:hAnsi="Arial"/>
      <w:sz w:val="22"/>
      <w:szCs w:val="20"/>
    </w:rPr>
  </w:style>
  <w:style w:type="character" w:customStyle="1" w:styleId="PR2Char">
    <w:name w:val="PR2 Char"/>
    <w:link w:val="PR2"/>
    <w:rsid w:val="00011F56"/>
    <w:rPr>
      <w:rFonts w:ascii="Arial" w:hAnsi="Arial"/>
      <w:szCs w:val="20"/>
    </w:rPr>
  </w:style>
  <w:style w:type="paragraph" w:customStyle="1" w:styleId="PR3">
    <w:name w:val="PR3"/>
    <w:basedOn w:val="Normal"/>
    <w:rsid w:val="00011F56"/>
    <w:pPr>
      <w:numPr>
        <w:ilvl w:val="8"/>
        <w:numId w:val="35"/>
      </w:numPr>
      <w:tabs>
        <w:tab w:val="clear" w:pos="3168"/>
        <w:tab w:val="left" w:pos="2016"/>
      </w:tabs>
      <w:suppressAutoHyphens/>
      <w:ind w:left="2016"/>
      <w:jc w:val="both"/>
      <w:outlineLvl w:val="4"/>
    </w:pPr>
    <w:rPr>
      <w:rFonts w:ascii="Arial" w:hAnsi="Arial"/>
      <w:sz w:val="22"/>
      <w:szCs w:val="20"/>
    </w:rPr>
  </w:style>
  <w:style w:type="paragraph" w:customStyle="1" w:styleId="PR4">
    <w:name w:val="PR4"/>
    <w:basedOn w:val="Normal"/>
    <w:rsid w:val="00011F56"/>
    <w:pPr>
      <w:numPr>
        <w:numId w:val="35"/>
      </w:numPr>
      <w:tabs>
        <w:tab w:val="left" w:pos="2592"/>
      </w:tabs>
      <w:suppressAutoHyphens/>
      <w:ind w:left="2592" w:hanging="576"/>
      <w:jc w:val="both"/>
      <w:outlineLvl w:val="5"/>
    </w:pPr>
    <w:rPr>
      <w:rFonts w:ascii="Arial" w:hAnsi="Arial"/>
      <w:sz w:val="22"/>
      <w:szCs w:val="20"/>
    </w:rPr>
  </w:style>
  <w:style w:type="paragraph" w:customStyle="1" w:styleId="PR5">
    <w:name w:val="PR5"/>
    <w:basedOn w:val="Normal"/>
    <w:rsid w:val="00011F56"/>
    <w:pPr>
      <w:numPr>
        <w:ilvl w:val="8"/>
        <w:numId w:val="2"/>
      </w:numPr>
      <w:suppressAutoHyphens/>
      <w:jc w:val="both"/>
      <w:outlineLvl w:val="6"/>
    </w:pPr>
    <w:rPr>
      <w:rFonts w:ascii="Arial" w:hAnsi="Arial"/>
      <w:sz w:val="22"/>
      <w:szCs w:val="20"/>
    </w:rPr>
  </w:style>
  <w:style w:type="paragraph" w:customStyle="1" w:styleId="PRT">
    <w:name w:val="PRT"/>
    <w:basedOn w:val="Normal"/>
    <w:next w:val="ART"/>
    <w:rsid w:val="00011F56"/>
    <w:pPr>
      <w:tabs>
        <w:tab w:val="num" w:pos="720"/>
      </w:tabs>
      <w:suppressAutoHyphens/>
      <w:spacing w:before="480"/>
      <w:ind w:left="720" w:hanging="720"/>
      <w:jc w:val="both"/>
      <w:outlineLvl w:val="0"/>
    </w:pPr>
    <w:rPr>
      <w:rFonts w:ascii="Arial" w:hAnsi="Arial"/>
      <w:sz w:val="22"/>
      <w:szCs w:val="20"/>
    </w:rPr>
  </w:style>
  <w:style w:type="paragraph" w:customStyle="1" w:styleId="RJUST">
    <w:name w:val="RJUST"/>
    <w:basedOn w:val="Normal"/>
    <w:rsid w:val="00011F56"/>
    <w:pPr>
      <w:jc w:val="right"/>
    </w:pPr>
    <w:rPr>
      <w:rFonts w:ascii="Arial" w:hAnsi="Arial"/>
      <w:sz w:val="22"/>
      <w:szCs w:val="20"/>
    </w:rPr>
  </w:style>
  <w:style w:type="paragraph" w:customStyle="1" w:styleId="SCT">
    <w:name w:val="SCT"/>
    <w:basedOn w:val="Normal"/>
    <w:next w:val="PRT"/>
    <w:rsid w:val="00011F56"/>
    <w:pPr>
      <w:suppressAutoHyphens/>
      <w:spacing w:before="240"/>
      <w:jc w:val="both"/>
    </w:pPr>
    <w:rPr>
      <w:rFonts w:ascii="Arial" w:hAnsi="Arial"/>
      <w:sz w:val="22"/>
      <w:szCs w:val="20"/>
    </w:rPr>
  </w:style>
  <w:style w:type="character" w:customStyle="1" w:styleId="SI">
    <w:name w:val="SI"/>
    <w:rsid w:val="00011F56"/>
    <w:rPr>
      <w:vanish/>
      <w:color w:val="008080"/>
    </w:rPr>
  </w:style>
  <w:style w:type="character" w:customStyle="1" w:styleId="SPD">
    <w:name w:val="SPD"/>
    <w:basedOn w:val="DefaultParagraphFont"/>
    <w:rsid w:val="00011F56"/>
  </w:style>
  <w:style w:type="character" w:customStyle="1" w:styleId="SPN">
    <w:name w:val="SPN"/>
    <w:basedOn w:val="DefaultParagraphFont"/>
    <w:rsid w:val="00011F56"/>
  </w:style>
  <w:style w:type="paragraph" w:customStyle="1" w:styleId="SUT">
    <w:name w:val="SUT"/>
    <w:basedOn w:val="Normal"/>
    <w:next w:val="PR1"/>
    <w:rsid w:val="00011F56"/>
    <w:pPr>
      <w:numPr>
        <w:ilvl w:val="1"/>
        <w:numId w:val="2"/>
      </w:numPr>
      <w:suppressAutoHyphens/>
      <w:spacing w:before="240"/>
      <w:jc w:val="both"/>
      <w:outlineLvl w:val="0"/>
    </w:pPr>
    <w:rPr>
      <w:rFonts w:ascii="Arial" w:hAnsi="Arial"/>
      <w:sz w:val="22"/>
      <w:szCs w:val="20"/>
    </w:rPr>
  </w:style>
  <w:style w:type="paragraph" w:customStyle="1" w:styleId="TB1">
    <w:name w:val="TB1"/>
    <w:basedOn w:val="Normal"/>
    <w:next w:val="PR1"/>
    <w:rsid w:val="00011F56"/>
    <w:pPr>
      <w:suppressAutoHyphens/>
      <w:spacing w:before="240"/>
      <w:ind w:left="288"/>
      <w:jc w:val="both"/>
    </w:pPr>
    <w:rPr>
      <w:rFonts w:ascii="Arial" w:hAnsi="Arial"/>
      <w:sz w:val="22"/>
      <w:szCs w:val="20"/>
    </w:rPr>
  </w:style>
  <w:style w:type="paragraph" w:customStyle="1" w:styleId="TB2">
    <w:name w:val="TB2"/>
    <w:basedOn w:val="Normal"/>
    <w:next w:val="PR2"/>
    <w:rsid w:val="00011F56"/>
    <w:pPr>
      <w:suppressAutoHyphens/>
      <w:spacing w:before="240"/>
      <w:ind w:left="864"/>
      <w:jc w:val="both"/>
    </w:pPr>
    <w:rPr>
      <w:rFonts w:ascii="Arial" w:hAnsi="Arial"/>
      <w:sz w:val="22"/>
      <w:szCs w:val="20"/>
    </w:rPr>
  </w:style>
  <w:style w:type="paragraph" w:customStyle="1" w:styleId="TB3">
    <w:name w:val="TB3"/>
    <w:basedOn w:val="Normal"/>
    <w:next w:val="PR3"/>
    <w:rsid w:val="00011F56"/>
    <w:pPr>
      <w:suppressAutoHyphens/>
      <w:spacing w:before="240"/>
      <w:ind w:left="1440"/>
      <w:jc w:val="both"/>
    </w:pPr>
    <w:rPr>
      <w:rFonts w:ascii="Arial" w:hAnsi="Arial"/>
      <w:sz w:val="22"/>
      <w:szCs w:val="20"/>
    </w:rPr>
  </w:style>
  <w:style w:type="paragraph" w:customStyle="1" w:styleId="TB4">
    <w:name w:val="TB4"/>
    <w:basedOn w:val="Normal"/>
    <w:next w:val="PR4"/>
    <w:rsid w:val="00011F56"/>
    <w:pPr>
      <w:suppressAutoHyphens/>
      <w:spacing w:before="240"/>
      <w:ind w:left="2016"/>
      <w:jc w:val="both"/>
    </w:pPr>
    <w:rPr>
      <w:rFonts w:ascii="Arial" w:hAnsi="Arial"/>
      <w:sz w:val="22"/>
      <w:szCs w:val="20"/>
    </w:rPr>
  </w:style>
  <w:style w:type="paragraph" w:customStyle="1" w:styleId="TB5">
    <w:name w:val="TB5"/>
    <w:basedOn w:val="Normal"/>
    <w:next w:val="PR5"/>
    <w:rsid w:val="00011F56"/>
    <w:pPr>
      <w:suppressAutoHyphens/>
      <w:spacing w:before="240"/>
      <w:ind w:left="2592"/>
      <w:jc w:val="both"/>
    </w:pPr>
    <w:rPr>
      <w:rFonts w:ascii="Arial" w:hAnsi="Arial"/>
      <w:sz w:val="22"/>
      <w:szCs w:val="20"/>
    </w:rPr>
  </w:style>
  <w:style w:type="paragraph" w:customStyle="1" w:styleId="TCE">
    <w:name w:val="TCE"/>
    <w:basedOn w:val="Normal"/>
    <w:rsid w:val="00011F56"/>
    <w:pPr>
      <w:suppressAutoHyphens/>
      <w:ind w:left="144" w:hanging="144"/>
    </w:pPr>
    <w:rPr>
      <w:rFonts w:ascii="Arial" w:hAnsi="Arial"/>
      <w:sz w:val="22"/>
      <w:szCs w:val="20"/>
    </w:rPr>
  </w:style>
  <w:style w:type="paragraph" w:customStyle="1" w:styleId="TCH">
    <w:name w:val="TCH"/>
    <w:basedOn w:val="Normal"/>
    <w:rsid w:val="00011F56"/>
    <w:pPr>
      <w:suppressAutoHyphens/>
    </w:pPr>
    <w:rPr>
      <w:rFonts w:ascii="Arial" w:hAnsi="Arial"/>
      <w:sz w:val="22"/>
      <w:szCs w:val="20"/>
    </w:rPr>
  </w:style>
  <w:style w:type="paragraph" w:customStyle="1" w:styleId="TF1">
    <w:name w:val="TF1"/>
    <w:basedOn w:val="Normal"/>
    <w:next w:val="TB1"/>
    <w:rsid w:val="00011F56"/>
    <w:pPr>
      <w:suppressAutoHyphens/>
      <w:spacing w:before="240"/>
      <w:ind w:left="288"/>
      <w:jc w:val="both"/>
    </w:pPr>
    <w:rPr>
      <w:rFonts w:ascii="Arial" w:hAnsi="Arial"/>
      <w:sz w:val="22"/>
      <w:szCs w:val="20"/>
    </w:rPr>
  </w:style>
  <w:style w:type="paragraph" w:customStyle="1" w:styleId="TF2">
    <w:name w:val="TF2"/>
    <w:basedOn w:val="Normal"/>
    <w:next w:val="TB2"/>
    <w:rsid w:val="00011F56"/>
    <w:pPr>
      <w:suppressAutoHyphens/>
      <w:spacing w:before="240"/>
      <w:ind w:left="864"/>
      <w:jc w:val="both"/>
    </w:pPr>
    <w:rPr>
      <w:rFonts w:ascii="Arial" w:hAnsi="Arial"/>
      <w:sz w:val="22"/>
      <w:szCs w:val="20"/>
    </w:rPr>
  </w:style>
  <w:style w:type="paragraph" w:customStyle="1" w:styleId="TF3">
    <w:name w:val="TF3"/>
    <w:basedOn w:val="Normal"/>
    <w:next w:val="TB3"/>
    <w:rsid w:val="00011F56"/>
    <w:pPr>
      <w:suppressAutoHyphens/>
      <w:spacing w:before="240"/>
      <w:ind w:left="1440"/>
      <w:jc w:val="both"/>
    </w:pPr>
    <w:rPr>
      <w:rFonts w:ascii="Arial" w:hAnsi="Arial"/>
      <w:sz w:val="22"/>
      <w:szCs w:val="20"/>
    </w:rPr>
  </w:style>
  <w:style w:type="paragraph" w:customStyle="1" w:styleId="TF4">
    <w:name w:val="TF4"/>
    <w:basedOn w:val="Normal"/>
    <w:next w:val="TB4"/>
    <w:rsid w:val="00011F56"/>
    <w:pPr>
      <w:suppressAutoHyphens/>
      <w:spacing w:before="240"/>
      <w:ind w:left="2016"/>
      <w:jc w:val="both"/>
    </w:pPr>
    <w:rPr>
      <w:rFonts w:ascii="Arial" w:hAnsi="Arial"/>
      <w:sz w:val="22"/>
      <w:szCs w:val="20"/>
    </w:rPr>
  </w:style>
  <w:style w:type="paragraph" w:customStyle="1" w:styleId="TF5">
    <w:name w:val="TF5"/>
    <w:basedOn w:val="Normal"/>
    <w:next w:val="TB5"/>
    <w:rsid w:val="00011F56"/>
    <w:pPr>
      <w:suppressAutoHyphens/>
      <w:spacing w:before="240"/>
      <w:ind w:left="2592"/>
      <w:jc w:val="both"/>
    </w:pPr>
    <w:rPr>
      <w:rFonts w:ascii="Arial" w:hAnsi="Arial"/>
      <w:sz w:val="22"/>
      <w:szCs w:val="20"/>
    </w:rPr>
  </w:style>
  <w:style w:type="paragraph" w:customStyle="1" w:styleId="SPECText3">
    <w:name w:val="SPECText[3]"/>
    <w:basedOn w:val="Normal"/>
    <w:rsid w:val="00011F56"/>
    <w:pPr>
      <w:numPr>
        <w:ilvl w:val="2"/>
        <w:numId w:val="3"/>
      </w:numPr>
      <w:spacing w:before="240"/>
      <w:outlineLvl w:val="2"/>
    </w:pPr>
    <w:rPr>
      <w:snapToGrid w:val="0"/>
      <w:sz w:val="22"/>
      <w:szCs w:val="20"/>
    </w:rPr>
  </w:style>
  <w:style w:type="paragraph" w:styleId="TOC7">
    <w:name w:val="toc 7"/>
    <w:basedOn w:val="Normal"/>
    <w:next w:val="Normal"/>
    <w:autoRedefine/>
    <w:locked/>
    <w:rsid w:val="00011F56"/>
    <w:pPr>
      <w:ind w:left="720"/>
    </w:pPr>
    <w:rPr>
      <w:rFonts w:ascii="Arial" w:hAnsi="Arial"/>
      <w:sz w:val="18"/>
      <w:szCs w:val="18"/>
    </w:rPr>
  </w:style>
  <w:style w:type="paragraph" w:styleId="TOC3">
    <w:name w:val="toc 3"/>
    <w:basedOn w:val="Normal"/>
    <w:next w:val="Heading3"/>
    <w:autoRedefine/>
    <w:locked/>
    <w:rsid w:val="00011F56"/>
    <w:pPr>
      <w:ind w:left="480"/>
    </w:pPr>
    <w:rPr>
      <w:rFonts w:ascii="Arial" w:hAnsi="Arial"/>
      <w:iCs/>
      <w:sz w:val="20"/>
      <w:szCs w:val="20"/>
    </w:rPr>
  </w:style>
  <w:style w:type="paragraph" w:customStyle="1" w:styleId="Level1">
    <w:name w:val="Level 1"/>
    <w:basedOn w:val="Normal"/>
    <w:semiHidden/>
    <w:rsid w:val="00011F56"/>
    <w:pPr>
      <w:widowControl w:val="0"/>
    </w:pPr>
    <w:rPr>
      <w:snapToGrid w:val="0"/>
      <w:sz w:val="22"/>
      <w:szCs w:val="20"/>
    </w:rPr>
  </w:style>
  <w:style w:type="paragraph" w:customStyle="1" w:styleId="Level9">
    <w:name w:val="Level 9"/>
    <w:basedOn w:val="Normal"/>
    <w:semiHidden/>
    <w:rsid w:val="00011F56"/>
    <w:pPr>
      <w:widowControl w:val="0"/>
    </w:pPr>
    <w:rPr>
      <w:snapToGrid w:val="0"/>
      <w:sz w:val="22"/>
      <w:szCs w:val="20"/>
    </w:rPr>
  </w:style>
  <w:style w:type="paragraph" w:customStyle="1" w:styleId="SPECText1">
    <w:name w:val="SPECText[1]"/>
    <w:basedOn w:val="Normal"/>
    <w:rsid w:val="00011F56"/>
    <w:pPr>
      <w:keepNext/>
      <w:numPr>
        <w:numId w:val="3"/>
      </w:numPr>
      <w:spacing w:before="480"/>
      <w:outlineLvl w:val="0"/>
    </w:pPr>
    <w:rPr>
      <w:b/>
      <w:snapToGrid w:val="0"/>
      <w:sz w:val="22"/>
      <w:szCs w:val="20"/>
    </w:rPr>
  </w:style>
  <w:style w:type="paragraph" w:customStyle="1" w:styleId="SPECText2">
    <w:name w:val="SPECText[2]"/>
    <w:basedOn w:val="Normal"/>
    <w:rsid w:val="00011F56"/>
    <w:pPr>
      <w:keepNext/>
      <w:numPr>
        <w:ilvl w:val="1"/>
        <w:numId w:val="3"/>
      </w:numPr>
      <w:spacing w:before="240"/>
      <w:outlineLvl w:val="1"/>
    </w:pPr>
    <w:rPr>
      <w:snapToGrid w:val="0"/>
      <w:sz w:val="22"/>
      <w:szCs w:val="20"/>
    </w:rPr>
  </w:style>
  <w:style w:type="paragraph" w:customStyle="1" w:styleId="SPECText4">
    <w:name w:val="SPECText[4]"/>
    <w:basedOn w:val="Normal"/>
    <w:rsid w:val="00011F56"/>
    <w:pPr>
      <w:numPr>
        <w:ilvl w:val="3"/>
        <w:numId w:val="3"/>
      </w:numPr>
      <w:outlineLvl w:val="3"/>
    </w:pPr>
    <w:rPr>
      <w:snapToGrid w:val="0"/>
      <w:sz w:val="22"/>
      <w:szCs w:val="20"/>
    </w:rPr>
  </w:style>
  <w:style w:type="paragraph" w:customStyle="1" w:styleId="SPECText5">
    <w:name w:val="SPECText[5]"/>
    <w:basedOn w:val="Normal"/>
    <w:rsid w:val="00011F56"/>
    <w:pPr>
      <w:numPr>
        <w:ilvl w:val="4"/>
        <w:numId w:val="3"/>
      </w:numPr>
      <w:outlineLvl w:val="4"/>
    </w:pPr>
    <w:rPr>
      <w:snapToGrid w:val="0"/>
      <w:sz w:val="22"/>
      <w:szCs w:val="20"/>
    </w:rPr>
  </w:style>
  <w:style w:type="paragraph" w:customStyle="1" w:styleId="SPECText6">
    <w:name w:val="SPECText[6]"/>
    <w:basedOn w:val="Normal"/>
    <w:rsid w:val="00011F56"/>
    <w:pPr>
      <w:numPr>
        <w:ilvl w:val="5"/>
        <w:numId w:val="3"/>
      </w:numPr>
      <w:outlineLvl w:val="5"/>
    </w:pPr>
    <w:rPr>
      <w:snapToGrid w:val="0"/>
      <w:sz w:val="22"/>
      <w:szCs w:val="20"/>
    </w:rPr>
  </w:style>
  <w:style w:type="paragraph" w:customStyle="1" w:styleId="SPECText7">
    <w:name w:val="SPECText[7]"/>
    <w:basedOn w:val="Normal"/>
    <w:rsid w:val="00011F56"/>
    <w:pPr>
      <w:numPr>
        <w:ilvl w:val="6"/>
        <w:numId w:val="3"/>
      </w:numPr>
      <w:outlineLvl w:val="6"/>
    </w:pPr>
    <w:rPr>
      <w:snapToGrid w:val="0"/>
      <w:sz w:val="22"/>
      <w:szCs w:val="20"/>
    </w:rPr>
  </w:style>
  <w:style w:type="paragraph" w:customStyle="1" w:styleId="SPECText8">
    <w:name w:val="SPECText[8]"/>
    <w:basedOn w:val="Normal"/>
    <w:rsid w:val="00011F56"/>
    <w:pPr>
      <w:numPr>
        <w:ilvl w:val="7"/>
        <w:numId w:val="3"/>
      </w:numPr>
      <w:outlineLvl w:val="7"/>
    </w:pPr>
    <w:rPr>
      <w:snapToGrid w:val="0"/>
      <w:sz w:val="22"/>
      <w:szCs w:val="20"/>
    </w:rPr>
  </w:style>
  <w:style w:type="paragraph" w:customStyle="1" w:styleId="SPECText9">
    <w:name w:val="SPECText[9]"/>
    <w:basedOn w:val="Normal"/>
    <w:rsid w:val="00011F56"/>
    <w:pPr>
      <w:numPr>
        <w:ilvl w:val="8"/>
        <w:numId w:val="3"/>
      </w:numPr>
      <w:outlineLvl w:val="8"/>
    </w:pPr>
    <w:rPr>
      <w:snapToGrid w:val="0"/>
      <w:sz w:val="22"/>
      <w:szCs w:val="20"/>
    </w:rPr>
  </w:style>
  <w:style w:type="paragraph" w:customStyle="1" w:styleId="STEditOR">
    <w:name w:val="STEdit[OR]"/>
    <w:basedOn w:val="Normal"/>
    <w:semiHidden/>
    <w:rsid w:val="00011F56"/>
    <w:pPr>
      <w:widowControl w:val="0"/>
      <w:spacing w:before="240"/>
      <w:jc w:val="center"/>
    </w:pPr>
    <w:rPr>
      <w:snapToGrid w:val="0"/>
      <w:sz w:val="22"/>
      <w:szCs w:val="20"/>
    </w:rPr>
  </w:style>
  <w:style w:type="paragraph" w:customStyle="1" w:styleId="STFooter">
    <w:name w:val="STFooter"/>
    <w:basedOn w:val="Normal"/>
    <w:semiHidden/>
    <w:rsid w:val="00011F56"/>
    <w:pPr>
      <w:widowControl w:val="0"/>
      <w:tabs>
        <w:tab w:val="center" w:pos="4680"/>
        <w:tab w:val="right" w:pos="9360"/>
      </w:tabs>
    </w:pPr>
    <w:rPr>
      <w:snapToGrid w:val="0"/>
      <w:sz w:val="22"/>
      <w:szCs w:val="20"/>
    </w:rPr>
  </w:style>
  <w:style w:type="paragraph" w:customStyle="1" w:styleId="STHeader">
    <w:name w:val="STHeader"/>
    <w:basedOn w:val="Normal"/>
    <w:link w:val="STHeaderChar"/>
    <w:semiHidden/>
    <w:rsid w:val="00011F56"/>
    <w:pPr>
      <w:widowControl w:val="0"/>
      <w:tabs>
        <w:tab w:val="center" w:pos="4680"/>
        <w:tab w:val="right" w:pos="9360"/>
      </w:tabs>
    </w:pPr>
    <w:rPr>
      <w:snapToGrid w:val="0"/>
      <w:sz w:val="22"/>
      <w:szCs w:val="20"/>
    </w:rPr>
  </w:style>
  <w:style w:type="character" w:customStyle="1" w:styleId="STHeaderChar">
    <w:name w:val="STHeader Char"/>
    <w:link w:val="STHeader"/>
    <w:semiHidden/>
    <w:rsid w:val="00011F56"/>
    <w:rPr>
      <w:snapToGrid w:val="0"/>
      <w:szCs w:val="20"/>
    </w:rPr>
  </w:style>
  <w:style w:type="paragraph" w:customStyle="1" w:styleId="STNoteMaster">
    <w:name w:val="STNoteMaster"/>
    <w:basedOn w:val="Normal"/>
    <w:semiHidden/>
    <w:rsid w:val="00011F56"/>
    <w:pPr>
      <w:widowControl w:val="0"/>
      <w:pBdr>
        <w:top w:val="single" w:sz="7" w:space="0" w:color="800000" w:shadow="1"/>
        <w:left w:val="single" w:sz="7" w:space="0" w:color="800000" w:shadow="1"/>
        <w:bottom w:val="single" w:sz="7" w:space="0" w:color="800000" w:shadow="1"/>
        <w:right w:val="single" w:sz="7" w:space="0" w:color="800000" w:shadow="1"/>
      </w:pBdr>
      <w:shd w:val="pct40" w:color="808080" w:fill="auto"/>
    </w:pPr>
    <w:rPr>
      <w:b/>
      <w:snapToGrid w:val="0"/>
      <w:color w:val="FF0000"/>
      <w:sz w:val="22"/>
      <w:szCs w:val="20"/>
    </w:rPr>
  </w:style>
  <w:style w:type="paragraph" w:customStyle="1" w:styleId="STNoteProj">
    <w:name w:val="STNoteProj"/>
    <w:basedOn w:val="Normal"/>
    <w:semiHidden/>
    <w:rsid w:val="00011F56"/>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rPr>
      <w:snapToGrid w:val="0"/>
      <w:sz w:val="22"/>
      <w:szCs w:val="20"/>
    </w:rPr>
  </w:style>
  <w:style w:type="paragraph" w:customStyle="1" w:styleId="STNoteSpec">
    <w:name w:val="STNoteSpec"/>
    <w:basedOn w:val="Normal"/>
    <w:semiHidden/>
    <w:rsid w:val="00011F56"/>
    <w:rPr>
      <w:snapToGrid w:val="0"/>
      <w:color w:val="008000"/>
      <w:sz w:val="22"/>
      <w:szCs w:val="20"/>
    </w:rPr>
  </w:style>
  <w:style w:type="paragraph" w:customStyle="1" w:styleId="STSectEnd">
    <w:name w:val="STSectEnd"/>
    <w:basedOn w:val="Normal"/>
    <w:next w:val="Normal"/>
    <w:semiHidden/>
    <w:rsid w:val="00011F56"/>
    <w:pPr>
      <w:widowControl w:val="0"/>
      <w:spacing w:before="480"/>
      <w:jc w:val="center"/>
    </w:pPr>
    <w:rPr>
      <w:b/>
      <w:snapToGrid w:val="0"/>
      <w:sz w:val="22"/>
      <w:szCs w:val="20"/>
    </w:rPr>
  </w:style>
  <w:style w:type="paragraph" w:customStyle="1" w:styleId="STSectNum">
    <w:name w:val="STSectNum"/>
    <w:basedOn w:val="Normal"/>
    <w:semiHidden/>
    <w:rsid w:val="00011F56"/>
    <w:pPr>
      <w:widowControl w:val="0"/>
      <w:jc w:val="center"/>
    </w:pPr>
    <w:rPr>
      <w:b/>
      <w:snapToGrid w:val="0"/>
      <w:sz w:val="22"/>
      <w:szCs w:val="20"/>
    </w:rPr>
  </w:style>
  <w:style w:type="paragraph" w:customStyle="1" w:styleId="STSectTitle">
    <w:name w:val="STSectTitle"/>
    <w:basedOn w:val="Normal"/>
    <w:next w:val="SPECText1"/>
    <w:semiHidden/>
    <w:rsid w:val="00011F56"/>
    <w:pPr>
      <w:widowControl w:val="0"/>
      <w:spacing w:before="240"/>
      <w:jc w:val="center"/>
    </w:pPr>
    <w:rPr>
      <w:b/>
      <w:snapToGrid w:val="0"/>
      <w:sz w:val="22"/>
      <w:szCs w:val="20"/>
    </w:rPr>
  </w:style>
  <w:style w:type="character" w:customStyle="1" w:styleId="STUnitIP">
    <w:name w:val="STUnitIP"/>
    <w:semiHidden/>
    <w:rsid w:val="00011F56"/>
    <w:rPr>
      <w:color w:val="800000"/>
    </w:rPr>
  </w:style>
  <w:style w:type="character" w:customStyle="1" w:styleId="STUnitSI">
    <w:name w:val="STUnitSI"/>
    <w:semiHidden/>
    <w:rsid w:val="00011F56"/>
    <w:rPr>
      <w:color w:val="0000FF"/>
    </w:rPr>
  </w:style>
  <w:style w:type="paragraph" w:styleId="TOC4">
    <w:name w:val="toc 4"/>
    <w:basedOn w:val="Normal"/>
    <w:next w:val="Normal"/>
    <w:autoRedefine/>
    <w:locked/>
    <w:rsid w:val="00011F56"/>
    <w:pPr>
      <w:ind w:left="720"/>
    </w:pPr>
    <w:rPr>
      <w:rFonts w:ascii="Arial" w:hAnsi="Arial"/>
      <w:sz w:val="18"/>
      <w:szCs w:val="18"/>
    </w:rPr>
  </w:style>
  <w:style w:type="paragraph" w:customStyle="1" w:styleId="HKAHeading1">
    <w:name w:val="HKA Heading 1"/>
    <w:next w:val="BodyText"/>
    <w:link w:val="HKAHeading1Char"/>
    <w:rsid w:val="00011F56"/>
    <w:pPr>
      <w:spacing w:before="480"/>
      <w:outlineLvl w:val="0"/>
    </w:pPr>
    <w:rPr>
      <w:rFonts w:ascii="Arial Bold" w:hAnsi="Arial Bold"/>
      <w:b/>
      <w:sz w:val="24"/>
      <w:szCs w:val="20"/>
    </w:rPr>
  </w:style>
  <w:style w:type="character" w:customStyle="1" w:styleId="HKAHeading1Char">
    <w:name w:val="HKA Heading 1 Char"/>
    <w:link w:val="HKAHeading1"/>
    <w:rsid w:val="00011F56"/>
    <w:rPr>
      <w:rFonts w:ascii="Arial Bold" w:hAnsi="Arial Bold"/>
      <w:b/>
      <w:sz w:val="24"/>
      <w:szCs w:val="20"/>
    </w:rPr>
  </w:style>
  <w:style w:type="paragraph" w:customStyle="1" w:styleId="HKAHeading2">
    <w:name w:val="HKA Heading 2"/>
    <w:basedOn w:val="HKAHeading1"/>
    <w:next w:val="BodyText"/>
    <w:link w:val="HKAHeading2Char"/>
    <w:rsid w:val="00011F56"/>
    <w:pPr>
      <w:spacing w:before="240"/>
      <w:outlineLvl w:val="1"/>
    </w:pPr>
    <w:rPr>
      <w:rFonts w:ascii="Arial" w:hAnsi="Arial"/>
      <w:szCs w:val="22"/>
    </w:rPr>
  </w:style>
  <w:style w:type="character" w:customStyle="1" w:styleId="HKAHeading2Char">
    <w:name w:val="HKA Heading 2 Char"/>
    <w:link w:val="HKAHeading2"/>
    <w:rsid w:val="00011F56"/>
    <w:rPr>
      <w:rFonts w:ascii="Arial" w:hAnsi="Arial"/>
      <w:b/>
      <w:sz w:val="24"/>
    </w:rPr>
  </w:style>
  <w:style w:type="paragraph" w:customStyle="1" w:styleId="HKAHeading3">
    <w:name w:val="HKA Heading 3"/>
    <w:basedOn w:val="HKAHeading2"/>
    <w:next w:val="Normal"/>
    <w:link w:val="HKAHeading3Char"/>
    <w:rsid w:val="00011F56"/>
    <w:pPr>
      <w:spacing w:before="160"/>
      <w:jc w:val="both"/>
    </w:pPr>
  </w:style>
  <w:style w:type="character" w:customStyle="1" w:styleId="HKAHeading3Char">
    <w:name w:val="HKA Heading 3 Char"/>
    <w:basedOn w:val="HKAHeading2Char"/>
    <w:link w:val="HKAHeading3"/>
    <w:rsid w:val="00011F56"/>
  </w:style>
  <w:style w:type="paragraph" w:customStyle="1" w:styleId="HKAHeading5">
    <w:name w:val="HKA Heading 5"/>
    <w:basedOn w:val="Normal"/>
    <w:rsid w:val="00011F56"/>
    <w:pPr>
      <w:spacing w:before="80"/>
      <w:jc w:val="both"/>
      <w:outlineLvl w:val="3"/>
    </w:pPr>
    <w:rPr>
      <w:rFonts w:ascii="Arial" w:hAnsi="Arial" w:cs="Arial"/>
      <w:sz w:val="20"/>
      <w:szCs w:val="22"/>
    </w:rPr>
  </w:style>
  <w:style w:type="paragraph" w:customStyle="1" w:styleId="HKAHeading6">
    <w:name w:val="HKA Heading 6"/>
    <w:basedOn w:val="HKAHeading5"/>
    <w:rsid w:val="00011F56"/>
  </w:style>
  <w:style w:type="paragraph" w:customStyle="1" w:styleId="HKAHeading4">
    <w:name w:val="HKA Heading 4"/>
    <w:basedOn w:val="HKAHeading3"/>
    <w:rsid w:val="00011F56"/>
    <w:pPr>
      <w:spacing w:before="120"/>
      <w:outlineLvl w:val="3"/>
    </w:pPr>
    <w:rPr>
      <w:rFonts w:cs="Arial"/>
    </w:rPr>
  </w:style>
  <w:style w:type="paragraph" w:customStyle="1" w:styleId="HKAHeading7">
    <w:name w:val="HKA Heading 7"/>
    <w:basedOn w:val="HKAHeading6"/>
    <w:rsid w:val="00011F56"/>
  </w:style>
  <w:style w:type="paragraph" w:customStyle="1" w:styleId="HKAHeading8">
    <w:name w:val="HKA Heading 8"/>
    <w:basedOn w:val="HKAHeading7"/>
    <w:rsid w:val="00011F56"/>
  </w:style>
  <w:style w:type="paragraph" w:customStyle="1" w:styleId="HKAHeading9">
    <w:name w:val="HKA Heading 9"/>
    <w:basedOn w:val="HKAHeading8"/>
    <w:rsid w:val="00011F56"/>
  </w:style>
  <w:style w:type="paragraph" w:customStyle="1" w:styleId="Level3">
    <w:name w:val="Level 3"/>
    <w:basedOn w:val="Normal"/>
    <w:rsid w:val="00011F56"/>
    <w:pPr>
      <w:widowControl w:val="0"/>
    </w:pPr>
    <w:rPr>
      <w:rFonts w:ascii="Arial" w:hAnsi="Arial"/>
      <w:szCs w:val="20"/>
    </w:rPr>
  </w:style>
  <w:style w:type="paragraph" w:customStyle="1" w:styleId="Level4">
    <w:name w:val="Level 4"/>
    <w:basedOn w:val="Normal"/>
    <w:rsid w:val="00011F56"/>
    <w:pPr>
      <w:widowControl w:val="0"/>
    </w:pPr>
    <w:rPr>
      <w:rFonts w:ascii="Arial" w:hAnsi="Arial"/>
      <w:szCs w:val="20"/>
    </w:rPr>
  </w:style>
  <w:style w:type="paragraph" w:customStyle="1" w:styleId="Level5">
    <w:name w:val="Level 5"/>
    <w:basedOn w:val="Normal"/>
    <w:rsid w:val="00011F56"/>
    <w:pPr>
      <w:widowControl w:val="0"/>
    </w:pPr>
    <w:rPr>
      <w:rFonts w:ascii="Arial" w:hAnsi="Arial"/>
      <w:szCs w:val="20"/>
    </w:rPr>
  </w:style>
  <w:style w:type="paragraph" w:customStyle="1" w:styleId="Level6">
    <w:name w:val="Level 6"/>
    <w:basedOn w:val="Normal"/>
    <w:rsid w:val="00011F56"/>
    <w:pPr>
      <w:widowControl w:val="0"/>
    </w:pPr>
    <w:rPr>
      <w:rFonts w:ascii="Arial" w:hAnsi="Arial"/>
      <w:szCs w:val="20"/>
    </w:rPr>
  </w:style>
  <w:style w:type="paragraph" w:customStyle="1" w:styleId="Level7">
    <w:name w:val="Level 7"/>
    <w:basedOn w:val="Normal"/>
    <w:rsid w:val="00011F56"/>
    <w:pPr>
      <w:widowControl w:val="0"/>
    </w:pPr>
    <w:rPr>
      <w:rFonts w:ascii="Arial" w:hAnsi="Arial"/>
      <w:szCs w:val="20"/>
    </w:rPr>
  </w:style>
  <w:style w:type="paragraph" w:customStyle="1" w:styleId="Level8">
    <w:name w:val="Level 8"/>
    <w:basedOn w:val="Normal"/>
    <w:rsid w:val="00011F56"/>
    <w:pPr>
      <w:widowControl w:val="0"/>
    </w:pPr>
    <w:rPr>
      <w:rFonts w:ascii="Arial" w:hAnsi="Arial"/>
      <w:szCs w:val="20"/>
    </w:rPr>
  </w:style>
  <w:style w:type="paragraph" w:customStyle="1" w:styleId="SpecStyle2">
    <w:name w:val="SpecStyle2"/>
    <w:basedOn w:val="Normal"/>
    <w:rsid w:val="00011F56"/>
    <w:pPr>
      <w:widowControl w:val="0"/>
    </w:pPr>
    <w:rPr>
      <w:rFonts w:ascii="Arial" w:hAnsi="Arial"/>
      <w:szCs w:val="20"/>
    </w:rPr>
  </w:style>
  <w:style w:type="paragraph" w:customStyle="1" w:styleId="SpecStyle3">
    <w:name w:val="SpecStyle3"/>
    <w:basedOn w:val="Normal"/>
    <w:rsid w:val="00011F56"/>
    <w:pPr>
      <w:widowControl w:val="0"/>
    </w:pPr>
    <w:rPr>
      <w:rFonts w:ascii="Arial" w:hAnsi="Arial"/>
      <w:szCs w:val="20"/>
    </w:rPr>
  </w:style>
  <w:style w:type="paragraph" w:customStyle="1" w:styleId="level10">
    <w:name w:val="_leve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el20">
    <w:name w:val="_leve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el30">
    <w:name w:val="_leve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el40">
    <w:name w:val="_leve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el50">
    <w:name w:val="_leve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el60">
    <w:name w:val="_leve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el70">
    <w:name w:val="_leve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el80">
    <w:name w:val="_leve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el90">
    <w:name w:val="_leve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sl1">
    <w:name w:val="_levs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sl2">
    <w:name w:val="_levs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sl3">
    <w:name w:val="_levs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sl4">
    <w:name w:val="_levs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sl5">
    <w:name w:val="_levs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sl6">
    <w:name w:val="_levs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sl7">
    <w:name w:val="_levs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sl8">
    <w:name w:val="_levs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sl9">
    <w:name w:val="_levs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nl1">
    <w:name w:val="_levn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nl2">
    <w:name w:val="_levn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nl3">
    <w:name w:val="_levn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nl4">
    <w:name w:val="_levn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nl5">
    <w:name w:val="_levn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nl6">
    <w:name w:val="_levn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nl7">
    <w:name w:val="_levn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nl8">
    <w:name w:val="_levn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nl9">
    <w:name w:val="_levnl9"/>
    <w:basedOn w:val="Normal"/>
    <w:rsid w:val="00011F56"/>
    <w:pPr>
      <w:widowControl w:val="0"/>
      <w:tabs>
        <w:tab w:val="left" w:pos="6480"/>
        <w:tab w:val="left" w:pos="7200"/>
        <w:tab w:val="left" w:pos="7920"/>
      </w:tabs>
      <w:ind w:left="6480" w:hanging="720"/>
    </w:pPr>
    <w:rPr>
      <w:rFonts w:ascii="Arial" w:hAnsi="Arial"/>
      <w:szCs w:val="20"/>
    </w:rPr>
  </w:style>
  <w:style w:type="character" w:customStyle="1" w:styleId="DefaultPara">
    <w:name w:val="Default Para"/>
    <w:rsid w:val="00011F56"/>
  </w:style>
  <w:style w:type="character" w:styleId="PageNumber">
    <w:name w:val="page number"/>
    <w:basedOn w:val="DefaultParagraphFont"/>
    <w:rsid w:val="00011F56"/>
  </w:style>
  <w:style w:type="paragraph" w:customStyle="1" w:styleId="COMMENT">
    <w:name w:val="COMMENT"/>
    <w:autoRedefine/>
    <w:rsid w:val="00011F56"/>
    <w:pPr>
      <w:spacing w:before="240" w:after="120"/>
    </w:pPr>
    <w:rPr>
      <w:rFonts w:ascii="Arial" w:hAnsi="Arial"/>
      <w:b/>
      <w:caps/>
      <w:color w:val="FF0000"/>
      <w:sz w:val="24"/>
      <w:szCs w:val="20"/>
    </w:rPr>
  </w:style>
  <w:style w:type="paragraph" w:customStyle="1" w:styleId="Items">
    <w:name w:val="Items"/>
    <w:autoRedefine/>
    <w:rsid w:val="00011F56"/>
    <w:pPr>
      <w:tabs>
        <w:tab w:val="left" w:pos="4920"/>
        <w:tab w:val="left" w:pos="5760"/>
      </w:tabs>
      <w:ind w:left="5040" w:hanging="360"/>
    </w:pPr>
    <w:rPr>
      <w:rFonts w:ascii="Arial" w:hAnsi="Arial"/>
      <w:szCs w:val="20"/>
    </w:rPr>
  </w:style>
  <w:style w:type="table" w:styleId="TableGrid">
    <w:name w:val="Table Grid"/>
    <w:basedOn w:val="TableNormal"/>
    <w:locked/>
    <w:rsid w:val="00011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P">
    <w:name w:val="HELP"/>
    <w:basedOn w:val="ART"/>
    <w:link w:val="HELPChar"/>
    <w:autoRedefine/>
    <w:rsid w:val="00011F56"/>
    <w:pPr>
      <w:numPr>
        <w:ilvl w:val="0"/>
        <w:numId w:val="0"/>
      </w:numPr>
      <w:tabs>
        <w:tab w:val="clear" w:pos="864"/>
      </w:tabs>
      <w:suppressAutoHyphens w:val="0"/>
      <w:spacing w:before="160"/>
      <w:ind w:left="1440" w:hanging="1440"/>
      <w:jc w:val="center"/>
      <w:outlineLvl w:val="2"/>
    </w:pPr>
    <w:rPr>
      <w:b/>
      <w:snapToGrid w:val="0"/>
    </w:rPr>
  </w:style>
  <w:style w:type="character" w:customStyle="1" w:styleId="HELPChar">
    <w:name w:val="HELP Char"/>
    <w:link w:val="HELP"/>
    <w:rsid w:val="00011F56"/>
    <w:rPr>
      <w:rFonts w:ascii="Arial" w:hAnsi="Arial"/>
      <w:b/>
      <w:snapToGrid w:val="0"/>
      <w:szCs w:val="20"/>
    </w:rPr>
  </w:style>
  <w:style w:type="paragraph" w:customStyle="1" w:styleId="HKASectNum">
    <w:name w:val="HKASectNum"/>
    <w:basedOn w:val="Normal"/>
    <w:rsid w:val="00011F56"/>
    <w:pPr>
      <w:widowControl w:val="0"/>
      <w:jc w:val="center"/>
    </w:pPr>
    <w:rPr>
      <w:rFonts w:ascii="Arial" w:hAnsi="Arial"/>
      <w:b/>
      <w:snapToGrid w:val="0"/>
      <w:sz w:val="22"/>
      <w:szCs w:val="20"/>
    </w:rPr>
  </w:style>
  <w:style w:type="paragraph" w:customStyle="1" w:styleId="HKASectEnd">
    <w:name w:val="HKASectEnd"/>
    <w:basedOn w:val="Normal"/>
    <w:rsid w:val="00011F56"/>
    <w:pPr>
      <w:widowControl w:val="0"/>
      <w:spacing w:before="480"/>
      <w:jc w:val="center"/>
    </w:pPr>
    <w:rPr>
      <w:rFonts w:ascii="Arial" w:hAnsi="Arial"/>
      <w:b/>
      <w:snapToGrid w:val="0"/>
      <w:sz w:val="22"/>
      <w:szCs w:val="20"/>
    </w:rPr>
  </w:style>
  <w:style w:type="character" w:customStyle="1" w:styleId="HKALevel2Char">
    <w:name w:val="HKA Level 2 Char"/>
    <w:link w:val="HKALevel2"/>
    <w:rsid w:val="00011F56"/>
    <w:rPr>
      <w:rFonts w:ascii="Arial" w:hAnsi="Arial"/>
    </w:rPr>
  </w:style>
  <w:style w:type="character" w:customStyle="1" w:styleId="HKALevel1CharChar">
    <w:name w:val="HKA Level 1 Char Char"/>
    <w:link w:val="HKALevel1"/>
    <w:rsid w:val="00011F56"/>
    <w:rPr>
      <w:rFonts w:ascii="Arial" w:hAnsi="Arial"/>
      <w:b/>
      <w:sz w:val="24"/>
      <w:szCs w:val="20"/>
    </w:rPr>
  </w:style>
  <w:style w:type="character" w:customStyle="1" w:styleId="HKALevel3Char">
    <w:name w:val="HKA Level 3 Char"/>
    <w:basedOn w:val="HKALevel2Char"/>
    <w:link w:val="HKALevel3"/>
    <w:rsid w:val="00011F56"/>
    <w:rPr>
      <w:sz w:val="20"/>
    </w:rPr>
  </w:style>
  <w:style w:type="character" w:customStyle="1" w:styleId="HKALevel4Char">
    <w:name w:val="HKA Level 4 Char"/>
    <w:link w:val="HKALevel4"/>
    <w:rsid w:val="00011F56"/>
    <w:rPr>
      <w:rFonts w:ascii="Arial" w:hAnsi="Arial" w:cs="Arial"/>
      <w:sz w:val="20"/>
    </w:rPr>
  </w:style>
  <w:style w:type="character" w:customStyle="1" w:styleId="HKALevel5Char">
    <w:name w:val="HKA Level 5 Char"/>
    <w:link w:val="HKALevel5"/>
    <w:rsid w:val="00011F56"/>
    <w:rPr>
      <w:rFonts w:ascii="Arial" w:hAnsi="Arial" w:cs="Arial"/>
      <w:sz w:val="20"/>
    </w:rPr>
  </w:style>
  <w:style w:type="paragraph" w:customStyle="1" w:styleId="HKAHeaderFooter">
    <w:name w:val="HKAHeader/Footer"/>
    <w:basedOn w:val="STHeader"/>
    <w:next w:val="Normal"/>
    <w:link w:val="HKAHeaderFooterChar"/>
    <w:rsid w:val="00011F56"/>
    <w:rPr>
      <w:rFonts w:ascii="Arial" w:hAnsi="Arial"/>
      <w:smallCaps/>
    </w:rPr>
  </w:style>
  <w:style w:type="character" w:customStyle="1" w:styleId="HKAHeaderFooterChar">
    <w:name w:val="HKAHeader/Footer Char"/>
    <w:link w:val="HKAHeaderFooter"/>
    <w:rsid w:val="00011F56"/>
    <w:rPr>
      <w:rFonts w:ascii="Arial" w:hAnsi="Arial"/>
      <w:smallCaps/>
      <w:snapToGrid w:val="0"/>
      <w:szCs w:val="20"/>
    </w:rPr>
  </w:style>
  <w:style w:type="paragraph" w:customStyle="1" w:styleId="HKASectTitle0">
    <w:name w:val="HKA SectTitle"/>
    <w:basedOn w:val="Normal"/>
    <w:next w:val="HKALevel1"/>
    <w:rsid w:val="00011F56"/>
    <w:pPr>
      <w:widowControl w:val="0"/>
      <w:spacing w:before="240"/>
      <w:jc w:val="center"/>
    </w:pPr>
    <w:rPr>
      <w:rFonts w:ascii="Arial" w:hAnsi="Arial"/>
      <w:b/>
      <w:snapToGrid w:val="0"/>
      <w:sz w:val="22"/>
      <w:szCs w:val="20"/>
    </w:rPr>
  </w:style>
  <w:style w:type="paragraph" w:customStyle="1" w:styleId="OmniPage9">
    <w:name w:val="OmniPage #9"/>
    <w:basedOn w:val="Normal"/>
    <w:rsid w:val="00011F56"/>
    <w:pPr>
      <w:widowControl w:val="0"/>
      <w:tabs>
        <w:tab w:val="left" w:pos="0"/>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character" w:customStyle="1" w:styleId="HKALevel1Char">
    <w:name w:val="HKA Level 1 Char"/>
    <w:rsid w:val="00011F56"/>
    <w:rPr>
      <w:rFonts w:ascii="Arial" w:hAnsi="Arial"/>
      <w:b/>
      <w:sz w:val="24"/>
      <w:lang w:val="en-US" w:eastAsia="en-US" w:bidi="ar-SA"/>
    </w:rPr>
  </w:style>
  <w:style w:type="character" w:customStyle="1" w:styleId="apple-converted-space">
    <w:name w:val="apple-converted-space"/>
    <w:basedOn w:val="DefaultParagraphFont"/>
    <w:rsid w:val="009F6FFF"/>
  </w:style>
  <w:style w:type="character" w:styleId="Emphasis">
    <w:name w:val="Emphasis"/>
    <w:basedOn w:val="DefaultParagraphFont"/>
    <w:uiPriority w:val="20"/>
    <w:qFormat/>
    <w:locked/>
    <w:rsid w:val="009F6FFF"/>
    <w:rPr>
      <w:i/>
      <w:iCs/>
    </w:rPr>
  </w:style>
</w:styles>
</file>

<file path=word/webSettings.xml><?xml version="1.0" encoding="utf-8"?>
<w:webSettings xmlns:r="http://schemas.openxmlformats.org/officeDocument/2006/relationships" xmlns:w="http://schemas.openxmlformats.org/wordprocessingml/2006/main">
  <w:divs>
    <w:div w:id="861936874">
      <w:bodyDiv w:val="1"/>
      <w:marLeft w:val="0"/>
      <w:marRight w:val="0"/>
      <w:marTop w:val="0"/>
      <w:marBottom w:val="0"/>
      <w:divBdr>
        <w:top w:val="none" w:sz="0" w:space="0" w:color="auto"/>
        <w:left w:val="none" w:sz="0" w:space="0" w:color="auto"/>
        <w:bottom w:val="none" w:sz="0" w:space="0" w:color="auto"/>
        <w:right w:val="none" w:sz="0" w:space="0" w:color="auto"/>
      </w:divBdr>
    </w:div>
    <w:div w:id="1471170599">
      <w:bodyDiv w:val="1"/>
      <w:marLeft w:val="0"/>
      <w:marRight w:val="0"/>
      <w:marTop w:val="0"/>
      <w:marBottom w:val="0"/>
      <w:divBdr>
        <w:top w:val="none" w:sz="0" w:space="0" w:color="auto"/>
        <w:left w:val="none" w:sz="0" w:space="0" w:color="auto"/>
        <w:bottom w:val="none" w:sz="0" w:space="0" w:color="auto"/>
        <w:right w:val="none" w:sz="0" w:space="0" w:color="auto"/>
      </w:divBdr>
    </w:div>
    <w:div w:id="1569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6650-11C0-4158-9C97-90D7205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Carey Coffron</cp:lastModifiedBy>
  <cp:revision>5</cp:revision>
  <cp:lastPrinted>2012-05-04T18:33:00Z</cp:lastPrinted>
  <dcterms:created xsi:type="dcterms:W3CDTF">2012-05-07T21:43:00Z</dcterms:created>
  <dcterms:modified xsi:type="dcterms:W3CDTF">2012-05-07T22:23:00Z</dcterms:modified>
</cp:coreProperties>
</file>