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r w:rsidRPr="00ED4E16">
        <w:rPr>
          <w:rFonts w:cstheme="minorHAnsi"/>
          <w:b/>
          <w:bCs/>
          <w:caps/>
          <w:lang w:bidi="ar-SA"/>
        </w:rPr>
        <w:t>Attachment</w:t>
      </w:r>
      <w:r>
        <w:rPr>
          <w:rFonts w:cstheme="minorHAnsi"/>
          <w:b/>
          <w:bCs/>
          <w:lang w:bidi="ar-SA"/>
        </w:rPr>
        <w:t xml:space="preserve"> </w:t>
      </w:r>
      <w:r w:rsidR="00ED4E16">
        <w:rPr>
          <w:rFonts w:cstheme="minorHAnsi"/>
          <w:b/>
          <w:bCs/>
          <w:lang w:bidi="ar-SA"/>
        </w:rPr>
        <w:t>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bookmarkStart w:id="0" w:name="_GoBack"/>
      <w:bookmarkEnd w:id="0"/>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06" w:rsidRDefault="00E91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ED4E16"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06" w:rsidRDefault="00E9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06" w:rsidRDefault="00E91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06" w:rsidRDefault="00E91606" w:rsidP="00E91606">
    <w:pPr>
      <w:pStyle w:val="CommentText"/>
      <w:tabs>
        <w:tab w:val="left" w:pos="1242"/>
      </w:tabs>
      <w:ind w:right="252"/>
      <w:jc w:val="both"/>
      <w:rPr>
        <w:color w:val="000000"/>
        <w:sz w:val="22"/>
        <w:szCs w:val="22"/>
      </w:rPr>
    </w:pPr>
    <w:r>
      <w:t xml:space="preserve">RFP Title:  </w:t>
    </w:r>
    <w:r>
      <w:rPr>
        <w:color w:val="000000"/>
        <w:sz w:val="22"/>
        <w:szCs w:val="22"/>
      </w:rPr>
      <w:t>Judicial Workload Study Research Consultant</w:t>
    </w:r>
  </w:p>
  <w:p w:rsidR="00E91606" w:rsidRDefault="00E91606" w:rsidP="00E91606">
    <w:pPr>
      <w:pStyle w:val="CommentText"/>
      <w:tabs>
        <w:tab w:val="left" w:pos="1242"/>
      </w:tabs>
      <w:ind w:right="252"/>
      <w:jc w:val="both"/>
      <w:rPr>
        <w:color w:val="000000"/>
        <w:sz w:val="22"/>
        <w:szCs w:val="22"/>
      </w:rPr>
    </w:pPr>
    <w:r>
      <w:t>RFP Number:</w:t>
    </w:r>
    <w:r>
      <w:rPr>
        <w:color w:val="000000"/>
      </w:rPr>
      <w:t xml:space="preserve">  OCR-2018-02-LV</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06" w:rsidRDefault="00E9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91606"/>
    <w:rsid w:val="00ED4E16"/>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7CD26A"/>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2146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10EB9-3059-4338-91AF-BA090BAA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4</cp:revision>
  <cp:lastPrinted>2017-04-13T22:02:00Z</cp:lastPrinted>
  <dcterms:created xsi:type="dcterms:W3CDTF">2017-11-22T21:46:00Z</dcterms:created>
  <dcterms:modified xsi:type="dcterms:W3CDTF">2018-03-14T20:25:00Z</dcterms:modified>
</cp:coreProperties>
</file>