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AC49C2" w:rsidRDefault="00AC49C2" w:rsidP="00AC49C2">
      <w:pPr>
        <w:pStyle w:val="Heading10"/>
        <w:keepNext w:val="0"/>
        <w:ind w:right="288"/>
        <w:rPr>
          <w:sz w:val="26"/>
          <w:szCs w:val="26"/>
        </w:rPr>
      </w:pPr>
      <w:r w:rsidRPr="00AC49C2">
        <w:rPr>
          <w:sz w:val="26"/>
          <w:szCs w:val="26"/>
        </w:rPr>
        <w:t>ATTACHMENT 2 - contract terms</w:t>
      </w:r>
    </w:p>
    <w:p w:rsidR="00AC49C2" w:rsidRPr="00AC49C2" w:rsidRDefault="002937CE" w:rsidP="00AC49C2">
      <w:pPr>
        <w:pStyle w:val="Heading10"/>
        <w:keepNext w:val="0"/>
        <w:ind w:right="288"/>
        <w:rPr>
          <w:caps w:val="0"/>
          <w:sz w:val="26"/>
          <w:szCs w:val="26"/>
        </w:rPr>
      </w:pPr>
      <w:r>
        <w:rPr>
          <w:sz w:val="26"/>
          <w:szCs w:val="26"/>
        </w:rPr>
        <w:t>AOC</w:t>
      </w:r>
      <w:r w:rsidR="00AC49C2" w:rsidRPr="00AC49C2">
        <w:rPr>
          <w:sz w:val="26"/>
          <w:szCs w:val="26"/>
        </w:rPr>
        <w:t xml:space="preserve"> </w:t>
      </w:r>
      <w:r w:rsidR="006C7126">
        <w:rPr>
          <w:caps w:val="0"/>
          <w:sz w:val="26"/>
          <w:szCs w:val="26"/>
        </w:rPr>
        <w:t>GENERAL</w:t>
      </w:r>
      <w:r w:rsidR="00AC49C2" w:rsidRPr="00AC49C2">
        <w:rPr>
          <w:caps w:val="0"/>
          <w:sz w:val="26"/>
          <w:szCs w:val="26"/>
        </w:rPr>
        <w:t xml:space="preserve"> TERMS AND CONDITIONS</w:t>
      </w:r>
    </w:p>
    <w:p w:rsidR="00AC49C2" w:rsidRPr="00AC49C2" w:rsidRDefault="00AC49C2" w:rsidP="00AC49C2">
      <w:pPr>
        <w:pStyle w:val="Heading10"/>
        <w:keepNext w:val="0"/>
        <w:ind w:right="288"/>
        <w:rPr>
          <w:sz w:val="26"/>
          <w:szCs w:val="26"/>
        </w:rPr>
      </w:pPr>
      <w:r w:rsidRPr="00AC49C2">
        <w:rPr>
          <w:sz w:val="26"/>
          <w:szCs w:val="26"/>
        </w:rPr>
        <w:t xml:space="preserve"> (Non-IT SERVICES)</w:t>
      </w:r>
    </w:p>
    <w:p w:rsidR="00AC49C2" w:rsidRDefault="00AC49C2" w:rsidP="00AC49C2">
      <w:pPr>
        <w:tabs>
          <w:tab w:val="left" w:pos="480"/>
          <w:tab w:val="left" w:pos="1080"/>
          <w:tab w:val="left" w:pos="10710"/>
        </w:tabs>
        <w:ind w:right="180"/>
        <w:jc w:val="both"/>
        <w:rPr>
          <w:color w:val="000000"/>
        </w:rPr>
      </w:pPr>
    </w:p>
    <w:p w:rsidR="00FF2C6C" w:rsidRDefault="00FF2C6C" w:rsidP="00FF2C6C">
      <w:pPr>
        <w:spacing w:before="120" w:after="120"/>
        <w:jc w:val="both"/>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w:t>
      </w:r>
      <w:r w:rsidR="00EE05E7" w:rsidRPr="00EE05E7">
        <w:rPr>
          <w:b/>
        </w:rPr>
        <w:t>(*)</w:t>
      </w:r>
      <w:r w:rsidR="00EE05E7">
        <w:t xml:space="preserve"> </w:t>
      </w:r>
      <w:r>
        <w:t xml:space="preserve">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FF2C6C" w:rsidRDefault="00FF2C6C" w:rsidP="00AC49C2">
      <w:pPr>
        <w:tabs>
          <w:tab w:val="left" w:pos="480"/>
          <w:tab w:val="left" w:pos="1080"/>
          <w:tab w:val="left" w:pos="10710"/>
        </w:tabs>
        <w:ind w:right="180"/>
        <w:jc w:val="both"/>
        <w:rPr>
          <w:color w:val="000000"/>
        </w:rPr>
      </w:pPr>
    </w:p>
    <w:p w:rsidR="00AC49C2" w:rsidRPr="00161242" w:rsidRDefault="00AC49C2" w:rsidP="00AC49C2">
      <w:pPr>
        <w:pStyle w:val="ExhibitA1"/>
        <w:tabs>
          <w:tab w:val="left" w:pos="10350"/>
        </w:tabs>
        <w:ind w:right="18"/>
        <w:jc w:val="both"/>
        <w:rPr>
          <w:color w:val="000000"/>
        </w:rPr>
      </w:pPr>
      <w:r w:rsidRPr="00161242">
        <w:rPr>
          <w:b/>
          <w:color w:val="000000"/>
          <w:u w:val="none"/>
        </w:rPr>
        <w:t>INDEMNIFICATION</w:t>
      </w:r>
      <w:r w:rsidR="003B78FE">
        <w:rPr>
          <w:b/>
          <w:color w:val="000000"/>
          <w:u w:val="none"/>
        </w:rPr>
        <w:t xml:space="preserve"> (*)</w:t>
      </w:r>
      <w:r w:rsidR="009D0218">
        <w:rPr>
          <w:b/>
          <w:color w:val="000000"/>
          <w:u w:val="none"/>
        </w:rPr>
        <w:t xml:space="preserve"> </w:t>
      </w:r>
    </w:p>
    <w:p w:rsidR="00161242" w:rsidRPr="00161242" w:rsidRDefault="00161242" w:rsidP="00161242">
      <w:pPr>
        <w:pStyle w:val="ExhibitA1"/>
        <w:numPr>
          <w:ilvl w:val="0"/>
          <w:numId w:val="0"/>
        </w:numPr>
        <w:tabs>
          <w:tab w:val="left" w:pos="10350"/>
        </w:tabs>
        <w:ind w:left="720" w:right="18"/>
        <w:jc w:val="both"/>
        <w:rPr>
          <w:color w:val="000000"/>
        </w:rPr>
      </w:pPr>
    </w:p>
    <w:p w:rsidR="00AC49C2" w:rsidRPr="007500DE" w:rsidRDefault="00AC49C2" w:rsidP="00AC49C2">
      <w:pPr>
        <w:pStyle w:val="Heading5"/>
        <w:keepNext w:val="0"/>
        <w:tabs>
          <w:tab w:val="left" w:pos="10350"/>
        </w:tabs>
        <w:ind w:right="18"/>
        <w:jc w:val="both"/>
        <w:rPr>
          <w:color w:val="000000"/>
        </w:rPr>
      </w:pPr>
      <w:proofErr w:type="gramStart"/>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roofErr w:type="gramEnd"/>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RELATIONSHIP OF PARTIES</w:t>
      </w:r>
    </w:p>
    <w:p w:rsidR="00AC49C2" w:rsidRPr="007500DE" w:rsidRDefault="00AC49C2" w:rsidP="00AC49C2">
      <w:pPr>
        <w:pStyle w:val="ExhibitA1"/>
        <w:numPr>
          <w:ilvl w:val="0"/>
          <w:numId w:val="0"/>
        </w:numPr>
        <w:jc w:val="both"/>
        <w:rPr>
          <w:color w:val="000000"/>
          <w:sz w:val="20"/>
          <w:szCs w:val="20"/>
        </w:rPr>
      </w:pPr>
    </w:p>
    <w:p w:rsidR="00AC49C2" w:rsidRPr="007500DE" w:rsidRDefault="00AC49C2" w:rsidP="00AC49C2">
      <w:pPr>
        <w:pStyle w:val="Heading5"/>
        <w:keepNext w:val="0"/>
        <w:ind w:right="0"/>
        <w:jc w:val="both"/>
        <w:rPr>
          <w:color w:val="000000"/>
        </w:rPr>
      </w:pPr>
      <w:r w:rsidRPr="007500DE">
        <w:rPr>
          <w:color w:val="000000"/>
        </w:rPr>
        <w:t>The Contractor and the agents and employees of the Contractor, in the performance of this Agreement, shall act in an independent capacity and not as officers or employees or agents of the State of California.</w:t>
      </w:r>
    </w:p>
    <w:p w:rsidR="00AC49C2" w:rsidRPr="007500DE" w:rsidRDefault="00AC49C2" w:rsidP="00AC49C2">
      <w:pPr>
        <w:ind w:left="720" w:right="180" w:hanging="720"/>
        <w:jc w:val="both"/>
        <w:rPr>
          <w:color w:val="000000"/>
        </w:rPr>
      </w:pPr>
    </w:p>
    <w:p w:rsidR="00AC49C2" w:rsidRPr="007500DE" w:rsidRDefault="00AC49C2" w:rsidP="00AC49C2">
      <w:pPr>
        <w:pStyle w:val="ExhibitA1"/>
        <w:keepNext w:val="0"/>
        <w:rPr>
          <w:b/>
          <w:color w:val="000000"/>
          <w:u w:val="none"/>
        </w:rPr>
      </w:pPr>
      <w:r w:rsidRPr="007500DE">
        <w:rPr>
          <w:b/>
          <w:color w:val="000000"/>
          <w:u w:val="none"/>
        </w:rPr>
        <w:t>TERMINATION FOR CAUSE</w:t>
      </w:r>
    </w:p>
    <w:p w:rsidR="00AC49C2" w:rsidRPr="007500DE" w:rsidRDefault="00AC49C2" w:rsidP="00AC49C2">
      <w:pPr>
        <w:pStyle w:val="normal0"/>
        <w:rPr>
          <w:color w:val="000000"/>
          <w:sz w:val="20"/>
        </w:rPr>
      </w:pPr>
    </w:p>
    <w:p w:rsidR="00AC49C2" w:rsidRPr="007500DE" w:rsidRDefault="00AC49C2" w:rsidP="00AC49C2">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AC49C2" w:rsidRPr="007500DE" w:rsidRDefault="00AC49C2" w:rsidP="00AC49C2">
      <w:pPr>
        <w:pStyle w:val="normal0"/>
        <w:widowControl w:val="0"/>
        <w:jc w:val="both"/>
        <w:rPr>
          <w:color w:val="000000"/>
          <w:sz w:val="20"/>
        </w:rPr>
      </w:pPr>
    </w:p>
    <w:p w:rsidR="00AC49C2" w:rsidRPr="007500DE" w:rsidRDefault="00AC49C2" w:rsidP="00AC49C2">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7500DE" w:rsidRDefault="00AC49C2" w:rsidP="00AC49C2">
      <w:pPr>
        <w:pStyle w:val="normal0"/>
        <w:widowControl w:val="0"/>
        <w:ind w:right="558"/>
        <w:jc w:val="both"/>
        <w:rPr>
          <w:color w:val="000000"/>
          <w:sz w:val="20"/>
        </w:rPr>
      </w:pPr>
    </w:p>
    <w:p w:rsidR="00AC49C2" w:rsidRPr="007500DE" w:rsidRDefault="00AC49C2" w:rsidP="00AC49C2">
      <w:pPr>
        <w:pStyle w:val="ExhibitA3"/>
        <w:keepNext w:val="0"/>
        <w:widowControl w:val="0"/>
        <w:ind w:right="562"/>
        <w:jc w:val="both"/>
        <w:rPr>
          <w:color w:val="000000"/>
          <w:szCs w:val="24"/>
        </w:rPr>
      </w:pPr>
      <w:r w:rsidRPr="007500DE">
        <w:rPr>
          <w:color w:val="000000"/>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7500DE">
        <w:rPr>
          <w:color w:val="000000"/>
          <w:szCs w:val="24"/>
        </w:rPr>
        <w:lastRenderedPageBreak/>
        <w:t>relating to insolvency or protection from the rights of creditors.</w:t>
      </w:r>
    </w:p>
    <w:p w:rsidR="00AC49C2" w:rsidRPr="007500DE" w:rsidRDefault="00AC49C2" w:rsidP="00AC49C2">
      <w:pPr>
        <w:pStyle w:val="ExhibitA3"/>
        <w:keepNext w:val="0"/>
        <w:widowControl w:val="0"/>
        <w:numPr>
          <w:ilvl w:val="0"/>
          <w:numId w:val="0"/>
        </w:numPr>
        <w:ind w:left="1440" w:right="562"/>
        <w:jc w:val="both"/>
        <w:rPr>
          <w:color w:val="000000"/>
          <w:szCs w:val="24"/>
        </w:rPr>
      </w:pPr>
    </w:p>
    <w:p w:rsidR="00AC49C2" w:rsidRPr="007500DE" w:rsidRDefault="00AC49C2" w:rsidP="00AC49C2">
      <w:pPr>
        <w:pStyle w:val="ExhibitA2"/>
        <w:ind w:right="288"/>
        <w:rPr>
          <w:color w:val="000000"/>
          <w:szCs w:val="24"/>
        </w:rPr>
      </w:pPr>
      <w:r w:rsidRPr="007500DE">
        <w:rPr>
          <w:color w:val="000000"/>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7500DE" w:rsidRDefault="00AC49C2" w:rsidP="00AC49C2">
      <w:pPr>
        <w:pStyle w:val="normal0"/>
        <w:rPr>
          <w:color w:val="000000"/>
          <w:szCs w:val="24"/>
        </w:rPr>
      </w:pPr>
    </w:p>
    <w:p w:rsidR="00AC49C2" w:rsidRPr="007500DE" w:rsidRDefault="00AC49C2" w:rsidP="00AC49C2">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w:t>
      </w:r>
      <w:proofErr w:type="gramStart"/>
      <w:r w:rsidRPr="007500DE">
        <w:rPr>
          <w:color w:val="000000"/>
          <w:szCs w:val="24"/>
        </w:rPr>
        <w:t>case</w:t>
      </w:r>
      <w:proofErr w:type="gramEnd"/>
      <w:r w:rsidRPr="007500DE">
        <w:rPr>
          <w:color w:val="000000"/>
          <w:szCs w:val="24"/>
        </w:rPr>
        <w:t xml:space="preserve"> the failure to perform must be beyond the control and without the fault or negligence of the Contractor. </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AC49C2" w:rsidRPr="007500DE" w:rsidRDefault="00AC49C2" w:rsidP="00AC49C2">
      <w:pPr>
        <w:ind w:left="720" w:right="180"/>
        <w:jc w:val="both"/>
        <w:rPr>
          <w:b/>
          <w:color w:val="000000"/>
        </w:rPr>
      </w:pPr>
    </w:p>
    <w:p w:rsidR="00AC49C2" w:rsidRPr="007500DE" w:rsidRDefault="00AC49C2" w:rsidP="00AC49C2">
      <w:pPr>
        <w:pStyle w:val="ExhibitA1"/>
        <w:jc w:val="both"/>
        <w:rPr>
          <w:b/>
          <w:color w:val="000000"/>
          <w:u w:val="none"/>
        </w:rPr>
      </w:pPr>
      <w:r w:rsidRPr="007500DE">
        <w:rPr>
          <w:b/>
          <w:color w:val="000000"/>
          <w:u w:val="none"/>
        </w:rPr>
        <w:t>NO ASSIGNMENT</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Without the written consent of the State, the Contractor shall not assign this Agreement in whole or in part.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TIME OF ESSENCE</w:t>
      </w:r>
    </w:p>
    <w:p w:rsidR="00AC49C2" w:rsidRPr="007500DE" w:rsidRDefault="00AC49C2" w:rsidP="00AC49C2">
      <w:pPr>
        <w:pStyle w:val="Heading5"/>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 xml:space="preserve">Time is of the essence in </w:t>
      </w:r>
      <w:r>
        <w:rPr>
          <w:color w:val="000000"/>
        </w:rPr>
        <w:t xml:space="preserve">Contractor’s performance of </w:t>
      </w:r>
      <w:r w:rsidRPr="007500DE">
        <w:rPr>
          <w:color w:val="000000"/>
        </w:rPr>
        <w:t>this Agreement.</w:t>
      </w:r>
    </w:p>
    <w:p w:rsidR="00AC49C2" w:rsidRPr="007500DE" w:rsidRDefault="00AC49C2" w:rsidP="00AC49C2">
      <w:pPr>
        <w:pStyle w:val="Heading5"/>
        <w:keepNext w:val="0"/>
        <w:widowControl w:val="0"/>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VALIDITY OF ALTERATIONS</w:t>
      </w:r>
    </w:p>
    <w:p w:rsidR="00AC49C2" w:rsidRPr="007500DE" w:rsidRDefault="00AC49C2" w:rsidP="00AC49C2">
      <w:pPr>
        <w:pStyle w:val="Heading5"/>
        <w:keepNext w:val="0"/>
        <w:widowControl w:val="0"/>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AC49C2" w:rsidRPr="007500DE" w:rsidRDefault="00AC49C2" w:rsidP="00AC49C2">
      <w:pPr>
        <w:pStyle w:val="Heading5"/>
        <w:keepNext w:val="0"/>
        <w:widowControl w:val="0"/>
        <w:ind w:right="187"/>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CONSIDERATION</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3514BD" w:rsidRDefault="003514BD" w:rsidP="00AC49C2">
      <w:pPr>
        <w:rPr>
          <w:color w:val="000000"/>
        </w:rPr>
      </w:pPr>
    </w:p>
    <w:p w:rsidR="009D0218" w:rsidRDefault="009D0218" w:rsidP="00AC49C2">
      <w:pPr>
        <w:rPr>
          <w:color w:val="000000"/>
        </w:rPr>
      </w:pPr>
    </w:p>
    <w:p w:rsidR="009D0218" w:rsidRPr="007500DE" w:rsidRDefault="009D0218" w:rsidP="00AC49C2">
      <w:pPr>
        <w:rPr>
          <w:color w:val="000000"/>
        </w:rPr>
      </w:pPr>
    </w:p>
    <w:p w:rsidR="00AC49C2" w:rsidRPr="00AC49C2" w:rsidRDefault="00AC49C2" w:rsidP="00AC49C2">
      <w:pPr>
        <w:pStyle w:val="ExhibitB1"/>
        <w:rPr>
          <w:b/>
          <w:u w:val="none"/>
        </w:rPr>
      </w:pPr>
      <w:r w:rsidRPr="00AC49C2">
        <w:rPr>
          <w:b/>
          <w:u w:val="none"/>
        </w:rPr>
        <w:lastRenderedPageBreak/>
        <w:t>DEFINITIONS</w:t>
      </w:r>
    </w:p>
    <w:p w:rsidR="00AC49C2" w:rsidRPr="007500DE" w:rsidRDefault="00AC49C2" w:rsidP="00AC49C2">
      <w:pPr>
        <w:pStyle w:val="CommentText"/>
        <w:jc w:val="both"/>
        <w:rPr>
          <w:color w:val="000000"/>
          <w:sz w:val="24"/>
          <w:szCs w:val="24"/>
        </w:rPr>
      </w:pPr>
    </w:p>
    <w:p w:rsidR="00AC49C2" w:rsidRPr="007500DE" w:rsidRDefault="00AC49C2" w:rsidP="00AC49C2">
      <w:pPr>
        <w:pStyle w:val="Heading5"/>
        <w:keepNext w:val="0"/>
        <w:tabs>
          <w:tab w:val="left" w:pos="9792"/>
        </w:tabs>
        <w:ind w:right="-18"/>
        <w:jc w:val="both"/>
        <w:rPr>
          <w:color w:val="000000"/>
        </w:rPr>
      </w:pPr>
      <w:r w:rsidRPr="007500DE">
        <w:rPr>
          <w:color w:val="000000"/>
        </w:rPr>
        <w:t>Terms defined below and elsewhere throughout the Contract Documents shall apply to the Agreement as defined.</w:t>
      </w:r>
    </w:p>
    <w:p w:rsidR="00AC49C2" w:rsidRPr="007500DE" w:rsidRDefault="00AC49C2" w:rsidP="00AC49C2">
      <w:pPr>
        <w:pStyle w:val="CommentText"/>
        <w:ind w:right="252"/>
        <w:jc w:val="both"/>
        <w:rPr>
          <w:color w:val="000000"/>
          <w:sz w:val="24"/>
          <w:szCs w:val="24"/>
        </w:rPr>
      </w:pPr>
    </w:p>
    <w:p w:rsidR="00AC49C2" w:rsidRPr="00040F32" w:rsidRDefault="00AC49C2" w:rsidP="00040F32">
      <w:pPr>
        <w:pStyle w:val="ExhibitB2"/>
        <w:keepNext w:val="0"/>
        <w:numPr>
          <w:ilvl w:val="1"/>
          <w:numId w:val="7"/>
        </w:numPr>
        <w:tabs>
          <w:tab w:val="clear" w:pos="1368"/>
          <w:tab w:val="num" w:pos="738"/>
          <w:tab w:val="num" w:pos="1440"/>
        </w:tabs>
        <w:ind w:right="252"/>
        <w:jc w:val="both"/>
        <w:rPr>
          <w:color w:val="000000"/>
        </w:rPr>
      </w:pPr>
      <w:r w:rsidRPr="00040F32">
        <w:rPr>
          <w:color w:val="000000"/>
        </w:rPr>
        <w:t>“</w:t>
      </w:r>
      <w:r w:rsidRPr="00040F32">
        <w:rPr>
          <w:b/>
          <w:bCs/>
          <w:color w:val="000000"/>
        </w:rPr>
        <w:t>Acceptance</w:t>
      </w:r>
      <w:r w:rsidRPr="00040F3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005F221B">
        <w:rPr>
          <w:color w:val="000000"/>
        </w:rPr>
        <w:t>the statement of work</w:t>
      </w:r>
      <w:r w:rsidRPr="00040F32">
        <w:rPr>
          <w:color w:val="000000"/>
        </w:rPr>
        <w: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AC49C2" w:rsidRPr="007500DE" w:rsidRDefault="00AC49C2" w:rsidP="00AC49C2">
      <w:pPr>
        <w:ind w:right="252"/>
        <w:jc w:val="both"/>
        <w:rPr>
          <w:color w:val="000000"/>
        </w:rPr>
      </w:pPr>
      <w:r w:rsidRPr="007500DE">
        <w:rPr>
          <w:color w:val="000000"/>
        </w:rPr>
        <w:t xml:space="preserve"> </w:t>
      </w:r>
    </w:p>
    <w:p w:rsidR="00AC49C2" w:rsidRPr="007500DE" w:rsidRDefault="00AC49C2" w:rsidP="00AC49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xml:space="preserve">” means a written document issued by the State and signed by the </w:t>
      </w:r>
      <w:proofErr w:type="gramStart"/>
      <w:r w:rsidRPr="007500DE">
        <w:rPr>
          <w:color w:val="000000"/>
        </w:rPr>
        <w:t>Contractor which</w:t>
      </w:r>
      <w:proofErr w:type="gramEnd"/>
      <w:r w:rsidRPr="007500DE">
        <w:rPr>
          <w:color w:val="000000"/>
        </w:rPr>
        <w:t xml:space="preserve"> alters the Contract Documents and identifies the following: (i) a change in the Work; (ii) a change in Contract Amount; (iii) a change in time allotted for performance; and/or (iv) an adjustment to the Agreement terms.</w:t>
      </w:r>
    </w:p>
    <w:p w:rsidR="00AC49C2" w:rsidRPr="007500DE" w:rsidRDefault="00AC49C2" w:rsidP="00AC49C2">
      <w:pPr>
        <w:ind w:right="187"/>
        <w:jc w:val="both"/>
        <w:rPr>
          <w:color w:val="000000"/>
          <w:sz w:val="16"/>
          <w:szCs w:val="16"/>
        </w:rPr>
      </w:pPr>
    </w:p>
    <w:p w:rsidR="00040F32" w:rsidRDefault="00040F32" w:rsidP="00040F32">
      <w:pPr>
        <w:pStyle w:val="ExhibitB2"/>
      </w:pPr>
      <w:r w:rsidRPr="00040F32">
        <w:rPr>
          <w:b/>
          <w:bCs/>
        </w:rPr>
        <w:t>“AOC”</w:t>
      </w:r>
      <w:r w:rsidRPr="00040F32">
        <w:t xml:space="preserve"> </w:t>
      </w:r>
      <w:r w:rsidR="002937CE">
        <w:t>shall</w:t>
      </w:r>
      <w:r w:rsidRPr="00040F32">
        <w:t xml:space="preserve"> mean the Administrative Office of the Courts, the staff agency to the Judicial Council of California. </w:t>
      </w:r>
    </w:p>
    <w:p w:rsidR="00040F32" w:rsidRPr="00040F32" w:rsidRDefault="00040F32" w:rsidP="00040F32">
      <w:pPr>
        <w:pStyle w:val="ExhibitB2"/>
        <w:numPr>
          <w:ilvl w:val="0"/>
          <w:numId w:val="0"/>
        </w:numPr>
        <w:ind w:left="1368"/>
      </w:pPr>
    </w:p>
    <w:p w:rsidR="00AC49C2" w:rsidRPr="007500DE" w:rsidRDefault="00AC49C2" w:rsidP="00040F32">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proofErr w:type="gramStart"/>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w:t>
      </w:r>
      <w:proofErr w:type="gramEnd"/>
      <w:r w:rsidRPr="007500DE">
        <w:rPr>
          <w:color w:val="000000"/>
        </w:rPr>
        <w:t xml:space="preserve">  The terms “Contract” or “Contract Documents” may be used interchangeably with the term “Agreement</w:t>
      </w:r>
      <w:r w:rsidRPr="007500DE">
        <w:rPr>
          <w:bCs/>
          <w:color w:val="000000"/>
        </w:rPr>
        <w:t>.”</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lastRenderedPageBreak/>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Day</w:t>
      </w:r>
      <w:r w:rsidRPr="007500DE">
        <w:rPr>
          <w:color w:val="000000"/>
        </w:rPr>
        <w:t>” means calendar day, unless otherwise specified.</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7500DE" w:rsidRDefault="00AC49C2" w:rsidP="00AC49C2">
      <w:pPr>
        <w:pStyle w:val="BodyText3"/>
        <w:ind w:right="252"/>
        <w:jc w:val="both"/>
        <w:rPr>
          <w:color w:val="000000"/>
          <w:sz w:val="8"/>
          <w:szCs w:val="8"/>
        </w:rPr>
      </w:pPr>
    </w:p>
    <w:p w:rsidR="00AC49C2" w:rsidRPr="007500DE" w:rsidRDefault="00AC49C2" w:rsidP="00AC49C2">
      <w:pPr>
        <w:pStyle w:val="ExhibitB3"/>
        <w:keepNext w:val="0"/>
        <w:spacing w:after="60"/>
        <w:ind w:right="259"/>
        <w:jc w:val="both"/>
        <w:rPr>
          <w:color w:val="000000"/>
        </w:rPr>
      </w:pPr>
      <w:r w:rsidRPr="007500DE">
        <w:rPr>
          <w:color w:val="000000"/>
        </w:rPr>
        <w:t>Acts of God or the public enemy;</w:t>
      </w:r>
    </w:p>
    <w:p w:rsidR="00AC49C2" w:rsidRPr="007500DE" w:rsidRDefault="00AC49C2" w:rsidP="00AC49C2">
      <w:pPr>
        <w:pStyle w:val="ExhibitB3"/>
        <w:keepNext w:val="0"/>
        <w:spacing w:after="60"/>
        <w:ind w:right="259"/>
        <w:jc w:val="both"/>
        <w:rPr>
          <w:color w:val="000000"/>
        </w:rPr>
      </w:pPr>
      <w:r w:rsidRPr="007500DE">
        <w:rPr>
          <w:color w:val="000000"/>
        </w:rPr>
        <w:t>Acts or omissions of any government entity;</w:t>
      </w:r>
    </w:p>
    <w:p w:rsidR="00AC49C2" w:rsidRPr="007500DE" w:rsidRDefault="00AC49C2" w:rsidP="00AC49C2">
      <w:pPr>
        <w:pStyle w:val="ExhibitB3"/>
        <w:keepNext w:val="0"/>
        <w:spacing w:after="60"/>
        <w:ind w:right="259"/>
        <w:jc w:val="both"/>
        <w:rPr>
          <w:color w:val="000000"/>
        </w:rPr>
      </w:pPr>
      <w:r w:rsidRPr="007500DE">
        <w:rPr>
          <w:color w:val="000000"/>
        </w:rPr>
        <w:t>Fire or other casualty for which a party is not responsible;</w:t>
      </w:r>
    </w:p>
    <w:p w:rsidR="00AC49C2" w:rsidRPr="007500DE" w:rsidRDefault="00AC49C2" w:rsidP="00AC49C2">
      <w:pPr>
        <w:pStyle w:val="ExhibitB3"/>
        <w:keepNext w:val="0"/>
        <w:spacing w:after="60"/>
        <w:ind w:right="259"/>
        <w:jc w:val="both"/>
        <w:rPr>
          <w:color w:val="000000"/>
        </w:rPr>
      </w:pPr>
      <w:r w:rsidRPr="007500DE">
        <w:rPr>
          <w:color w:val="000000"/>
        </w:rPr>
        <w:t>Quarantine or epidemic;</w:t>
      </w:r>
    </w:p>
    <w:p w:rsidR="00AC49C2" w:rsidRPr="007500DE" w:rsidRDefault="00AC49C2" w:rsidP="00AC49C2">
      <w:pPr>
        <w:pStyle w:val="ExhibitB3"/>
        <w:keepNext w:val="0"/>
        <w:spacing w:after="60"/>
        <w:ind w:right="259"/>
        <w:jc w:val="both"/>
        <w:rPr>
          <w:color w:val="000000"/>
        </w:rPr>
      </w:pPr>
      <w:r w:rsidRPr="007500DE">
        <w:rPr>
          <w:color w:val="000000"/>
        </w:rPr>
        <w:t>Strike or defensive lockout; and,</w:t>
      </w:r>
    </w:p>
    <w:p w:rsidR="00AC49C2" w:rsidRPr="007500DE" w:rsidRDefault="00AC49C2" w:rsidP="00AC49C2">
      <w:pPr>
        <w:pStyle w:val="ExhibitB3"/>
        <w:keepNext w:val="0"/>
        <w:ind w:right="252"/>
        <w:jc w:val="both"/>
        <w:rPr>
          <w:color w:val="000000"/>
        </w:rPr>
      </w:pPr>
      <w:r w:rsidRPr="007500DE">
        <w:rPr>
          <w:color w:val="000000"/>
        </w:rPr>
        <w:t>Unusually severe weather conditions.</w:t>
      </w:r>
    </w:p>
    <w:p w:rsidR="00AC49C2" w:rsidRPr="007500DE" w:rsidRDefault="00AC49C2" w:rsidP="00AC49C2">
      <w:pPr>
        <w:pStyle w:val="PlainText"/>
        <w:ind w:right="252"/>
        <w:jc w:val="both"/>
        <w:rPr>
          <w:rFonts w:ascii="Times New Roman" w:hAnsi="Times New Roman"/>
          <w:color w:val="000000"/>
          <w:szCs w:val="24"/>
        </w:rPr>
      </w:pPr>
    </w:p>
    <w:p w:rsidR="00040F32" w:rsidRPr="00040F32" w:rsidRDefault="00040F32" w:rsidP="00040F32">
      <w:pPr>
        <w:pStyle w:val="ExhibitB2"/>
      </w:pPr>
      <w:r w:rsidRPr="001C4401">
        <w:rPr>
          <w:b/>
          <w:bCs/>
        </w:rPr>
        <w:t xml:space="preserve"> “Judicial Branch Entity”</w:t>
      </w:r>
      <w:r w:rsidRPr="001C4401">
        <w:t xml:space="preserve"> has the meaning stated in Government Code sections 900.3 and 940.3:  any superior court, court of appeal, the Supreme Court, the Judicial Council, or the Administrative Office of Courts</w:t>
      </w:r>
      <w:r>
        <w:t xml:space="preserve"> (AOC)</w:t>
      </w:r>
      <w:r w:rsidRPr="001C4401">
        <w:t>; and these entities comprise the “Judicial Branch.”</w:t>
      </w:r>
      <w:r w:rsidRPr="00040F32">
        <w:t xml:space="preserve"> </w:t>
      </w:r>
    </w:p>
    <w:p w:rsidR="00040F32" w:rsidRDefault="00040F32" w:rsidP="00040F32">
      <w:pPr>
        <w:pStyle w:val="ExhibitB2"/>
        <w:keepNext w:val="0"/>
        <w:widowControl w:val="0"/>
        <w:numPr>
          <w:ilvl w:val="0"/>
          <w:numId w:val="0"/>
        </w:numPr>
        <w:tabs>
          <w:tab w:val="num" w:pos="1440"/>
        </w:tabs>
        <w:ind w:left="1440" w:right="259"/>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refers to the Contractor’s personnel identified in the</w:t>
      </w:r>
      <w:r w:rsidR="005F221B">
        <w:rPr>
          <w:color w:val="000000"/>
        </w:rPr>
        <w:t>ir</w:t>
      </w:r>
      <w:r w:rsidRPr="007500DE">
        <w:rPr>
          <w:color w:val="000000"/>
        </w:rPr>
        <w:t xml:space="preserve"> resume</w:t>
      </w:r>
      <w:r w:rsidR="005F221B">
        <w:rPr>
          <w:color w:val="000000"/>
        </w:rPr>
        <w:t xml:space="preserve">s and </w:t>
      </w:r>
      <w:r w:rsidRPr="007500DE">
        <w:rPr>
          <w:color w:val="000000"/>
        </w:rPr>
        <w:t xml:space="preserve">whom the State has identified and approved to perform the Work of the Contract. </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Material</w:t>
      </w:r>
      <w:r w:rsidRPr="007500DE">
        <w:rPr>
          <w:color w:val="000000"/>
        </w:rPr>
        <w:t>” means all types of tangible personal property, including but not limited to goods, supplies, equipment, commodities, and information and telecommunication technology.</w:t>
      </w:r>
    </w:p>
    <w:p w:rsidR="00AC49C2" w:rsidRPr="007500DE" w:rsidRDefault="00AC49C2" w:rsidP="00AC49C2">
      <w:p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AC49C2" w:rsidRPr="007500DE" w:rsidRDefault="00AC49C2" w:rsidP="00AC49C2">
      <w:pPr>
        <w:pStyle w:val="ExhibitB2"/>
        <w:keepNext w:val="0"/>
        <w:numPr>
          <w:ilvl w:val="0"/>
          <w:numId w:val="0"/>
        </w:numPr>
        <w:tabs>
          <w:tab w:val="num" w:pos="1458"/>
        </w:tabs>
        <w:ind w:right="252" w:hanging="738"/>
        <w:jc w:val="both"/>
        <w:rPr>
          <w:color w:val="000000"/>
        </w:rPr>
      </w:pPr>
    </w:p>
    <w:p w:rsidR="00AC49C2" w:rsidRPr="007500DE" w:rsidRDefault="00AC49C2" w:rsidP="00AC49C2">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AC49C2" w:rsidRPr="007500DE" w:rsidRDefault="00AC49C2" w:rsidP="00AC49C2">
      <w:pPr>
        <w:pStyle w:val="ExhibitB3"/>
        <w:keepNext w:val="0"/>
        <w:numPr>
          <w:ilvl w:val="0"/>
          <w:numId w:val="0"/>
        </w:numPr>
        <w:tabs>
          <w:tab w:val="num" w:pos="1458"/>
        </w:tabs>
        <w:ind w:left="1368" w:right="522" w:hanging="576"/>
        <w:jc w:val="both"/>
        <w:rPr>
          <w:color w:val="000000"/>
          <w:sz w:val="12"/>
          <w:szCs w:val="12"/>
        </w:rPr>
      </w:pPr>
    </w:p>
    <w:p w:rsidR="00AC49C2" w:rsidRPr="007500DE" w:rsidRDefault="00AC49C2" w:rsidP="00AC49C2">
      <w:pPr>
        <w:pStyle w:val="ExhibitB3"/>
        <w:keepNext w:val="0"/>
        <w:widowControl w:val="0"/>
        <w:tabs>
          <w:tab w:val="num" w:pos="1458"/>
        </w:tabs>
        <w:ind w:right="522" w:hanging="576"/>
        <w:jc w:val="both"/>
        <w:rPr>
          <w:color w:val="000000"/>
        </w:rPr>
      </w:pPr>
      <w:r w:rsidRPr="007500DE">
        <w:rPr>
          <w:color w:val="000000"/>
        </w:rPr>
        <w:t>Hand-delivered to the other party’s authorized representative, which shall be effective on the date of service.</w:t>
      </w:r>
    </w:p>
    <w:p w:rsidR="00AC49C2" w:rsidRPr="007500DE" w:rsidRDefault="00AC49C2" w:rsidP="00AC49C2">
      <w:pPr>
        <w:pStyle w:val="ExhibitB2"/>
        <w:keepNext w:val="0"/>
        <w:widowControl w:val="0"/>
        <w:numPr>
          <w:ilvl w:val="0"/>
          <w:numId w:val="0"/>
        </w:numPr>
        <w:tabs>
          <w:tab w:val="num" w:pos="1458"/>
        </w:tabs>
        <w:ind w:left="720" w:right="252" w:hanging="738"/>
        <w:jc w:val="both"/>
        <w:rPr>
          <w:color w:val="000000"/>
        </w:rPr>
      </w:pPr>
    </w:p>
    <w:p w:rsidR="00AC49C2" w:rsidRPr="00392483" w:rsidRDefault="00AC49C2" w:rsidP="00AC49C2">
      <w:pPr>
        <w:pStyle w:val="ExhibitB2"/>
        <w:keepNext w:val="0"/>
        <w:widowControl w:val="0"/>
        <w:tabs>
          <w:tab w:val="clear" w:pos="1368"/>
          <w:tab w:val="num" w:pos="738"/>
          <w:tab w:val="num" w:pos="1350"/>
          <w:tab w:val="num" w:pos="1458"/>
        </w:tabs>
        <w:ind w:left="1440" w:right="252" w:hanging="720"/>
        <w:jc w:val="both"/>
      </w:pPr>
      <w:r w:rsidRPr="00040F32">
        <w:rPr>
          <w:color w:val="000000"/>
        </w:rPr>
        <w:t xml:space="preserve"> </w:t>
      </w:r>
      <w:r w:rsidRPr="00392483">
        <w:t>“</w:t>
      </w:r>
      <w:r w:rsidRPr="00040F32">
        <w:rPr>
          <w:b/>
        </w:rPr>
        <w:t>Standard Agreement Coversheet</w:t>
      </w:r>
      <w:r w:rsidRPr="00392483">
        <w:t xml:space="preserve">” refers to the form used by the State to enter into agreements with other parties.  Several originally signed, fully executed versions of the </w:t>
      </w:r>
      <w:r w:rsidRPr="00392483">
        <w:lastRenderedPageBreak/>
        <w:t>Standard Agreement Coversheet, together with the integrated Contract Documents, shall each represent the Agreement as an individual “</w:t>
      </w:r>
      <w:r w:rsidRPr="00040F32">
        <w:rPr>
          <w:b/>
          <w:bCs/>
        </w:rPr>
        <w:t>Contract Counterpart</w:t>
      </w:r>
      <w:r w:rsidRPr="00392483">
        <w:t>.”</w:t>
      </w:r>
    </w:p>
    <w:p w:rsidR="00AC49C2" w:rsidRPr="00392483" w:rsidRDefault="00AC49C2" w:rsidP="00AC49C2">
      <w:pPr>
        <w:pStyle w:val="PlainText"/>
        <w:tabs>
          <w:tab w:val="num" w:pos="1350"/>
          <w:tab w:val="num" w:pos="1458"/>
        </w:tabs>
        <w:ind w:left="1440" w:right="252"/>
        <w:jc w:val="both"/>
        <w:rPr>
          <w:rFonts w:ascii="Times New Roman" w:hAnsi="Times New Roman"/>
          <w:szCs w:val="24"/>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392483">
        <w:t>“</w:t>
      </w:r>
      <w:r w:rsidRPr="00392483">
        <w:rPr>
          <w:b/>
          <w:bCs/>
        </w:rPr>
        <w:t>Stop Work Order</w:t>
      </w:r>
      <w:r w:rsidRPr="00392483">
        <w:t>” means the written Notice, delivered in accordance with this Agreement, by which the State may require the Contractor</w:t>
      </w:r>
      <w:r w:rsidRPr="007500DE">
        <w:rPr>
          <w:color w:val="000000"/>
        </w:rPr>
        <w:t xml:space="preserve"> to stop all, or any part, of the Work of this Agreement, for the period set forth in the Stop Work Order.  The Stop Work Order </w:t>
      </w:r>
      <w:proofErr w:type="gramStart"/>
      <w:r w:rsidRPr="007500DE">
        <w:rPr>
          <w:color w:val="000000"/>
        </w:rPr>
        <w:t>shall be specifically identified</w:t>
      </w:r>
      <w:proofErr w:type="gramEnd"/>
      <w:r w:rsidRPr="007500DE">
        <w:rPr>
          <w:color w:val="000000"/>
        </w:rPr>
        <w:t xml:space="preserve"> as such and shall indicate that it is issued pursuant to the Stop Work provision in this </w:t>
      </w:r>
      <w:r w:rsidR="005F221B" w:rsidRPr="005F221B">
        <w:rPr>
          <w:color w:val="C00000"/>
        </w:rPr>
        <w:t>Attachment</w:t>
      </w:r>
      <w:r w:rsidR="00AC71B1" w:rsidRPr="005F221B">
        <w:rPr>
          <w:i/>
          <w:color w:val="C00000"/>
        </w:rPr>
        <w:t>.</w:t>
      </w:r>
    </w:p>
    <w:p w:rsidR="00AC49C2" w:rsidRPr="007500DE" w:rsidRDefault="00AC49C2" w:rsidP="00AC49C2">
      <w:pPr>
        <w:tabs>
          <w:tab w:val="num" w:pos="1350"/>
          <w:tab w:val="num" w:pos="1458"/>
        </w:tabs>
        <w:ind w:left="1440" w:right="252" w:hanging="720"/>
        <w:jc w:val="both"/>
        <w:rPr>
          <w:color w:val="000000"/>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7500DE" w:rsidRDefault="00AC49C2" w:rsidP="00AC49C2">
      <w:pPr>
        <w:pStyle w:val="PlainText"/>
        <w:tabs>
          <w:tab w:val="num" w:pos="1458"/>
        </w:tabs>
        <w:ind w:left="0" w:right="252" w:hanging="73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be performed by the Contractor for the State. </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040F32" w:rsidRDefault="00040F32" w:rsidP="00040F32">
      <w:pPr>
        <w:pStyle w:val="ExhibitB2"/>
      </w:pPr>
      <w:r w:rsidRPr="00040F32">
        <w:t xml:space="preserve"> </w:t>
      </w:r>
      <w:r w:rsidR="00AC49C2" w:rsidRPr="00040F32">
        <w:t>“</w:t>
      </w:r>
      <w:r w:rsidR="00AC49C2" w:rsidRPr="00040F32">
        <w:rPr>
          <w:b/>
        </w:rPr>
        <w:t>Third Party</w:t>
      </w:r>
      <w:r w:rsidR="00AC49C2" w:rsidRPr="00040F32">
        <w:t>” refers to any individual, association, partnership, firm, company, corporation, consultant, Subcontractor, or combination thereof, including joint ventures, other than the State or the Contractor, which is not a party to this Agreement.</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is not yet identified.  Any and all To Be</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r w:rsidRPr="007500DE">
        <w:rPr>
          <w:color w:val="000000"/>
        </w:rPr>
        <w:tab/>
        <w:t>Determined items, set forth herein, shall be determined prior to award or by mutual agreement between the Contractor and the State and incorporated into the Agreement via Amendment(s).</w:t>
      </w:r>
    </w:p>
    <w:p w:rsidR="00AC49C2" w:rsidRPr="007500DE" w:rsidRDefault="00AC49C2" w:rsidP="007E2A67">
      <w:pPr>
        <w:widowControl w:val="0"/>
        <w:tabs>
          <w:tab w:val="num" w:pos="1440"/>
        </w:tabs>
        <w:ind w:left="1440" w:right="252" w:hanging="720"/>
        <w:jc w:val="both"/>
        <w:rPr>
          <w:color w:val="000000"/>
        </w:rPr>
      </w:pPr>
    </w:p>
    <w:p w:rsidR="00AC49C2" w:rsidRPr="007500DE" w:rsidRDefault="00AC49C2" w:rsidP="007E2A67">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7500DE" w:rsidRDefault="00AC49C2" w:rsidP="007E2A67">
      <w:pPr>
        <w:pStyle w:val="ExhibitB1"/>
        <w:keepNext w:val="0"/>
        <w:widowControl w:val="0"/>
        <w:numPr>
          <w:ilvl w:val="0"/>
          <w:numId w:val="0"/>
        </w:numPr>
        <w:jc w:val="both"/>
        <w:rPr>
          <w:b/>
          <w:color w:val="000000"/>
          <w:u w:val="none"/>
        </w:rPr>
      </w:pPr>
    </w:p>
    <w:p w:rsidR="00AC49C2" w:rsidRPr="007500DE" w:rsidRDefault="00AC49C2" w:rsidP="007E2A67">
      <w:pPr>
        <w:pStyle w:val="ExhibitB1"/>
        <w:keepNext w:val="0"/>
        <w:widowControl w:val="0"/>
        <w:jc w:val="both"/>
        <w:rPr>
          <w:b/>
          <w:color w:val="000000"/>
          <w:u w:val="none"/>
        </w:rPr>
      </w:pPr>
      <w:r w:rsidRPr="007500DE">
        <w:rPr>
          <w:b/>
          <w:color w:val="000000"/>
          <w:u w:val="none"/>
        </w:rPr>
        <w:t>MANNER OF PERFORMANCE OF WORK</w:t>
      </w:r>
    </w:p>
    <w:p w:rsidR="00AC49C2" w:rsidRPr="007500DE" w:rsidRDefault="00AC49C2" w:rsidP="007E2A67">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7E2A67">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005F221B" w:rsidRPr="005F221B">
        <w:rPr>
          <w:color w:val="C00000"/>
        </w:rPr>
        <w:t>Attachment</w:t>
      </w:r>
      <w:r w:rsidRPr="005F221B">
        <w:rPr>
          <w:color w:val="C00000"/>
        </w:rPr>
        <w:t>.</w:t>
      </w:r>
    </w:p>
    <w:p w:rsidR="00AC49C2" w:rsidRPr="007500DE" w:rsidRDefault="00AC49C2" w:rsidP="007E2A67">
      <w:pPr>
        <w:widowControl w:val="0"/>
        <w:rPr>
          <w:color w:val="000000"/>
        </w:rPr>
      </w:pPr>
    </w:p>
    <w:p w:rsidR="00AC49C2" w:rsidRPr="007500DE" w:rsidRDefault="00AC49C2" w:rsidP="007E2A67">
      <w:pPr>
        <w:pStyle w:val="ExhibitB1"/>
        <w:keepNext w:val="0"/>
        <w:widowControl w:val="0"/>
        <w:jc w:val="both"/>
        <w:rPr>
          <w:b/>
          <w:color w:val="000000"/>
          <w:u w:val="none"/>
        </w:rPr>
      </w:pPr>
      <w:r w:rsidRPr="007500DE">
        <w:rPr>
          <w:b/>
          <w:color w:val="000000"/>
          <w:u w:val="none"/>
        </w:rPr>
        <w:t>TERMINATION OTHER THAN FOR CAUSE</w:t>
      </w:r>
      <w:r w:rsidR="00AA6E2E">
        <w:rPr>
          <w:b/>
          <w:color w:val="000000"/>
          <w:u w:val="none"/>
        </w:rPr>
        <w:t xml:space="preserve"> </w:t>
      </w:r>
    </w:p>
    <w:p w:rsidR="00AC49C2" w:rsidRPr="007500DE" w:rsidRDefault="00AC49C2" w:rsidP="007E2A67">
      <w:pPr>
        <w:widowControl w:val="0"/>
        <w:tabs>
          <w:tab w:val="left" w:pos="720"/>
          <w:tab w:val="left" w:pos="1296"/>
          <w:tab w:val="left" w:pos="2016"/>
          <w:tab w:val="left" w:pos="2592"/>
          <w:tab w:val="left" w:pos="4176"/>
          <w:tab w:val="left" w:pos="10710"/>
        </w:tabs>
        <w:ind w:left="1440" w:right="180" w:hanging="720"/>
        <w:jc w:val="both"/>
        <w:rPr>
          <w:color w:val="000000"/>
        </w:rPr>
      </w:pPr>
    </w:p>
    <w:p w:rsidR="00AC49C2"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In addition to termination for cause under </w:t>
      </w:r>
      <w:r w:rsidRPr="007E2A67">
        <w:rPr>
          <w:i/>
          <w:color w:val="000000"/>
        </w:rPr>
        <w:t>paragraph 3,</w:t>
      </w:r>
      <w:r w:rsidRPr="007E2A67">
        <w:rPr>
          <w:color w:val="000000"/>
        </w:rPr>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7E2A67"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040F32" w:rsidRPr="007500DE" w:rsidRDefault="00040F32" w:rsidP="00AC49C2">
      <w:pPr>
        <w:rPr>
          <w:color w:val="000000"/>
        </w:rPr>
      </w:pPr>
    </w:p>
    <w:p w:rsidR="00AC49C2" w:rsidRPr="007500DE" w:rsidRDefault="00AC49C2" w:rsidP="00AC49C2">
      <w:pPr>
        <w:pStyle w:val="ExhibitB1"/>
        <w:keepNext w:val="0"/>
        <w:jc w:val="both"/>
        <w:rPr>
          <w:b/>
          <w:color w:val="000000"/>
          <w:u w:val="none"/>
        </w:rPr>
      </w:pPr>
      <w:r w:rsidRPr="007500DE">
        <w:rPr>
          <w:b/>
          <w:color w:val="000000"/>
          <w:u w:val="none"/>
        </w:rPr>
        <w:t>STATE'S OBLIGATION SUBJECT TO AVAILABILITY OF FUNDS</w:t>
      </w:r>
      <w:r w:rsidR="00AA6E2E">
        <w:rPr>
          <w:b/>
          <w:color w:val="000000"/>
          <w:u w:val="none"/>
        </w:rPr>
        <w:t xml:space="preserve"> </w:t>
      </w:r>
      <w:r w:rsidR="003B78FE">
        <w:rPr>
          <w:b/>
          <w:color w:val="000000"/>
          <w:u w:val="none"/>
        </w:rPr>
        <w:t>(*)</w:t>
      </w:r>
    </w:p>
    <w:p w:rsidR="00AC49C2" w:rsidRPr="007500DE" w:rsidRDefault="00AC49C2" w:rsidP="00AC49C2">
      <w:pPr>
        <w:tabs>
          <w:tab w:val="left" w:pos="720"/>
          <w:tab w:val="left" w:pos="1296"/>
          <w:tab w:val="left" w:pos="2016"/>
          <w:tab w:val="left" w:pos="2592"/>
          <w:tab w:val="left" w:pos="4176"/>
          <w:tab w:val="left" w:pos="10710"/>
        </w:tabs>
        <w:ind w:right="180"/>
        <w:jc w:val="both"/>
        <w:rPr>
          <w:color w:val="000000"/>
        </w:rPr>
      </w:pPr>
    </w:p>
    <w:p w:rsidR="00AC49C2" w:rsidRPr="007E2A67" w:rsidRDefault="00AC49C2" w:rsidP="007E2A67">
      <w:pPr>
        <w:pStyle w:val="ExhibitB2"/>
        <w:keepNext w:val="0"/>
        <w:numPr>
          <w:ilvl w:val="1"/>
          <w:numId w:val="15"/>
        </w:numPr>
        <w:tabs>
          <w:tab w:val="clear" w:pos="1368"/>
          <w:tab w:val="num" w:pos="738"/>
          <w:tab w:val="num" w:pos="1440"/>
        </w:tabs>
        <w:ind w:right="288"/>
        <w:jc w:val="both"/>
        <w:rPr>
          <w:color w:val="000000"/>
        </w:rPr>
      </w:pPr>
      <w:r w:rsidRPr="007E2A67">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7500DE" w:rsidRDefault="00AC49C2" w:rsidP="00AC49C2">
      <w:pPr>
        <w:pStyle w:val="PlainText"/>
        <w:tabs>
          <w:tab w:val="num" w:pos="1440"/>
        </w:tabs>
        <w:ind w:left="1440" w:right="288"/>
        <w:jc w:val="both"/>
        <w:rPr>
          <w:rFonts w:ascii="Times New Roman" w:hAnsi="Times New Roman"/>
          <w:color w:val="000000"/>
          <w:szCs w:val="24"/>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AC49C2" w:rsidRPr="007500DE" w:rsidRDefault="00AC49C2" w:rsidP="00AC49C2">
      <w:pPr>
        <w:pStyle w:val="ExhibitB2"/>
        <w:keepNext w:val="0"/>
        <w:widowControl w:val="0"/>
        <w:numPr>
          <w:ilvl w:val="0"/>
          <w:numId w:val="0"/>
        </w:numPr>
        <w:ind w:left="720" w:right="288"/>
        <w:jc w:val="both"/>
        <w:rPr>
          <w:color w:val="000000"/>
          <w:sz w:val="6"/>
          <w:szCs w:val="6"/>
        </w:rPr>
      </w:pP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Contractor shall be released from any obligation to provide further services pursuant to the Agreement as are affected by the termination.</w:t>
      </w:r>
    </w:p>
    <w:p w:rsidR="00AC49C2" w:rsidRPr="007500DE" w:rsidRDefault="00AC49C2" w:rsidP="00AC49C2">
      <w:pPr>
        <w:pStyle w:val="PlainText"/>
        <w:ind w:left="2160" w:right="28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88" w:hanging="720"/>
        <w:jc w:val="both"/>
        <w:rPr>
          <w:color w:val="000000"/>
        </w:rPr>
      </w:pPr>
      <w:r w:rsidRPr="007500DE">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7500DE" w:rsidRDefault="00AC49C2" w:rsidP="00AC49C2">
      <w:pPr>
        <w:pStyle w:val="ExhibitB1"/>
        <w:keepNext w:val="0"/>
        <w:numPr>
          <w:ilvl w:val="0"/>
          <w:numId w:val="0"/>
        </w:numPr>
        <w:ind w:left="900" w:hanging="720"/>
        <w:jc w:val="both"/>
        <w:rPr>
          <w:b/>
          <w:color w:val="000000"/>
          <w:u w:val="none"/>
        </w:rPr>
      </w:pPr>
      <w:r w:rsidRPr="007500DE">
        <w:rPr>
          <w:b/>
          <w:color w:val="000000"/>
          <w:u w:val="none"/>
        </w:rPr>
        <w:t xml:space="preserve">                                              </w:t>
      </w:r>
    </w:p>
    <w:p w:rsidR="00AC49C2" w:rsidRPr="007500DE" w:rsidRDefault="00AC49C2" w:rsidP="00AC49C2">
      <w:pPr>
        <w:pStyle w:val="ExhibitB1"/>
        <w:keepNext w:val="0"/>
        <w:widowControl w:val="0"/>
        <w:jc w:val="both"/>
        <w:rPr>
          <w:b/>
          <w:color w:val="000000"/>
          <w:u w:val="none"/>
        </w:rPr>
      </w:pPr>
      <w:r w:rsidRPr="007500DE">
        <w:rPr>
          <w:b/>
          <w:color w:val="000000"/>
          <w:u w:val="none"/>
        </w:rPr>
        <w:t>STOP WORK</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1440" w:hanging="720"/>
        <w:jc w:val="both"/>
        <w:rPr>
          <w:b/>
          <w:color w:val="000000"/>
          <w:u w:val="none"/>
        </w:rPr>
      </w:pPr>
    </w:p>
    <w:p w:rsidR="00AC49C2" w:rsidRPr="007E2A67"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The State </w:t>
      </w:r>
      <w:proofErr w:type="gramStart"/>
      <w:r w:rsidRPr="007E2A67">
        <w:rPr>
          <w:color w:val="000000"/>
        </w:rPr>
        <w:t>may, at any time, by written Notice to the Contractor, require</w:t>
      </w:r>
      <w:proofErr w:type="gramEnd"/>
      <w:r w:rsidRPr="007E2A67">
        <w:rPr>
          <w:color w:val="000000"/>
        </w:rPr>
        <w:t xml:space="preserv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7500DE" w:rsidRDefault="00AC49C2" w:rsidP="00AC49C2">
      <w:pPr>
        <w:pStyle w:val="ExhibitB2"/>
        <w:keepNext w:val="0"/>
        <w:widowControl w:val="0"/>
        <w:numPr>
          <w:ilvl w:val="0"/>
          <w:numId w:val="0"/>
        </w:numPr>
        <w:ind w:left="720" w:right="288"/>
        <w:jc w:val="both"/>
        <w:rPr>
          <w:color w:val="000000"/>
          <w:sz w:val="10"/>
          <w:szCs w:val="10"/>
        </w:rPr>
      </w:pPr>
    </w:p>
    <w:p w:rsidR="00AC49C2" w:rsidRPr="007500DE" w:rsidRDefault="00AC49C2" w:rsidP="00AC49C2">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AC49C2" w:rsidRPr="007500DE" w:rsidRDefault="00AC49C2" w:rsidP="00AC49C2">
      <w:pPr>
        <w:pStyle w:val="ExhibitB3"/>
        <w:keepNext w:val="0"/>
        <w:widowControl w:val="0"/>
        <w:tabs>
          <w:tab w:val="clear" w:pos="1296"/>
          <w:tab w:val="left" w:pos="1440"/>
        </w:tabs>
        <w:spacing w:before="120"/>
        <w:ind w:right="558" w:hanging="576"/>
        <w:jc w:val="both"/>
        <w:rPr>
          <w:color w:val="000000"/>
        </w:rPr>
      </w:pPr>
      <w:r w:rsidRPr="007500DE">
        <w:rPr>
          <w:color w:val="000000"/>
        </w:rPr>
        <w:t>Terminate the Work covered by the Stop Work Order as provided for in either of the termination provisions of this Agreement.</w:t>
      </w:r>
    </w:p>
    <w:p w:rsidR="00AC49C2" w:rsidRPr="007500DE" w:rsidRDefault="00AC49C2" w:rsidP="00AC49C2">
      <w:pPr>
        <w:pStyle w:val="PlainText"/>
        <w:widowControl w:val="0"/>
        <w:spacing w:after="120"/>
        <w:ind w:left="1080" w:hanging="540"/>
        <w:jc w:val="both"/>
        <w:rPr>
          <w:rFonts w:ascii="Times New Roman" w:hAnsi="Times New Roman"/>
          <w:color w:val="000000"/>
          <w:sz w:val="10"/>
          <w:szCs w:val="1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7500DE" w:rsidRDefault="00AC49C2" w:rsidP="00AC49C2">
      <w:pPr>
        <w:pStyle w:val="ExhibitB3"/>
        <w:keepNext w:val="0"/>
        <w:widowControl w:val="0"/>
        <w:spacing w:before="120"/>
        <w:ind w:right="562" w:hanging="576"/>
        <w:jc w:val="both"/>
        <w:rPr>
          <w:color w:val="000000"/>
        </w:rPr>
      </w:pPr>
      <w:r w:rsidRPr="007500DE">
        <w:rPr>
          <w:color w:val="000000"/>
        </w:rPr>
        <w:t>The Stop Work Order results in an increase in the time required for, or in the Contractor’s cost properly allocable to the performance of any part of this Agreement; and</w:t>
      </w:r>
    </w:p>
    <w:p w:rsidR="00AC49C2" w:rsidRPr="007500DE" w:rsidRDefault="00AC49C2" w:rsidP="00AC49C2">
      <w:pPr>
        <w:pStyle w:val="ExhibitB3"/>
        <w:keepNext w:val="0"/>
        <w:widowControl w:val="0"/>
        <w:numPr>
          <w:ilvl w:val="0"/>
          <w:numId w:val="0"/>
        </w:numPr>
        <w:spacing w:before="120"/>
        <w:ind w:left="1368" w:right="562" w:hanging="576"/>
        <w:jc w:val="both"/>
        <w:rPr>
          <w:color w:val="000000"/>
          <w:sz w:val="4"/>
          <w:szCs w:val="4"/>
        </w:rPr>
      </w:pPr>
    </w:p>
    <w:p w:rsidR="00AC49C2" w:rsidRPr="007500DE" w:rsidRDefault="00AC49C2" w:rsidP="00AC49C2">
      <w:pPr>
        <w:pStyle w:val="ExhibitB3"/>
        <w:keepNext w:val="0"/>
        <w:widowControl w:val="0"/>
        <w:ind w:right="562" w:hanging="576"/>
        <w:jc w:val="both"/>
        <w:rPr>
          <w:color w:val="000000"/>
        </w:rPr>
      </w:pPr>
      <w:r w:rsidRPr="007500DE">
        <w:rPr>
          <w:color w:val="000000"/>
        </w:rPr>
        <w:t xml:space="preserve">The Contractor asserts its right to an equitable adjustment within </w:t>
      </w:r>
      <w:proofErr w:type="gramStart"/>
      <w:r w:rsidRPr="007500DE">
        <w:rPr>
          <w:color w:val="000000"/>
        </w:rPr>
        <w:t>thirty (30) Days</w:t>
      </w:r>
      <w:proofErr w:type="gramEnd"/>
      <w:r w:rsidRPr="007500DE">
        <w:rPr>
          <w:color w:val="000000"/>
        </w:rPr>
        <w:t xml:space="preserve"> after the end of the period of Work stoppage; however, if the State decides the facts justify the action, the State may receive and act upon a proposal submitted at any time before final payment under this Agreement.</w:t>
      </w:r>
    </w:p>
    <w:p w:rsidR="00AC49C2" w:rsidRPr="007500DE" w:rsidRDefault="00AC49C2" w:rsidP="00AC49C2">
      <w:pPr>
        <w:pStyle w:val="ExhibitB3"/>
        <w:keepNext w:val="0"/>
        <w:widowControl w:val="0"/>
        <w:numPr>
          <w:ilvl w:val="0"/>
          <w:numId w:val="0"/>
        </w:numPr>
        <w:tabs>
          <w:tab w:val="clear" w:pos="1296"/>
          <w:tab w:val="left" w:pos="1440"/>
        </w:tabs>
        <w:ind w:left="1440" w:right="562" w:hanging="720"/>
        <w:jc w:val="both"/>
        <w:rPr>
          <w:color w:val="000000"/>
          <w:sz w:val="20"/>
          <w:szCs w:val="20"/>
        </w:rPr>
      </w:pPr>
    </w:p>
    <w:p w:rsidR="00AC49C2" w:rsidRPr="007500DE" w:rsidRDefault="00AC49C2" w:rsidP="00AC49C2">
      <w:pPr>
        <w:pStyle w:val="ExhibitB2"/>
        <w:keepNext w:val="0"/>
        <w:widowControl w:val="0"/>
        <w:tabs>
          <w:tab w:val="clear" w:pos="1368"/>
          <w:tab w:val="num" w:pos="738"/>
          <w:tab w:val="left" w:pos="1440"/>
        </w:tabs>
        <w:ind w:left="1440" w:right="288" w:hanging="720"/>
        <w:jc w:val="both"/>
        <w:rPr>
          <w:color w:val="000000"/>
        </w:rPr>
      </w:pPr>
      <w:proofErr w:type="gramStart"/>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00AC71B1" w:rsidRPr="005F221B">
        <w:rPr>
          <w:color w:val="C00000"/>
        </w:rPr>
        <w:t>A</w:t>
      </w:r>
      <w:r w:rsidR="005F221B" w:rsidRPr="005F221B">
        <w:rPr>
          <w:color w:val="C00000"/>
        </w:rPr>
        <w:t>ttachment</w:t>
      </w:r>
      <w:r w:rsidRPr="005F221B">
        <w:rPr>
          <w:color w:val="C00000"/>
          <w:spacing w:val="-3"/>
        </w:rPr>
        <w:t>,</w:t>
      </w:r>
      <w:r w:rsidRPr="007500DE">
        <w:rPr>
          <w:color w:val="000000"/>
        </w:rPr>
        <w:t xml:space="preserve"> the State shall allow reasonable costs resulting from the Stop Work Order in arriving at the termination settlement.</w:t>
      </w:r>
      <w:proofErr w:type="gramEnd"/>
    </w:p>
    <w:p w:rsidR="00AC49C2" w:rsidRPr="007500DE" w:rsidRDefault="00AC49C2" w:rsidP="00AC49C2">
      <w:pPr>
        <w:pStyle w:val="PlainText"/>
        <w:tabs>
          <w:tab w:val="left" w:pos="1440"/>
        </w:tabs>
        <w:ind w:left="1440" w:right="288"/>
        <w:jc w:val="both"/>
        <w:rPr>
          <w:rFonts w:ascii="Times New Roman" w:hAnsi="Times New Roman"/>
          <w:color w:val="000000"/>
          <w:sz w:val="20"/>
        </w:rPr>
      </w:pPr>
    </w:p>
    <w:p w:rsidR="00AC49C2" w:rsidRDefault="00AC49C2" w:rsidP="00AC49C2">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AC49C2" w:rsidRPr="00501107" w:rsidRDefault="00AC49C2" w:rsidP="00AC49C2">
      <w:pPr>
        <w:pStyle w:val="ExhibitB2"/>
        <w:keepNext w:val="0"/>
        <w:widowControl w:val="0"/>
        <w:numPr>
          <w:ilvl w:val="0"/>
          <w:numId w:val="0"/>
        </w:numPr>
        <w:ind w:left="720"/>
      </w:pPr>
    </w:p>
    <w:p w:rsidR="00AC49C2" w:rsidRPr="007500DE" w:rsidRDefault="00AC49C2" w:rsidP="00AC49C2">
      <w:pPr>
        <w:pStyle w:val="ExhibitB1"/>
        <w:keepNext w:val="0"/>
        <w:jc w:val="both"/>
        <w:rPr>
          <w:b/>
          <w:color w:val="000000"/>
          <w:u w:val="none"/>
        </w:rPr>
      </w:pPr>
      <w:r w:rsidRPr="007500DE">
        <w:rPr>
          <w:b/>
          <w:color w:val="000000"/>
          <w:u w:val="none"/>
        </w:rPr>
        <w:t>AGREEMENT ADMINISTRATION/COMMUNICATION</w:t>
      </w:r>
    </w:p>
    <w:p w:rsidR="00AC49C2" w:rsidRPr="007500DE" w:rsidRDefault="00AC49C2" w:rsidP="00AC49C2">
      <w:pPr>
        <w:tabs>
          <w:tab w:val="left" w:pos="720"/>
          <w:tab w:val="left" w:pos="1296"/>
          <w:tab w:val="left" w:pos="2016"/>
          <w:tab w:val="left" w:pos="2592"/>
          <w:tab w:val="left" w:pos="4176"/>
          <w:tab w:val="left" w:pos="10710"/>
        </w:tabs>
        <w:ind w:right="288"/>
        <w:jc w:val="both"/>
        <w:rPr>
          <w:color w:val="000000"/>
        </w:rPr>
      </w:pPr>
    </w:p>
    <w:p w:rsidR="00AC49C2" w:rsidRPr="003305E5" w:rsidRDefault="00AC49C2" w:rsidP="003305E5">
      <w:pPr>
        <w:pStyle w:val="ExhibitB2"/>
        <w:keepNext w:val="0"/>
        <w:numPr>
          <w:ilvl w:val="1"/>
          <w:numId w:val="19"/>
        </w:numPr>
        <w:tabs>
          <w:tab w:val="clear" w:pos="1368"/>
          <w:tab w:val="num" w:pos="738"/>
          <w:tab w:val="num" w:pos="1440"/>
        </w:tabs>
        <w:ind w:right="288"/>
        <w:jc w:val="both"/>
        <w:rPr>
          <w:color w:val="000000"/>
        </w:rPr>
      </w:pPr>
      <w:r w:rsidRPr="003305E5">
        <w:rPr>
          <w:color w:val="000000"/>
        </w:rPr>
        <w:t xml:space="preserve">Under this Agreement, the </w:t>
      </w:r>
      <w:r w:rsidR="00AC71B1" w:rsidRPr="003305E5">
        <w:rPr>
          <w:color w:val="000000"/>
        </w:rPr>
        <w:t>Contract Administrator</w:t>
      </w:r>
      <w:r w:rsidRPr="003305E5">
        <w:rPr>
          <w:color w:val="000000"/>
        </w:rPr>
        <w:t xml:space="preserve">, shall monitor and evaluate the Contractor's performance.  All requests and communications about the Work to be </w:t>
      </w:r>
      <w:proofErr w:type="gramStart"/>
      <w:r w:rsidRPr="003305E5">
        <w:rPr>
          <w:color w:val="000000"/>
        </w:rPr>
        <w:t>Performed</w:t>
      </w:r>
      <w:proofErr w:type="gramEnd"/>
      <w:r w:rsidRPr="003305E5">
        <w:rPr>
          <w:color w:val="000000"/>
        </w:rPr>
        <w:t xml:space="preserve"> under this Agreement shall be made through the </w:t>
      </w:r>
      <w:r w:rsidR="00AC71B1" w:rsidRPr="003305E5">
        <w:rPr>
          <w:color w:val="000000"/>
        </w:rPr>
        <w:t>Contract Administrator</w:t>
      </w:r>
      <w:r w:rsidRPr="003305E5">
        <w:rPr>
          <w:color w:val="000000"/>
        </w:rPr>
        <w:t xml:space="preserve">.  </w:t>
      </w:r>
    </w:p>
    <w:p w:rsidR="00AC49C2" w:rsidRDefault="00AC49C2" w:rsidP="00AC49C2">
      <w:pPr>
        <w:pStyle w:val="ExhibitB2"/>
        <w:keepNext w:val="0"/>
        <w:numPr>
          <w:ilvl w:val="0"/>
          <w:numId w:val="0"/>
        </w:numPr>
        <w:tabs>
          <w:tab w:val="num" w:pos="1440"/>
        </w:tabs>
        <w:ind w:left="1440" w:right="288"/>
        <w:jc w:val="both"/>
        <w:rPr>
          <w:color w:val="000000"/>
        </w:rPr>
      </w:pPr>
    </w:p>
    <w:p w:rsidR="00AC49C2" w:rsidRPr="007500DE" w:rsidRDefault="00AC49C2" w:rsidP="00AC49C2">
      <w:pPr>
        <w:pStyle w:val="ExhibitB3"/>
      </w:pPr>
      <w:r w:rsidRPr="007500DE">
        <w:t xml:space="preserve">Any Notice from the Contractor to the State shall be in writing and shall be delivered the </w:t>
      </w:r>
      <w:r w:rsidR="00AC71B1">
        <w:t>Contract Administrator</w:t>
      </w:r>
      <w:r w:rsidRPr="007500DE">
        <w:t xml:space="preserve"> as follows:</w:t>
      </w:r>
    </w:p>
    <w:p w:rsidR="00AC49C2" w:rsidRPr="007500DE" w:rsidRDefault="00AC49C2" w:rsidP="00AC49C2">
      <w:pPr>
        <w:ind w:left="720" w:right="180"/>
        <w:jc w:val="both"/>
        <w:rPr>
          <w:color w:val="000000"/>
          <w:sz w:val="12"/>
          <w:szCs w:val="12"/>
        </w:rPr>
      </w:pP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u w:val="single"/>
        </w:rPr>
        <w:t xml:space="preserve">   </w:t>
      </w:r>
      <w:r w:rsidRPr="00ED7526">
        <w:rPr>
          <w:color w:val="0000CC"/>
          <w:u w:val="single"/>
        </w:rPr>
        <w:t>TBD</w:t>
      </w:r>
      <w:r w:rsidRPr="007500DE">
        <w:rPr>
          <w:color w:val="000000"/>
          <w:u w:val="single"/>
        </w:rPr>
        <w:t xml:space="preserve">   </w:t>
      </w:r>
      <w:r w:rsidRPr="007500DE">
        <w:rPr>
          <w:color w:val="000000"/>
        </w:rPr>
        <w:t xml:space="preserve">, </w:t>
      </w:r>
      <w:r>
        <w:rPr>
          <w:color w:val="000000"/>
        </w:rPr>
        <w:t>Contract Administrator</w:t>
      </w:r>
    </w:p>
    <w:p w:rsidR="00AC49C2" w:rsidRPr="007500DE" w:rsidRDefault="00AC49C2" w:rsidP="00AC49C2">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AC49C2" w:rsidRPr="007500DE" w:rsidRDefault="00AC49C2" w:rsidP="00AC49C2">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AC49C2" w:rsidRPr="007500DE" w:rsidRDefault="00AC49C2" w:rsidP="00AC49C2">
      <w:pPr>
        <w:ind w:left="3240" w:right="180"/>
        <w:jc w:val="both"/>
        <w:rPr>
          <w:color w:val="000000"/>
        </w:rPr>
      </w:pPr>
    </w:p>
    <w:p w:rsidR="00AC49C2" w:rsidRPr="00501107" w:rsidRDefault="00AC49C2" w:rsidP="00AC49C2">
      <w:pPr>
        <w:pStyle w:val="ExhibitB3"/>
      </w:pPr>
      <w:r w:rsidRPr="00501107">
        <w:t xml:space="preserve">Other than for Notices, the </w:t>
      </w:r>
      <w:r w:rsidR="00AC71B1">
        <w:t>Contract Administrator</w:t>
      </w:r>
      <w:r w:rsidRPr="00501107">
        <w:t xml:space="preserve"> may be contacted as follows:</w:t>
      </w:r>
    </w:p>
    <w:p w:rsidR="00AC49C2" w:rsidRPr="00501107" w:rsidRDefault="00AC49C2" w:rsidP="00AC49C2"/>
    <w:p w:rsidR="00AC49C2" w:rsidRPr="00ED7526" w:rsidRDefault="00AC49C2" w:rsidP="00AC49C2">
      <w:pPr>
        <w:tabs>
          <w:tab w:val="left" w:pos="3870"/>
        </w:tabs>
        <w:ind w:left="3240"/>
        <w:rPr>
          <w:color w:val="0000CC"/>
        </w:rPr>
      </w:pPr>
      <w:r w:rsidRPr="00501107">
        <w:t>Telephone:</w:t>
      </w:r>
      <w:r w:rsidRPr="00501107">
        <w:tab/>
      </w:r>
      <w:r w:rsidRPr="00ED7526">
        <w:rPr>
          <w:color w:val="0000CC"/>
        </w:rPr>
        <w:t>[TBD]</w:t>
      </w:r>
    </w:p>
    <w:p w:rsidR="00AC49C2" w:rsidRPr="00501107" w:rsidRDefault="00AC49C2" w:rsidP="00AC49C2">
      <w:pPr>
        <w:tabs>
          <w:tab w:val="left" w:pos="3870"/>
        </w:tabs>
        <w:ind w:left="3240"/>
      </w:pPr>
      <w:r w:rsidRPr="00501107">
        <w:t>Facsimile:</w:t>
      </w:r>
      <w:r w:rsidRPr="00501107">
        <w:tab/>
      </w:r>
      <w:r w:rsidRPr="00ED7526">
        <w:rPr>
          <w:color w:val="0000CC"/>
        </w:rPr>
        <w:t>[TBD]</w:t>
      </w:r>
    </w:p>
    <w:p w:rsidR="00AC49C2" w:rsidRPr="00501107" w:rsidRDefault="00AC49C2" w:rsidP="00AC49C2">
      <w:pPr>
        <w:tabs>
          <w:tab w:val="left" w:pos="3870"/>
        </w:tabs>
        <w:ind w:left="3240"/>
      </w:pPr>
      <w:r w:rsidRPr="00501107">
        <w:t>Email:</w:t>
      </w:r>
      <w:r w:rsidRPr="00501107">
        <w:tab/>
      </w:r>
      <w:r w:rsidRPr="00ED7526">
        <w:rPr>
          <w:color w:val="0000CC"/>
        </w:rPr>
        <w:t>[TBD]</w:t>
      </w:r>
    </w:p>
    <w:p w:rsidR="00AC49C2" w:rsidRDefault="00AC49C2" w:rsidP="00AC49C2">
      <w:pPr>
        <w:pStyle w:val="ExhibitB2"/>
        <w:keepNext w:val="0"/>
        <w:numPr>
          <w:ilvl w:val="0"/>
          <w:numId w:val="0"/>
        </w:numPr>
        <w:ind w:left="810"/>
        <w:jc w:val="both"/>
        <w:rPr>
          <w:color w:val="000000"/>
        </w:rPr>
      </w:pPr>
    </w:p>
    <w:p w:rsidR="00AC49C2" w:rsidRPr="007500DE" w:rsidRDefault="00AC49C2" w:rsidP="00AC49C2">
      <w:pPr>
        <w:pStyle w:val="ExhibitB2"/>
        <w:keepNext w:val="0"/>
        <w:tabs>
          <w:tab w:val="clear" w:pos="1368"/>
          <w:tab w:val="num" w:pos="738"/>
        </w:tabs>
        <w:ind w:left="738" w:firstLine="72"/>
        <w:jc w:val="both"/>
        <w:rPr>
          <w:color w:val="000000"/>
        </w:rPr>
      </w:pPr>
      <w:r w:rsidRPr="007500DE">
        <w:rPr>
          <w:color w:val="000000"/>
        </w:rPr>
        <w:t xml:space="preserve">Notice to the Contractor shall be directed in writing to:  </w:t>
      </w:r>
      <w:r w:rsidRPr="007500DE">
        <w:rPr>
          <w:color w:val="000000"/>
          <w:u w:val="single"/>
        </w:rPr>
        <w:t xml:space="preserve">    TBD  .      </w:t>
      </w:r>
    </w:p>
    <w:p w:rsidR="00CA0847" w:rsidRDefault="00CA0847" w:rsidP="00CA0847">
      <w:pPr>
        <w:pStyle w:val="ExhibitB1"/>
        <w:keepNext w:val="0"/>
        <w:widowControl w:val="0"/>
        <w:numPr>
          <w:ilvl w:val="0"/>
          <w:numId w:val="0"/>
        </w:numPr>
        <w:ind w:left="810"/>
        <w:rPr>
          <w:b/>
          <w:color w:val="000000"/>
          <w:u w:val="none"/>
        </w:rPr>
      </w:pPr>
    </w:p>
    <w:p w:rsidR="00CA0847" w:rsidRDefault="00CA0847" w:rsidP="00CA0847">
      <w:pPr>
        <w:pStyle w:val="ExhibitB1"/>
        <w:keepNext w:val="0"/>
        <w:widowControl w:val="0"/>
        <w:numPr>
          <w:ilvl w:val="0"/>
          <w:numId w:val="0"/>
        </w:numPr>
        <w:ind w:left="810"/>
        <w:rPr>
          <w:b/>
          <w:color w:val="000000"/>
          <w:u w:val="none"/>
        </w:rPr>
      </w:pPr>
    </w:p>
    <w:p w:rsidR="00AC49C2" w:rsidRPr="007500DE" w:rsidRDefault="00AC49C2" w:rsidP="00AC49C2">
      <w:pPr>
        <w:pStyle w:val="ExhibitB1"/>
        <w:keepNext w:val="0"/>
        <w:widowControl w:val="0"/>
        <w:ind w:left="810"/>
        <w:rPr>
          <w:b/>
          <w:color w:val="000000"/>
          <w:u w:val="none"/>
        </w:rPr>
      </w:pPr>
      <w:r w:rsidRPr="007500DE">
        <w:rPr>
          <w:b/>
          <w:color w:val="000000"/>
          <w:u w:val="none"/>
        </w:rPr>
        <w:t>STANDARD OF PROFESSIONALISM</w:t>
      </w:r>
    </w:p>
    <w:p w:rsidR="00AC49C2" w:rsidRPr="007500DE" w:rsidRDefault="00AC49C2" w:rsidP="00AC49C2">
      <w:pPr>
        <w:pStyle w:val="Heading5"/>
        <w:keepNext w:val="0"/>
        <w:widowControl w:val="0"/>
        <w:rPr>
          <w:color w:val="000000"/>
          <w:sz w:val="16"/>
          <w:szCs w:val="16"/>
        </w:rPr>
      </w:pPr>
    </w:p>
    <w:p w:rsidR="00AC49C2" w:rsidRPr="007500DE" w:rsidRDefault="00AC49C2" w:rsidP="00AC49C2">
      <w:pPr>
        <w:pStyle w:val="Heading5"/>
        <w:keepNext w:val="0"/>
        <w:widowControl w:val="0"/>
        <w:rPr>
          <w:color w:val="000000"/>
        </w:rPr>
      </w:pPr>
      <w:r w:rsidRPr="007500DE">
        <w:rPr>
          <w:color w:val="000000"/>
        </w:rPr>
        <w:lastRenderedPageBreak/>
        <w:t>The Contractor shall conduct all work consistent with professional standards for the industry and type of work being performed under the Agreement.</w:t>
      </w:r>
    </w:p>
    <w:p w:rsidR="00040F32" w:rsidRPr="007500DE" w:rsidRDefault="00040F32" w:rsidP="00AC49C2">
      <w:pPr>
        <w:pStyle w:val="ExhibitB1"/>
        <w:keepNext w:val="0"/>
        <w:widowControl w:val="0"/>
        <w:numPr>
          <w:ilvl w:val="0"/>
          <w:numId w:val="0"/>
        </w:numPr>
        <w:jc w:val="both"/>
        <w:rPr>
          <w:b/>
          <w:color w:val="000000"/>
          <w:u w:val="none"/>
        </w:rPr>
      </w:pPr>
    </w:p>
    <w:p w:rsidR="00AC49C2" w:rsidRPr="007500DE" w:rsidRDefault="00AC49C2" w:rsidP="00AC49C2">
      <w:pPr>
        <w:pStyle w:val="ExhibitB1"/>
        <w:tabs>
          <w:tab w:val="num" w:pos="1440"/>
        </w:tabs>
        <w:jc w:val="both"/>
        <w:rPr>
          <w:b/>
          <w:color w:val="000000"/>
          <w:u w:val="none"/>
        </w:rPr>
      </w:pPr>
      <w:r w:rsidRPr="007500DE">
        <w:rPr>
          <w:b/>
          <w:color w:val="000000"/>
          <w:u w:val="none"/>
        </w:rPr>
        <w:t xml:space="preserve">EVALUATION OF CONTRACTOR </w:t>
      </w:r>
    </w:p>
    <w:p w:rsidR="00AC49C2" w:rsidRPr="007500DE" w:rsidRDefault="00AC49C2" w:rsidP="00AC49C2">
      <w:pPr>
        <w:tabs>
          <w:tab w:val="left" w:pos="576"/>
          <w:tab w:val="left" w:pos="1296"/>
          <w:tab w:val="left" w:pos="10710"/>
        </w:tabs>
        <w:ind w:right="180"/>
        <w:jc w:val="both"/>
        <w:rPr>
          <w:b/>
          <w:color w:val="000000"/>
        </w:rPr>
      </w:pPr>
    </w:p>
    <w:p w:rsidR="00AC49C2" w:rsidRPr="007500DE" w:rsidRDefault="00AC49C2" w:rsidP="00AC49C2">
      <w:pPr>
        <w:pStyle w:val="Heading5"/>
        <w:keepNext w:val="0"/>
        <w:widowControl w:val="0"/>
        <w:jc w:val="both"/>
        <w:rPr>
          <w:color w:val="000000"/>
        </w:rPr>
      </w:pPr>
      <w:r w:rsidRPr="007500DE">
        <w:rPr>
          <w:color w:val="000000"/>
        </w:rPr>
        <w:t>The State shall evaluate the Contractor's performance under the Agreement.</w:t>
      </w:r>
    </w:p>
    <w:p w:rsidR="00AC49C2" w:rsidRDefault="00AC49C2" w:rsidP="00AC49C2">
      <w:pPr>
        <w:pStyle w:val="ExhibitB1"/>
        <w:keepNext w:val="0"/>
        <w:numPr>
          <w:ilvl w:val="0"/>
          <w:numId w:val="0"/>
        </w:numPr>
        <w:ind w:left="720"/>
        <w:jc w:val="both"/>
        <w:rPr>
          <w:b/>
          <w:color w:val="000000"/>
          <w:u w:val="none"/>
        </w:rPr>
      </w:pPr>
    </w:p>
    <w:p w:rsidR="00AC49C2" w:rsidRPr="007500DE" w:rsidRDefault="00AC49C2" w:rsidP="00AC49C2">
      <w:pPr>
        <w:pStyle w:val="ExhibitB1"/>
        <w:keepNext w:val="0"/>
        <w:widowControl w:val="0"/>
        <w:jc w:val="both"/>
        <w:rPr>
          <w:b/>
          <w:color w:val="000000"/>
          <w:u w:val="none"/>
        </w:rPr>
      </w:pPr>
      <w:r w:rsidRPr="007500DE">
        <w:rPr>
          <w:b/>
          <w:color w:val="000000"/>
          <w:u w:val="none"/>
        </w:rPr>
        <w:t>ACCEPTANCE OF THE WORK</w:t>
      </w:r>
      <w:r w:rsidR="00AA6E2E">
        <w:rPr>
          <w:b/>
          <w:color w:val="000000"/>
          <w:u w:val="none"/>
        </w:rPr>
        <w:t xml:space="preserve"> </w:t>
      </w:r>
      <w:r w:rsidRPr="007500DE">
        <w:rPr>
          <w:b/>
          <w:color w:val="000000"/>
          <w:u w:val="none"/>
        </w:rPr>
        <w:t xml:space="preserve"> </w:t>
      </w:r>
    </w:p>
    <w:p w:rsidR="00AC49C2" w:rsidRPr="007500DE" w:rsidRDefault="00AC49C2" w:rsidP="00AC49C2">
      <w:pPr>
        <w:pStyle w:val="normal0"/>
        <w:ind w:right="288"/>
        <w:jc w:val="both"/>
        <w:rPr>
          <w:rFonts w:ascii="Times New Roman" w:hAnsi="Times New Roman"/>
          <w:color w:val="000000"/>
          <w:szCs w:val="24"/>
        </w:rPr>
      </w:pPr>
    </w:p>
    <w:p w:rsidR="00AC49C2" w:rsidRPr="007D21EE" w:rsidRDefault="00AC49C2" w:rsidP="007D21EE">
      <w:pPr>
        <w:pStyle w:val="ExhibitB2"/>
        <w:keepNext w:val="0"/>
        <w:numPr>
          <w:ilvl w:val="1"/>
          <w:numId w:val="20"/>
        </w:numPr>
        <w:tabs>
          <w:tab w:val="clear" w:pos="1368"/>
          <w:tab w:val="num" w:pos="738"/>
          <w:tab w:val="num" w:pos="1440"/>
        </w:tabs>
        <w:ind w:right="288"/>
        <w:jc w:val="both"/>
        <w:rPr>
          <w:color w:val="000000"/>
        </w:rPr>
      </w:pPr>
      <w:r w:rsidRPr="007D21EE">
        <w:rPr>
          <w:color w:val="000000"/>
        </w:rPr>
        <w:t xml:space="preserve">The </w:t>
      </w:r>
      <w:r w:rsidR="00AC71B1" w:rsidRPr="007D21EE">
        <w:rPr>
          <w:color w:val="000000"/>
        </w:rPr>
        <w:t>Contract Administrator</w:t>
      </w:r>
      <w:r w:rsidRPr="007D21EE">
        <w:rPr>
          <w:color w:val="000000"/>
        </w:rPr>
        <w:t xml:space="preserve"> shall be responsible for the </w:t>
      </w:r>
      <w:r w:rsidR="009D0218" w:rsidRPr="009D0218">
        <w:rPr>
          <w:i/>
          <w:color w:val="0000CC"/>
        </w:rPr>
        <w:t>Acceptance of the Work and Sign-off Form (Appendix B)</w:t>
      </w:r>
      <w:r w:rsidR="009D0218">
        <w:t xml:space="preserve"> </w:t>
      </w:r>
      <w:r w:rsidRPr="007D21EE">
        <w:rPr>
          <w:color w:val="000000"/>
        </w:rPr>
        <w:t xml:space="preserve"> required and submitted pursuant to this Agreement.  Prior to approval of the Work and prior to approval for payment, the </w:t>
      </w:r>
      <w:r w:rsidR="00AC71B1" w:rsidRPr="007D21EE">
        <w:rPr>
          <w:color w:val="000000"/>
        </w:rPr>
        <w:t>Contract Administrator</w:t>
      </w:r>
      <w:r w:rsidRPr="007D21EE">
        <w:rPr>
          <w:color w:val="000000"/>
        </w:rPr>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7500DE" w:rsidRDefault="00AC49C2" w:rsidP="00AC49C2">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AC49C2" w:rsidRPr="007500DE" w:rsidRDefault="00AC49C2" w:rsidP="00AC49C2">
      <w:pPr>
        <w:pStyle w:val="ExhibitB2"/>
        <w:keepNext w:val="0"/>
        <w:widowControl w:val="0"/>
        <w:numPr>
          <w:ilvl w:val="0"/>
          <w:numId w:val="0"/>
        </w:numPr>
        <w:spacing w:before="120"/>
        <w:ind w:left="720" w:right="288"/>
        <w:jc w:val="both"/>
        <w:rPr>
          <w:color w:val="000000"/>
          <w:sz w:val="4"/>
          <w:szCs w:val="4"/>
        </w:rPr>
      </w:pPr>
    </w:p>
    <w:p w:rsidR="00AC49C2" w:rsidRPr="007500DE" w:rsidRDefault="00AC49C2" w:rsidP="00AC49C2">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AC49C2" w:rsidRPr="007500DE"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AC49C2"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AC49C2" w:rsidRDefault="00AC49C2" w:rsidP="00AC49C2">
      <w:pPr>
        <w:pStyle w:val="ExhibitB3"/>
        <w:keepNext w:val="0"/>
        <w:widowControl w:val="0"/>
        <w:numPr>
          <w:ilvl w:val="0"/>
          <w:numId w:val="0"/>
        </w:numPr>
        <w:tabs>
          <w:tab w:val="num" w:pos="2016"/>
        </w:tabs>
        <w:ind w:left="1987" w:right="562"/>
        <w:jc w:val="both"/>
        <w:rPr>
          <w:color w:val="000000"/>
        </w:rPr>
      </w:pPr>
    </w:p>
    <w:p w:rsidR="00AC49C2" w:rsidRPr="007500DE" w:rsidRDefault="00AC49C2" w:rsidP="00AC49C2">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w:t>
      </w:r>
      <w:r>
        <w:rPr>
          <w:color w:val="000000"/>
        </w:rPr>
        <w:t>Contract Administrator</w:t>
      </w:r>
      <w:r w:rsidRPr="007500DE">
        <w:rPr>
          <w:color w:val="000000"/>
        </w:rPr>
        <w:t xml:space="preserve">.  The State shall accept the Work, provided the Contractor has delivered the Work in accordance with the Criteria.   </w:t>
      </w:r>
    </w:p>
    <w:p w:rsidR="00AC49C2" w:rsidRPr="007500DE" w:rsidRDefault="00AC49C2" w:rsidP="00AC49C2">
      <w:pPr>
        <w:tabs>
          <w:tab w:val="num" w:pos="1440"/>
          <w:tab w:val="left" w:pos="10080"/>
        </w:tabs>
        <w:ind w:left="1440" w:right="288" w:hanging="720"/>
        <w:jc w:val="both"/>
        <w:rPr>
          <w:color w:val="000000"/>
        </w:rPr>
      </w:pPr>
    </w:p>
    <w:p w:rsidR="00AC49C2" w:rsidRDefault="00AC49C2" w:rsidP="00AC49C2">
      <w:pPr>
        <w:pStyle w:val="ExhibitB2"/>
        <w:keepNext w:val="0"/>
        <w:widowControl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w:t>
      </w:r>
      <w:r w:rsidR="00AC71B1">
        <w:rPr>
          <w:color w:val="000000"/>
        </w:rPr>
        <w:t>Contract Administrator</w:t>
      </w:r>
      <w:r w:rsidRPr="007500DE">
        <w:rPr>
          <w:color w:val="000000"/>
        </w:rPr>
        <w:t xml:space="preserve"> shall submit to the Contractor a written rejection using </w:t>
      </w:r>
      <w:r w:rsidRPr="00AA6E2E">
        <w:rPr>
          <w:i/>
          <w:color w:val="0000CC"/>
        </w:rPr>
        <w:t>Acceptance and Sign-off For</w:t>
      </w:r>
      <w:r w:rsidR="001D304B">
        <w:rPr>
          <w:i/>
          <w:color w:val="0000CC"/>
        </w:rPr>
        <w:t>m (</w:t>
      </w:r>
      <w:r w:rsidR="001D304B" w:rsidRPr="00AA6E2E">
        <w:rPr>
          <w:i/>
          <w:color w:val="0000CC"/>
        </w:rPr>
        <w:t>Appendix 2</w:t>
      </w:r>
      <w:r w:rsidR="001D304B">
        <w:rPr>
          <w:i/>
          <w:color w:val="0000CC"/>
        </w:rPr>
        <w:t>)</w:t>
      </w:r>
      <w:r w:rsidRPr="00AA6E2E">
        <w:rPr>
          <w:color w:val="000000"/>
        </w:rPr>
        <w:t>,</w:t>
      </w:r>
      <w:r w:rsidRPr="007500DE">
        <w:rPr>
          <w:color w:val="000000"/>
        </w:rPr>
        <w:t xml:space="preserve">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7500DE" w:rsidRDefault="00AC49C2" w:rsidP="00AC49C2">
      <w:pPr>
        <w:pStyle w:val="ExhibitB2"/>
        <w:keepNext w:val="0"/>
        <w:widowControl w:val="0"/>
        <w:numPr>
          <w:ilvl w:val="0"/>
          <w:numId w:val="0"/>
        </w:numPr>
        <w:tabs>
          <w:tab w:val="num" w:pos="1440"/>
          <w:tab w:val="left" w:pos="10080"/>
        </w:tabs>
        <w:ind w:left="1440" w:right="288"/>
        <w:jc w:val="both"/>
        <w:rPr>
          <w:color w:val="000000"/>
        </w:rPr>
      </w:pPr>
    </w:p>
    <w:p w:rsidR="00AC49C2"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the </w:t>
      </w:r>
      <w:r w:rsidR="00AC71B1">
        <w:rPr>
          <w:color w:val="000000"/>
        </w:rPr>
        <w:t>Contract Administrator</w:t>
      </w:r>
      <w:r w:rsidRPr="007500DE">
        <w:rPr>
          <w:color w:val="000000"/>
        </w:rPr>
        <w:t xml:space="preserve"> requests further change, the Contractor shall meet with the </w:t>
      </w:r>
      <w:r w:rsidR="00AC71B1">
        <w:rPr>
          <w:color w:val="000000"/>
        </w:rPr>
        <w:t>Contract Administrator</w:t>
      </w:r>
      <w:r w:rsidRPr="007500DE">
        <w:rPr>
          <w:color w:val="000000"/>
        </w:rPr>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w:t>
      </w:r>
      <w:r>
        <w:rPr>
          <w:color w:val="000000"/>
        </w:rPr>
        <w:t>,</w:t>
      </w:r>
      <w:r w:rsidRPr="007500DE">
        <w:rPr>
          <w:color w:val="000000"/>
        </w:rPr>
        <w:t xml:space="preserve"> below.</w:t>
      </w:r>
    </w:p>
    <w:p w:rsidR="00AC49C2" w:rsidRPr="007500DE" w:rsidRDefault="00AC49C2" w:rsidP="00AC49C2">
      <w:pPr>
        <w:pStyle w:val="ExhibitB2"/>
        <w:keepNext w:val="0"/>
        <w:widowControl w:val="0"/>
        <w:numPr>
          <w:ilvl w:val="0"/>
          <w:numId w:val="0"/>
        </w:numPr>
        <w:tabs>
          <w:tab w:val="num" w:pos="1440"/>
        </w:tabs>
        <w:ind w:left="1440" w:right="288"/>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agreement cannot be reached between the </w:t>
      </w:r>
      <w:r w:rsidR="00AC71B1">
        <w:rPr>
          <w:color w:val="000000"/>
        </w:rPr>
        <w:t>Contract Administrator</w:t>
      </w:r>
      <w:r w:rsidRPr="007500DE">
        <w:rPr>
          <w:color w:val="000000"/>
        </w:rPr>
        <w:t xml:space="preserve"> and the Contractor on the Work’s acceptability, a principal of the Contractor and the Administrative </w:t>
      </w:r>
      <w:r w:rsidRPr="007500DE">
        <w:rPr>
          <w:color w:val="000000"/>
        </w:rPr>
        <w:lastRenderedPageBreak/>
        <w:t xml:space="preserve">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Pr>
          <w:color w:val="000000"/>
        </w:rPr>
        <w:t>above</w:t>
      </w:r>
      <w:r w:rsidRPr="007500DE">
        <w:rPr>
          <w:color w:val="000000"/>
        </w:rPr>
        <w:t>.</w:t>
      </w:r>
    </w:p>
    <w:p w:rsidR="00AC49C2" w:rsidRPr="007500DE" w:rsidRDefault="00AC49C2" w:rsidP="00AC49C2">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CONTRACTOR'S PERSONNEL AND REPLACEMENT OF PERSONNEL</w:t>
      </w:r>
    </w:p>
    <w:p w:rsidR="00AC49C2" w:rsidRPr="007500DE" w:rsidRDefault="00AC49C2" w:rsidP="00AC49C2">
      <w:pPr>
        <w:pStyle w:val="ExhibitB1"/>
        <w:keepNext w:val="0"/>
        <w:widowControl w:val="0"/>
        <w:numPr>
          <w:ilvl w:val="0"/>
          <w:numId w:val="0"/>
        </w:numPr>
        <w:jc w:val="both"/>
        <w:rPr>
          <w:b/>
          <w:color w:val="000000"/>
          <w:u w:val="none"/>
        </w:rPr>
      </w:pPr>
    </w:p>
    <w:p w:rsidR="00AC49C2" w:rsidRPr="00501107" w:rsidRDefault="00AC49C2" w:rsidP="00927E21">
      <w:pPr>
        <w:pStyle w:val="ExhibitB2"/>
        <w:keepNext w:val="0"/>
        <w:widowControl w:val="0"/>
        <w:numPr>
          <w:ilvl w:val="1"/>
          <w:numId w:val="16"/>
        </w:numPr>
        <w:jc w:val="both"/>
      </w:pPr>
      <w:r w:rsidRPr="00501107">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01107" w:rsidRDefault="00AC49C2" w:rsidP="00AC49C2">
      <w:pPr>
        <w:jc w:val="both"/>
      </w:pPr>
    </w:p>
    <w:p w:rsidR="00AC49C2" w:rsidRPr="00501107" w:rsidRDefault="00AC49C2" w:rsidP="00AC49C2">
      <w:pPr>
        <w:pStyle w:val="ExhibitB2"/>
        <w:keepNext w:val="0"/>
        <w:jc w:val="both"/>
      </w:pPr>
      <w:r w:rsidRPr="00501107">
        <w:t xml:space="preserve">If any of the Contractor's Key Personnel become unavailable, or are disapproved in accordance with subparagraph A, above, during the term of this Agreement, the Contractor shall immediately assign replacement personnel acceptable to the  </w:t>
      </w:r>
      <w:r w:rsidR="00AC71B1">
        <w:t>Contract Administrator</w:t>
      </w:r>
      <w:r w:rsidRPr="00501107">
        <w:t>, possessing equivalent or greater experience and skills as that demonstrated in the resume</w:t>
      </w:r>
      <w:r w:rsidR="005F221B">
        <w:t>s</w:t>
      </w:r>
      <w:r w:rsidRPr="00501107">
        <w:t xml:space="preserve"> set forth.</w:t>
      </w:r>
    </w:p>
    <w:p w:rsidR="00AC49C2" w:rsidRPr="00501107" w:rsidRDefault="00AC49C2" w:rsidP="00AC49C2">
      <w:pPr>
        <w:jc w:val="both"/>
      </w:pPr>
    </w:p>
    <w:p w:rsidR="00AC49C2" w:rsidRPr="00501107" w:rsidRDefault="00AC49C2" w:rsidP="00AC49C2">
      <w:pPr>
        <w:pStyle w:val="ExhibitB2"/>
        <w:jc w:val="both"/>
      </w:pPr>
      <w:r w:rsidRPr="00501107">
        <w:t xml:space="preserve">The Contractor shall endeavor to retain the same individuals on the Project during the performance of the Work of this Agreement.  However, the Contractor may, with approval of the  </w:t>
      </w:r>
      <w:r w:rsidR="00AC71B1">
        <w:t>Contract Administrator</w:t>
      </w:r>
      <w:r w:rsidRPr="00501107">
        <w:t>, introduce personnel to the Project with specific skill sets or release personnel from the Project whose skill set is not needed at the time, except for the Contractor’s Project contact.</w:t>
      </w:r>
    </w:p>
    <w:p w:rsidR="00AC49C2" w:rsidRPr="00501107" w:rsidRDefault="00AC49C2" w:rsidP="00AC49C2"/>
    <w:p w:rsidR="00AC49C2" w:rsidRPr="00144EE9" w:rsidRDefault="00AC49C2" w:rsidP="00AC49C2">
      <w:pPr>
        <w:pStyle w:val="ExhibitB2"/>
        <w:keepNext w:val="0"/>
        <w:tabs>
          <w:tab w:val="clear" w:pos="1368"/>
          <w:tab w:val="clear" w:pos="2016"/>
          <w:tab w:val="clear" w:pos="2592"/>
          <w:tab w:val="clear" w:pos="4176"/>
          <w:tab w:val="clear" w:pos="10710"/>
        </w:tabs>
        <w:ind w:left="1440" w:right="288"/>
        <w:jc w:val="both"/>
        <w:rPr>
          <w:color w:val="000000"/>
        </w:rPr>
      </w:pPr>
      <w:r w:rsidRPr="00501107">
        <w:t xml:space="preserve">If any of the Contractor's Key Personnel become unavailable or are disapproved and the Contractor cannot furnish a replacement acceptable to the State, the State may terminate this Agreement for cause pursuant to paragraph 3, </w:t>
      </w:r>
      <w:r w:rsidR="00AC71B1">
        <w:t xml:space="preserve">above. </w:t>
      </w:r>
    </w:p>
    <w:p w:rsidR="00AC49C2" w:rsidRPr="007500DE" w:rsidRDefault="00AC49C2" w:rsidP="00AC49C2">
      <w:pPr>
        <w:pStyle w:val="ExhibitB2"/>
        <w:keepNext w:val="0"/>
        <w:widowControl w:val="0"/>
        <w:numPr>
          <w:ilvl w:val="0"/>
          <w:numId w:val="0"/>
        </w:numPr>
        <w:tabs>
          <w:tab w:val="num" w:pos="1458"/>
        </w:tabs>
        <w:ind w:left="806" w:right="288"/>
        <w:jc w:val="both"/>
        <w:rPr>
          <w:color w:val="000000"/>
        </w:rPr>
      </w:pPr>
    </w:p>
    <w:p w:rsidR="00AC49C2" w:rsidRPr="007500DE" w:rsidRDefault="00AC49C2" w:rsidP="00AC49C2">
      <w:pPr>
        <w:pStyle w:val="ExhibitB1"/>
        <w:keepNext w:val="0"/>
        <w:jc w:val="both"/>
        <w:rPr>
          <w:b/>
          <w:color w:val="000000"/>
          <w:u w:val="none"/>
        </w:rPr>
      </w:pPr>
      <w:r w:rsidRPr="007500DE">
        <w:rPr>
          <w:b/>
          <w:color w:val="000000"/>
          <w:u w:val="none"/>
        </w:rPr>
        <w:t xml:space="preserve">SUBCONTRACTING </w:t>
      </w:r>
    </w:p>
    <w:p w:rsidR="00AC49C2" w:rsidRPr="007500DE" w:rsidRDefault="00AC49C2" w:rsidP="00AC49C2">
      <w:pPr>
        <w:tabs>
          <w:tab w:val="left" w:pos="576"/>
          <w:tab w:val="left" w:pos="1296"/>
          <w:tab w:val="left" w:pos="2016"/>
          <w:tab w:val="left" w:pos="2736"/>
          <w:tab w:val="left" w:pos="4608"/>
        </w:tabs>
        <w:ind w:left="547" w:right="288" w:hanging="547"/>
        <w:jc w:val="both"/>
        <w:rPr>
          <w:color w:val="000000"/>
        </w:rPr>
      </w:pPr>
    </w:p>
    <w:p w:rsidR="00AC49C2" w:rsidRPr="00501107" w:rsidRDefault="00AC49C2" w:rsidP="00AC49C2">
      <w:pPr>
        <w:pStyle w:val="Heading5"/>
        <w:keepNext w:val="0"/>
      </w:pPr>
      <w:r w:rsidRPr="00501107">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Default="00EE05E7" w:rsidP="00EE05E7">
      <w:pPr>
        <w:pStyle w:val="ExhibitA1"/>
        <w:numPr>
          <w:ilvl w:val="0"/>
          <w:numId w:val="0"/>
        </w:numPr>
        <w:ind w:left="720"/>
        <w:rPr>
          <w:b/>
          <w:u w:val="none"/>
        </w:rPr>
      </w:pPr>
      <w:bookmarkStart w:id="0" w:name="_Toc6285564"/>
    </w:p>
    <w:p w:rsidR="00EE05E7" w:rsidRPr="009D0218" w:rsidRDefault="00EE05E7" w:rsidP="009D0218">
      <w:pPr>
        <w:pStyle w:val="ExhibitA1"/>
        <w:keepNext w:val="0"/>
        <w:widowControl w:val="0"/>
        <w:numPr>
          <w:ilvl w:val="0"/>
          <w:numId w:val="21"/>
        </w:numPr>
        <w:rPr>
          <w:b/>
          <w:u w:val="none"/>
        </w:rPr>
      </w:pPr>
      <w:r w:rsidRPr="009D0218">
        <w:rPr>
          <w:b/>
          <w:u w:val="none"/>
        </w:rPr>
        <w:t>NOTICE OF FORCE MAJEURE</w:t>
      </w:r>
      <w:bookmarkEnd w:id="0"/>
      <w:r w:rsidRPr="009D0218">
        <w:rPr>
          <w:b/>
          <w:u w:val="none"/>
        </w:rPr>
        <w:t xml:space="preserve"> </w:t>
      </w:r>
    </w:p>
    <w:p w:rsidR="00EE05E7" w:rsidRPr="00CA0847" w:rsidRDefault="00EE05E7" w:rsidP="009D0218">
      <w:pPr>
        <w:widowControl w:val="0"/>
        <w:rPr>
          <w:sz w:val="16"/>
          <w:szCs w:val="16"/>
        </w:rPr>
      </w:pPr>
    </w:p>
    <w:p w:rsidR="00EE05E7" w:rsidRDefault="00EE05E7" w:rsidP="009D0218">
      <w:pPr>
        <w:pStyle w:val="Heading5"/>
        <w:keepNext w:val="0"/>
        <w:widowControl w:val="0"/>
      </w:pPr>
      <w:r>
        <w:t xml:space="preserve">If performance is delayed </w:t>
      </w:r>
      <w:proofErr w:type="gramStart"/>
      <w:r>
        <w:t>as a result</w:t>
      </w:r>
      <w:proofErr w:type="gramEnd"/>
      <w:r>
        <w:t xml:space="preserve"> of Force Majeure, the affected party shall provide prompt Notice to the other party and shall be excused from default or delay in performance while such circumstances prevail so long as such party continues to use commercially reasonable efforts to </w:t>
      </w:r>
      <w:r>
        <w:lastRenderedPageBreak/>
        <w:t>recommence performance as soon as possible.</w:t>
      </w:r>
    </w:p>
    <w:p w:rsidR="00AA6E2E" w:rsidRPr="00AA6E2E" w:rsidRDefault="00AA6E2E" w:rsidP="00AA6E2E"/>
    <w:p w:rsidR="00AC49C2" w:rsidRPr="007500DE" w:rsidRDefault="00AC49C2" w:rsidP="00AC49C2">
      <w:pPr>
        <w:pStyle w:val="ExhibitB1"/>
        <w:keepNext w:val="0"/>
        <w:tabs>
          <w:tab w:val="clear" w:pos="10710"/>
        </w:tabs>
        <w:jc w:val="both"/>
        <w:rPr>
          <w:b/>
          <w:color w:val="000000"/>
          <w:u w:val="none"/>
        </w:rPr>
      </w:pPr>
      <w:r w:rsidRPr="007500DE">
        <w:rPr>
          <w:b/>
          <w:color w:val="000000"/>
          <w:u w:val="none"/>
        </w:rPr>
        <w:t>SERVICES WARRANTY</w:t>
      </w:r>
    </w:p>
    <w:p w:rsidR="00AC49C2" w:rsidRPr="007500DE" w:rsidRDefault="00AC49C2" w:rsidP="00AC49C2">
      <w:pPr>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7500DE" w:rsidRDefault="00AC49C2" w:rsidP="00AC49C2">
      <w:pPr>
        <w:widowControl w:val="0"/>
        <w:tabs>
          <w:tab w:val="left" w:pos="576"/>
          <w:tab w:val="left" w:pos="1296"/>
        </w:tabs>
        <w:ind w:right="288"/>
        <w:jc w:val="both"/>
        <w:rPr>
          <w:b/>
          <w:color w:val="000000"/>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CHANGES AND AMENDMENTS</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can be made only with prior written approval from the </w:t>
      </w:r>
      <w:r w:rsidR="00AC71B1">
        <w:rPr>
          <w:color w:val="000000"/>
        </w:rPr>
        <w:t>Contract Administrator</w:t>
      </w:r>
      <w:r w:rsidRPr="007500DE">
        <w:rPr>
          <w:color w:val="000000"/>
        </w:rPr>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Pr>
          <w:color w:val="000000"/>
        </w:rPr>
        <w:t>Contract Administrator</w:t>
      </w:r>
      <w:r w:rsidRPr="007500DE">
        <w:rPr>
          <w:color w:val="000000"/>
        </w:rPr>
        <w:t xml:space="preserve"> reviews the request, a written decision shall be provided to the Contractor.  Amendments to the Agreement shall be authorized via bilateral execution of a State Standard Agreement.</w:t>
      </w:r>
    </w:p>
    <w:p w:rsidR="00AC49C2" w:rsidRPr="007500DE" w:rsidRDefault="00AC49C2" w:rsidP="00AC49C2">
      <w:pPr>
        <w:pStyle w:val="ExhibitB1"/>
        <w:keepNext w:val="0"/>
        <w:numPr>
          <w:ilvl w:val="0"/>
          <w:numId w:val="0"/>
        </w:numPr>
        <w:tabs>
          <w:tab w:val="clear" w:pos="10710"/>
        </w:tabs>
        <w:ind w:left="900" w:right="288" w:hanging="720"/>
        <w:jc w:val="both"/>
        <w:rPr>
          <w:b/>
          <w:color w:val="000000"/>
          <w:u w:val="none"/>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ACCOUNTING SYSTEM REQUIREMENT</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AC49C2" w:rsidRPr="007500DE" w:rsidRDefault="00AC49C2" w:rsidP="00AC49C2">
      <w:pPr>
        <w:ind w:right="288"/>
        <w:jc w:val="both"/>
        <w:rPr>
          <w:color w:val="000000"/>
        </w:rPr>
      </w:pPr>
    </w:p>
    <w:p w:rsidR="00AC49C2" w:rsidRPr="00AA6E2E" w:rsidRDefault="007D4AEC" w:rsidP="00AC49C2">
      <w:pPr>
        <w:pStyle w:val="ExhibitB1"/>
        <w:keepNext w:val="0"/>
        <w:tabs>
          <w:tab w:val="clear" w:pos="10710"/>
          <w:tab w:val="left" w:pos="576"/>
          <w:tab w:val="left" w:pos="2736"/>
          <w:tab w:val="left" w:pos="4608"/>
        </w:tabs>
        <w:ind w:left="547" w:right="288" w:hanging="547"/>
        <w:jc w:val="both"/>
        <w:rPr>
          <w:color w:val="000000"/>
        </w:rPr>
      </w:pPr>
      <w:r>
        <w:rPr>
          <w:b/>
          <w:color w:val="000000"/>
          <w:u w:val="none"/>
        </w:rPr>
        <w:t xml:space="preserve">   </w:t>
      </w:r>
      <w:r w:rsidR="00AC49C2" w:rsidRPr="00AA6E2E">
        <w:rPr>
          <w:b/>
          <w:color w:val="000000"/>
          <w:u w:val="none"/>
        </w:rPr>
        <w:t>RETENTION OF RECORDS</w:t>
      </w:r>
    </w:p>
    <w:p w:rsidR="00AA6E2E" w:rsidRPr="00AA6E2E" w:rsidRDefault="00AA6E2E" w:rsidP="00AA6E2E">
      <w:pPr>
        <w:pStyle w:val="ExhibitB1"/>
        <w:keepNext w:val="0"/>
        <w:numPr>
          <w:ilvl w:val="0"/>
          <w:numId w:val="0"/>
        </w:numPr>
        <w:tabs>
          <w:tab w:val="clear" w:pos="10710"/>
          <w:tab w:val="left" w:pos="576"/>
          <w:tab w:val="left" w:pos="2736"/>
          <w:tab w:val="left" w:pos="4608"/>
        </w:tabs>
        <w:ind w:left="547"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7500DE" w:rsidRDefault="00EE05E7" w:rsidP="00AC49C2">
      <w:pPr>
        <w:tabs>
          <w:tab w:val="left" w:pos="576"/>
          <w:tab w:val="left" w:pos="1296"/>
        </w:tabs>
        <w:ind w:left="720" w:right="288" w:hanging="720"/>
        <w:jc w:val="both"/>
        <w:rPr>
          <w:color w:val="000000"/>
        </w:rPr>
      </w:pPr>
    </w:p>
    <w:p w:rsidR="00AC49C2" w:rsidRPr="00EE05E7" w:rsidRDefault="007D4AEC" w:rsidP="00AC49C2">
      <w:pPr>
        <w:pStyle w:val="ExhibitB1"/>
        <w:keepNext w:val="0"/>
        <w:widowControl w:val="0"/>
        <w:tabs>
          <w:tab w:val="left" w:pos="576"/>
        </w:tabs>
        <w:ind w:right="180"/>
        <w:rPr>
          <w:color w:val="000000"/>
        </w:rPr>
      </w:pPr>
      <w:r>
        <w:rPr>
          <w:b/>
          <w:color w:val="000000"/>
          <w:u w:val="none"/>
        </w:rPr>
        <w:t xml:space="preserve">  </w:t>
      </w:r>
      <w:r w:rsidR="00AC49C2" w:rsidRPr="00EE05E7">
        <w:rPr>
          <w:b/>
          <w:color w:val="000000"/>
          <w:u w:val="none"/>
        </w:rPr>
        <w:t>AUDIT</w:t>
      </w:r>
    </w:p>
    <w:p w:rsidR="00EE05E7" w:rsidRPr="00EE05E7" w:rsidRDefault="00EE05E7" w:rsidP="00EE05E7">
      <w:pPr>
        <w:pStyle w:val="ExhibitB1"/>
        <w:keepNext w:val="0"/>
        <w:widowControl w:val="0"/>
        <w:numPr>
          <w:ilvl w:val="0"/>
          <w:numId w:val="0"/>
        </w:numPr>
        <w:tabs>
          <w:tab w:val="left" w:pos="576"/>
        </w:tabs>
        <w:ind w:left="720" w:right="180"/>
        <w:rPr>
          <w:color w:val="000000"/>
        </w:rPr>
      </w:pPr>
    </w:p>
    <w:p w:rsidR="00AC49C2" w:rsidRPr="007500DE" w:rsidRDefault="00AC49C2" w:rsidP="00AC49C2">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7500DE" w:rsidRDefault="00AC49C2" w:rsidP="00AC49C2">
      <w:pPr>
        <w:tabs>
          <w:tab w:val="left" w:pos="576"/>
          <w:tab w:val="left" w:pos="1296"/>
        </w:tabs>
        <w:ind w:left="720" w:right="288" w:hanging="720"/>
        <w:jc w:val="both"/>
        <w:rPr>
          <w:color w:val="000000"/>
        </w:rPr>
      </w:pPr>
    </w:p>
    <w:p w:rsidR="00AC49C2" w:rsidRDefault="00AC49C2" w:rsidP="00AC49C2">
      <w:pPr>
        <w:pStyle w:val="ExhibitB1"/>
        <w:keepNext w:val="0"/>
        <w:widowControl w:val="0"/>
        <w:tabs>
          <w:tab w:val="clear" w:pos="10710"/>
        </w:tabs>
        <w:ind w:right="288"/>
        <w:jc w:val="both"/>
        <w:rPr>
          <w:b/>
          <w:color w:val="000000"/>
          <w:u w:val="none"/>
        </w:rPr>
      </w:pPr>
      <w:r w:rsidRPr="007500DE">
        <w:rPr>
          <w:b/>
          <w:color w:val="000000"/>
          <w:u w:val="none"/>
        </w:rPr>
        <w:t xml:space="preserve">INSURANCE REQUIREMENTS </w:t>
      </w:r>
    </w:p>
    <w:p w:rsidR="00AC49C2" w:rsidRPr="007500DE" w:rsidRDefault="00AC49C2" w:rsidP="00AC49C2">
      <w:pPr>
        <w:pStyle w:val="ExhibitB1"/>
        <w:keepNext w:val="0"/>
        <w:widowControl w:val="0"/>
        <w:numPr>
          <w:ilvl w:val="0"/>
          <w:numId w:val="0"/>
        </w:numPr>
        <w:tabs>
          <w:tab w:val="clear" w:pos="10710"/>
        </w:tabs>
        <w:ind w:left="720" w:right="288"/>
        <w:jc w:val="both"/>
        <w:rPr>
          <w:b/>
          <w:color w:val="000000"/>
          <w:u w:val="none"/>
        </w:rPr>
      </w:pPr>
    </w:p>
    <w:p w:rsidR="00AC49C2" w:rsidRPr="00CF24B2" w:rsidRDefault="00AC49C2" w:rsidP="00CF24B2">
      <w:pPr>
        <w:pStyle w:val="ExhibitB2"/>
        <w:keepNext w:val="0"/>
        <w:widowControl w:val="0"/>
        <w:numPr>
          <w:ilvl w:val="1"/>
          <w:numId w:val="17"/>
        </w:numPr>
        <w:tabs>
          <w:tab w:val="clear" w:pos="1368"/>
          <w:tab w:val="clear" w:pos="10710"/>
          <w:tab w:val="num" w:pos="738"/>
          <w:tab w:val="num" w:pos="1440"/>
        </w:tabs>
        <w:ind w:right="288"/>
        <w:jc w:val="both"/>
        <w:rPr>
          <w:color w:val="000000"/>
        </w:rPr>
      </w:pPr>
      <w:r w:rsidRPr="00CF24B2">
        <w:rPr>
          <w:color w:val="000000"/>
        </w:rPr>
        <w:lastRenderedPageBreak/>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7500DE" w:rsidRDefault="00AC49C2" w:rsidP="00AC49C2">
      <w:pPr>
        <w:tabs>
          <w:tab w:val="num" w:pos="144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AC49C2" w:rsidRPr="007500DE" w:rsidRDefault="00AC49C2" w:rsidP="00AC49C2">
      <w:pPr>
        <w:pStyle w:val="ExhibitB2"/>
        <w:keepNext w:val="0"/>
        <w:numPr>
          <w:ilvl w:val="0"/>
          <w:numId w:val="0"/>
        </w:numPr>
        <w:tabs>
          <w:tab w:val="clear" w:pos="10710"/>
          <w:tab w:val="num" w:pos="144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Workers' Compensation at statutory requirements of the State of residency.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Employers' Liability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accident.</w:t>
      </w:r>
    </w:p>
    <w:p w:rsidR="00AC49C2" w:rsidRPr="007500DE" w:rsidRDefault="00AC49C2" w:rsidP="00AC49C2">
      <w:pPr>
        <w:widowControl w:val="0"/>
        <w:tabs>
          <w:tab w:val="left" w:pos="576"/>
          <w:tab w:val="left" w:pos="1296"/>
          <w:tab w:val="num" w:pos="2160"/>
        </w:tabs>
        <w:ind w:left="2160" w:right="558" w:hanging="720"/>
        <w:jc w:val="both"/>
        <w:rPr>
          <w:color w:val="000000"/>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Commercial General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 xml:space="preserve">for each occurrence, Combined Single Limit Bodily Injury and Property Damage. </w:t>
      </w:r>
    </w:p>
    <w:p w:rsidR="00AC49C2" w:rsidRPr="007500DE" w:rsidRDefault="00AC49C2" w:rsidP="00AC49C2">
      <w:pPr>
        <w:pStyle w:val="ExhibitB3"/>
        <w:keepNext w:val="0"/>
        <w:widowControl w:val="0"/>
        <w:numPr>
          <w:ilvl w:val="0"/>
          <w:numId w:val="0"/>
        </w:numPr>
        <w:tabs>
          <w:tab w:val="clear" w:pos="10710"/>
          <w:tab w:val="num" w:pos="2160"/>
        </w:tabs>
        <w:ind w:left="2160" w:right="558" w:hanging="720"/>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Business Automobile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occurrence, Combined Single Limit Bodily Injury and Property Damage, including owned and non-owned and hired automobile coverage, as applicable.</w:t>
      </w:r>
    </w:p>
    <w:p w:rsidR="00AC49C2" w:rsidRPr="007500DE" w:rsidRDefault="00AC49C2" w:rsidP="00AC49C2">
      <w:pPr>
        <w:pStyle w:val="ExhibitB3"/>
        <w:keepNext w:val="0"/>
        <w:widowControl w:val="0"/>
        <w:numPr>
          <w:ilvl w:val="0"/>
          <w:numId w:val="0"/>
        </w:numPr>
        <w:tabs>
          <w:tab w:val="clear" w:pos="10710"/>
          <w:tab w:val="num" w:pos="1440"/>
        </w:tabs>
        <w:ind w:left="1440" w:hanging="720"/>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rPr>
          <w:color w:val="000000"/>
        </w:rPr>
      </w:pPr>
      <w:r w:rsidRPr="007500DE">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7500DE" w:rsidRDefault="00AC49C2" w:rsidP="00AC49C2">
      <w:pPr>
        <w:tabs>
          <w:tab w:val="num" w:pos="1440"/>
          <w:tab w:val="left" w:pos="1008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AC49C2" w:rsidRPr="007500DE" w:rsidRDefault="00AC49C2" w:rsidP="00AC49C2">
      <w:pPr>
        <w:pStyle w:val="ExhibitB2"/>
        <w:keepNext w:val="0"/>
        <w:numPr>
          <w:ilvl w:val="0"/>
          <w:numId w:val="0"/>
        </w:numPr>
        <w:tabs>
          <w:tab w:val="clear" w:pos="10710"/>
          <w:tab w:val="num" w:pos="1440"/>
          <w:tab w:val="left" w:pos="1008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The State, its officers, officials, employees and agents are to be covered as additional insureds as respects liability arising out of activities performed by or on behalf of the Contractor in connection with this Agreement.</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To the extent of the Contractor’s negligence, the Contractor’s insurance coverage shall be primary insurance as respects the State, its officers, officials, employees and agents.  Any insurance and/or self-insurance maintained by the State, its officers, officials, employees or agents </w:t>
      </w:r>
      <w:proofErr w:type="gramStart"/>
      <w:r w:rsidRPr="007500DE">
        <w:rPr>
          <w:color w:val="000000"/>
        </w:rPr>
        <w:t>shall</w:t>
      </w:r>
      <w:proofErr w:type="gramEnd"/>
      <w:r w:rsidRPr="007500DE">
        <w:rPr>
          <w:color w:val="000000"/>
        </w:rPr>
        <w:t xml:space="preserve"> not contribute with the insurance or benefit the Contractor in any way.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lastRenderedPageBreak/>
        <w:t>The Contractor’s insurance shall apply separately to each insured against whom a claim is made and/or lawsuit is brought, except with respect to the limits of the insurer’s liability.</w:t>
      </w:r>
    </w:p>
    <w:p w:rsidR="00AC49C2" w:rsidRPr="007500DE" w:rsidRDefault="00AC49C2" w:rsidP="00AC49C2">
      <w:pPr>
        <w:tabs>
          <w:tab w:val="num" w:pos="1440"/>
        </w:tabs>
        <w:ind w:left="1440" w:hanging="720"/>
        <w:jc w:val="both"/>
        <w:rPr>
          <w:color w:val="000000"/>
        </w:rPr>
      </w:pPr>
    </w:p>
    <w:p w:rsidR="00AC49C2"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CF24B2" w:rsidRPr="007500DE" w:rsidRDefault="00CF24B2" w:rsidP="00CF24B2">
      <w:pPr>
        <w:pStyle w:val="ExhibitB2"/>
        <w:keepNext w:val="0"/>
        <w:numPr>
          <w:ilvl w:val="0"/>
          <w:numId w:val="0"/>
        </w:numPr>
        <w:tabs>
          <w:tab w:val="clear" w:pos="10710"/>
          <w:tab w:val="num" w:pos="1440"/>
        </w:tabs>
        <w:ind w:left="1440" w:right="288"/>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7500DE" w:rsidRDefault="00AC49C2" w:rsidP="00AC49C2">
      <w:pPr>
        <w:widowControl w:val="0"/>
        <w:tabs>
          <w:tab w:val="num" w:pos="1440"/>
        </w:tabs>
        <w:ind w:left="1440" w:right="288" w:hanging="720"/>
        <w:jc w:val="both"/>
        <w:rPr>
          <w:color w:val="000000"/>
        </w:rPr>
      </w:pPr>
    </w:p>
    <w:p w:rsidR="00AC49C2" w:rsidRPr="007500DE" w:rsidRDefault="00AC49C2" w:rsidP="00AA6E2E">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w:t>
      </w:r>
      <w:proofErr w:type="gramStart"/>
      <w:r w:rsidRPr="007500DE">
        <w:rPr>
          <w:color w:val="000000"/>
        </w:rPr>
        <w:t>7</w:t>
      </w:r>
      <w:r w:rsidRPr="007500DE">
        <w:rPr>
          <w:color w:val="000000"/>
          <w:vertAlign w:val="superscript"/>
        </w:rPr>
        <w:t>th</w:t>
      </w:r>
      <w:proofErr w:type="gramEnd"/>
      <w:r w:rsidRPr="007500DE">
        <w:rPr>
          <w:color w:val="000000"/>
        </w:rPr>
        <w:t xml:space="preserve"> Floor, </w:t>
      </w:r>
      <w:r w:rsidR="00CA0847">
        <w:rPr>
          <w:color w:val="000000"/>
        </w:rPr>
        <w:t xml:space="preserve">       </w:t>
      </w:r>
      <w:r w:rsidRPr="007500DE">
        <w:rPr>
          <w:color w:val="000000"/>
        </w:rPr>
        <w:t>San Francisco, CA 94102-3688.</w:t>
      </w:r>
    </w:p>
    <w:p w:rsidR="00AA6E2E" w:rsidRDefault="00AA6E2E" w:rsidP="00AA6E2E">
      <w:pPr>
        <w:pStyle w:val="ExhibitB1"/>
        <w:keepNext w:val="0"/>
        <w:widowControl w:val="0"/>
        <w:numPr>
          <w:ilvl w:val="0"/>
          <w:numId w:val="0"/>
        </w:numPr>
        <w:ind w:left="720"/>
        <w:jc w:val="both"/>
        <w:rPr>
          <w:b/>
          <w:u w:val="none"/>
        </w:rPr>
      </w:pPr>
    </w:p>
    <w:p w:rsidR="00AC49C2" w:rsidRPr="00144EE9" w:rsidRDefault="00AC49C2" w:rsidP="00AA6E2E">
      <w:pPr>
        <w:pStyle w:val="ExhibitB1"/>
        <w:keepNext w:val="0"/>
        <w:widowControl w:val="0"/>
        <w:jc w:val="both"/>
        <w:rPr>
          <w:b/>
          <w:u w:val="none"/>
        </w:rPr>
      </w:pPr>
      <w:r w:rsidRPr="00144EE9">
        <w:rPr>
          <w:b/>
          <w:u w:val="none"/>
        </w:rPr>
        <w:t>CONFIDENTIALITY</w:t>
      </w:r>
      <w:r w:rsidR="007D4AEC">
        <w:rPr>
          <w:b/>
          <w:u w:val="none"/>
        </w:rPr>
        <w:t xml:space="preserve"> </w:t>
      </w:r>
    </w:p>
    <w:p w:rsidR="00AC49C2" w:rsidRPr="00501107" w:rsidRDefault="00AC49C2" w:rsidP="00AA6E2E">
      <w:pPr>
        <w:widowControl w:val="0"/>
        <w:tabs>
          <w:tab w:val="left" w:pos="576"/>
          <w:tab w:val="left" w:pos="1296"/>
          <w:tab w:val="left" w:pos="10710"/>
        </w:tabs>
        <w:ind w:right="180"/>
        <w:jc w:val="both"/>
      </w:pPr>
    </w:p>
    <w:p w:rsidR="00AC49C2" w:rsidRPr="00501107" w:rsidRDefault="00AC49C2" w:rsidP="00AA6E2E">
      <w:pPr>
        <w:pStyle w:val="ExhibitB2"/>
        <w:keepNext w:val="0"/>
        <w:widowControl w:val="0"/>
        <w:numPr>
          <w:ilvl w:val="1"/>
          <w:numId w:val="18"/>
        </w:numPr>
        <w:jc w:val="both"/>
      </w:pPr>
      <w:r w:rsidRPr="00501107">
        <w:t>Both the State and the Contractor acknowledge and agree that in the course of performing the Work under this Agreement, the State may disclose Confidential Information to the Contractor.</w:t>
      </w:r>
    </w:p>
    <w:p w:rsidR="00AC49C2" w:rsidRPr="00501107" w:rsidRDefault="00AC49C2" w:rsidP="00AC71B1">
      <w:pPr>
        <w:widowControl w:val="0"/>
        <w:tabs>
          <w:tab w:val="left" w:pos="576"/>
          <w:tab w:val="left" w:pos="1296"/>
          <w:tab w:val="left" w:pos="10710"/>
        </w:tabs>
        <w:ind w:right="180"/>
        <w:jc w:val="both"/>
      </w:pPr>
    </w:p>
    <w:p w:rsidR="00AC49C2" w:rsidRPr="00501107" w:rsidRDefault="00AC49C2" w:rsidP="00AC71B1">
      <w:pPr>
        <w:pStyle w:val="ExhibitB2"/>
        <w:keepNext w:val="0"/>
        <w:widowControl w:val="0"/>
        <w:jc w:val="both"/>
      </w:pPr>
      <w:r w:rsidRPr="00501107">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t>Contract Administrator</w:t>
      </w:r>
      <w:r w:rsidRPr="00501107">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01107" w:rsidRDefault="00AC49C2" w:rsidP="00AC49C2">
      <w:pPr>
        <w:tabs>
          <w:tab w:val="left" w:pos="576"/>
          <w:tab w:val="left" w:pos="1296"/>
          <w:tab w:val="left" w:pos="10710"/>
        </w:tabs>
        <w:ind w:right="180"/>
        <w:jc w:val="both"/>
      </w:pPr>
    </w:p>
    <w:p w:rsidR="00AC49C2" w:rsidRPr="00501107" w:rsidRDefault="00AC49C2" w:rsidP="00AC49C2">
      <w:pPr>
        <w:pStyle w:val="ExhibitB2"/>
        <w:keepNext w:val="0"/>
        <w:jc w:val="both"/>
      </w:pPr>
      <w:r w:rsidRPr="0050110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Default="00CA0847" w:rsidP="00CA0847">
      <w:pPr>
        <w:pStyle w:val="ExhibitB1"/>
        <w:keepNext w:val="0"/>
        <w:widowControl w:val="0"/>
        <w:numPr>
          <w:ilvl w:val="0"/>
          <w:numId w:val="0"/>
        </w:numPr>
        <w:ind w:left="720"/>
        <w:rPr>
          <w:b/>
          <w:color w:val="000000"/>
          <w:u w:val="none"/>
        </w:rPr>
      </w:pPr>
    </w:p>
    <w:p w:rsidR="00CA0847" w:rsidRDefault="00CA0847" w:rsidP="00CA0847">
      <w:pPr>
        <w:pStyle w:val="ExhibitB1"/>
        <w:keepNext w:val="0"/>
        <w:widowControl w:val="0"/>
        <w:numPr>
          <w:ilvl w:val="0"/>
          <w:numId w:val="0"/>
        </w:numPr>
        <w:ind w:left="720"/>
        <w:rPr>
          <w:b/>
          <w:color w:val="000000"/>
          <w:u w:val="none"/>
        </w:rPr>
      </w:pPr>
    </w:p>
    <w:p w:rsidR="00AC49C2" w:rsidRPr="007500DE" w:rsidRDefault="00AC49C2" w:rsidP="00AC49C2">
      <w:pPr>
        <w:pStyle w:val="ExhibitB1"/>
        <w:keepNext w:val="0"/>
        <w:widowControl w:val="0"/>
        <w:rPr>
          <w:b/>
          <w:color w:val="000000"/>
          <w:u w:val="none"/>
        </w:rPr>
      </w:pPr>
      <w:r w:rsidRPr="007500DE">
        <w:rPr>
          <w:b/>
          <w:color w:val="000000"/>
          <w:u w:val="none"/>
        </w:rPr>
        <w:t>COPYRIGHTS AND RIGHTS IN DATA</w:t>
      </w:r>
      <w:r w:rsidR="007D4AEC">
        <w:rPr>
          <w:b/>
          <w:color w:val="000000"/>
          <w:u w:val="none"/>
        </w:rPr>
        <w:t xml:space="preserve"> </w:t>
      </w:r>
    </w:p>
    <w:p w:rsidR="00AC49C2" w:rsidRPr="007500DE" w:rsidRDefault="00AC49C2" w:rsidP="00AC49C2">
      <w:pPr>
        <w:widowControl w:val="0"/>
        <w:tabs>
          <w:tab w:val="left" w:pos="576"/>
          <w:tab w:val="left" w:pos="1296"/>
          <w:tab w:val="left" w:pos="2016"/>
          <w:tab w:val="left" w:pos="2736"/>
          <w:tab w:val="left" w:pos="4608"/>
        </w:tabs>
        <w:ind w:left="547" w:hanging="547"/>
        <w:jc w:val="both"/>
        <w:rPr>
          <w:color w:val="000000"/>
        </w:rPr>
      </w:pPr>
    </w:p>
    <w:p w:rsidR="00AC49C2" w:rsidRDefault="00AC49C2" w:rsidP="00A15A82">
      <w:pPr>
        <w:pStyle w:val="Heading5"/>
        <w:keepNext w:val="0"/>
        <w:jc w:val="both"/>
      </w:pPr>
      <w:r w:rsidRPr="00944C0B">
        <w:lastRenderedPageBreak/>
        <w:t>All copyrights and rights in the Data produced with funding from this Agreement that may presumptively vest in the Contractor shall be transferred to the State.</w:t>
      </w:r>
    </w:p>
    <w:p w:rsidR="00AC49C2" w:rsidRPr="00392483" w:rsidRDefault="00AC49C2" w:rsidP="00AC49C2"/>
    <w:p w:rsidR="00AC49C2" w:rsidRPr="00144EE9" w:rsidRDefault="00AC49C2" w:rsidP="00AC49C2">
      <w:pPr>
        <w:pStyle w:val="ExhibitB1"/>
        <w:keepNext w:val="0"/>
        <w:widowControl w:val="0"/>
        <w:rPr>
          <w:b/>
          <w:u w:val="none"/>
        </w:rPr>
      </w:pPr>
      <w:r w:rsidRPr="00144EE9">
        <w:rPr>
          <w:b/>
          <w:u w:val="none"/>
        </w:rPr>
        <w:t>OWNERSHIP OF RESULTS</w:t>
      </w:r>
      <w:r w:rsidR="007D4AEC">
        <w:rPr>
          <w:b/>
          <w:u w:val="none"/>
        </w:rPr>
        <w:t xml:space="preserve"> </w:t>
      </w:r>
    </w:p>
    <w:p w:rsidR="00AC49C2" w:rsidRPr="00144EE9" w:rsidRDefault="00AC49C2" w:rsidP="00AC49C2">
      <w:pPr>
        <w:widowControl w:val="0"/>
        <w:tabs>
          <w:tab w:val="left" w:pos="720"/>
          <w:tab w:val="left" w:pos="1296"/>
          <w:tab w:val="left" w:pos="2016"/>
          <w:tab w:val="left" w:pos="2592"/>
          <w:tab w:val="left" w:pos="4176"/>
          <w:tab w:val="left" w:pos="10710"/>
        </w:tabs>
        <w:ind w:right="180"/>
        <w:rPr>
          <w:b/>
        </w:rPr>
      </w:pPr>
      <w:r w:rsidRPr="00144EE9">
        <w:rPr>
          <w:b/>
        </w:rPr>
        <w:t xml:space="preserve"> </w:t>
      </w:r>
    </w:p>
    <w:p w:rsidR="00AC49C2" w:rsidRPr="00501107" w:rsidRDefault="00AC49C2" w:rsidP="00AC49C2">
      <w:pPr>
        <w:pStyle w:val="ExhibitB2"/>
        <w:keepNext w:val="0"/>
        <w:widowControl w:val="0"/>
        <w:numPr>
          <w:ilvl w:val="1"/>
          <w:numId w:val="4"/>
        </w:numPr>
        <w:jc w:val="both"/>
      </w:pPr>
      <w:r w:rsidRPr="00501107">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01107">
        <w:rPr>
          <w:b/>
          <w:bCs/>
        </w:rPr>
        <w:t>Creations</w:t>
      </w:r>
      <w:r w:rsidRPr="00501107">
        <w:t>”) made, in whole or in part, by the Contractor in the course of or related to providing services to the State.</w:t>
      </w:r>
    </w:p>
    <w:p w:rsidR="00AC49C2" w:rsidRPr="00501107" w:rsidRDefault="00AC49C2" w:rsidP="00AC49C2">
      <w:pPr>
        <w:tabs>
          <w:tab w:val="left" w:pos="10710"/>
        </w:tabs>
        <w:ind w:left="810"/>
        <w:jc w:val="both"/>
      </w:pPr>
    </w:p>
    <w:p w:rsidR="00AC49C2" w:rsidRDefault="00AC49C2" w:rsidP="00AC49C2">
      <w:pPr>
        <w:pStyle w:val="ExhibitB2"/>
        <w:keepNext w:val="0"/>
        <w:jc w:val="both"/>
      </w:pPr>
      <w:r w:rsidRPr="00501107">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w:t>
      </w:r>
      <w:proofErr w:type="gramStart"/>
      <w:r w:rsidRPr="00501107">
        <w:t>thirty (30) Days</w:t>
      </w:r>
      <w:proofErr w:type="gramEnd"/>
      <w:r w:rsidRPr="00501107">
        <w:t xml:space="preserve"> of the request.</w:t>
      </w:r>
    </w:p>
    <w:p w:rsidR="00AA6E2E" w:rsidRPr="00501107" w:rsidRDefault="00AA6E2E" w:rsidP="00AA6E2E">
      <w:pPr>
        <w:pStyle w:val="ExhibitB2"/>
        <w:keepNext w:val="0"/>
        <w:numPr>
          <w:ilvl w:val="0"/>
          <w:numId w:val="0"/>
        </w:numPr>
        <w:ind w:left="1368"/>
        <w:jc w:val="both"/>
      </w:pPr>
    </w:p>
    <w:p w:rsidR="00AC49C2" w:rsidRPr="00501107" w:rsidRDefault="00AC49C2" w:rsidP="00AC49C2">
      <w:pPr>
        <w:pStyle w:val="ExhibitB2"/>
        <w:keepNext w:val="0"/>
        <w:jc w:val="both"/>
      </w:pPr>
      <w:r w:rsidRPr="00501107">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Default="00AC49C2" w:rsidP="00AC49C2">
      <w:pPr>
        <w:pStyle w:val="ExhibitB1"/>
        <w:keepNext w:val="0"/>
        <w:numPr>
          <w:ilvl w:val="0"/>
          <w:numId w:val="0"/>
        </w:numPr>
        <w:ind w:left="720" w:right="288" w:hanging="720"/>
        <w:jc w:val="both"/>
        <w:rPr>
          <w:b/>
          <w:color w:val="000000"/>
          <w:u w:val="none"/>
        </w:rPr>
      </w:pPr>
    </w:p>
    <w:p w:rsidR="00AC49C2" w:rsidRPr="00AA6E2E" w:rsidRDefault="007D4AEC" w:rsidP="00AC49C2">
      <w:pPr>
        <w:pStyle w:val="ExhibitB1"/>
        <w:keepNext w:val="0"/>
        <w:widowControl w:val="0"/>
        <w:tabs>
          <w:tab w:val="clear" w:pos="10710"/>
          <w:tab w:val="left" w:pos="576"/>
        </w:tabs>
        <w:ind w:right="288"/>
        <w:jc w:val="both"/>
        <w:rPr>
          <w:color w:val="000000"/>
        </w:rPr>
      </w:pPr>
      <w:r>
        <w:rPr>
          <w:b/>
          <w:color w:val="000000"/>
          <w:u w:val="none"/>
        </w:rPr>
        <w:t xml:space="preserve">  </w:t>
      </w:r>
      <w:r w:rsidR="00AC49C2" w:rsidRPr="00AA6E2E">
        <w:rPr>
          <w:b/>
          <w:color w:val="000000"/>
          <w:u w:val="none"/>
        </w:rPr>
        <w:t>LIMITATION ON PUBLICATION</w:t>
      </w:r>
    </w:p>
    <w:p w:rsidR="00AA6E2E" w:rsidRPr="00AA6E2E" w:rsidRDefault="00AA6E2E" w:rsidP="00AA6E2E">
      <w:pPr>
        <w:pStyle w:val="ExhibitB1"/>
        <w:keepNext w:val="0"/>
        <w:widowControl w:val="0"/>
        <w:numPr>
          <w:ilvl w:val="0"/>
          <w:numId w:val="0"/>
        </w:numPr>
        <w:tabs>
          <w:tab w:val="clear" w:pos="10710"/>
          <w:tab w:val="left" w:pos="576"/>
        </w:tabs>
        <w:ind w:left="720" w:right="288"/>
        <w:jc w:val="both"/>
        <w:rPr>
          <w:color w:val="000000"/>
        </w:rPr>
      </w:pP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w:t>
      </w:r>
      <w:proofErr w:type="gramStart"/>
      <w:r w:rsidRPr="007500DE">
        <w:rPr>
          <w:color w:val="000000"/>
          <w:u w:val="none"/>
        </w:rPr>
        <w:t>shall not, without prior written consent of the State, directly or indirectly, make</w:t>
      </w:r>
      <w:proofErr w:type="gramEnd"/>
      <w:r w:rsidRPr="007500DE">
        <w:rPr>
          <w:color w:val="000000"/>
          <w:u w:val="none"/>
        </w:rPr>
        <w:t xml:space="preserve"> use of advertising or publicity containing any reference to the State or any of its employees. </w:t>
      </w: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p>
    <w:p w:rsidR="00AC49C2" w:rsidRPr="00AA6E2E" w:rsidRDefault="007D4AEC" w:rsidP="00AC49C2">
      <w:pPr>
        <w:pStyle w:val="ExhibitB1"/>
        <w:keepNext w:val="0"/>
        <w:widowControl w:val="0"/>
        <w:tabs>
          <w:tab w:val="clear" w:pos="1296"/>
          <w:tab w:val="clear" w:pos="10710"/>
          <w:tab w:val="left" w:pos="576"/>
          <w:tab w:val="left" w:pos="720"/>
        </w:tabs>
        <w:ind w:right="288"/>
        <w:jc w:val="both"/>
        <w:rPr>
          <w:color w:val="000000"/>
        </w:rPr>
      </w:pPr>
      <w:r>
        <w:rPr>
          <w:b/>
          <w:color w:val="000000"/>
          <w:u w:val="none"/>
        </w:rPr>
        <w:t xml:space="preserve">  </w:t>
      </w:r>
      <w:r w:rsidR="00AC49C2" w:rsidRPr="00AA6E2E">
        <w:rPr>
          <w:b/>
          <w:color w:val="000000"/>
          <w:u w:val="none"/>
        </w:rPr>
        <w:t>LIMITATION ON STATE'S LIABILITY</w:t>
      </w:r>
    </w:p>
    <w:p w:rsidR="00AA6E2E" w:rsidRPr="00AA6E2E"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rPr>
          <w:color w:val="000000"/>
        </w:rPr>
      </w:pPr>
    </w:p>
    <w:p w:rsidR="00AC49C2" w:rsidRPr="007500DE" w:rsidRDefault="00AC49C2" w:rsidP="00AC49C2">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AC49C2" w:rsidRDefault="00AC49C2" w:rsidP="00AC49C2">
      <w:pPr>
        <w:pStyle w:val="ExhibitB1"/>
        <w:keepNext w:val="0"/>
        <w:numPr>
          <w:ilvl w:val="0"/>
          <w:numId w:val="0"/>
        </w:numPr>
        <w:ind w:left="720" w:right="288"/>
        <w:jc w:val="both"/>
        <w:rPr>
          <w:b/>
          <w:color w:val="000000"/>
          <w:u w:val="none"/>
        </w:rPr>
      </w:pPr>
    </w:p>
    <w:p w:rsidR="00AC49C2" w:rsidRPr="00144EE9" w:rsidRDefault="00AC49C2" w:rsidP="00AC49C2">
      <w:pPr>
        <w:pStyle w:val="ExhibitB1"/>
        <w:keepNext w:val="0"/>
        <w:rPr>
          <w:b/>
          <w:u w:val="none"/>
        </w:rPr>
      </w:pPr>
      <w:r w:rsidRPr="00144EE9">
        <w:rPr>
          <w:b/>
          <w:u w:val="none"/>
        </w:rPr>
        <w:t>USE OF STATE OR COURT PROVIDED EQUIPMENT</w:t>
      </w:r>
    </w:p>
    <w:p w:rsidR="00AC49C2" w:rsidRPr="00144EE9" w:rsidRDefault="00AC49C2" w:rsidP="00AC49C2">
      <w:pPr>
        <w:rPr>
          <w:b/>
        </w:rPr>
      </w:pPr>
    </w:p>
    <w:p w:rsidR="00AC49C2" w:rsidRPr="00144EE9" w:rsidRDefault="00AC49C2" w:rsidP="00AC49C2">
      <w:pPr>
        <w:pStyle w:val="Heading5"/>
        <w:keepNext w:val="0"/>
        <w:jc w:val="both"/>
        <w:rPr>
          <w:color w:val="000000"/>
        </w:rPr>
      </w:pPr>
      <w:r w:rsidRPr="00144EE9">
        <w:rPr>
          <w:color w:val="000000"/>
        </w:rPr>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ind w:right="288"/>
        <w:jc w:val="both"/>
        <w:rPr>
          <w:b/>
          <w:color w:val="000000"/>
          <w:u w:val="none"/>
        </w:rPr>
      </w:pPr>
      <w:r w:rsidRPr="007500DE">
        <w:rPr>
          <w:b/>
          <w:color w:val="000000"/>
          <w:u w:val="none"/>
        </w:rPr>
        <w:t>CONFLICT OF INTEREST</w:t>
      </w:r>
      <w:r w:rsidR="00AA6E2E">
        <w:rPr>
          <w:b/>
          <w:color w:val="000000"/>
          <w:u w:val="none"/>
        </w:rPr>
        <w:t xml:space="preserve"> </w:t>
      </w:r>
    </w:p>
    <w:p w:rsidR="00AC49C2" w:rsidRPr="007500DE" w:rsidRDefault="00AC49C2" w:rsidP="00AC49C2">
      <w:pPr>
        <w:tabs>
          <w:tab w:val="left" w:pos="576"/>
          <w:tab w:val="left" w:pos="1296"/>
          <w:tab w:val="left" w:pos="10710"/>
        </w:tabs>
        <w:ind w:left="720" w:right="288" w:hanging="720"/>
        <w:jc w:val="both"/>
        <w:rPr>
          <w:color w:val="000000"/>
        </w:rPr>
      </w:pPr>
    </w:p>
    <w:p w:rsidR="00AC49C2" w:rsidRPr="00040F32"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rPr>
          <w:color w:val="000000"/>
        </w:rPr>
      </w:pPr>
      <w:r w:rsidRPr="00040F32">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7500DE" w:rsidRDefault="00AC49C2" w:rsidP="00AC49C2">
      <w:pPr>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AC49C2" w:rsidRPr="007500DE" w:rsidRDefault="00AC49C2" w:rsidP="00AC49C2">
      <w:pPr>
        <w:pStyle w:val="Heading1"/>
        <w:keepNext w:val="0"/>
        <w:widowControl w:val="0"/>
        <w:ind w:left="1440" w:right="288"/>
        <w:jc w:val="both"/>
        <w:rPr>
          <w:rFonts w:ascii="Times New Roman" w:hAnsi="Times New Roman"/>
          <w:b w:val="0"/>
          <w:color w:val="000000"/>
          <w:sz w:val="24"/>
          <w:szCs w:val="24"/>
        </w:rPr>
      </w:pPr>
      <w:r w:rsidRPr="007500DE">
        <w:rPr>
          <w:rFonts w:ascii="Times New Roman" w:hAnsi="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Default="00AC49C2" w:rsidP="00AC49C2">
      <w:pPr>
        <w:ind w:left="720" w:hanging="72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COVENANT AGAINST GRATUITIES</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720" w:hanging="720"/>
        <w:jc w:val="both"/>
        <w:rPr>
          <w:color w:val="000000"/>
          <w:u w:val="none"/>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w:t>
      </w:r>
      <w:proofErr w:type="gramStart"/>
      <w:r w:rsidRPr="007500DE">
        <w:rPr>
          <w:color w:val="000000"/>
        </w:rPr>
        <w:t>items which</w:t>
      </w:r>
      <w:proofErr w:type="gramEnd"/>
      <w:r w:rsidRPr="007500DE">
        <w:rPr>
          <w:color w:val="000000"/>
        </w:rPr>
        <w:t xml:space="preserve">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7500DE" w:rsidRDefault="00AC49C2" w:rsidP="00AC49C2">
      <w:pPr>
        <w:ind w:left="720" w:hanging="720"/>
        <w:rPr>
          <w:b/>
          <w:color w:val="000000"/>
        </w:rPr>
      </w:pPr>
    </w:p>
    <w:p w:rsidR="00AC49C2" w:rsidRPr="007500DE" w:rsidRDefault="00AC49C2" w:rsidP="00AC49C2">
      <w:pPr>
        <w:pStyle w:val="ExhibitB1"/>
        <w:keepNext w:val="0"/>
        <w:tabs>
          <w:tab w:val="left" w:pos="10350"/>
        </w:tabs>
        <w:ind w:right="-72"/>
        <w:jc w:val="both"/>
        <w:rPr>
          <w:b/>
          <w:color w:val="000000"/>
          <w:u w:val="none"/>
        </w:rPr>
      </w:pPr>
      <w:r w:rsidRPr="007500DE">
        <w:rPr>
          <w:b/>
          <w:color w:val="000000"/>
          <w:u w:val="none"/>
        </w:rPr>
        <w:t>NATIONAL LABOR RELATIONS BOARD</w:t>
      </w:r>
      <w:r w:rsidR="00AA6E2E">
        <w:rPr>
          <w:b/>
          <w:color w:val="000000"/>
          <w:u w:val="none"/>
        </w:rPr>
        <w:t xml:space="preserve"> </w:t>
      </w:r>
    </w:p>
    <w:p w:rsidR="00AC49C2" w:rsidRPr="007500DE"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7500DE" w:rsidRDefault="00AC49C2" w:rsidP="00AC49C2">
      <w:pPr>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DRUG-FREE WORKPLACE</w:t>
      </w:r>
      <w:r w:rsidR="00AA6E2E">
        <w:rPr>
          <w:b/>
          <w:color w:val="000000"/>
          <w:u w:val="none"/>
        </w:rPr>
        <w:t xml:space="preserve"> </w:t>
      </w:r>
    </w:p>
    <w:p w:rsidR="00AC49C2" w:rsidRPr="007500DE" w:rsidRDefault="00AC49C2" w:rsidP="00CA0847">
      <w:pPr>
        <w:widowControl w:val="0"/>
        <w:tabs>
          <w:tab w:val="left" w:pos="720"/>
          <w:tab w:val="left" w:pos="1296"/>
          <w:tab w:val="left" w:pos="2016"/>
          <w:tab w:val="left" w:pos="2592"/>
          <w:tab w:val="left" w:pos="4176"/>
          <w:tab w:val="left" w:pos="10710"/>
        </w:tabs>
        <w:ind w:left="720" w:right="180" w:hanging="720"/>
        <w:jc w:val="both"/>
        <w:rPr>
          <w:color w:val="000000"/>
        </w:rPr>
      </w:pPr>
    </w:p>
    <w:p w:rsidR="00AC49C2" w:rsidRPr="007500DE" w:rsidRDefault="00AC49C2" w:rsidP="00CA0847">
      <w:pPr>
        <w:pStyle w:val="Heading5"/>
        <w:keepNext w:val="0"/>
        <w:widowControl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AC49C2" w:rsidRPr="007500DE" w:rsidRDefault="00AC49C2" w:rsidP="00CA0847">
      <w:pPr>
        <w:widowControl w:val="0"/>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lastRenderedPageBreak/>
        <w:t>NONDISCRIMINATION/NO HARASSMENT CLAUSE</w:t>
      </w:r>
      <w:r w:rsidR="00AA6E2E">
        <w:rPr>
          <w:b/>
          <w:color w:val="000000"/>
          <w:u w:val="none"/>
        </w:rPr>
        <w:t xml:space="preserve"> </w:t>
      </w:r>
    </w:p>
    <w:p w:rsidR="00AC49C2" w:rsidRPr="007500DE" w:rsidRDefault="00AC49C2" w:rsidP="00CA0847">
      <w:pPr>
        <w:widowControl w:val="0"/>
        <w:tabs>
          <w:tab w:val="left" w:pos="1296"/>
          <w:tab w:val="left" w:pos="1440"/>
          <w:tab w:val="left" w:pos="2016"/>
          <w:tab w:val="left" w:pos="2592"/>
          <w:tab w:val="left" w:pos="4176"/>
          <w:tab w:val="left" w:pos="10710"/>
        </w:tabs>
        <w:ind w:left="1440" w:right="288" w:hanging="720"/>
        <w:jc w:val="both"/>
        <w:rPr>
          <w:color w:val="000000"/>
        </w:rPr>
      </w:pPr>
    </w:p>
    <w:p w:rsidR="00AC49C2" w:rsidRPr="00040F32"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rPr>
          <w:color w:val="000000"/>
        </w:rPr>
      </w:pPr>
      <w:r w:rsidRPr="00040F32">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7500DE" w:rsidRDefault="00AC49C2" w:rsidP="00AC49C2">
      <w:pPr>
        <w:pStyle w:val="ExhibitB2"/>
        <w:keepNext w:val="0"/>
        <w:widowControl w:val="0"/>
        <w:numPr>
          <w:ilvl w:val="0"/>
          <w:numId w:val="0"/>
        </w:numPr>
        <w:tabs>
          <w:tab w:val="left" w:pos="1440"/>
        </w:tabs>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7500DE" w:rsidRDefault="00AC49C2" w:rsidP="00AC49C2">
      <w:pPr>
        <w:tabs>
          <w:tab w:val="left" w:pos="1296"/>
          <w:tab w:val="left" w:pos="1440"/>
          <w:tab w:val="left" w:pos="2016"/>
          <w:tab w:val="left" w:pos="2592"/>
          <w:tab w:val="left" w:pos="4176"/>
          <w:tab w:val="left" w:pos="10710"/>
        </w:tabs>
        <w:ind w:left="1440" w:right="288" w:hanging="720"/>
        <w:jc w:val="both"/>
        <w:rPr>
          <w:color w:val="000000"/>
        </w:rPr>
      </w:pPr>
    </w:p>
    <w:p w:rsidR="00AC49C2"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7D4AEC" w:rsidRPr="007500DE"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shall include the nondiscrimination/no harassment and compliance provisions of this clause in any and all subcontracts issued to perform Work under the Agreement.</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1"/>
        <w:keepNext w:val="0"/>
        <w:widowControl w:val="0"/>
        <w:jc w:val="both"/>
        <w:rPr>
          <w:color w:val="000000"/>
          <w:u w:val="none"/>
        </w:rPr>
      </w:pPr>
      <w:r w:rsidRPr="007500DE">
        <w:rPr>
          <w:b/>
          <w:color w:val="000000"/>
          <w:u w:val="none"/>
        </w:rPr>
        <w:t>AMERICANS WITH DISABILITIES ACT</w:t>
      </w:r>
      <w:r w:rsidR="00AA6E2E">
        <w:rPr>
          <w:b/>
          <w:color w:val="000000"/>
          <w:u w:val="none"/>
        </w:rPr>
        <w:t xml:space="preserve"> </w:t>
      </w:r>
    </w:p>
    <w:p w:rsidR="00AC49C2" w:rsidRPr="007500DE" w:rsidRDefault="00AC49C2" w:rsidP="00AC49C2">
      <w:pPr>
        <w:widowControl w:val="0"/>
        <w:ind w:left="720" w:hanging="720"/>
        <w:jc w:val="both"/>
        <w:rPr>
          <w:color w:val="000000"/>
        </w:rPr>
      </w:pPr>
    </w:p>
    <w:p w:rsidR="00AC49C2" w:rsidRPr="007500DE" w:rsidRDefault="00AC49C2" w:rsidP="00AC49C2">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PERMITS AND LICENSES</w:t>
      </w:r>
    </w:p>
    <w:p w:rsidR="00AC49C2" w:rsidRPr="007500DE" w:rsidRDefault="00AC49C2" w:rsidP="00AC49C2">
      <w:pPr>
        <w:widowControl w:val="0"/>
        <w:tabs>
          <w:tab w:val="left" w:pos="576"/>
          <w:tab w:val="left" w:pos="129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Default="00AC49C2" w:rsidP="00AC49C2">
      <w:pPr>
        <w:rPr>
          <w:color w:val="000000"/>
        </w:rPr>
      </w:pPr>
    </w:p>
    <w:p w:rsidR="00B45DF2" w:rsidRDefault="00B45DF2" w:rsidP="00AC49C2">
      <w:pPr>
        <w:rPr>
          <w:color w:val="000000"/>
        </w:rPr>
      </w:pPr>
    </w:p>
    <w:p w:rsidR="00B45DF2" w:rsidRPr="007500DE" w:rsidRDefault="00B45DF2" w:rsidP="00AC49C2">
      <w:pPr>
        <w:rPr>
          <w:color w:val="000000"/>
        </w:rPr>
      </w:pPr>
    </w:p>
    <w:p w:rsidR="00AC49C2" w:rsidRPr="007500DE" w:rsidRDefault="00AC49C2" w:rsidP="00AC49C2">
      <w:pPr>
        <w:pStyle w:val="ExhibitB1"/>
        <w:keepNext w:val="0"/>
        <w:ind w:right="18"/>
        <w:jc w:val="both"/>
        <w:rPr>
          <w:b/>
          <w:color w:val="000000"/>
          <w:u w:val="none"/>
        </w:rPr>
      </w:pPr>
      <w:r w:rsidRPr="007500DE">
        <w:rPr>
          <w:b/>
          <w:color w:val="000000"/>
          <w:u w:val="none"/>
        </w:rPr>
        <w:lastRenderedPageBreak/>
        <w:t>CALIFORNIA LAW</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Default="00AC49C2" w:rsidP="00AC49C2">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AC49C2" w:rsidRPr="0046321C" w:rsidRDefault="00AC49C2" w:rsidP="00AC49C2"/>
    <w:p w:rsidR="00AC49C2" w:rsidRPr="007500DE" w:rsidRDefault="00AC49C2" w:rsidP="00AC49C2">
      <w:pPr>
        <w:pStyle w:val="ExhibitB1"/>
        <w:keepNext w:val="0"/>
        <w:widowControl w:val="0"/>
        <w:ind w:right="18"/>
        <w:jc w:val="both"/>
        <w:rPr>
          <w:b/>
          <w:color w:val="000000"/>
          <w:u w:val="none"/>
        </w:rPr>
      </w:pPr>
      <w:r w:rsidRPr="007500DE">
        <w:rPr>
          <w:b/>
          <w:color w:val="000000"/>
          <w:u w:val="none"/>
        </w:rPr>
        <w:t>SEVERABILITY</w:t>
      </w:r>
    </w:p>
    <w:p w:rsidR="00AC49C2" w:rsidRPr="007500DE" w:rsidRDefault="00AC49C2" w:rsidP="00AC49C2">
      <w:pPr>
        <w:widowControl w:val="0"/>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If any term or provision of this Agreement is found to be illegal or unenforceable, this Agreement shall remain in full force and effect and that term or provision shall be deemed stricken.</w:t>
      </w:r>
    </w:p>
    <w:p w:rsidR="00AC49C2" w:rsidRPr="007500DE" w:rsidRDefault="00AC49C2" w:rsidP="00AC49C2">
      <w:pPr>
        <w:widowControl w:val="0"/>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WAIVER</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Default="00AC49C2" w:rsidP="00AC49C2">
      <w:pPr>
        <w:rPr>
          <w:color w:val="000000"/>
        </w:rPr>
      </w:pPr>
    </w:p>
    <w:p w:rsidR="00AC49C2" w:rsidRPr="00AA6E2E" w:rsidRDefault="00AC49C2" w:rsidP="00AC49C2">
      <w:pPr>
        <w:pStyle w:val="ExhibitB1"/>
        <w:keepNext w:val="0"/>
        <w:ind w:right="18"/>
        <w:jc w:val="both"/>
        <w:rPr>
          <w:color w:val="000000"/>
        </w:rPr>
      </w:pPr>
      <w:r w:rsidRPr="00AA6E2E">
        <w:rPr>
          <w:b/>
          <w:color w:val="000000"/>
          <w:u w:val="none"/>
        </w:rPr>
        <w:t>SIGNATURE AUTHORITY</w:t>
      </w:r>
    </w:p>
    <w:p w:rsidR="00AA6E2E" w:rsidRPr="00AA6E2E" w:rsidRDefault="00AA6E2E" w:rsidP="00AA6E2E">
      <w:pPr>
        <w:pStyle w:val="ExhibitB1"/>
        <w:keepNext w:val="0"/>
        <w:numPr>
          <w:ilvl w:val="0"/>
          <w:numId w:val="0"/>
        </w:numPr>
        <w:ind w:left="720" w:right="18"/>
        <w:jc w:val="both"/>
        <w:rPr>
          <w:color w:val="000000"/>
        </w:rPr>
      </w:pPr>
    </w:p>
    <w:p w:rsidR="00AC49C2" w:rsidRDefault="00AC49C2" w:rsidP="00AC49C2">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BC6EF3" w:rsidRPr="00BC6EF3" w:rsidRDefault="00BC6EF3" w:rsidP="00BC6EF3"/>
    <w:p w:rsidR="00AC49C2" w:rsidRPr="007500DE" w:rsidRDefault="00AC49C2" w:rsidP="00AC49C2">
      <w:pPr>
        <w:pStyle w:val="ExhibitB1"/>
        <w:keepNext w:val="0"/>
        <w:widowControl w:val="0"/>
        <w:ind w:right="18"/>
        <w:jc w:val="both"/>
        <w:rPr>
          <w:b/>
          <w:color w:val="000000"/>
          <w:u w:val="none"/>
        </w:rPr>
      </w:pPr>
      <w:r w:rsidRPr="007500DE">
        <w:rPr>
          <w:b/>
          <w:color w:val="000000"/>
          <w:u w:val="none"/>
        </w:rPr>
        <w:t>SURVIVAL</w:t>
      </w:r>
    </w:p>
    <w:p w:rsidR="00AC49C2" w:rsidRPr="007500DE" w:rsidRDefault="00AC49C2" w:rsidP="00AC49C2">
      <w:pPr>
        <w:widowControl w:val="0"/>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7500DE" w:rsidRDefault="00AC71B1" w:rsidP="00AC49C2">
      <w:pPr>
        <w:pStyle w:val="ExhibitB1"/>
        <w:keepNext w:val="0"/>
        <w:numPr>
          <w:ilvl w:val="0"/>
          <w:numId w:val="0"/>
        </w:numPr>
        <w:ind w:left="720" w:right="18" w:hanging="720"/>
        <w:jc w:val="both"/>
        <w:rPr>
          <w:color w:val="000000"/>
        </w:rPr>
      </w:pPr>
    </w:p>
    <w:p w:rsidR="00AC49C2" w:rsidRPr="007500DE" w:rsidRDefault="00AC49C2" w:rsidP="00AC49C2">
      <w:pPr>
        <w:pStyle w:val="ExhibitB1"/>
        <w:keepNext w:val="0"/>
        <w:tabs>
          <w:tab w:val="left" w:pos="720"/>
        </w:tabs>
        <w:ind w:right="18"/>
        <w:jc w:val="both"/>
        <w:rPr>
          <w:b/>
          <w:color w:val="000000"/>
          <w:u w:val="none"/>
        </w:rPr>
      </w:pPr>
      <w:r w:rsidRPr="007500DE">
        <w:rPr>
          <w:b/>
          <w:color w:val="000000"/>
          <w:u w:val="none"/>
        </w:rPr>
        <w:t>ENTIRE AGREEMENT</w:t>
      </w:r>
    </w:p>
    <w:p w:rsidR="00AC49C2" w:rsidRPr="007500DE" w:rsidRDefault="00AC49C2" w:rsidP="00AC49C2">
      <w:pPr>
        <w:ind w:left="720" w:right="18" w:hanging="720"/>
        <w:jc w:val="both"/>
        <w:rPr>
          <w:color w:val="000000"/>
        </w:rPr>
      </w:pPr>
    </w:p>
    <w:p w:rsidR="00AC49C2" w:rsidRPr="007500DE" w:rsidRDefault="00AC49C2" w:rsidP="00AC49C2">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AE0C5D" w:rsidRDefault="007E6734" w:rsidP="00AC71B1">
      <w:pPr>
        <w:ind w:left="720" w:hanging="720"/>
        <w:jc w:val="center"/>
        <w:rPr>
          <w:b/>
          <w:color w:val="000000"/>
        </w:rPr>
      </w:pPr>
    </w:p>
    <w:p w:rsidR="00AE0C5D" w:rsidRDefault="00AE0C5D" w:rsidP="00AE0C5D">
      <w:pPr>
        <w:pStyle w:val="ExhibitB1"/>
        <w:rPr>
          <w:b/>
          <w:u w:val="none"/>
        </w:rPr>
      </w:pPr>
      <w:r w:rsidRPr="00AE0C5D">
        <w:rPr>
          <w:b/>
          <w:u w:val="none"/>
        </w:rPr>
        <w:t>S</w:t>
      </w:r>
      <w:r>
        <w:rPr>
          <w:b/>
          <w:u w:val="none"/>
        </w:rPr>
        <w:t>B</w:t>
      </w:r>
      <w:r w:rsidRPr="00AE0C5D">
        <w:rPr>
          <w:b/>
          <w:u w:val="none"/>
        </w:rPr>
        <w:t xml:space="preserve"> 78 APPENDIX</w:t>
      </w:r>
    </w:p>
    <w:p w:rsidR="00AE0C5D" w:rsidRPr="00AE0C5D" w:rsidRDefault="00AE0C5D" w:rsidP="00AE0C5D">
      <w:pPr>
        <w:pStyle w:val="ExhibitB1"/>
        <w:numPr>
          <w:ilvl w:val="0"/>
          <w:numId w:val="0"/>
        </w:numPr>
        <w:ind w:left="720"/>
        <w:rPr>
          <w:b/>
          <w:u w:val="none"/>
        </w:rPr>
      </w:pPr>
    </w:p>
    <w:p w:rsidR="007E6734" w:rsidRPr="00AE0C5D" w:rsidRDefault="007E6734" w:rsidP="00AE0C5D">
      <w:pPr>
        <w:pStyle w:val="ExhibitB1"/>
        <w:numPr>
          <w:ilvl w:val="0"/>
          <w:numId w:val="0"/>
        </w:numPr>
        <w:ind w:left="720"/>
        <w:rPr>
          <w:u w:val="none"/>
        </w:rPr>
      </w:pPr>
      <w:r w:rsidRPr="00AE0C5D">
        <w:rPr>
          <w:u w:val="none"/>
        </w:rPr>
        <w:t xml:space="preserve">This Agreement incorporates the terms and conditions set forth in Appendix </w:t>
      </w:r>
      <w:proofErr w:type="gramStart"/>
      <w:r w:rsidRPr="00AE0C5D">
        <w:rPr>
          <w:u w:val="none"/>
        </w:rPr>
        <w:t>A</w:t>
      </w:r>
      <w:proofErr w:type="gramEnd"/>
      <w:r w:rsidRPr="00AE0C5D">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Default="007E6734" w:rsidP="007E6734">
      <w:pPr>
        <w:pStyle w:val="ExhibitC1"/>
        <w:numPr>
          <w:ilvl w:val="0"/>
          <w:numId w:val="0"/>
        </w:numPr>
        <w:tabs>
          <w:tab w:val="left" w:pos="720"/>
        </w:tabs>
        <w:ind w:left="720" w:hanging="720"/>
        <w:jc w:val="center"/>
        <w:rPr>
          <w:b/>
          <w:i/>
          <w:color w:val="000000"/>
          <w:u w:val="none"/>
        </w:rPr>
      </w:pPr>
    </w:p>
    <w:p w:rsidR="007E6734" w:rsidRDefault="007E6734" w:rsidP="00AC71B1">
      <w:pPr>
        <w:ind w:left="720" w:hanging="720"/>
        <w:jc w:val="center"/>
        <w:rPr>
          <w:color w:val="000000"/>
        </w:rPr>
      </w:pPr>
    </w:p>
    <w:p w:rsidR="00AC71B1" w:rsidRPr="00AC71B1" w:rsidRDefault="00AC71B1" w:rsidP="00AC71B1">
      <w:pPr>
        <w:ind w:left="720" w:hanging="720"/>
        <w:jc w:val="center"/>
        <w:rPr>
          <w:b/>
          <w:i/>
          <w:color w:val="000000"/>
        </w:rPr>
      </w:pPr>
      <w:r w:rsidRPr="00AC71B1">
        <w:rPr>
          <w:b/>
          <w:i/>
          <w:color w:val="000000"/>
        </w:rPr>
        <w:t xml:space="preserve">END OF </w:t>
      </w:r>
      <w:r w:rsidR="00CA0847">
        <w:rPr>
          <w:b/>
          <w:i/>
          <w:color w:val="000000"/>
        </w:rPr>
        <w:t>ATTACHMENT</w:t>
      </w:r>
    </w:p>
    <w:p w:rsidR="00E26BF1" w:rsidRDefault="00E26BF1"/>
    <w:sectPr w:rsidR="00E26BF1"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77" w:rsidRDefault="008D2777" w:rsidP="00AC49C2">
      <w:r>
        <w:separator/>
      </w:r>
    </w:p>
  </w:endnote>
  <w:endnote w:type="continuationSeparator" w:id="0">
    <w:p w:rsidR="008D2777" w:rsidRDefault="008D2777"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77" w:rsidRPr="00040F32" w:rsidRDefault="008D2777" w:rsidP="00040F32">
    <w:pPr>
      <w:pStyle w:val="Footer"/>
      <w:jc w:val="right"/>
      <w:rPr>
        <w:sz w:val="24"/>
      </w:rPr>
    </w:pPr>
    <w:r w:rsidRPr="00040F32">
      <w:rPr>
        <w:sz w:val="24"/>
      </w:rPr>
      <w:t xml:space="preserve">Page </w:t>
    </w:r>
    <w:r w:rsidR="00624E47" w:rsidRPr="00040F32">
      <w:rPr>
        <w:sz w:val="24"/>
      </w:rPr>
      <w:fldChar w:fldCharType="begin"/>
    </w:r>
    <w:r w:rsidRPr="00040F32">
      <w:rPr>
        <w:sz w:val="24"/>
      </w:rPr>
      <w:instrText xml:space="preserve"> PAGE </w:instrText>
    </w:r>
    <w:r w:rsidR="00624E47" w:rsidRPr="00040F32">
      <w:rPr>
        <w:sz w:val="24"/>
      </w:rPr>
      <w:fldChar w:fldCharType="separate"/>
    </w:r>
    <w:r w:rsidR="00BC6EF3">
      <w:rPr>
        <w:noProof/>
        <w:sz w:val="24"/>
      </w:rPr>
      <w:t>16</w:t>
    </w:r>
    <w:r w:rsidR="00624E47" w:rsidRPr="00040F32">
      <w:rPr>
        <w:sz w:val="24"/>
      </w:rPr>
      <w:fldChar w:fldCharType="end"/>
    </w:r>
    <w:r w:rsidRPr="00040F32">
      <w:rPr>
        <w:sz w:val="24"/>
      </w:rPr>
      <w:t xml:space="preserve"> of </w:t>
    </w:r>
    <w:fldSimple w:instr=" SECTIONPAGES   \* MERGEFORMAT ">
      <w:r w:rsidR="00BC6EF3" w:rsidRPr="00BC6EF3">
        <w:rPr>
          <w:noProof/>
          <w:sz w:val="24"/>
        </w:rPr>
        <w:t>16</w:t>
      </w:r>
    </w:fldSimple>
  </w:p>
  <w:p w:rsidR="008D2777" w:rsidRDefault="008D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77" w:rsidRDefault="008D2777" w:rsidP="00AC49C2">
      <w:r>
        <w:separator/>
      </w:r>
    </w:p>
  </w:footnote>
  <w:footnote w:type="continuationSeparator" w:id="0">
    <w:p w:rsidR="008D2777" w:rsidRDefault="008D2777"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77" w:rsidRPr="008634DE" w:rsidRDefault="008D2777" w:rsidP="002937CE">
    <w:pPr>
      <w:pStyle w:val="CommentText"/>
      <w:tabs>
        <w:tab w:val="left" w:pos="1242"/>
      </w:tabs>
      <w:ind w:right="-90"/>
      <w:rPr>
        <w:color w:val="000000"/>
        <w:sz w:val="24"/>
        <w:szCs w:val="24"/>
      </w:rPr>
    </w:pPr>
    <w:r w:rsidRPr="008634DE">
      <w:rPr>
        <w:color w:val="000000"/>
        <w:sz w:val="24"/>
        <w:szCs w:val="24"/>
      </w:rPr>
      <w:t>RFP Title:    Resources to Help Self-Represented Litigants Participate in Alternative Dispute Resolution</w:t>
    </w:r>
  </w:p>
  <w:p w:rsidR="008D2777" w:rsidRDefault="008D2777" w:rsidP="002937CE">
    <w:pPr>
      <w:pStyle w:val="Header"/>
      <w:rPr>
        <w:color w:val="000000"/>
      </w:rPr>
    </w:pPr>
    <w:r w:rsidRPr="008634DE">
      <w:rPr>
        <w:color w:val="000000"/>
      </w:rPr>
      <w:t>RFP No.:     OGC-ADR-01(A)-LM</w:t>
    </w:r>
  </w:p>
  <w:p w:rsidR="008D2777" w:rsidRPr="00103FA5" w:rsidRDefault="008D2777" w:rsidP="002937C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AC49C2"/>
    <w:rsid w:val="00022F3C"/>
    <w:rsid w:val="00040F32"/>
    <w:rsid w:val="00056807"/>
    <w:rsid w:val="00061723"/>
    <w:rsid w:val="00101863"/>
    <w:rsid w:val="00160F27"/>
    <w:rsid w:val="00161242"/>
    <w:rsid w:val="001D304B"/>
    <w:rsid w:val="001D71C5"/>
    <w:rsid w:val="002937CE"/>
    <w:rsid w:val="003305E5"/>
    <w:rsid w:val="003514BD"/>
    <w:rsid w:val="003B78FE"/>
    <w:rsid w:val="003E307B"/>
    <w:rsid w:val="005023CB"/>
    <w:rsid w:val="005F221B"/>
    <w:rsid w:val="006043CB"/>
    <w:rsid w:val="00624E47"/>
    <w:rsid w:val="006A4349"/>
    <w:rsid w:val="006C1278"/>
    <w:rsid w:val="006C7126"/>
    <w:rsid w:val="00715CBE"/>
    <w:rsid w:val="007D21EE"/>
    <w:rsid w:val="007D4AEC"/>
    <w:rsid w:val="007E2A67"/>
    <w:rsid w:val="007E6734"/>
    <w:rsid w:val="007F6CF3"/>
    <w:rsid w:val="00810151"/>
    <w:rsid w:val="00870F14"/>
    <w:rsid w:val="008D2777"/>
    <w:rsid w:val="008F03C3"/>
    <w:rsid w:val="00927E21"/>
    <w:rsid w:val="00985461"/>
    <w:rsid w:val="009D0218"/>
    <w:rsid w:val="00A15A82"/>
    <w:rsid w:val="00AA6E2E"/>
    <w:rsid w:val="00AC49C2"/>
    <w:rsid w:val="00AC71B1"/>
    <w:rsid w:val="00AD162D"/>
    <w:rsid w:val="00AE0C5D"/>
    <w:rsid w:val="00B45DF2"/>
    <w:rsid w:val="00BB1154"/>
    <w:rsid w:val="00BC6EF3"/>
    <w:rsid w:val="00CA0847"/>
    <w:rsid w:val="00CF24B2"/>
    <w:rsid w:val="00D55415"/>
    <w:rsid w:val="00E06B82"/>
    <w:rsid w:val="00E26BF1"/>
    <w:rsid w:val="00E371BD"/>
    <w:rsid w:val="00E76280"/>
    <w:rsid w:val="00EE05E7"/>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36A4-1156-4933-A3E2-2BFE0FF5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2</cp:revision>
  <cp:lastPrinted>2012-03-29T20:15:00Z</cp:lastPrinted>
  <dcterms:created xsi:type="dcterms:W3CDTF">2012-03-29T20:17:00Z</dcterms:created>
  <dcterms:modified xsi:type="dcterms:W3CDTF">2012-03-29T20:17:00Z</dcterms:modified>
</cp:coreProperties>
</file>