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9D" w:rsidRPr="006B312F" w:rsidRDefault="00EA069D" w:rsidP="00EA06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bidi="ar-SA"/>
        </w:rPr>
      </w:pPr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 xml:space="preserve">Questions and Answers </w:t>
      </w:r>
    </w:p>
    <w:p w:rsidR="00E7606C" w:rsidRDefault="00E7606C" w:rsidP="00EA069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Resources to Self-Help Represented Litigants Participate </w:t>
      </w:r>
    </w:p>
    <w:p w:rsidR="00EA069D" w:rsidRDefault="00E7606C" w:rsidP="00EA069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in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Alternative Dispute Resolution</w:t>
      </w:r>
    </w:p>
    <w:p w:rsidR="00EA069D" w:rsidRPr="006B312F" w:rsidRDefault="00EA069D" w:rsidP="00EA06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bidi="ar-SA"/>
        </w:rPr>
      </w:pPr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RFP Number: OGC-</w:t>
      </w:r>
      <w:proofErr w:type="spellStart"/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ADR</w:t>
      </w:r>
      <w:proofErr w:type="spellEnd"/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-0</w:t>
      </w:r>
      <w:r w:rsidR="00E7606C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1(A)</w:t>
      </w:r>
      <w:r w:rsidRPr="006B312F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-</w:t>
      </w:r>
      <w:r w:rsidR="00E7606C">
        <w:rPr>
          <w:rFonts w:ascii="Times New Roman" w:eastAsia="Times New Roman" w:hAnsi="Times New Roman"/>
          <w:b/>
          <w:bCs/>
          <w:sz w:val="26"/>
          <w:szCs w:val="26"/>
          <w:lang w:bidi="ar-SA"/>
        </w:rPr>
        <w:t>LM</w:t>
      </w:r>
    </w:p>
    <w:p w:rsidR="00EA069D" w:rsidRPr="00F34184" w:rsidRDefault="00EA069D" w:rsidP="00EA069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bidi="ar-SA"/>
        </w:rPr>
      </w:pPr>
      <w:r w:rsidRPr="00F34184">
        <w:rPr>
          <w:rFonts w:ascii="Times New Roman" w:eastAsia="Times New Roman" w:hAnsi="Times New Roman"/>
          <w:bCs/>
          <w:sz w:val="26"/>
          <w:szCs w:val="26"/>
          <w:lang w:bidi="ar-SA"/>
        </w:rPr>
        <w:t>Monday, April 30, 2012</w:t>
      </w:r>
    </w:p>
    <w:p w:rsidR="00EA069D" w:rsidRDefault="00EA069D" w:rsidP="00EA069D">
      <w:pPr>
        <w:pBdr>
          <w:bottom w:val="thinThickSmallGap" w:sz="24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A069D" w:rsidRPr="00757AA6" w:rsidRDefault="00EA069D" w:rsidP="00EA069D">
      <w:pPr>
        <w:pBdr>
          <w:bottom w:val="thinThickSmallGap" w:sz="24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EA069D" w:rsidRDefault="00EA069D" w:rsidP="00EA069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No Clarifying or RFP Modification Questions Received</w:t>
      </w:r>
    </w:p>
    <w:p w:rsidR="00EA069D" w:rsidRDefault="00EA069D" w:rsidP="00EA069D">
      <w:pPr>
        <w:jc w:val="center"/>
        <w:rPr>
          <w:rFonts w:ascii="Times New Roman" w:hAnsi="Times New Roman"/>
          <w:sz w:val="26"/>
          <w:szCs w:val="26"/>
        </w:rPr>
      </w:pPr>
    </w:p>
    <w:p w:rsidR="00EA069D" w:rsidRPr="00EA2AE2" w:rsidRDefault="00EA069D" w:rsidP="00EA069D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EA2AE2">
        <w:rPr>
          <w:rFonts w:ascii="Times New Roman" w:hAnsi="Times New Roman"/>
        </w:rPr>
        <w:t xml:space="preserve">The deadline for Proposer requests for clarification or modification of the subject RFP documents has passed and no questions </w:t>
      </w:r>
      <w:proofErr w:type="gramStart"/>
      <w:r w:rsidRPr="00EA2AE2">
        <w:rPr>
          <w:rFonts w:ascii="Times New Roman" w:hAnsi="Times New Roman"/>
        </w:rPr>
        <w:t>were received</w:t>
      </w:r>
      <w:proofErr w:type="gramEnd"/>
      <w:r w:rsidRPr="00EA2AE2">
        <w:rPr>
          <w:rFonts w:ascii="Times New Roman" w:hAnsi="Times New Roman"/>
        </w:rPr>
        <w:t>.</w:t>
      </w:r>
    </w:p>
    <w:p w:rsidR="00EA069D" w:rsidRDefault="00EA069D" w:rsidP="00EA069D">
      <w:pPr>
        <w:jc w:val="center"/>
        <w:rPr>
          <w:rFonts w:ascii="Times New Roman" w:hAnsi="Times New Roman"/>
          <w:sz w:val="26"/>
          <w:szCs w:val="26"/>
        </w:rPr>
      </w:pPr>
    </w:p>
    <w:p w:rsidR="00341ECF" w:rsidRDefault="00341ECF" w:rsidP="00EA069D">
      <w:pPr>
        <w:jc w:val="center"/>
        <w:rPr>
          <w:rFonts w:ascii="Times New Roman" w:hAnsi="Times New Roman"/>
          <w:sz w:val="26"/>
          <w:szCs w:val="26"/>
        </w:rPr>
      </w:pPr>
    </w:p>
    <w:p w:rsidR="00341ECF" w:rsidRDefault="00341ECF" w:rsidP="00341ECF">
      <w:pPr>
        <w:spacing w:line="240" w:lineRule="auto"/>
        <w:ind w:left="360"/>
        <w:jc w:val="center"/>
        <w:rPr>
          <w:rFonts w:ascii="Times New Roman" w:eastAsia="Calibri" w:hAnsi="Times New Roman"/>
          <w:b/>
          <w:i/>
          <w:color w:val="000000"/>
          <w:lang w:bidi="ar-SA"/>
        </w:rPr>
      </w:pPr>
      <w:r>
        <w:rPr>
          <w:rFonts w:ascii="Times New Roman" w:eastAsia="Calibri" w:hAnsi="Times New Roman"/>
          <w:b/>
          <w:i/>
          <w:color w:val="000000"/>
          <w:lang w:bidi="ar-SA"/>
        </w:rPr>
        <w:t>END OF DOCUMENT</w:t>
      </w:r>
    </w:p>
    <w:p w:rsidR="00341ECF" w:rsidRPr="00EA2AE2" w:rsidRDefault="00341ECF" w:rsidP="00EA069D">
      <w:pPr>
        <w:jc w:val="center"/>
        <w:rPr>
          <w:rFonts w:ascii="Times New Roman" w:hAnsi="Times New Roman"/>
          <w:sz w:val="26"/>
          <w:szCs w:val="26"/>
        </w:rPr>
      </w:pPr>
    </w:p>
    <w:sectPr w:rsidR="00341ECF" w:rsidRPr="00EA2AE2" w:rsidSect="006A5A9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2AE2"/>
    <w:rsid w:val="00145FD8"/>
    <w:rsid w:val="00200D81"/>
    <w:rsid w:val="00222EE9"/>
    <w:rsid w:val="002E67E0"/>
    <w:rsid w:val="00341ECF"/>
    <w:rsid w:val="005023CB"/>
    <w:rsid w:val="00660EDB"/>
    <w:rsid w:val="006A5A98"/>
    <w:rsid w:val="006C1278"/>
    <w:rsid w:val="00C87AEC"/>
    <w:rsid w:val="00E26BF1"/>
    <w:rsid w:val="00E371BD"/>
    <w:rsid w:val="00E7606C"/>
    <w:rsid w:val="00EA069D"/>
    <w:rsid w:val="00EA2AE2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78"/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</cp:revision>
  <cp:lastPrinted>2012-04-30T16:49:00Z</cp:lastPrinted>
  <dcterms:created xsi:type="dcterms:W3CDTF">2012-04-30T16:19:00Z</dcterms:created>
  <dcterms:modified xsi:type="dcterms:W3CDTF">2012-04-30T16:53:00Z</dcterms:modified>
</cp:coreProperties>
</file>