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Default="00DC5DA5" w:rsidP="00705851">
      <w:pPr>
        <w:pStyle w:val="ListParagraph"/>
        <w:spacing w:line="300" w:lineRule="atLeast"/>
        <w:ind w:left="360"/>
        <w:jc w:val="both"/>
        <w:rPr>
          <w:rFonts w:asciiTheme="minorHAnsi" w:hAnsiTheme="minorHAnsi" w:cstheme="minorHAnsi"/>
          <w:b/>
          <w:vanish/>
          <w:szCs w:val="24"/>
        </w:rPr>
      </w:pPr>
    </w:p>
    <w:p w:rsidR="00EE3DEB" w:rsidRDefault="00EE3DEB" w:rsidP="00705851">
      <w:pPr>
        <w:pStyle w:val="ListParagraph"/>
        <w:spacing w:line="300" w:lineRule="atLeast"/>
        <w:ind w:left="360"/>
        <w:jc w:val="both"/>
        <w:rPr>
          <w:rFonts w:asciiTheme="minorHAnsi" w:hAnsiTheme="minorHAnsi" w:cstheme="minorHAnsi"/>
          <w:b/>
          <w:vanish/>
          <w:szCs w:val="24"/>
        </w:rPr>
      </w:pPr>
    </w:p>
    <w:p w:rsidR="00EE3DEB" w:rsidRPr="00DC5DA5" w:rsidRDefault="00EE3DEB"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lastRenderedPageBreak/>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r w:rsidRPr="000E0C5E">
        <w:rPr>
          <w:rFonts w:asciiTheme="minorHAnsi" w:hAnsiTheme="minorHAnsi" w:cstheme="minorHAnsi"/>
          <w:bCs/>
          <w:szCs w:val="24"/>
        </w:rPr>
        <w:t>www.dir.ca.gov</w:t>
      </w:r>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In addition to any other insurance required under this Agreement, unless waived in writing by the JBE, Contractor shall provide and maintain at Contractor’s 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7"/>
      <w:footerReference w:type="default" r:id="rId18"/>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0E0C5E">
        <w:rPr>
          <w:noProof/>
        </w:rPr>
        <w:t>3</w:t>
      </w:r>
    </w:fldSimple>
    <w:r w:rsidRPr="00C51255">
      <w:t xml:space="preserve"> of </w:t>
    </w:r>
    <w:fldSimple w:instr=" SECTIONPAGES   \* MERGEFORMAT ">
      <w:r w:rsidR="000E0C5E">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A" w:rsidRDefault="00A636AA" w:rsidP="00A636AA">
    <w:pPr>
      <w:pStyle w:val="CommentText"/>
      <w:tabs>
        <w:tab w:val="left" w:pos="1242"/>
      </w:tabs>
      <w:ind w:right="-90"/>
      <w:rPr>
        <w:color w:val="000000" w:themeColor="text1"/>
        <w:sz w:val="24"/>
        <w:szCs w:val="24"/>
      </w:rPr>
    </w:pPr>
    <w:r>
      <w:rPr>
        <w:color w:val="000000"/>
        <w:sz w:val="24"/>
        <w:szCs w:val="24"/>
      </w:rPr>
      <w:t>RFP Title:</w:t>
    </w:r>
    <w:r>
      <w:rPr>
        <w:color w:val="000000"/>
        <w:sz w:val="24"/>
        <w:szCs w:val="24"/>
      </w:rPr>
      <w:tab/>
    </w:r>
    <w:r>
      <w:rPr>
        <w:color w:val="000000" w:themeColor="text1"/>
        <w:sz w:val="24"/>
        <w:szCs w:val="24"/>
      </w:rPr>
      <w:t>Excel Workbook Template for Post-Mediation Survey Data</w:t>
    </w:r>
  </w:p>
  <w:p w:rsidR="00A636AA" w:rsidRDefault="00A636AA" w:rsidP="00A636AA">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Pr>
        <w:color w:val="000000" w:themeColor="text1"/>
        <w:sz w:val="24"/>
        <w:szCs w:val="24"/>
      </w:rPr>
      <w:t>OGC-ADR-02-RB</w:t>
    </w:r>
    <w:r>
      <w:rPr>
        <w:color w:val="000000" w:themeColor="text1"/>
        <w:sz w:val="24"/>
        <w:szCs w:val="24"/>
      </w:rPr>
      <w:tab/>
    </w:r>
  </w:p>
  <w:p w:rsidR="00942BC3" w:rsidRPr="00100B50" w:rsidRDefault="00942BC3" w:rsidP="00942BC3">
    <w:pPr>
      <w:ind w:left="-86"/>
      <w:rPr>
        <w:rFonts w:asciiTheme="minorHAnsi" w:eastAsia="Times New Roman" w:hAnsiTheme="minorHAnsi" w:cstheme="minorHAns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C5E"/>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086"/>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2D2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19B9"/>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36AA"/>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00FF"/>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101947583">
      <w:bodyDiv w:val="1"/>
      <w:marLeft w:val="0"/>
      <w:marRight w:val="0"/>
      <w:marTop w:val="0"/>
      <w:marBottom w:val="0"/>
      <w:divBdr>
        <w:top w:val="none" w:sz="0" w:space="0" w:color="auto"/>
        <w:left w:val="none" w:sz="0" w:space="0" w:color="auto"/>
        <w:bottom w:val="none" w:sz="0" w:space="0" w:color="auto"/>
        <w:right w:val="none" w:sz="0" w:space="0" w:color="auto"/>
      </w:divBdr>
    </w:div>
    <w:div w:id="1193423351">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10.xml><?xml version="1.0" encoding="utf-8"?>
<ds:datastoreItem xmlns:ds="http://schemas.openxmlformats.org/officeDocument/2006/customXml" ds:itemID="{7AEDB314-4EA7-46F4-96A8-D7CC934AA71D}">
  <ds:schemaRefs>
    <ds:schemaRef ds:uri="http://schemas.openxmlformats.org/officeDocument/2006/bibliography"/>
  </ds:schemaRefs>
</ds:datastoreItem>
</file>

<file path=customXml/itemProps2.xml><?xml version="1.0" encoding="utf-8"?>
<ds:datastoreItem xmlns:ds="http://schemas.openxmlformats.org/officeDocument/2006/customXml" ds:itemID="{95F00C19-1A82-492E-9D93-D06E49241F18}">
  <ds:schemaRefs>
    <ds:schemaRef ds:uri="http://schemas.openxmlformats.org/officeDocument/2006/bibliography"/>
  </ds:schemaRefs>
</ds:datastoreItem>
</file>

<file path=customXml/itemProps3.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4.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5.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6.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7.xml><?xml version="1.0" encoding="utf-8"?>
<ds:datastoreItem xmlns:ds="http://schemas.openxmlformats.org/officeDocument/2006/customXml" ds:itemID="{F2476A97-C19C-4367-9AF7-97C5D9319B8B}">
  <ds:schemaRefs>
    <ds:schemaRef ds:uri="http://schemas.openxmlformats.org/officeDocument/2006/bibliography"/>
  </ds:schemaRefs>
</ds:datastoreItem>
</file>

<file path=customXml/itemProps8.xml><?xml version="1.0" encoding="utf-8"?>
<ds:datastoreItem xmlns:ds="http://schemas.openxmlformats.org/officeDocument/2006/customXml" ds:itemID="{4A7E028B-898C-4720-8225-ED696B460F88}">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 </cp:lastModifiedBy>
  <cp:revision>9</cp:revision>
  <cp:lastPrinted>2012-03-29T20:58:00Z</cp:lastPrinted>
  <dcterms:created xsi:type="dcterms:W3CDTF">2012-03-29T19:46:00Z</dcterms:created>
  <dcterms:modified xsi:type="dcterms:W3CDTF">2012-04-17T22:04:00Z</dcterms:modified>
</cp:coreProperties>
</file>