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8"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Until a contract resulting from this RFP is signed, t</w:t>
      </w:r>
      <w:r w:rsidRPr="00C32AF4">
        <w:rPr>
          <w:color w:val="000000" w:themeColor="text1"/>
        </w:rPr>
        <w:t xml:space="preserve">he AOC reserves the right to accept </w:t>
      </w:r>
      <w:r w:rsidRPr="00C32AF4">
        <w:rPr>
          <w:color w:val="000000" w:themeColor="text1"/>
        </w:rPr>
        <w:lastRenderedPageBreak/>
        <w:t xml:space="preserve">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54" w:rsidRDefault="00EB6F54" w:rsidP="00EB6F54">
      <w:r>
        <w:separator/>
      </w:r>
    </w:p>
  </w:endnote>
  <w:endnote w:type="continuationSeparator" w:id="0">
    <w:p w:rsidR="00EB6F54" w:rsidRDefault="00EB6F54" w:rsidP="00EB6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053AFF" w:usb1="0000008D" w:usb2="00000000" w:usb3="00000000" w:csb0="006609FF" w:csb1="00BD5CC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54" w:rsidRDefault="00EB6F54" w:rsidP="00EB6F54">
      <w:r>
        <w:separator/>
      </w:r>
    </w:p>
  </w:footnote>
  <w:footnote w:type="continuationSeparator" w:id="0">
    <w:p w:rsidR="00EB6F54" w:rsidRDefault="00EB6F54" w:rsidP="00EB6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49" w:rsidRDefault="00171FA7" w:rsidP="00C83E49">
    <w:pPr>
      <w:pStyle w:val="Header"/>
      <w:ind w:left="-540"/>
      <w:rPr>
        <w:u w:val="single"/>
      </w:rPr>
    </w:pPr>
    <w:r>
      <w:t xml:space="preserve">RFP </w:t>
    </w:r>
    <w:r w:rsidR="00C83E49">
      <w:t xml:space="preserve">Title:  </w:t>
    </w:r>
    <w:r w:rsidR="00C83E49">
      <w:rPr>
        <w:u w:val="single"/>
      </w:rPr>
      <w:t xml:space="preserve">Live and Recorded Training for Mediators Mediating with Self-Represented Litigants  </w:t>
    </w:r>
  </w:p>
  <w:p w:rsidR="00C83E49" w:rsidRDefault="00C83E49" w:rsidP="00C83E49">
    <w:pPr>
      <w:pStyle w:val="Header"/>
      <w:ind w:left="-540"/>
      <w:rPr>
        <w:u w:val="single"/>
      </w:rPr>
    </w:pPr>
    <w:r>
      <w:t xml:space="preserve">RFP #:  </w:t>
    </w:r>
    <w:r>
      <w:rPr>
        <w:u w:val="single"/>
      </w:rPr>
      <w:t>OGC-ADR-03-NN</w:t>
    </w:r>
  </w:p>
  <w:p w:rsidR="00EB6F54" w:rsidRDefault="00EB6F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U6cExtPle1JFkFNPAtc/TxWCwOw=" w:salt="wr4zsmIc+gAP+EmPRzinDg=="/>
  <w:defaultTabStop w:val="720"/>
  <w:characterSpacingControl w:val="doNotCompress"/>
  <w:footnotePr>
    <w:footnote w:id="-1"/>
    <w:footnote w:id="0"/>
  </w:footnotePr>
  <w:endnotePr>
    <w:endnote w:id="-1"/>
    <w:endnote w:id="0"/>
  </w:endnotePr>
  <w:compat/>
  <w:rsids>
    <w:rsidRoot w:val="00307672"/>
    <w:rsid w:val="00005A6D"/>
    <w:rsid w:val="00080391"/>
    <w:rsid w:val="000A2F4C"/>
    <w:rsid w:val="000F0BA1"/>
    <w:rsid w:val="00113EFB"/>
    <w:rsid w:val="00131844"/>
    <w:rsid w:val="00137A48"/>
    <w:rsid w:val="00142052"/>
    <w:rsid w:val="00164D2B"/>
    <w:rsid w:val="00166D99"/>
    <w:rsid w:val="00171FA7"/>
    <w:rsid w:val="001A3E9D"/>
    <w:rsid w:val="00204B2E"/>
    <w:rsid w:val="00205E91"/>
    <w:rsid w:val="00212091"/>
    <w:rsid w:val="00220B58"/>
    <w:rsid w:val="00235CFB"/>
    <w:rsid w:val="00244A69"/>
    <w:rsid w:val="00285910"/>
    <w:rsid w:val="002B34E4"/>
    <w:rsid w:val="002F6D7D"/>
    <w:rsid w:val="00307672"/>
    <w:rsid w:val="003307C3"/>
    <w:rsid w:val="00334F48"/>
    <w:rsid w:val="0034217D"/>
    <w:rsid w:val="00343156"/>
    <w:rsid w:val="00410195"/>
    <w:rsid w:val="004319F6"/>
    <w:rsid w:val="00471CA0"/>
    <w:rsid w:val="00472189"/>
    <w:rsid w:val="004C4568"/>
    <w:rsid w:val="004D26FC"/>
    <w:rsid w:val="005A75FE"/>
    <w:rsid w:val="005D0E34"/>
    <w:rsid w:val="005F46B8"/>
    <w:rsid w:val="00633DA3"/>
    <w:rsid w:val="00652D5C"/>
    <w:rsid w:val="0065558F"/>
    <w:rsid w:val="00671935"/>
    <w:rsid w:val="006D02D3"/>
    <w:rsid w:val="007510D3"/>
    <w:rsid w:val="008011C2"/>
    <w:rsid w:val="008036AF"/>
    <w:rsid w:val="00806692"/>
    <w:rsid w:val="0083796F"/>
    <w:rsid w:val="0088206E"/>
    <w:rsid w:val="008952F6"/>
    <w:rsid w:val="008A7439"/>
    <w:rsid w:val="00935FAD"/>
    <w:rsid w:val="009931F5"/>
    <w:rsid w:val="009C2F22"/>
    <w:rsid w:val="009D1BBC"/>
    <w:rsid w:val="00A830A3"/>
    <w:rsid w:val="00AA1F23"/>
    <w:rsid w:val="00AA5D4F"/>
    <w:rsid w:val="00AB12FC"/>
    <w:rsid w:val="00AB5D79"/>
    <w:rsid w:val="00AC6D76"/>
    <w:rsid w:val="00AF782C"/>
    <w:rsid w:val="00AF7D78"/>
    <w:rsid w:val="00B5411A"/>
    <w:rsid w:val="00BA46D4"/>
    <w:rsid w:val="00BB4623"/>
    <w:rsid w:val="00BC5EFD"/>
    <w:rsid w:val="00BD3DD2"/>
    <w:rsid w:val="00C13807"/>
    <w:rsid w:val="00C31758"/>
    <w:rsid w:val="00C32AF4"/>
    <w:rsid w:val="00C56F44"/>
    <w:rsid w:val="00C70747"/>
    <w:rsid w:val="00C83E49"/>
    <w:rsid w:val="00C94B9A"/>
    <w:rsid w:val="00CA091B"/>
    <w:rsid w:val="00CB4253"/>
    <w:rsid w:val="00CC3379"/>
    <w:rsid w:val="00D33AE9"/>
    <w:rsid w:val="00D945DA"/>
    <w:rsid w:val="00DA41A7"/>
    <w:rsid w:val="00DD1F41"/>
    <w:rsid w:val="00E42720"/>
    <w:rsid w:val="00E9332F"/>
    <w:rsid w:val="00EB6F54"/>
    <w:rsid w:val="00EF2D24"/>
    <w:rsid w:val="00F071CE"/>
    <w:rsid w:val="00F32A56"/>
    <w:rsid w:val="00FB0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unhideWhenUsed/>
    <w:rsid w:val="00EB6F54"/>
    <w:pPr>
      <w:tabs>
        <w:tab w:val="center" w:pos="4680"/>
        <w:tab w:val="right" w:pos="9360"/>
      </w:tabs>
    </w:pPr>
  </w:style>
  <w:style w:type="character" w:customStyle="1" w:styleId="HeaderChar">
    <w:name w:val="Header Char"/>
    <w:basedOn w:val="DefaultParagraphFont"/>
    <w:link w:val="Header"/>
    <w:uiPriority w:val="99"/>
    <w:rsid w:val="00EB6F54"/>
    <w:rPr>
      <w:rFonts w:ascii="Times New Roman" w:eastAsia="Times New Roman" w:hAnsi="Times New Roman"/>
      <w:lang w:bidi="ar-SA"/>
    </w:rPr>
  </w:style>
  <w:style w:type="paragraph" w:styleId="Footer">
    <w:name w:val="footer"/>
    <w:basedOn w:val="Normal"/>
    <w:link w:val="FooterChar"/>
    <w:uiPriority w:val="99"/>
    <w:semiHidden/>
    <w:unhideWhenUsed/>
    <w:rsid w:val="00EB6F54"/>
    <w:pPr>
      <w:tabs>
        <w:tab w:val="center" w:pos="4680"/>
        <w:tab w:val="right" w:pos="9360"/>
      </w:tabs>
    </w:pPr>
  </w:style>
  <w:style w:type="character" w:customStyle="1" w:styleId="FooterChar">
    <w:name w:val="Footer Char"/>
    <w:basedOn w:val="DefaultParagraphFont"/>
    <w:link w:val="Footer"/>
    <w:uiPriority w:val="99"/>
    <w:semiHidden/>
    <w:rsid w:val="00EB6F54"/>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8756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10148</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NNelsonT</cp:lastModifiedBy>
  <cp:revision>3</cp:revision>
  <dcterms:created xsi:type="dcterms:W3CDTF">2012-04-17T18:26:00Z</dcterms:created>
  <dcterms:modified xsi:type="dcterms:W3CDTF">2012-04-17T23:19:00Z</dcterms:modified>
</cp:coreProperties>
</file>