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882D05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05" w:rsidRDefault="00882D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E52C84">
      <w:rPr>
        <w:b/>
      </w:rPr>
      <w:fldChar w:fldCharType="begin"/>
    </w:r>
    <w:r>
      <w:rPr>
        <w:b/>
      </w:rPr>
      <w:instrText xml:space="preserve"> PAGE </w:instrText>
    </w:r>
    <w:r w:rsidR="00E52C84">
      <w:rPr>
        <w:b/>
      </w:rPr>
      <w:fldChar w:fldCharType="separate"/>
    </w:r>
    <w:r w:rsidR="00F25C77">
      <w:rPr>
        <w:b/>
        <w:noProof/>
      </w:rPr>
      <w:t>1</w:t>
    </w:r>
    <w:r w:rsidR="00E52C84">
      <w:rPr>
        <w:b/>
      </w:rPr>
      <w:fldChar w:fldCharType="end"/>
    </w:r>
    <w:r>
      <w:t xml:space="preserve"> of </w:t>
    </w:r>
    <w:r w:rsidR="00E52C84">
      <w:rPr>
        <w:b/>
      </w:rPr>
      <w:fldChar w:fldCharType="begin"/>
    </w:r>
    <w:r>
      <w:rPr>
        <w:b/>
      </w:rPr>
      <w:instrText xml:space="preserve"> NUMPAGES  </w:instrText>
    </w:r>
    <w:r w:rsidR="00E52C84">
      <w:rPr>
        <w:b/>
      </w:rPr>
      <w:fldChar w:fldCharType="separate"/>
    </w:r>
    <w:r w:rsidR="00F25C77">
      <w:rPr>
        <w:b/>
        <w:noProof/>
      </w:rPr>
      <w:t>1</w:t>
    </w:r>
    <w:r w:rsidR="00E52C84">
      <w:rPr>
        <w:b/>
      </w:rPr>
      <w:fldChar w:fldCharType="end"/>
    </w:r>
  </w:p>
  <w:p w:rsidR="00DD5E8F" w:rsidRDefault="00DD5E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05" w:rsidRDefault="00882D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05" w:rsidRDefault="00882D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882D05">
      <w:t>6</w:t>
    </w:r>
  </w:p>
  <w:p w:rsidR="00350BA3" w:rsidRDefault="00CC44C5" w:rsidP="00350BA3">
    <w:pPr>
      <w:pStyle w:val="Header"/>
      <w:ind w:left="-900" w:hanging="90"/>
      <w:rPr>
        <w:u w:val="single"/>
      </w:rPr>
    </w:pPr>
    <w:r>
      <w:t xml:space="preserve">RFP </w:t>
    </w:r>
    <w:r w:rsidR="00350BA3">
      <w:t xml:space="preserve">Title: </w:t>
    </w:r>
    <w:r w:rsidR="00350BA3">
      <w:rPr>
        <w:u w:val="single"/>
      </w:rPr>
      <w:t xml:space="preserve">Live and Recorded Training for Mediators Mediating with Self-Represented Litigants  </w:t>
    </w:r>
  </w:p>
  <w:p w:rsidR="00350BA3" w:rsidRDefault="00350BA3" w:rsidP="00350BA3">
    <w:pPr>
      <w:pStyle w:val="Header"/>
      <w:ind w:left="-900" w:hanging="90"/>
      <w:rPr>
        <w:u w:val="single"/>
      </w:rPr>
    </w:pPr>
    <w:r>
      <w:t xml:space="preserve">RFP #:  </w:t>
    </w:r>
    <w:r>
      <w:rPr>
        <w:u w:val="single"/>
      </w:rPr>
      <w:t>OGC-ADR-03-NN</w:t>
    </w:r>
  </w:p>
  <w:p w:rsidR="00DD5E8F" w:rsidRPr="00805C40" w:rsidRDefault="00DD5E8F" w:rsidP="00882D05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  <w:u w:val="single"/>
      </w:rPr>
    </w:pPr>
  </w:p>
  <w:p w:rsidR="00DD5E8F" w:rsidRDefault="00DD5E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05" w:rsidRDefault="00882D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WjBz76nH8Ai8dLG/RykHgh1Hdw=" w:salt="K+khEoZ8Mb+m581zxXBy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56BE9"/>
    <w:rsid w:val="00160227"/>
    <w:rsid w:val="0032191A"/>
    <w:rsid w:val="00340D70"/>
    <w:rsid w:val="00350BA3"/>
    <w:rsid w:val="003B0BF3"/>
    <w:rsid w:val="0041731D"/>
    <w:rsid w:val="00447A9E"/>
    <w:rsid w:val="004A5D80"/>
    <w:rsid w:val="005172E6"/>
    <w:rsid w:val="00523D9A"/>
    <w:rsid w:val="005E50F6"/>
    <w:rsid w:val="007B0257"/>
    <w:rsid w:val="00805C40"/>
    <w:rsid w:val="00877448"/>
    <w:rsid w:val="00882D05"/>
    <w:rsid w:val="008853AA"/>
    <w:rsid w:val="00A16C06"/>
    <w:rsid w:val="00A40E38"/>
    <w:rsid w:val="00A55924"/>
    <w:rsid w:val="00AB7D9E"/>
    <w:rsid w:val="00B42C72"/>
    <w:rsid w:val="00BC7D12"/>
    <w:rsid w:val="00BD6060"/>
    <w:rsid w:val="00C74A36"/>
    <w:rsid w:val="00CC44C5"/>
    <w:rsid w:val="00D35B70"/>
    <w:rsid w:val="00D716F9"/>
    <w:rsid w:val="00DD5E8F"/>
    <w:rsid w:val="00E27B73"/>
    <w:rsid w:val="00E52C84"/>
    <w:rsid w:val="00E56F39"/>
    <w:rsid w:val="00EB4DFD"/>
    <w:rsid w:val="00EC1B72"/>
    <w:rsid w:val="00EF0FFC"/>
    <w:rsid w:val="00F253F5"/>
    <w:rsid w:val="00F25C77"/>
    <w:rsid w:val="00F4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644</Characters>
  <Application>Microsoft Office Word</Application>
  <DocSecurity>8</DocSecurity>
  <Lines>19</Lines>
  <Paragraphs>9</Paragraphs>
  <ScaleCrop>false</ScaleCrop>
  <Company>Administrative Office of the Courts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NNelsonT</cp:lastModifiedBy>
  <cp:revision>5</cp:revision>
  <cp:lastPrinted>2012-04-17T18:31:00Z</cp:lastPrinted>
  <dcterms:created xsi:type="dcterms:W3CDTF">2012-04-17T18:31:00Z</dcterms:created>
  <dcterms:modified xsi:type="dcterms:W3CDTF">2012-04-17T23:12:00Z</dcterms:modified>
</cp:coreProperties>
</file>