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8"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Until a contract resulting from this RFP is signed, t</w:t>
      </w:r>
      <w:r w:rsidRPr="00C32AF4">
        <w:rPr>
          <w:color w:val="000000" w:themeColor="text1"/>
        </w:rPr>
        <w:t xml:space="preserve">he AOC reserves the right to accept </w:t>
      </w:r>
      <w:r w:rsidRPr="00C32AF4">
        <w:rPr>
          <w:color w:val="000000" w:themeColor="text1"/>
        </w:rPr>
        <w:lastRenderedPageBreak/>
        <w:t xml:space="preserve">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54" w:rsidRDefault="00EB6F54" w:rsidP="00EB6F54">
      <w:r>
        <w:separator/>
      </w:r>
    </w:p>
  </w:endnote>
  <w:endnote w:type="continuationSeparator" w:id="0">
    <w:p w:rsidR="00EB6F54" w:rsidRDefault="00EB6F54" w:rsidP="00EB6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54" w:rsidRDefault="00EB6F54" w:rsidP="00EB6F54">
      <w:r>
        <w:separator/>
      </w:r>
    </w:p>
  </w:footnote>
  <w:footnote w:type="continuationSeparator" w:id="0">
    <w:p w:rsidR="00EB6F54" w:rsidRDefault="00EB6F54" w:rsidP="00EB6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54" w:rsidRDefault="00EB6F54">
    <w:pPr>
      <w:pStyle w:val="Header"/>
      <w:rPr>
        <w:u w:val="single"/>
      </w:rPr>
    </w:pPr>
    <w:proofErr w:type="gramStart"/>
    <w:r>
      <w:t>RFP  Title</w:t>
    </w:r>
    <w:proofErr w:type="gramEnd"/>
    <w:r>
      <w:t xml:space="preserve">: </w:t>
    </w:r>
    <w:r>
      <w:rPr>
        <w:u w:val="single"/>
      </w:rPr>
      <w:t>Ethics and Rules of Conduct eLearning Course for Mediators</w:t>
    </w:r>
  </w:p>
  <w:p w:rsidR="00EB6F54" w:rsidRPr="00EB6F54" w:rsidRDefault="00EB6F54">
    <w:pPr>
      <w:pStyle w:val="Header"/>
      <w:rPr>
        <w:u w:val="single"/>
      </w:rPr>
    </w:pPr>
    <w:r>
      <w:t xml:space="preserve">RFP #:  </w:t>
    </w:r>
    <w:r>
      <w:rPr>
        <w:u w:val="single"/>
      </w:rPr>
      <w:t>OGC-ADR-04-NN</w:t>
    </w:r>
  </w:p>
  <w:p w:rsidR="00EB6F54" w:rsidRDefault="00EB6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6XonfqwRc2ih3h82mqLI1itXg4w=" w:salt="X54pqQHg1QCtMAX1WVZsfQ=="/>
  <w:defaultTabStop w:val="720"/>
  <w:characterSpacingControl w:val="doNotCompress"/>
  <w:footnotePr>
    <w:footnote w:id="-1"/>
    <w:footnote w:id="0"/>
  </w:footnotePr>
  <w:endnotePr>
    <w:endnote w:id="-1"/>
    <w:endnote w:id="0"/>
  </w:endnotePr>
  <w:compat/>
  <w:rsids>
    <w:rsidRoot w:val="00307672"/>
    <w:rsid w:val="00005A6D"/>
    <w:rsid w:val="00080391"/>
    <w:rsid w:val="000A2F4C"/>
    <w:rsid w:val="000F0BA1"/>
    <w:rsid w:val="00113EFB"/>
    <w:rsid w:val="00131844"/>
    <w:rsid w:val="00137A48"/>
    <w:rsid w:val="00142052"/>
    <w:rsid w:val="00164D2B"/>
    <w:rsid w:val="00166D99"/>
    <w:rsid w:val="001A3E9D"/>
    <w:rsid w:val="001F4F28"/>
    <w:rsid w:val="00204B2E"/>
    <w:rsid w:val="00205E91"/>
    <w:rsid w:val="00212091"/>
    <w:rsid w:val="00220B58"/>
    <w:rsid w:val="00235CFB"/>
    <w:rsid w:val="00244A69"/>
    <w:rsid w:val="002B34E4"/>
    <w:rsid w:val="002F6D7D"/>
    <w:rsid w:val="00307672"/>
    <w:rsid w:val="003307C3"/>
    <w:rsid w:val="00334F48"/>
    <w:rsid w:val="0034217D"/>
    <w:rsid w:val="00343156"/>
    <w:rsid w:val="00410195"/>
    <w:rsid w:val="004319F6"/>
    <w:rsid w:val="00471CA0"/>
    <w:rsid w:val="00472189"/>
    <w:rsid w:val="004C4568"/>
    <w:rsid w:val="004D26FC"/>
    <w:rsid w:val="005A75FE"/>
    <w:rsid w:val="005B1A87"/>
    <w:rsid w:val="005D0E34"/>
    <w:rsid w:val="005F46B8"/>
    <w:rsid w:val="00633DA3"/>
    <w:rsid w:val="00652D5C"/>
    <w:rsid w:val="0065558F"/>
    <w:rsid w:val="00671935"/>
    <w:rsid w:val="006D02D3"/>
    <w:rsid w:val="007510D3"/>
    <w:rsid w:val="008011C2"/>
    <w:rsid w:val="008036AF"/>
    <w:rsid w:val="00806692"/>
    <w:rsid w:val="0083796F"/>
    <w:rsid w:val="0088206E"/>
    <w:rsid w:val="008952F6"/>
    <w:rsid w:val="008A7439"/>
    <w:rsid w:val="00935FAD"/>
    <w:rsid w:val="009931F5"/>
    <w:rsid w:val="009C2F22"/>
    <w:rsid w:val="009D1BBC"/>
    <w:rsid w:val="00A830A3"/>
    <w:rsid w:val="00AA1F23"/>
    <w:rsid w:val="00AA5D4F"/>
    <w:rsid w:val="00AB12FC"/>
    <w:rsid w:val="00AB5D79"/>
    <w:rsid w:val="00AC6D76"/>
    <w:rsid w:val="00AF782C"/>
    <w:rsid w:val="00AF7D78"/>
    <w:rsid w:val="00B5411A"/>
    <w:rsid w:val="00BA46D4"/>
    <w:rsid w:val="00BB4623"/>
    <w:rsid w:val="00BC5EFD"/>
    <w:rsid w:val="00BD3DD2"/>
    <w:rsid w:val="00C13807"/>
    <w:rsid w:val="00C31758"/>
    <w:rsid w:val="00C32AF4"/>
    <w:rsid w:val="00C56F44"/>
    <w:rsid w:val="00C70747"/>
    <w:rsid w:val="00C94B9A"/>
    <w:rsid w:val="00CA091B"/>
    <w:rsid w:val="00CB4253"/>
    <w:rsid w:val="00CC3379"/>
    <w:rsid w:val="00D33AE9"/>
    <w:rsid w:val="00D945DA"/>
    <w:rsid w:val="00DA41A7"/>
    <w:rsid w:val="00DD1F41"/>
    <w:rsid w:val="00E42720"/>
    <w:rsid w:val="00E9332F"/>
    <w:rsid w:val="00EB6F54"/>
    <w:rsid w:val="00EF2D24"/>
    <w:rsid w:val="00F071CE"/>
    <w:rsid w:val="00F3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unhideWhenUsed/>
    <w:rsid w:val="00EB6F54"/>
    <w:pPr>
      <w:tabs>
        <w:tab w:val="center" w:pos="4680"/>
        <w:tab w:val="right" w:pos="9360"/>
      </w:tabs>
    </w:pPr>
  </w:style>
  <w:style w:type="character" w:customStyle="1" w:styleId="HeaderChar">
    <w:name w:val="Header Char"/>
    <w:basedOn w:val="DefaultParagraphFont"/>
    <w:link w:val="Header"/>
    <w:uiPriority w:val="99"/>
    <w:rsid w:val="00EB6F54"/>
    <w:rPr>
      <w:rFonts w:ascii="Times New Roman" w:eastAsia="Times New Roman" w:hAnsi="Times New Roman"/>
      <w:lang w:bidi="ar-SA"/>
    </w:rPr>
  </w:style>
  <w:style w:type="paragraph" w:styleId="Footer">
    <w:name w:val="footer"/>
    <w:basedOn w:val="Normal"/>
    <w:link w:val="FooterChar"/>
    <w:uiPriority w:val="99"/>
    <w:semiHidden/>
    <w:unhideWhenUsed/>
    <w:rsid w:val="00EB6F54"/>
    <w:pPr>
      <w:tabs>
        <w:tab w:val="center" w:pos="4680"/>
        <w:tab w:val="right" w:pos="9360"/>
      </w:tabs>
    </w:pPr>
  </w:style>
  <w:style w:type="character" w:customStyle="1" w:styleId="FooterChar">
    <w:name w:val="Footer Char"/>
    <w:basedOn w:val="DefaultParagraphFont"/>
    <w:link w:val="Footer"/>
    <w:uiPriority w:val="99"/>
    <w:semiHidden/>
    <w:rsid w:val="00EB6F54"/>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2021</Words>
  <Characters>9907</Characters>
  <Application>Microsoft Office Word</Application>
  <DocSecurity>8</DocSecurity>
  <Lines>176</Lines>
  <Paragraphs>59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NNelsonT</cp:lastModifiedBy>
  <cp:revision>3</cp:revision>
  <dcterms:created xsi:type="dcterms:W3CDTF">2012-04-17T17:39:00Z</dcterms:created>
  <dcterms:modified xsi:type="dcterms:W3CDTF">2012-04-17T22:32:00Z</dcterms:modified>
</cp:coreProperties>
</file>