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D" w:rsidRPr="00344849" w:rsidRDefault="005150D1" w:rsidP="00A547F3">
      <w:pPr>
        <w:rPr>
          <w:b/>
          <w:bCs/>
        </w:rPr>
      </w:pPr>
      <w:r>
        <w:rPr>
          <w:rFonts w:ascii="Arial" w:hAnsi="Arial" w:cs="Arial"/>
          <w:b/>
        </w:rPr>
        <w:tab/>
      </w:r>
      <w:r w:rsidR="00BE679D">
        <w:rPr>
          <w:bCs/>
        </w:rPr>
        <w:tab/>
      </w:r>
      <w:r w:rsidR="00BE679D">
        <w:rPr>
          <w:bCs/>
        </w:rPr>
        <w:tab/>
      </w:r>
      <w:r w:rsidR="00BE679D">
        <w:rPr>
          <w:bCs/>
        </w:rPr>
        <w:tab/>
      </w:r>
      <w:r w:rsidR="00BE679D">
        <w:rPr>
          <w:bCs/>
        </w:rPr>
        <w:tab/>
        <w:t xml:space="preserve">     </w:t>
      </w:r>
      <w:r w:rsidR="00BE679D" w:rsidRPr="00344849">
        <w:rPr>
          <w:b/>
          <w:bCs/>
        </w:rPr>
        <w:t>ATTACHMENT I</w:t>
      </w:r>
    </w:p>
    <w:p w:rsidR="00344849" w:rsidRPr="00344849" w:rsidRDefault="00344849" w:rsidP="00090CF1">
      <w:pPr>
        <w:pStyle w:val="Default"/>
        <w:rPr>
          <w:rFonts w:eastAsia="Times"/>
          <w:b/>
          <w:bCs/>
        </w:rPr>
      </w:pPr>
    </w:p>
    <w:p w:rsidR="007C3407" w:rsidRPr="00344849" w:rsidRDefault="00BE679D" w:rsidP="00090CF1">
      <w:pPr>
        <w:pStyle w:val="Default"/>
        <w:rPr>
          <w:b/>
          <w:caps/>
        </w:rPr>
      </w:pPr>
      <w:r w:rsidRPr="00344849">
        <w:rPr>
          <w:rFonts w:eastAsia="Times"/>
          <w:b/>
          <w:bCs/>
        </w:rPr>
        <w:tab/>
      </w:r>
      <w:r w:rsidRPr="00344849">
        <w:rPr>
          <w:rFonts w:eastAsia="Times"/>
          <w:b/>
          <w:bCs/>
        </w:rPr>
        <w:tab/>
      </w:r>
      <w:r w:rsidRPr="00344849">
        <w:rPr>
          <w:rFonts w:eastAsia="Times"/>
          <w:b/>
          <w:bCs/>
        </w:rPr>
        <w:tab/>
      </w:r>
      <w:r w:rsidRPr="00344849">
        <w:rPr>
          <w:rFonts w:eastAsia="Times"/>
          <w:b/>
          <w:bCs/>
        </w:rPr>
        <w:tab/>
      </w:r>
      <w:r w:rsidRPr="00344849">
        <w:rPr>
          <w:b/>
          <w:caps/>
        </w:rPr>
        <w:t>Form for Submission of Questions</w:t>
      </w:r>
    </w:p>
    <w:p w:rsidR="00FC02DF" w:rsidRPr="00BE679D" w:rsidRDefault="00FC02DF" w:rsidP="00090CF1">
      <w:pPr>
        <w:pStyle w:val="Default"/>
        <w:rPr>
          <w:rFonts w:eastAsia="Times"/>
          <w:bCs/>
          <w:caps/>
        </w:rPr>
      </w:pPr>
    </w:p>
    <w:p w:rsidR="00EA6FDF" w:rsidRDefault="00EA6FDF" w:rsidP="00090CF1">
      <w:pPr>
        <w:pStyle w:val="Default"/>
        <w:rPr>
          <w:rFonts w:eastAsia="Times"/>
          <w:bCs/>
        </w:rPr>
      </w:pPr>
    </w:p>
    <w:p w:rsidR="001B558D" w:rsidRDefault="002D324C" w:rsidP="00090CF1">
      <w:pPr>
        <w:pStyle w:val="Default"/>
        <w:rPr>
          <w:rFonts w:eastAsia="Times"/>
          <w:bCs/>
          <w:sz w:val="23"/>
          <w:szCs w:val="23"/>
        </w:rPr>
      </w:pPr>
      <w:r>
        <w:rPr>
          <w:rFonts w:eastAsia="Times"/>
          <w:bCs/>
          <w:sz w:val="23"/>
          <w:szCs w:val="23"/>
        </w:rPr>
        <w:t>Firm</w:t>
      </w:r>
      <w:r w:rsidR="00EA6FDF">
        <w:rPr>
          <w:rFonts w:eastAsia="Times"/>
          <w:bCs/>
          <w:sz w:val="23"/>
          <w:szCs w:val="23"/>
        </w:rPr>
        <w:t xml:space="preserve"> Name:___________________________________________________</w:t>
      </w:r>
    </w:p>
    <w:p w:rsidR="0094120A" w:rsidRDefault="0094120A" w:rsidP="00090CF1">
      <w:pPr>
        <w:pStyle w:val="Default"/>
        <w:rPr>
          <w:rFonts w:eastAsia="Times"/>
          <w:bCs/>
          <w:sz w:val="23"/>
          <w:szCs w:val="23"/>
        </w:rPr>
      </w:pPr>
    </w:p>
    <w:tbl>
      <w:tblPr>
        <w:tblW w:w="11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90"/>
        <w:gridCol w:w="3870"/>
      </w:tblGrid>
      <w:tr w:rsidR="0094120A" w:rsidRPr="00C41A0F" w:rsidTr="004E13CB">
        <w:trPr>
          <w:cantSplit/>
          <w:tblHeader/>
        </w:trPr>
        <w:tc>
          <w:tcPr>
            <w:tcW w:w="540" w:type="dxa"/>
            <w:tcBorders>
              <w:top w:val="thinThickSmallGap" w:sz="24" w:space="0" w:color="000066"/>
              <w:right w:val="single" w:sz="4" w:space="0" w:color="FFFFFF"/>
            </w:tcBorders>
            <w:shd w:val="clear" w:color="auto" w:fill="000066"/>
          </w:tcPr>
          <w:p w:rsidR="0094120A" w:rsidRPr="00C41A0F" w:rsidRDefault="0094120A" w:rsidP="004E13CB">
            <w:pPr>
              <w:pStyle w:val="Default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7290" w:type="dxa"/>
            <w:tcBorders>
              <w:top w:val="thinThickSmallGap" w:sz="24" w:space="0" w:color="000066"/>
              <w:left w:val="single" w:sz="4" w:space="0" w:color="FFFFFF"/>
              <w:right w:val="single" w:sz="4" w:space="0" w:color="FFFFFF"/>
            </w:tcBorders>
            <w:shd w:val="clear" w:color="auto" w:fill="000066"/>
          </w:tcPr>
          <w:p w:rsidR="0094120A" w:rsidRPr="00B57FE1" w:rsidRDefault="0094120A" w:rsidP="004E13CB">
            <w:pPr>
              <w:pStyle w:val="Table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20A" w:rsidRDefault="0094120A" w:rsidP="004E13CB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94120A" w:rsidRPr="00C41A0F" w:rsidRDefault="0094120A" w:rsidP="004E13CB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>
              <w:rPr>
                <w:rFonts w:cs="Arial"/>
                <w:sz w:val="20"/>
                <w:szCs w:val="20"/>
              </w:rPr>
              <w:t xml:space="preserve">s                 </w:t>
            </w:r>
          </w:p>
        </w:tc>
        <w:tc>
          <w:tcPr>
            <w:tcW w:w="3870" w:type="dxa"/>
            <w:tcBorders>
              <w:top w:val="thinThickSmallGap" w:sz="24" w:space="0" w:color="000066"/>
              <w:left w:val="single" w:sz="4" w:space="0" w:color="FFFFFF"/>
            </w:tcBorders>
            <w:shd w:val="clear" w:color="auto" w:fill="000066"/>
          </w:tcPr>
          <w:p w:rsidR="0094120A" w:rsidRDefault="0094120A" w:rsidP="004E13CB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94120A" w:rsidRDefault="0094120A" w:rsidP="004E13CB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94120A" w:rsidRPr="00C41A0F" w:rsidRDefault="0094120A" w:rsidP="004E13CB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7290" w:type="dxa"/>
          </w:tcPr>
          <w:p w:rsidR="00D06B43" w:rsidRDefault="00D06B43" w:rsidP="0011077E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  <w:p w:rsidR="00E175C0" w:rsidRPr="00C41A0F" w:rsidRDefault="00E175C0" w:rsidP="0011077E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7290" w:type="dxa"/>
          </w:tcPr>
          <w:p w:rsidR="00D06B43" w:rsidRDefault="00D06B43" w:rsidP="0011077E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  <w:p w:rsidR="00E175C0" w:rsidRPr="00C41A0F" w:rsidRDefault="00E175C0" w:rsidP="0011077E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7290" w:type="dxa"/>
          </w:tcPr>
          <w:p w:rsidR="00D06B43" w:rsidRDefault="00D06B43" w:rsidP="0011077E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  <w:p w:rsidR="00E175C0" w:rsidRPr="00C41A0F" w:rsidRDefault="00E175C0" w:rsidP="0011077E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D06B43" w:rsidP="0011077E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E175C0" w:rsidRPr="00C41A0F" w:rsidRDefault="00E175C0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5D5A63" w:rsidP="005D5A6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5D5A63" w:rsidRPr="00C41A0F" w:rsidRDefault="005D5A6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D06B43" w:rsidRPr="00C41A0F" w:rsidTr="00683250">
        <w:trPr>
          <w:cantSplit/>
        </w:trPr>
        <w:tc>
          <w:tcPr>
            <w:tcW w:w="540" w:type="dxa"/>
            <w:shd w:val="clear" w:color="auto" w:fill="EDE8CB"/>
          </w:tcPr>
          <w:p w:rsidR="00D06B43" w:rsidRPr="00C41A0F" w:rsidRDefault="005D5A63" w:rsidP="005D5A6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90" w:type="dxa"/>
          </w:tcPr>
          <w:p w:rsidR="00D06B43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003965" w:rsidRPr="00C41A0F" w:rsidRDefault="00003965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06B43" w:rsidRPr="00C41A0F" w:rsidRDefault="00D06B43" w:rsidP="0011077E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F05D48" w:rsidRPr="00DA6865" w:rsidRDefault="00F05D48" w:rsidP="00EF725F">
      <w:pPr>
        <w:tabs>
          <w:tab w:val="center" w:pos="4500"/>
        </w:tabs>
        <w:jc w:val="both"/>
        <w:rPr>
          <w:sz w:val="20"/>
        </w:rPr>
      </w:pPr>
    </w:p>
    <w:sectPr w:rsidR="00F05D48" w:rsidRPr="00DA6865" w:rsidSect="00A547F3">
      <w:headerReference w:type="default" r:id="rId8"/>
      <w:footerReference w:type="default" r:id="rId9"/>
      <w:pgSz w:w="12240" w:h="15840" w:code="1"/>
      <w:pgMar w:top="1005" w:right="1008" w:bottom="1440" w:left="864" w:header="720" w:footer="720" w:gutter="0"/>
      <w:pgNumType w:start="9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6C" w:rsidRDefault="0020476C">
      <w:r>
        <w:separator/>
      </w:r>
    </w:p>
  </w:endnote>
  <w:endnote w:type="continuationSeparator" w:id="0">
    <w:p w:rsidR="0020476C" w:rsidRDefault="0020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|1|0|0|">
    <w:altName w:val="Times New Roman"/>
    <w:panose1 w:val="00000000000000000000"/>
    <w:charset w:val="00"/>
    <w:family w:val="roman"/>
    <w:notTrueType/>
    <w:pitch w:val="default"/>
    <w:sig w:usb0="7FFDD00F" w:usb1="0049B37C" w:usb2="00000008" w:usb3="0049B37C" w:csb0="00000009" w:csb1="0000002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6847"/>
      <w:docPartObj>
        <w:docPartGallery w:val="Page Numbers (Bottom of Page)"/>
        <w:docPartUnique/>
      </w:docPartObj>
    </w:sdtPr>
    <w:sdtContent>
      <w:p w:rsidR="00A547F3" w:rsidRDefault="00A547F3">
        <w:pPr>
          <w:pStyle w:val="Footer"/>
          <w:jc w:val="right"/>
        </w:pPr>
        <w:fldSimple w:instr=" PAGE   \* MERGEFORMAT ">
          <w:r w:rsidR="0006139C">
            <w:rPr>
              <w:noProof/>
            </w:rPr>
            <w:t>92</w:t>
          </w:r>
        </w:fldSimple>
      </w:p>
    </w:sdtContent>
  </w:sdt>
  <w:p w:rsidR="0020476C" w:rsidRDefault="0020476C">
    <w:pPr>
      <w:pStyle w:val="Footer"/>
      <w:jc w:val="righ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6C" w:rsidRDefault="0020476C">
      <w:r>
        <w:separator/>
      </w:r>
    </w:p>
  </w:footnote>
  <w:footnote w:type="continuationSeparator" w:id="0">
    <w:p w:rsidR="0020476C" w:rsidRDefault="0020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F3" w:rsidRDefault="00A547F3" w:rsidP="00A547F3">
    <w:pPr>
      <w:pStyle w:val="Header"/>
      <w:tabs>
        <w:tab w:val="clear" w:pos="4320"/>
        <w:tab w:val="center" w:pos="2610"/>
      </w:tabs>
      <w:rPr>
        <w:sz w:val="22"/>
        <w:szCs w:val="22"/>
      </w:rPr>
    </w:pPr>
    <w:r>
      <w:rPr>
        <w:sz w:val="22"/>
        <w:szCs w:val="22"/>
      </w:rPr>
      <w:t xml:space="preserve">OREFM-2013-06-CC   </w:t>
    </w:r>
  </w:p>
  <w:p w:rsidR="00A547F3" w:rsidRDefault="00A547F3" w:rsidP="00A547F3">
    <w:pPr>
      <w:pStyle w:val="Header"/>
      <w:tabs>
        <w:tab w:val="clear" w:pos="4320"/>
        <w:tab w:val="center" w:pos="2610"/>
      </w:tabs>
    </w:pPr>
    <w:r>
      <w:rPr>
        <w:sz w:val="22"/>
        <w:szCs w:val="22"/>
      </w:rPr>
      <w:t>Request For Real Estate Appraisal Services for Office of Real Estate and Facilities Management</w:t>
    </w:r>
  </w:p>
  <w:p w:rsidR="00A547F3" w:rsidRDefault="00A547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4B"/>
    <w:multiLevelType w:val="multilevel"/>
    <w:tmpl w:val="9D6E08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2F0F39"/>
    <w:multiLevelType w:val="hybridMultilevel"/>
    <w:tmpl w:val="27DEBA1C"/>
    <w:lvl w:ilvl="0" w:tplc="CC7EB7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EA32258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3E9A1D30">
      <w:start w:val="1"/>
      <w:numFmt w:val="decimal"/>
      <w:lvlText w:val="(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516AC"/>
    <w:multiLevelType w:val="multilevel"/>
    <w:tmpl w:val="8A5EDB4A"/>
    <w:lvl w:ilvl="0">
      <w:start w:val="1"/>
      <w:numFmt w:val="upperRoman"/>
      <w:pStyle w:val="ArticleL1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pStyle w:val="ArticleL2"/>
      <w:isLgl/>
      <w:lvlText w:val="%1.%2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caps w:val="0"/>
        <w:color w:val="auto"/>
        <w:sz w:val="22"/>
        <w:u w:val="none"/>
      </w:rPr>
    </w:lvl>
    <w:lvl w:ilvl="2">
      <w:start w:val="1"/>
      <w:numFmt w:val="decimal"/>
      <w:pStyle w:val="ArticleL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b/>
        <w:i w:val="0"/>
        <w:caps w:val="0"/>
        <w:color w:val="auto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5">
      <w:start w:val="1"/>
      <w:numFmt w:val="decimal"/>
      <w:pStyle w:val="ArticleL6"/>
      <w:lvlText w:val="(%6)"/>
      <w:lvlJc w:val="left"/>
      <w:pPr>
        <w:tabs>
          <w:tab w:val="num" w:pos="4320"/>
        </w:tabs>
        <w:ind w:left="0" w:firstLine="360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0" w:firstLine="144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0" w:firstLine="216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0" w:firstLine="2880"/>
      </w:pPr>
      <w:rPr>
        <w:rFonts w:eastAsia="|1|0|0|" w:hint="default"/>
        <w:b w:val="0"/>
        <w:i w:val="0"/>
        <w:caps w:val="0"/>
        <w:smallCaps w:val="0"/>
        <w:color w:val="auto"/>
        <w:u w:val="none"/>
      </w:rPr>
    </w:lvl>
  </w:abstractNum>
  <w:abstractNum w:abstractNumId="3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5">
    <w:nsid w:val="0A8A74C8"/>
    <w:multiLevelType w:val="multilevel"/>
    <w:tmpl w:val="B704C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41324"/>
    <w:multiLevelType w:val="hybridMultilevel"/>
    <w:tmpl w:val="F8C412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0ECC4BCB"/>
    <w:multiLevelType w:val="multilevel"/>
    <w:tmpl w:val="FE6C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0401F95"/>
    <w:multiLevelType w:val="multilevel"/>
    <w:tmpl w:val="EF0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0">
    <w:nsid w:val="13136847"/>
    <w:multiLevelType w:val="hybridMultilevel"/>
    <w:tmpl w:val="9540457E"/>
    <w:lvl w:ilvl="0" w:tplc="6DC0EF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7603F"/>
    <w:multiLevelType w:val="hybridMultilevel"/>
    <w:tmpl w:val="4030006A"/>
    <w:lvl w:ilvl="0" w:tplc="57B4F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75112"/>
    <w:multiLevelType w:val="multilevel"/>
    <w:tmpl w:val="1596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13F5411B"/>
    <w:multiLevelType w:val="multilevel"/>
    <w:tmpl w:val="0B7A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4">
    <w:nsid w:val="13F72653"/>
    <w:multiLevelType w:val="multilevel"/>
    <w:tmpl w:val="DEDE6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16">
    <w:nsid w:val="1B6A69D7"/>
    <w:multiLevelType w:val="hybridMultilevel"/>
    <w:tmpl w:val="B9128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062F09"/>
    <w:multiLevelType w:val="multilevel"/>
    <w:tmpl w:val="D464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8B6253"/>
    <w:multiLevelType w:val="hybridMultilevel"/>
    <w:tmpl w:val="9B94F44C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2159E3"/>
    <w:multiLevelType w:val="multilevel"/>
    <w:tmpl w:val="C2748698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1E91F31"/>
    <w:multiLevelType w:val="hybridMultilevel"/>
    <w:tmpl w:val="A9B4D456"/>
    <w:lvl w:ilvl="0" w:tplc="1AAA2A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727E3"/>
    <w:multiLevelType w:val="multilevel"/>
    <w:tmpl w:val="DAE40446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2">
    <w:nsid w:val="24D83084"/>
    <w:multiLevelType w:val="multilevel"/>
    <w:tmpl w:val="8E3E7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87E2BFB"/>
    <w:multiLevelType w:val="hybridMultilevel"/>
    <w:tmpl w:val="09D0E47C"/>
    <w:lvl w:ilvl="0" w:tplc="2918C608">
      <w:start w:val="1"/>
      <w:numFmt w:val="lowerRoman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28AB52C9"/>
    <w:multiLevelType w:val="multilevel"/>
    <w:tmpl w:val="3D1E3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28FC061D"/>
    <w:multiLevelType w:val="multilevel"/>
    <w:tmpl w:val="C8A8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97A6705"/>
    <w:multiLevelType w:val="hybridMultilevel"/>
    <w:tmpl w:val="9196AA12"/>
    <w:lvl w:ilvl="0" w:tplc="F9503428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E0277"/>
    <w:multiLevelType w:val="hybridMultilevel"/>
    <w:tmpl w:val="B8A05676"/>
    <w:lvl w:ilvl="0" w:tplc="8676D430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B5468A4"/>
    <w:multiLevelType w:val="multilevel"/>
    <w:tmpl w:val="246A6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C405C29"/>
    <w:multiLevelType w:val="hybridMultilevel"/>
    <w:tmpl w:val="A7E6CEAE"/>
    <w:lvl w:ilvl="0" w:tplc="980223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3442EF8">
      <w:start w:val="1"/>
      <w:numFmt w:val="decimal"/>
      <w:lvlText w:val="%2."/>
      <w:lvlJc w:val="left"/>
      <w:pPr>
        <w:ind w:left="1440" w:hanging="360"/>
      </w:pPr>
    </w:lvl>
    <w:lvl w:ilvl="2" w:tplc="42C6F19A" w:tentative="1">
      <w:start w:val="1"/>
      <w:numFmt w:val="lowerRoman"/>
      <w:lvlText w:val="%3."/>
      <w:lvlJc w:val="right"/>
      <w:pPr>
        <w:ind w:left="2160" w:hanging="180"/>
      </w:pPr>
    </w:lvl>
    <w:lvl w:ilvl="3" w:tplc="51A81D5A" w:tentative="1">
      <w:start w:val="1"/>
      <w:numFmt w:val="decimal"/>
      <w:lvlText w:val="%4."/>
      <w:lvlJc w:val="left"/>
      <w:pPr>
        <w:ind w:left="2880" w:hanging="360"/>
      </w:pPr>
    </w:lvl>
    <w:lvl w:ilvl="4" w:tplc="7D6E4CD2" w:tentative="1">
      <w:start w:val="1"/>
      <w:numFmt w:val="lowerLetter"/>
      <w:lvlText w:val="%5."/>
      <w:lvlJc w:val="left"/>
      <w:pPr>
        <w:ind w:left="3600" w:hanging="360"/>
      </w:pPr>
    </w:lvl>
    <w:lvl w:ilvl="5" w:tplc="ACB8BAD4" w:tentative="1">
      <w:start w:val="1"/>
      <w:numFmt w:val="lowerRoman"/>
      <w:lvlText w:val="%6."/>
      <w:lvlJc w:val="right"/>
      <w:pPr>
        <w:ind w:left="4320" w:hanging="180"/>
      </w:pPr>
    </w:lvl>
    <w:lvl w:ilvl="6" w:tplc="E9DA0B46" w:tentative="1">
      <w:start w:val="1"/>
      <w:numFmt w:val="decimal"/>
      <w:lvlText w:val="%7."/>
      <w:lvlJc w:val="left"/>
      <w:pPr>
        <w:ind w:left="5040" w:hanging="360"/>
      </w:pPr>
    </w:lvl>
    <w:lvl w:ilvl="7" w:tplc="D3ACFFBC" w:tentative="1">
      <w:start w:val="1"/>
      <w:numFmt w:val="lowerLetter"/>
      <w:lvlText w:val="%8."/>
      <w:lvlJc w:val="left"/>
      <w:pPr>
        <w:ind w:left="5760" w:hanging="360"/>
      </w:pPr>
    </w:lvl>
    <w:lvl w:ilvl="8" w:tplc="94AE5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4C4F3E"/>
    <w:multiLevelType w:val="multilevel"/>
    <w:tmpl w:val="F908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2EE847C6"/>
    <w:multiLevelType w:val="hybridMultilevel"/>
    <w:tmpl w:val="853483B0"/>
    <w:lvl w:ilvl="0" w:tplc="AEA21CD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FE10B4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5C21B49"/>
    <w:multiLevelType w:val="multilevel"/>
    <w:tmpl w:val="FC165D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>
    <w:nsid w:val="3E54554F"/>
    <w:multiLevelType w:val="hybridMultilevel"/>
    <w:tmpl w:val="04F0E58A"/>
    <w:lvl w:ilvl="0" w:tplc="419092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EC00B6">
      <w:start w:val="1"/>
      <w:numFmt w:val="lowerLetter"/>
      <w:lvlText w:val="%2."/>
      <w:lvlJc w:val="left"/>
      <w:pPr>
        <w:ind w:left="1440" w:hanging="360"/>
      </w:pPr>
    </w:lvl>
    <w:lvl w:ilvl="2" w:tplc="908CD378">
      <w:start w:val="1"/>
      <w:numFmt w:val="decimal"/>
      <w:lvlText w:val="%3)"/>
      <w:lvlJc w:val="left"/>
      <w:pPr>
        <w:ind w:left="2160" w:hanging="180"/>
      </w:pPr>
    </w:lvl>
    <w:lvl w:ilvl="3" w:tplc="493ACE0E">
      <w:start w:val="1"/>
      <w:numFmt w:val="decimal"/>
      <w:lvlText w:val="%4."/>
      <w:lvlJc w:val="left"/>
      <w:pPr>
        <w:ind w:left="2880" w:hanging="360"/>
      </w:pPr>
    </w:lvl>
    <w:lvl w:ilvl="4" w:tplc="A5A2AF64" w:tentative="1">
      <w:start w:val="1"/>
      <w:numFmt w:val="lowerLetter"/>
      <w:lvlText w:val="%5."/>
      <w:lvlJc w:val="left"/>
      <w:pPr>
        <w:ind w:left="3600" w:hanging="360"/>
      </w:pPr>
    </w:lvl>
    <w:lvl w:ilvl="5" w:tplc="294C9612" w:tentative="1">
      <w:start w:val="1"/>
      <w:numFmt w:val="lowerRoman"/>
      <w:lvlText w:val="%6."/>
      <w:lvlJc w:val="right"/>
      <w:pPr>
        <w:ind w:left="4320" w:hanging="180"/>
      </w:pPr>
    </w:lvl>
    <w:lvl w:ilvl="6" w:tplc="9B8265C8" w:tentative="1">
      <w:start w:val="1"/>
      <w:numFmt w:val="decimal"/>
      <w:lvlText w:val="%7."/>
      <w:lvlJc w:val="left"/>
      <w:pPr>
        <w:ind w:left="5040" w:hanging="360"/>
      </w:pPr>
    </w:lvl>
    <w:lvl w:ilvl="7" w:tplc="4134EC48" w:tentative="1">
      <w:start w:val="1"/>
      <w:numFmt w:val="lowerLetter"/>
      <w:lvlText w:val="%8."/>
      <w:lvlJc w:val="left"/>
      <w:pPr>
        <w:ind w:left="5760" w:hanging="360"/>
      </w:pPr>
    </w:lvl>
    <w:lvl w:ilvl="8" w:tplc="09E62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0482B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0F70F91"/>
    <w:multiLevelType w:val="hybridMultilevel"/>
    <w:tmpl w:val="CA407B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F6330E"/>
    <w:multiLevelType w:val="multilevel"/>
    <w:tmpl w:val="BE6A7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39">
    <w:nsid w:val="46CD63D1"/>
    <w:multiLevelType w:val="multilevel"/>
    <w:tmpl w:val="4A5C1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47FC599F"/>
    <w:multiLevelType w:val="multilevel"/>
    <w:tmpl w:val="D2383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87F7CC6"/>
    <w:multiLevelType w:val="multilevel"/>
    <w:tmpl w:val="384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45811"/>
    <w:multiLevelType w:val="multilevel"/>
    <w:tmpl w:val="15968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4EFE1A97"/>
    <w:multiLevelType w:val="hybridMultilevel"/>
    <w:tmpl w:val="A7E6CEAE"/>
    <w:lvl w:ilvl="0" w:tplc="52DA01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A9CC5D0">
      <w:start w:val="1"/>
      <w:numFmt w:val="decimal"/>
      <w:lvlText w:val="%2."/>
      <w:lvlJc w:val="left"/>
      <w:pPr>
        <w:ind w:left="1440" w:hanging="360"/>
      </w:pPr>
    </w:lvl>
    <w:lvl w:ilvl="2" w:tplc="750271F8" w:tentative="1">
      <w:start w:val="1"/>
      <w:numFmt w:val="lowerRoman"/>
      <w:lvlText w:val="%3."/>
      <w:lvlJc w:val="right"/>
      <w:pPr>
        <w:ind w:left="2160" w:hanging="180"/>
      </w:pPr>
    </w:lvl>
    <w:lvl w:ilvl="3" w:tplc="D232686C" w:tentative="1">
      <w:start w:val="1"/>
      <w:numFmt w:val="decimal"/>
      <w:lvlText w:val="%4."/>
      <w:lvlJc w:val="left"/>
      <w:pPr>
        <w:ind w:left="2880" w:hanging="360"/>
      </w:pPr>
    </w:lvl>
    <w:lvl w:ilvl="4" w:tplc="6B44A740" w:tentative="1">
      <w:start w:val="1"/>
      <w:numFmt w:val="lowerLetter"/>
      <w:lvlText w:val="%5."/>
      <w:lvlJc w:val="left"/>
      <w:pPr>
        <w:ind w:left="3600" w:hanging="360"/>
      </w:pPr>
    </w:lvl>
    <w:lvl w:ilvl="5" w:tplc="E8081B54" w:tentative="1">
      <w:start w:val="1"/>
      <w:numFmt w:val="lowerRoman"/>
      <w:lvlText w:val="%6."/>
      <w:lvlJc w:val="right"/>
      <w:pPr>
        <w:ind w:left="4320" w:hanging="180"/>
      </w:pPr>
    </w:lvl>
    <w:lvl w:ilvl="6" w:tplc="DE3413E6" w:tentative="1">
      <w:start w:val="1"/>
      <w:numFmt w:val="decimal"/>
      <w:lvlText w:val="%7."/>
      <w:lvlJc w:val="left"/>
      <w:pPr>
        <w:ind w:left="5040" w:hanging="360"/>
      </w:pPr>
    </w:lvl>
    <w:lvl w:ilvl="7" w:tplc="E1BC9C6C" w:tentative="1">
      <w:start w:val="1"/>
      <w:numFmt w:val="lowerLetter"/>
      <w:lvlText w:val="%8."/>
      <w:lvlJc w:val="left"/>
      <w:pPr>
        <w:ind w:left="5760" w:hanging="360"/>
      </w:pPr>
    </w:lvl>
    <w:lvl w:ilvl="8" w:tplc="6810B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D48DB"/>
    <w:multiLevelType w:val="multilevel"/>
    <w:tmpl w:val="4630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5">
    <w:nsid w:val="531D4A8D"/>
    <w:multiLevelType w:val="multilevel"/>
    <w:tmpl w:val="15C0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5455056F"/>
    <w:multiLevelType w:val="multilevel"/>
    <w:tmpl w:val="EDB26ECE"/>
    <w:lvl w:ilvl="0">
      <w:numFmt w:val="none"/>
      <w:pStyle w:val="PldCentrL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1"/>
      <w:lvlText w:val="%3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PldCentrL2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1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2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3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72F7DAE"/>
    <w:multiLevelType w:val="multilevel"/>
    <w:tmpl w:val="8B50E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57EA7A95"/>
    <w:multiLevelType w:val="hybridMultilevel"/>
    <w:tmpl w:val="35322DDA"/>
    <w:lvl w:ilvl="0" w:tplc="AA7E3716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BCA2426A" w:tentative="1">
      <w:start w:val="1"/>
      <w:numFmt w:val="lowerLetter"/>
      <w:lvlText w:val="%2."/>
      <w:lvlJc w:val="left"/>
      <w:pPr>
        <w:ind w:left="1800" w:hanging="360"/>
      </w:pPr>
    </w:lvl>
    <w:lvl w:ilvl="2" w:tplc="7164AD3E" w:tentative="1">
      <w:start w:val="1"/>
      <w:numFmt w:val="lowerRoman"/>
      <w:lvlText w:val="%3."/>
      <w:lvlJc w:val="right"/>
      <w:pPr>
        <w:ind w:left="2520" w:hanging="180"/>
      </w:pPr>
    </w:lvl>
    <w:lvl w:ilvl="3" w:tplc="A5C03E2E" w:tentative="1">
      <w:start w:val="1"/>
      <w:numFmt w:val="decimal"/>
      <w:lvlText w:val="%4."/>
      <w:lvlJc w:val="left"/>
      <w:pPr>
        <w:ind w:left="3240" w:hanging="360"/>
      </w:pPr>
    </w:lvl>
    <w:lvl w:ilvl="4" w:tplc="F21E1F50" w:tentative="1">
      <w:start w:val="1"/>
      <w:numFmt w:val="lowerLetter"/>
      <w:lvlText w:val="%5."/>
      <w:lvlJc w:val="left"/>
      <w:pPr>
        <w:ind w:left="3960" w:hanging="360"/>
      </w:pPr>
    </w:lvl>
    <w:lvl w:ilvl="5" w:tplc="963C1CE2" w:tentative="1">
      <w:start w:val="1"/>
      <w:numFmt w:val="lowerRoman"/>
      <w:lvlText w:val="%6."/>
      <w:lvlJc w:val="right"/>
      <w:pPr>
        <w:ind w:left="4680" w:hanging="180"/>
      </w:pPr>
    </w:lvl>
    <w:lvl w:ilvl="6" w:tplc="79622168" w:tentative="1">
      <w:start w:val="1"/>
      <w:numFmt w:val="decimal"/>
      <w:lvlText w:val="%7."/>
      <w:lvlJc w:val="left"/>
      <w:pPr>
        <w:ind w:left="5400" w:hanging="360"/>
      </w:pPr>
    </w:lvl>
    <w:lvl w:ilvl="7" w:tplc="12BADE80" w:tentative="1">
      <w:start w:val="1"/>
      <w:numFmt w:val="lowerLetter"/>
      <w:lvlText w:val="%8."/>
      <w:lvlJc w:val="left"/>
      <w:pPr>
        <w:ind w:left="6120" w:hanging="360"/>
      </w:pPr>
    </w:lvl>
    <w:lvl w:ilvl="8" w:tplc="7188D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8C4EC6"/>
    <w:multiLevelType w:val="multilevel"/>
    <w:tmpl w:val="9806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5CC12897"/>
    <w:multiLevelType w:val="multilevel"/>
    <w:tmpl w:val="9BEAD17A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57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tyleStylePldCentrL3UnderlineBlack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2">
    <w:nsid w:val="5D1B19EF"/>
    <w:multiLevelType w:val="multilevel"/>
    <w:tmpl w:val="B54A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B06B49"/>
    <w:multiLevelType w:val="hybridMultilevel"/>
    <w:tmpl w:val="3E825326"/>
    <w:lvl w:ilvl="0" w:tplc="0720910E">
      <w:start w:val="1"/>
      <w:numFmt w:val="lowerLetter"/>
      <w:lvlText w:val="%1."/>
      <w:lvlJc w:val="left"/>
      <w:pPr>
        <w:ind w:left="3240" w:hanging="180"/>
      </w:pPr>
      <w:rPr>
        <w:rFonts w:ascii="Times New Roman" w:eastAsia="Times" w:hAnsi="Times New Roman" w:cs="Times New Roman"/>
      </w:rPr>
    </w:lvl>
    <w:lvl w:ilvl="1" w:tplc="287EC948" w:tentative="1">
      <w:start w:val="1"/>
      <w:numFmt w:val="lowerLetter"/>
      <w:lvlText w:val="%2."/>
      <w:lvlJc w:val="left"/>
      <w:pPr>
        <w:ind w:left="1440" w:hanging="360"/>
      </w:pPr>
    </w:lvl>
    <w:lvl w:ilvl="2" w:tplc="438C9FDA" w:tentative="1">
      <w:start w:val="1"/>
      <w:numFmt w:val="lowerRoman"/>
      <w:lvlText w:val="%3."/>
      <w:lvlJc w:val="right"/>
      <w:pPr>
        <w:ind w:left="2160" w:hanging="180"/>
      </w:pPr>
    </w:lvl>
    <w:lvl w:ilvl="3" w:tplc="DB20D696" w:tentative="1">
      <w:start w:val="1"/>
      <w:numFmt w:val="decimal"/>
      <w:lvlText w:val="%4."/>
      <w:lvlJc w:val="left"/>
      <w:pPr>
        <w:ind w:left="2880" w:hanging="360"/>
      </w:pPr>
    </w:lvl>
    <w:lvl w:ilvl="4" w:tplc="F5508918" w:tentative="1">
      <w:start w:val="1"/>
      <w:numFmt w:val="lowerLetter"/>
      <w:lvlText w:val="%5."/>
      <w:lvlJc w:val="left"/>
      <w:pPr>
        <w:ind w:left="3600" w:hanging="360"/>
      </w:pPr>
    </w:lvl>
    <w:lvl w:ilvl="5" w:tplc="EB386128" w:tentative="1">
      <w:start w:val="1"/>
      <w:numFmt w:val="lowerRoman"/>
      <w:lvlText w:val="%6."/>
      <w:lvlJc w:val="right"/>
      <w:pPr>
        <w:ind w:left="4320" w:hanging="180"/>
      </w:pPr>
    </w:lvl>
    <w:lvl w:ilvl="6" w:tplc="C3BA50B2" w:tentative="1">
      <w:start w:val="1"/>
      <w:numFmt w:val="decimal"/>
      <w:lvlText w:val="%7."/>
      <w:lvlJc w:val="left"/>
      <w:pPr>
        <w:ind w:left="5040" w:hanging="360"/>
      </w:pPr>
    </w:lvl>
    <w:lvl w:ilvl="7" w:tplc="211A2DD4" w:tentative="1">
      <w:start w:val="1"/>
      <w:numFmt w:val="lowerLetter"/>
      <w:lvlText w:val="%8."/>
      <w:lvlJc w:val="left"/>
      <w:pPr>
        <w:ind w:left="5760" w:hanging="360"/>
      </w:pPr>
    </w:lvl>
    <w:lvl w:ilvl="8" w:tplc="A148A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57B27"/>
    <w:multiLevelType w:val="multilevel"/>
    <w:tmpl w:val="358A3B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E361819"/>
    <w:multiLevelType w:val="multilevel"/>
    <w:tmpl w:val="67A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F127FDE"/>
    <w:multiLevelType w:val="hybridMultilevel"/>
    <w:tmpl w:val="7AEA07AE"/>
    <w:lvl w:ilvl="0" w:tplc="E5BE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49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CF2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68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E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A1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C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C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467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AB3C0B"/>
    <w:multiLevelType w:val="hybridMultilevel"/>
    <w:tmpl w:val="5A5AB4B6"/>
    <w:lvl w:ilvl="0" w:tplc="C29EE2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36084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458D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B84D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C9C3F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F468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2645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7F4318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0EEEF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60F028EC"/>
    <w:multiLevelType w:val="multilevel"/>
    <w:tmpl w:val="9AC4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611D6870"/>
    <w:multiLevelType w:val="multilevel"/>
    <w:tmpl w:val="1E9C97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0">
    <w:nsid w:val="61D272A5"/>
    <w:multiLevelType w:val="hybridMultilevel"/>
    <w:tmpl w:val="DC3C8D58"/>
    <w:lvl w:ilvl="0" w:tplc="3CBEB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C8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2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4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D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25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4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47F2AFE"/>
    <w:multiLevelType w:val="multilevel"/>
    <w:tmpl w:val="D32245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67E75186"/>
    <w:multiLevelType w:val="multilevel"/>
    <w:tmpl w:val="A3D8F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4">
    <w:nsid w:val="6B7F33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6F2B03A7"/>
    <w:multiLevelType w:val="multilevel"/>
    <w:tmpl w:val="B6FE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6FE326ED"/>
    <w:multiLevelType w:val="multilevel"/>
    <w:tmpl w:val="2FB6D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7">
    <w:nsid w:val="737B15A9"/>
    <w:multiLevelType w:val="multilevel"/>
    <w:tmpl w:val="9F2010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8">
    <w:nsid w:val="740413DA"/>
    <w:multiLevelType w:val="hybridMultilevel"/>
    <w:tmpl w:val="E1D8D1E2"/>
    <w:lvl w:ilvl="0" w:tplc="04090001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7C7EC2"/>
    <w:multiLevelType w:val="multilevel"/>
    <w:tmpl w:val="0DC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4"/>
      <w:numFmt w:val="upperLetter"/>
      <w:lvlText w:val="%2."/>
      <w:lvlJc w:val="left"/>
      <w:pPr>
        <w:tabs>
          <w:tab w:val="num" w:pos="1548"/>
        </w:tabs>
        <w:ind w:left="1548" w:hanging="648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70">
    <w:nsid w:val="7AC51BFA"/>
    <w:multiLevelType w:val="multilevel"/>
    <w:tmpl w:val="06DEB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1">
    <w:nsid w:val="7CAE0441"/>
    <w:multiLevelType w:val="multilevel"/>
    <w:tmpl w:val="944CC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72">
    <w:nsid w:val="7CD53C58"/>
    <w:multiLevelType w:val="multilevel"/>
    <w:tmpl w:val="87683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1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64"/>
  </w:num>
  <w:num w:numId="7">
    <w:abstractNumId w:val="0"/>
  </w:num>
  <w:num w:numId="8">
    <w:abstractNumId w:val="6"/>
  </w:num>
  <w:num w:numId="9">
    <w:abstractNumId w:val="41"/>
  </w:num>
  <w:num w:numId="10">
    <w:abstractNumId w:val="1"/>
  </w:num>
  <w:num w:numId="11">
    <w:abstractNumId w:val="26"/>
  </w:num>
  <w:num w:numId="12">
    <w:abstractNumId w:val="53"/>
  </w:num>
  <w:num w:numId="13">
    <w:abstractNumId w:val="68"/>
  </w:num>
  <w:num w:numId="14">
    <w:abstractNumId w:val="28"/>
  </w:num>
  <w:num w:numId="15">
    <w:abstractNumId w:val="48"/>
  </w:num>
  <w:num w:numId="16">
    <w:abstractNumId w:val="43"/>
  </w:num>
  <w:num w:numId="17">
    <w:abstractNumId w:val="3"/>
  </w:num>
  <w:num w:numId="18">
    <w:abstractNumId w:val="58"/>
  </w:num>
  <w:num w:numId="19">
    <w:abstractNumId w:val="61"/>
  </w:num>
  <w:num w:numId="20">
    <w:abstractNumId w:val="22"/>
  </w:num>
  <w:num w:numId="21">
    <w:abstractNumId w:val="32"/>
  </w:num>
  <w:num w:numId="22">
    <w:abstractNumId w:val="35"/>
  </w:num>
  <w:num w:numId="23">
    <w:abstractNumId w:val="19"/>
  </w:num>
  <w:num w:numId="24">
    <w:abstractNumId w:val="63"/>
  </w:num>
  <w:num w:numId="25">
    <w:abstractNumId w:val="38"/>
  </w:num>
  <w:num w:numId="26">
    <w:abstractNumId w:val="15"/>
  </w:num>
  <w:num w:numId="27">
    <w:abstractNumId w:val="13"/>
  </w:num>
  <w:num w:numId="28">
    <w:abstractNumId w:val="57"/>
  </w:num>
  <w:num w:numId="29">
    <w:abstractNumId w:val="7"/>
  </w:num>
  <w:num w:numId="30">
    <w:abstractNumId w:val="46"/>
  </w:num>
  <w:num w:numId="31">
    <w:abstractNumId w:val="1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0"/>
  </w:num>
  <w:num w:numId="36">
    <w:abstractNumId w:val="36"/>
  </w:num>
  <w:num w:numId="37">
    <w:abstractNumId w:val="12"/>
  </w:num>
  <w:num w:numId="38">
    <w:abstractNumId w:val="71"/>
  </w:num>
  <w:num w:numId="39">
    <w:abstractNumId w:val="59"/>
  </w:num>
  <w:num w:numId="40">
    <w:abstractNumId w:val="67"/>
  </w:num>
  <w:num w:numId="41">
    <w:abstractNumId w:val="33"/>
  </w:num>
  <w:num w:numId="42">
    <w:abstractNumId w:val="31"/>
  </w:num>
  <w:num w:numId="43">
    <w:abstractNumId w:val="52"/>
  </w:num>
  <w:num w:numId="44">
    <w:abstractNumId w:val="55"/>
  </w:num>
  <w:num w:numId="45">
    <w:abstractNumId w:val="47"/>
  </w:num>
  <w:num w:numId="46">
    <w:abstractNumId w:val="39"/>
  </w:num>
  <w:num w:numId="47">
    <w:abstractNumId w:val="24"/>
  </w:num>
  <w:num w:numId="48">
    <w:abstractNumId w:val="30"/>
  </w:num>
  <w:num w:numId="49">
    <w:abstractNumId w:val="72"/>
  </w:num>
  <w:num w:numId="50">
    <w:abstractNumId w:val="14"/>
  </w:num>
  <w:num w:numId="51">
    <w:abstractNumId w:val="42"/>
  </w:num>
  <w:num w:numId="52">
    <w:abstractNumId w:val="8"/>
  </w:num>
  <w:num w:numId="53">
    <w:abstractNumId w:val="66"/>
  </w:num>
  <w:num w:numId="54">
    <w:abstractNumId w:val="40"/>
  </w:num>
  <w:num w:numId="55">
    <w:abstractNumId w:val="34"/>
  </w:num>
  <w:num w:numId="56">
    <w:abstractNumId w:val="25"/>
  </w:num>
  <w:num w:numId="57">
    <w:abstractNumId w:val="49"/>
  </w:num>
  <w:num w:numId="58">
    <w:abstractNumId w:val="62"/>
  </w:num>
  <w:num w:numId="59">
    <w:abstractNumId w:val="5"/>
  </w:num>
  <w:num w:numId="60">
    <w:abstractNumId w:val="70"/>
  </w:num>
  <w:num w:numId="61">
    <w:abstractNumId w:val="45"/>
  </w:num>
  <w:num w:numId="62">
    <w:abstractNumId w:val="54"/>
  </w:num>
  <w:num w:numId="63">
    <w:abstractNumId w:val="37"/>
  </w:num>
  <w:num w:numId="64">
    <w:abstractNumId w:val="18"/>
  </w:num>
  <w:num w:numId="65">
    <w:abstractNumId w:val="56"/>
  </w:num>
  <w:num w:numId="66">
    <w:abstractNumId w:val="29"/>
  </w:num>
  <w:num w:numId="67">
    <w:abstractNumId w:val="65"/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20"/>
  </w:num>
  <w:num w:numId="71">
    <w:abstractNumId w:val="50"/>
  </w:num>
  <w:num w:numId="72">
    <w:abstractNumId w:val="69"/>
  </w:num>
  <w:num w:numId="73">
    <w:abstractNumId w:val="21"/>
  </w:num>
  <w:num w:numId="74">
    <w:abstractNumId w:val="44"/>
  </w:num>
  <w:num w:numId="75">
    <w:abstractNumId w:val="23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trackedChange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4C34"/>
    <w:rsid w:val="0000184D"/>
    <w:rsid w:val="00002D47"/>
    <w:rsid w:val="00003965"/>
    <w:rsid w:val="00004C8D"/>
    <w:rsid w:val="0000516F"/>
    <w:rsid w:val="0001001F"/>
    <w:rsid w:val="00011EA3"/>
    <w:rsid w:val="0001239A"/>
    <w:rsid w:val="00012732"/>
    <w:rsid w:val="00012C6D"/>
    <w:rsid w:val="00012F41"/>
    <w:rsid w:val="000134C2"/>
    <w:rsid w:val="0001395A"/>
    <w:rsid w:val="00013C20"/>
    <w:rsid w:val="00014045"/>
    <w:rsid w:val="0001446F"/>
    <w:rsid w:val="00014802"/>
    <w:rsid w:val="00016152"/>
    <w:rsid w:val="000164A3"/>
    <w:rsid w:val="00016DC3"/>
    <w:rsid w:val="000173B3"/>
    <w:rsid w:val="00017782"/>
    <w:rsid w:val="0002051C"/>
    <w:rsid w:val="00020BF6"/>
    <w:rsid w:val="00020EAB"/>
    <w:rsid w:val="00021B0A"/>
    <w:rsid w:val="00022375"/>
    <w:rsid w:val="000233C9"/>
    <w:rsid w:val="0002352B"/>
    <w:rsid w:val="00030164"/>
    <w:rsid w:val="00030A25"/>
    <w:rsid w:val="00031053"/>
    <w:rsid w:val="00031D60"/>
    <w:rsid w:val="0003218B"/>
    <w:rsid w:val="00033138"/>
    <w:rsid w:val="0003398A"/>
    <w:rsid w:val="000339A6"/>
    <w:rsid w:val="00033B1B"/>
    <w:rsid w:val="00033BF1"/>
    <w:rsid w:val="00033EE0"/>
    <w:rsid w:val="0003409B"/>
    <w:rsid w:val="00034170"/>
    <w:rsid w:val="000345B4"/>
    <w:rsid w:val="00034791"/>
    <w:rsid w:val="00036213"/>
    <w:rsid w:val="0003712B"/>
    <w:rsid w:val="00037F19"/>
    <w:rsid w:val="00040164"/>
    <w:rsid w:val="00040D98"/>
    <w:rsid w:val="00041390"/>
    <w:rsid w:val="000415E8"/>
    <w:rsid w:val="00041826"/>
    <w:rsid w:val="00041A59"/>
    <w:rsid w:val="00041D3F"/>
    <w:rsid w:val="00041E3A"/>
    <w:rsid w:val="000420FA"/>
    <w:rsid w:val="000446DE"/>
    <w:rsid w:val="000446E8"/>
    <w:rsid w:val="000456B3"/>
    <w:rsid w:val="000468CE"/>
    <w:rsid w:val="0004690A"/>
    <w:rsid w:val="00046B0B"/>
    <w:rsid w:val="00046DE3"/>
    <w:rsid w:val="000477E0"/>
    <w:rsid w:val="000502E0"/>
    <w:rsid w:val="000507C5"/>
    <w:rsid w:val="00050D49"/>
    <w:rsid w:val="00052FC5"/>
    <w:rsid w:val="00053EA5"/>
    <w:rsid w:val="00054889"/>
    <w:rsid w:val="00060983"/>
    <w:rsid w:val="00060E8E"/>
    <w:rsid w:val="0006139C"/>
    <w:rsid w:val="00061D4C"/>
    <w:rsid w:val="000636B2"/>
    <w:rsid w:val="000643E7"/>
    <w:rsid w:val="000647D9"/>
    <w:rsid w:val="0006540A"/>
    <w:rsid w:val="00065AD7"/>
    <w:rsid w:val="00065BF9"/>
    <w:rsid w:val="00066411"/>
    <w:rsid w:val="0006657E"/>
    <w:rsid w:val="00066673"/>
    <w:rsid w:val="0007061A"/>
    <w:rsid w:val="000713A7"/>
    <w:rsid w:val="00072C7E"/>
    <w:rsid w:val="00073443"/>
    <w:rsid w:val="00074DAE"/>
    <w:rsid w:val="000758DC"/>
    <w:rsid w:val="00076F2F"/>
    <w:rsid w:val="0007722D"/>
    <w:rsid w:val="00077C09"/>
    <w:rsid w:val="00080113"/>
    <w:rsid w:val="0008015B"/>
    <w:rsid w:val="0008141F"/>
    <w:rsid w:val="00081877"/>
    <w:rsid w:val="000822EB"/>
    <w:rsid w:val="00082AF7"/>
    <w:rsid w:val="00082D58"/>
    <w:rsid w:val="000842AA"/>
    <w:rsid w:val="00084D28"/>
    <w:rsid w:val="00085554"/>
    <w:rsid w:val="00085A6C"/>
    <w:rsid w:val="00086C05"/>
    <w:rsid w:val="00087155"/>
    <w:rsid w:val="000902DB"/>
    <w:rsid w:val="00090CF1"/>
    <w:rsid w:val="0009192A"/>
    <w:rsid w:val="00091A7E"/>
    <w:rsid w:val="00092431"/>
    <w:rsid w:val="0009446D"/>
    <w:rsid w:val="00094AE0"/>
    <w:rsid w:val="000954D7"/>
    <w:rsid w:val="0009568A"/>
    <w:rsid w:val="00095806"/>
    <w:rsid w:val="000958AF"/>
    <w:rsid w:val="00095CA2"/>
    <w:rsid w:val="000962CC"/>
    <w:rsid w:val="00096BD1"/>
    <w:rsid w:val="000A1780"/>
    <w:rsid w:val="000A21F2"/>
    <w:rsid w:val="000A2C26"/>
    <w:rsid w:val="000A2DD4"/>
    <w:rsid w:val="000A39BF"/>
    <w:rsid w:val="000A3B94"/>
    <w:rsid w:val="000A4054"/>
    <w:rsid w:val="000A5792"/>
    <w:rsid w:val="000A590A"/>
    <w:rsid w:val="000A5C47"/>
    <w:rsid w:val="000A5C8B"/>
    <w:rsid w:val="000A6523"/>
    <w:rsid w:val="000A6E29"/>
    <w:rsid w:val="000A6E73"/>
    <w:rsid w:val="000A6F47"/>
    <w:rsid w:val="000A75FB"/>
    <w:rsid w:val="000A7EC4"/>
    <w:rsid w:val="000B05D7"/>
    <w:rsid w:val="000B211B"/>
    <w:rsid w:val="000B3615"/>
    <w:rsid w:val="000B3A1A"/>
    <w:rsid w:val="000B5885"/>
    <w:rsid w:val="000B5D30"/>
    <w:rsid w:val="000B5F8C"/>
    <w:rsid w:val="000B7F0A"/>
    <w:rsid w:val="000C012C"/>
    <w:rsid w:val="000C0980"/>
    <w:rsid w:val="000C0B2A"/>
    <w:rsid w:val="000C1390"/>
    <w:rsid w:val="000C159D"/>
    <w:rsid w:val="000C2F6A"/>
    <w:rsid w:val="000C3579"/>
    <w:rsid w:val="000C4759"/>
    <w:rsid w:val="000C4865"/>
    <w:rsid w:val="000C49C0"/>
    <w:rsid w:val="000C58E9"/>
    <w:rsid w:val="000C61F6"/>
    <w:rsid w:val="000C624D"/>
    <w:rsid w:val="000C671D"/>
    <w:rsid w:val="000C69E1"/>
    <w:rsid w:val="000C6A69"/>
    <w:rsid w:val="000C6FA3"/>
    <w:rsid w:val="000C7349"/>
    <w:rsid w:val="000C7615"/>
    <w:rsid w:val="000D0A5A"/>
    <w:rsid w:val="000D1323"/>
    <w:rsid w:val="000D1C2F"/>
    <w:rsid w:val="000D2184"/>
    <w:rsid w:val="000D266F"/>
    <w:rsid w:val="000D3200"/>
    <w:rsid w:val="000D50A8"/>
    <w:rsid w:val="000D56B9"/>
    <w:rsid w:val="000D5EE4"/>
    <w:rsid w:val="000D6413"/>
    <w:rsid w:val="000D64DF"/>
    <w:rsid w:val="000D6DF5"/>
    <w:rsid w:val="000D7601"/>
    <w:rsid w:val="000E00BD"/>
    <w:rsid w:val="000E04BF"/>
    <w:rsid w:val="000E080A"/>
    <w:rsid w:val="000E2001"/>
    <w:rsid w:val="000E2099"/>
    <w:rsid w:val="000E4340"/>
    <w:rsid w:val="000E53A9"/>
    <w:rsid w:val="000E6882"/>
    <w:rsid w:val="000E6CC0"/>
    <w:rsid w:val="000E7E50"/>
    <w:rsid w:val="000F03CA"/>
    <w:rsid w:val="000F1372"/>
    <w:rsid w:val="000F1877"/>
    <w:rsid w:val="000F22E0"/>
    <w:rsid w:val="000F2601"/>
    <w:rsid w:val="000F3562"/>
    <w:rsid w:val="000F4116"/>
    <w:rsid w:val="000F5182"/>
    <w:rsid w:val="000F57BC"/>
    <w:rsid w:val="000F57D0"/>
    <w:rsid w:val="000F58A8"/>
    <w:rsid w:val="000F5A19"/>
    <w:rsid w:val="000F77B9"/>
    <w:rsid w:val="000F7F2B"/>
    <w:rsid w:val="00100D58"/>
    <w:rsid w:val="00101082"/>
    <w:rsid w:val="0010135A"/>
    <w:rsid w:val="001017B5"/>
    <w:rsid w:val="0010301A"/>
    <w:rsid w:val="00103396"/>
    <w:rsid w:val="00103474"/>
    <w:rsid w:val="00103DFB"/>
    <w:rsid w:val="00105867"/>
    <w:rsid w:val="00105AB8"/>
    <w:rsid w:val="00105AFA"/>
    <w:rsid w:val="00106279"/>
    <w:rsid w:val="00106973"/>
    <w:rsid w:val="00106BCB"/>
    <w:rsid w:val="0011077E"/>
    <w:rsid w:val="00114643"/>
    <w:rsid w:val="00115E50"/>
    <w:rsid w:val="001171FE"/>
    <w:rsid w:val="00117467"/>
    <w:rsid w:val="001174C9"/>
    <w:rsid w:val="00120545"/>
    <w:rsid w:val="00122184"/>
    <w:rsid w:val="00124109"/>
    <w:rsid w:val="001241F8"/>
    <w:rsid w:val="001242DE"/>
    <w:rsid w:val="00124EB0"/>
    <w:rsid w:val="00125AB7"/>
    <w:rsid w:val="001266FB"/>
    <w:rsid w:val="00126904"/>
    <w:rsid w:val="00131D2E"/>
    <w:rsid w:val="00132E83"/>
    <w:rsid w:val="00133091"/>
    <w:rsid w:val="00134D0D"/>
    <w:rsid w:val="00134F0F"/>
    <w:rsid w:val="001357C5"/>
    <w:rsid w:val="001359CD"/>
    <w:rsid w:val="00136786"/>
    <w:rsid w:val="0013695F"/>
    <w:rsid w:val="00137940"/>
    <w:rsid w:val="0014058F"/>
    <w:rsid w:val="00141532"/>
    <w:rsid w:val="001418BE"/>
    <w:rsid w:val="00141A45"/>
    <w:rsid w:val="00142EA0"/>
    <w:rsid w:val="00143F1C"/>
    <w:rsid w:val="00147048"/>
    <w:rsid w:val="00147DA8"/>
    <w:rsid w:val="0015021A"/>
    <w:rsid w:val="00150A20"/>
    <w:rsid w:val="00150E95"/>
    <w:rsid w:val="00150F23"/>
    <w:rsid w:val="001511ED"/>
    <w:rsid w:val="001537BC"/>
    <w:rsid w:val="0015427A"/>
    <w:rsid w:val="001543E9"/>
    <w:rsid w:val="00154632"/>
    <w:rsid w:val="00155C39"/>
    <w:rsid w:val="001561B5"/>
    <w:rsid w:val="001566E8"/>
    <w:rsid w:val="00157FF5"/>
    <w:rsid w:val="00160697"/>
    <w:rsid w:val="0016399C"/>
    <w:rsid w:val="001646ED"/>
    <w:rsid w:val="0016541E"/>
    <w:rsid w:val="00165AFD"/>
    <w:rsid w:val="0016674B"/>
    <w:rsid w:val="00166D96"/>
    <w:rsid w:val="00166DC8"/>
    <w:rsid w:val="00167436"/>
    <w:rsid w:val="00167A98"/>
    <w:rsid w:val="00170619"/>
    <w:rsid w:val="00171149"/>
    <w:rsid w:val="0017115B"/>
    <w:rsid w:val="00171251"/>
    <w:rsid w:val="00171451"/>
    <w:rsid w:val="001714F4"/>
    <w:rsid w:val="00171560"/>
    <w:rsid w:val="0017157F"/>
    <w:rsid w:val="001718D1"/>
    <w:rsid w:val="001724E1"/>
    <w:rsid w:val="00172798"/>
    <w:rsid w:val="0017320B"/>
    <w:rsid w:val="00174336"/>
    <w:rsid w:val="00174CA4"/>
    <w:rsid w:val="001755C9"/>
    <w:rsid w:val="00175B30"/>
    <w:rsid w:val="00175CEF"/>
    <w:rsid w:val="00176DB4"/>
    <w:rsid w:val="0017726A"/>
    <w:rsid w:val="0018025F"/>
    <w:rsid w:val="00180E98"/>
    <w:rsid w:val="001813A8"/>
    <w:rsid w:val="00185E12"/>
    <w:rsid w:val="001868A9"/>
    <w:rsid w:val="00186A3F"/>
    <w:rsid w:val="00187B73"/>
    <w:rsid w:val="00187C26"/>
    <w:rsid w:val="001909C4"/>
    <w:rsid w:val="00190AF8"/>
    <w:rsid w:val="00191552"/>
    <w:rsid w:val="00193A2B"/>
    <w:rsid w:val="001952CC"/>
    <w:rsid w:val="00195834"/>
    <w:rsid w:val="00195DC6"/>
    <w:rsid w:val="00196C2F"/>
    <w:rsid w:val="001972FA"/>
    <w:rsid w:val="001A09B4"/>
    <w:rsid w:val="001A0FB1"/>
    <w:rsid w:val="001A12F6"/>
    <w:rsid w:val="001A27E2"/>
    <w:rsid w:val="001A30F2"/>
    <w:rsid w:val="001A3ED0"/>
    <w:rsid w:val="001A4067"/>
    <w:rsid w:val="001A4757"/>
    <w:rsid w:val="001A676A"/>
    <w:rsid w:val="001A6B84"/>
    <w:rsid w:val="001A6EDE"/>
    <w:rsid w:val="001A770D"/>
    <w:rsid w:val="001A7D4F"/>
    <w:rsid w:val="001B09EC"/>
    <w:rsid w:val="001B1497"/>
    <w:rsid w:val="001B17C7"/>
    <w:rsid w:val="001B31F1"/>
    <w:rsid w:val="001B360F"/>
    <w:rsid w:val="001B4C4E"/>
    <w:rsid w:val="001B558D"/>
    <w:rsid w:val="001B680B"/>
    <w:rsid w:val="001C00BB"/>
    <w:rsid w:val="001C08C4"/>
    <w:rsid w:val="001C0AF7"/>
    <w:rsid w:val="001C182D"/>
    <w:rsid w:val="001C257D"/>
    <w:rsid w:val="001C2834"/>
    <w:rsid w:val="001C29BC"/>
    <w:rsid w:val="001C3A13"/>
    <w:rsid w:val="001C3DDE"/>
    <w:rsid w:val="001C41D1"/>
    <w:rsid w:val="001C4200"/>
    <w:rsid w:val="001C42F0"/>
    <w:rsid w:val="001C48B7"/>
    <w:rsid w:val="001C59E4"/>
    <w:rsid w:val="001C689E"/>
    <w:rsid w:val="001C7CD9"/>
    <w:rsid w:val="001D00CB"/>
    <w:rsid w:val="001D198E"/>
    <w:rsid w:val="001D1C98"/>
    <w:rsid w:val="001D358B"/>
    <w:rsid w:val="001D3CD3"/>
    <w:rsid w:val="001D5B21"/>
    <w:rsid w:val="001D6693"/>
    <w:rsid w:val="001E548E"/>
    <w:rsid w:val="001E557B"/>
    <w:rsid w:val="001E7D36"/>
    <w:rsid w:val="001F042B"/>
    <w:rsid w:val="001F16EF"/>
    <w:rsid w:val="001F1CE2"/>
    <w:rsid w:val="001F1E2A"/>
    <w:rsid w:val="001F2B1D"/>
    <w:rsid w:val="001F329C"/>
    <w:rsid w:val="001F3FA2"/>
    <w:rsid w:val="001F4467"/>
    <w:rsid w:val="001F5C7C"/>
    <w:rsid w:val="001F717D"/>
    <w:rsid w:val="001F7BD4"/>
    <w:rsid w:val="001F7F72"/>
    <w:rsid w:val="00201B99"/>
    <w:rsid w:val="002023D5"/>
    <w:rsid w:val="0020256E"/>
    <w:rsid w:val="002028A5"/>
    <w:rsid w:val="002029A1"/>
    <w:rsid w:val="00202BC7"/>
    <w:rsid w:val="00202F25"/>
    <w:rsid w:val="0020476C"/>
    <w:rsid w:val="00205FD6"/>
    <w:rsid w:val="00205FE1"/>
    <w:rsid w:val="002062F6"/>
    <w:rsid w:val="002100FE"/>
    <w:rsid w:val="00210651"/>
    <w:rsid w:val="00210C3C"/>
    <w:rsid w:val="002115C5"/>
    <w:rsid w:val="00211D99"/>
    <w:rsid w:val="00211ECE"/>
    <w:rsid w:val="0021209B"/>
    <w:rsid w:val="002121A8"/>
    <w:rsid w:val="002132A5"/>
    <w:rsid w:val="00213312"/>
    <w:rsid w:val="00213AAA"/>
    <w:rsid w:val="00214A99"/>
    <w:rsid w:val="002151E9"/>
    <w:rsid w:val="00216930"/>
    <w:rsid w:val="00216F4C"/>
    <w:rsid w:val="00217828"/>
    <w:rsid w:val="0022239C"/>
    <w:rsid w:val="00222A46"/>
    <w:rsid w:val="00222C01"/>
    <w:rsid w:val="00225A6D"/>
    <w:rsid w:val="00226A2A"/>
    <w:rsid w:val="002274B4"/>
    <w:rsid w:val="002303A1"/>
    <w:rsid w:val="00231DCF"/>
    <w:rsid w:val="00232B74"/>
    <w:rsid w:val="00232D79"/>
    <w:rsid w:val="002334C6"/>
    <w:rsid w:val="0023392D"/>
    <w:rsid w:val="00233BE7"/>
    <w:rsid w:val="0023413D"/>
    <w:rsid w:val="00237AC0"/>
    <w:rsid w:val="00240182"/>
    <w:rsid w:val="002410BB"/>
    <w:rsid w:val="002417DE"/>
    <w:rsid w:val="00241E66"/>
    <w:rsid w:val="00241EE6"/>
    <w:rsid w:val="00242C5F"/>
    <w:rsid w:val="00243231"/>
    <w:rsid w:val="00244CCF"/>
    <w:rsid w:val="002450D9"/>
    <w:rsid w:val="002456EC"/>
    <w:rsid w:val="00245F60"/>
    <w:rsid w:val="002460EF"/>
    <w:rsid w:val="00246D0A"/>
    <w:rsid w:val="002475CC"/>
    <w:rsid w:val="00247E7B"/>
    <w:rsid w:val="002527F1"/>
    <w:rsid w:val="00254006"/>
    <w:rsid w:val="002542F2"/>
    <w:rsid w:val="00255217"/>
    <w:rsid w:val="0025535A"/>
    <w:rsid w:val="00255801"/>
    <w:rsid w:val="002559F7"/>
    <w:rsid w:val="0025628D"/>
    <w:rsid w:val="00257B78"/>
    <w:rsid w:val="0026016D"/>
    <w:rsid w:val="002615D3"/>
    <w:rsid w:val="00261B23"/>
    <w:rsid w:val="00262402"/>
    <w:rsid w:val="002627CD"/>
    <w:rsid w:val="0026355A"/>
    <w:rsid w:val="00263647"/>
    <w:rsid w:val="00264700"/>
    <w:rsid w:val="00264A45"/>
    <w:rsid w:val="00264A5C"/>
    <w:rsid w:val="00265806"/>
    <w:rsid w:val="00266428"/>
    <w:rsid w:val="0026699A"/>
    <w:rsid w:val="002673C2"/>
    <w:rsid w:val="00270033"/>
    <w:rsid w:val="00271D22"/>
    <w:rsid w:val="00272550"/>
    <w:rsid w:val="0027342D"/>
    <w:rsid w:val="00273680"/>
    <w:rsid w:val="002742E1"/>
    <w:rsid w:val="0027452D"/>
    <w:rsid w:val="00274749"/>
    <w:rsid w:val="00274B21"/>
    <w:rsid w:val="00274C13"/>
    <w:rsid w:val="0027500D"/>
    <w:rsid w:val="002753D7"/>
    <w:rsid w:val="00275811"/>
    <w:rsid w:val="00275A8B"/>
    <w:rsid w:val="00276006"/>
    <w:rsid w:val="002762E0"/>
    <w:rsid w:val="002770A3"/>
    <w:rsid w:val="00277C73"/>
    <w:rsid w:val="00277EB0"/>
    <w:rsid w:val="00280249"/>
    <w:rsid w:val="0028118D"/>
    <w:rsid w:val="00282EDF"/>
    <w:rsid w:val="002830DF"/>
    <w:rsid w:val="00283763"/>
    <w:rsid w:val="00284F44"/>
    <w:rsid w:val="002854D4"/>
    <w:rsid w:val="00286997"/>
    <w:rsid w:val="00287186"/>
    <w:rsid w:val="0028774A"/>
    <w:rsid w:val="002906B3"/>
    <w:rsid w:val="00291B9F"/>
    <w:rsid w:val="00291F56"/>
    <w:rsid w:val="00293375"/>
    <w:rsid w:val="002933DE"/>
    <w:rsid w:val="00294736"/>
    <w:rsid w:val="00294CD1"/>
    <w:rsid w:val="002950D4"/>
    <w:rsid w:val="0029589D"/>
    <w:rsid w:val="00295A8D"/>
    <w:rsid w:val="00295F03"/>
    <w:rsid w:val="002964AD"/>
    <w:rsid w:val="002968AA"/>
    <w:rsid w:val="002A048F"/>
    <w:rsid w:val="002A1675"/>
    <w:rsid w:val="002A266B"/>
    <w:rsid w:val="002A2765"/>
    <w:rsid w:val="002A3DAF"/>
    <w:rsid w:val="002A3EB6"/>
    <w:rsid w:val="002A47EA"/>
    <w:rsid w:val="002A5306"/>
    <w:rsid w:val="002A5D0C"/>
    <w:rsid w:val="002A63C8"/>
    <w:rsid w:val="002A6535"/>
    <w:rsid w:val="002A7BE6"/>
    <w:rsid w:val="002A7EB6"/>
    <w:rsid w:val="002B157E"/>
    <w:rsid w:val="002B3356"/>
    <w:rsid w:val="002B393D"/>
    <w:rsid w:val="002B3E23"/>
    <w:rsid w:val="002B3EAC"/>
    <w:rsid w:val="002B4C9D"/>
    <w:rsid w:val="002B5BEE"/>
    <w:rsid w:val="002B5E62"/>
    <w:rsid w:val="002B68D5"/>
    <w:rsid w:val="002B69E0"/>
    <w:rsid w:val="002B702C"/>
    <w:rsid w:val="002B761E"/>
    <w:rsid w:val="002B7690"/>
    <w:rsid w:val="002B7A87"/>
    <w:rsid w:val="002C02C5"/>
    <w:rsid w:val="002C0663"/>
    <w:rsid w:val="002C1222"/>
    <w:rsid w:val="002C31B9"/>
    <w:rsid w:val="002C465A"/>
    <w:rsid w:val="002C4C50"/>
    <w:rsid w:val="002C5325"/>
    <w:rsid w:val="002C596C"/>
    <w:rsid w:val="002C7FC5"/>
    <w:rsid w:val="002D07B9"/>
    <w:rsid w:val="002D2859"/>
    <w:rsid w:val="002D2B4C"/>
    <w:rsid w:val="002D2C78"/>
    <w:rsid w:val="002D2DFA"/>
    <w:rsid w:val="002D324C"/>
    <w:rsid w:val="002D334B"/>
    <w:rsid w:val="002D33D5"/>
    <w:rsid w:val="002D49F0"/>
    <w:rsid w:val="002D50C1"/>
    <w:rsid w:val="002D69AB"/>
    <w:rsid w:val="002D69FB"/>
    <w:rsid w:val="002D6BF5"/>
    <w:rsid w:val="002D7A2F"/>
    <w:rsid w:val="002E12C4"/>
    <w:rsid w:val="002E38D7"/>
    <w:rsid w:val="002E50D2"/>
    <w:rsid w:val="002E5E19"/>
    <w:rsid w:val="002E624E"/>
    <w:rsid w:val="002E6416"/>
    <w:rsid w:val="002E6C6B"/>
    <w:rsid w:val="002F1AE5"/>
    <w:rsid w:val="002F1E5C"/>
    <w:rsid w:val="002F2099"/>
    <w:rsid w:val="002F2626"/>
    <w:rsid w:val="002F3015"/>
    <w:rsid w:val="002F42A2"/>
    <w:rsid w:val="002F4FB6"/>
    <w:rsid w:val="002F5BD1"/>
    <w:rsid w:val="002F67CE"/>
    <w:rsid w:val="002F6C02"/>
    <w:rsid w:val="003011DA"/>
    <w:rsid w:val="00301C14"/>
    <w:rsid w:val="00301E5B"/>
    <w:rsid w:val="00302840"/>
    <w:rsid w:val="003031C8"/>
    <w:rsid w:val="003039FB"/>
    <w:rsid w:val="00305BCB"/>
    <w:rsid w:val="00305BD6"/>
    <w:rsid w:val="00306134"/>
    <w:rsid w:val="003065D8"/>
    <w:rsid w:val="00306974"/>
    <w:rsid w:val="003072F1"/>
    <w:rsid w:val="00307B70"/>
    <w:rsid w:val="003103BC"/>
    <w:rsid w:val="003105DD"/>
    <w:rsid w:val="00310DC1"/>
    <w:rsid w:val="00311325"/>
    <w:rsid w:val="003115F2"/>
    <w:rsid w:val="00313110"/>
    <w:rsid w:val="0031408E"/>
    <w:rsid w:val="0031572E"/>
    <w:rsid w:val="003166F8"/>
    <w:rsid w:val="00316CE0"/>
    <w:rsid w:val="003213B4"/>
    <w:rsid w:val="00322326"/>
    <w:rsid w:val="00322A53"/>
    <w:rsid w:val="00324104"/>
    <w:rsid w:val="00324996"/>
    <w:rsid w:val="00325CE2"/>
    <w:rsid w:val="00326E41"/>
    <w:rsid w:val="00327B50"/>
    <w:rsid w:val="003306B9"/>
    <w:rsid w:val="00330E9B"/>
    <w:rsid w:val="0033190C"/>
    <w:rsid w:val="00331A8D"/>
    <w:rsid w:val="00332528"/>
    <w:rsid w:val="00332EA3"/>
    <w:rsid w:val="00335FC5"/>
    <w:rsid w:val="00336A05"/>
    <w:rsid w:val="00336F00"/>
    <w:rsid w:val="003370D9"/>
    <w:rsid w:val="00337443"/>
    <w:rsid w:val="00337903"/>
    <w:rsid w:val="00340AAD"/>
    <w:rsid w:val="003416FF"/>
    <w:rsid w:val="003417B6"/>
    <w:rsid w:val="00341BF6"/>
    <w:rsid w:val="003431A1"/>
    <w:rsid w:val="00343D36"/>
    <w:rsid w:val="00344115"/>
    <w:rsid w:val="00344849"/>
    <w:rsid w:val="00344CA5"/>
    <w:rsid w:val="00345E4B"/>
    <w:rsid w:val="00346492"/>
    <w:rsid w:val="00346BE4"/>
    <w:rsid w:val="003472F6"/>
    <w:rsid w:val="00347CFB"/>
    <w:rsid w:val="00347D1F"/>
    <w:rsid w:val="00351462"/>
    <w:rsid w:val="003516F4"/>
    <w:rsid w:val="00351B3A"/>
    <w:rsid w:val="003521E4"/>
    <w:rsid w:val="00352E17"/>
    <w:rsid w:val="003536C6"/>
    <w:rsid w:val="003538A1"/>
    <w:rsid w:val="003538EE"/>
    <w:rsid w:val="003558CD"/>
    <w:rsid w:val="003563C5"/>
    <w:rsid w:val="00356423"/>
    <w:rsid w:val="00357D11"/>
    <w:rsid w:val="00360125"/>
    <w:rsid w:val="00361276"/>
    <w:rsid w:val="00361CF4"/>
    <w:rsid w:val="003623CF"/>
    <w:rsid w:val="00362586"/>
    <w:rsid w:val="003627B3"/>
    <w:rsid w:val="003628F0"/>
    <w:rsid w:val="00362C7A"/>
    <w:rsid w:val="00362F3A"/>
    <w:rsid w:val="00362FF1"/>
    <w:rsid w:val="003633A2"/>
    <w:rsid w:val="00363F1F"/>
    <w:rsid w:val="00364252"/>
    <w:rsid w:val="00364723"/>
    <w:rsid w:val="0036536F"/>
    <w:rsid w:val="00365546"/>
    <w:rsid w:val="00366C4A"/>
    <w:rsid w:val="00372DB7"/>
    <w:rsid w:val="00373163"/>
    <w:rsid w:val="0037558F"/>
    <w:rsid w:val="00375A61"/>
    <w:rsid w:val="00376B3B"/>
    <w:rsid w:val="0037734C"/>
    <w:rsid w:val="003779A0"/>
    <w:rsid w:val="00381CB4"/>
    <w:rsid w:val="003828AE"/>
    <w:rsid w:val="00383D5A"/>
    <w:rsid w:val="00383F64"/>
    <w:rsid w:val="00384B20"/>
    <w:rsid w:val="00384F2C"/>
    <w:rsid w:val="00385058"/>
    <w:rsid w:val="00385077"/>
    <w:rsid w:val="00385653"/>
    <w:rsid w:val="00385B67"/>
    <w:rsid w:val="00386E37"/>
    <w:rsid w:val="0039065B"/>
    <w:rsid w:val="00391CB9"/>
    <w:rsid w:val="00391E56"/>
    <w:rsid w:val="0039266B"/>
    <w:rsid w:val="0039372A"/>
    <w:rsid w:val="00393C2A"/>
    <w:rsid w:val="003949C1"/>
    <w:rsid w:val="003952CD"/>
    <w:rsid w:val="0039563D"/>
    <w:rsid w:val="00395817"/>
    <w:rsid w:val="00395DD3"/>
    <w:rsid w:val="003964DB"/>
    <w:rsid w:val="00396569"/>
    <w:rsid w:val="00396915"/>
    <w:rsid w:val="00396967"/>
    <w:rsid w:val="003A06A6"/>
    <w:rsid w:val="003A2505"/>
    <w:rsid w:val="003A37F1"/>
    <w:rsid w:val="003A39CE"/>
    <w:rsid w:val="003A5115"/>
    <w:rsid w:val="003A5500"/>
    <w:rsid w:val="003A6147"/>
    <w:rsid w:val="003A6B8F"/>
    <w:rsid w:val="003A7524"/>
    <w:rsid w:val="003A780D"/>
    <w:rsid w:val="003B2388"/>
    <w:rsid w:val="003B406E"/>
    <w:rsid w:val="003B4336"/>
    <w:rsid w:val="003B4C3E"/>
    <w:rsid w:val="003B549B"/>
    <w:rsid w:val="003B5787"/>
    <w:rsid w:val="003B5B0D"/>
    <w:rsid w:val="003B60F2"/>
    <w:rsid w:val="003B6EC7"/>
    <w:rsid w:val="003B7E9F"/>
    <w:rsid w:val="003C0A51"/>
    <w:rsid w:val="003C0EFD"/>
    <w:rsid w:val="003C2CFD"/>
    <w:rsid w:val="003C3361"/>
    <w:rsid w:val="003C3900"/>
    <w:rsid w:val="003C3BFF"/>
    <w:rsid w:val="003C3EAA"/>
    <w:rsid w:val="003C4156"/>
    <w:rsid w:val="003C4EE8"/>
    <w:rsid w:val="003C586D"/>
    <w:rsid w:val="003C5EE4"/>
    <w:rsid w:val="003C6A24"/>
    <w:rsid w:val="003C7800"/>
    <w:rsid w:val="003C7CF7"/>
    <w:rsid w:val="003D1AA9"/>
    <w:rsid w:val="003D1D3F"/>
    <w:rsid w:val="003D1FFD"/>
    <w:rsid w:val="003D251D"/>
    <w:rsid w:val="003D328E"/>
    <w:rsid w:val="003D738D"/>
    <w:rsid w:val="003D7719"/>
    <w:rsid w:val="003D7FBF"/>
    <w:rsid w:val="003E0007"/>
    <w:rsid w:val="003E116F"/>
    <w:rsid w:val="003E1483"/>
    <w:rsid w:val="003E17B0"/>
    <w:rsid w:val="003E292E"/>
    <w:rsid w:val="003E4862"/>
    <w:rsid w:val="003E4ABD"/>
    <w:rsid w:val="003E6E21"/>
    <w:rsid w:val="003E771F"/>
    <w:rsid w:val="003F0C49"/>
    <w:rsid w:val="003F1B84"/>
    <w:rsid w:val="003F1CD2"/>
    <w:rsid w:val="003F203C"/>
    <w:rsid w:val="003F2344"/>
    <w:rsid w:val="003F2873"/>
    <w:rsid w:val="003F3BE2"/>
    <w:rsid w:val="003F417A"/>
    <w:rsid w:val="003F47F5"/>
    <w:rsid w:val="003F48B7"/>
    <w:rsid w:val="003F54D7"/>
    <w:rsid w:val="003F5582"/>
    <w:rsid w:val="003F5A27"/>
    <w:rsid w:val="003F69B1"/>
    <w:rsid w:val="003F6B95"/>
    <w:rsid w:val="003F6E21"/>
    <w:rsid w:val="003F6F7F"/>
    <w:rsid w:val="003F7D7C"/>
    <w:rsid w:val="003F7EF5"/>
    <w:rsid w:val="00401E1D"/>
    <w:rsid w:val="00401EA2"/>
    <w:rsid w:val="00402A1D"/>
    <w:rsid w:val="00402E51"/>
    <w:rsid w:val="00403D26"/>
    <w:rsid w:val="00404D4E"/>
    <w:rsid w:val="004058F6"/>
    <w:rsid w:val="0040754F"/>
    <w:rsid w:val="00407635"/>
    <w:rsid w:val="00410B9A"/>
    <w:rsid w:val="00412118"/>
    <w:rsid w:val="00412E8C"/>
    <w:rsid w:val="00413169"/>
    <w:rsid w:val="00413BD3"/>
    <w:rsid w:val="00415261"/>
    <w:rsid w:val="00415C89"/>
    <w:rsid w:val="00416B95"/>
    <w:rsid w:val="0041721B"/>
    <w:rsid w:val="00421380"/>
    <w:rsid w:val="00421F72"/>
    <w:rsid w:val="0042297E"/>
    <w:rsid w:val="0042355E"/>
    <w:rsid w:val="00423825"/>
    <w:rsid w:val="004238D0"/>
    <w:rsid w:val="004242D0"/>
    <w:rsid w:val="00425499"/>
    <w:rsid w:val="00425F70"/>
    <w:rsid w:val="00431348"/>
    <w:rsid w:val="00432515"/>
    <w:rsid w:val="00432629"/>
    <w:rsid w:val="004330D2"/>
    <w:rsid w:val="0043348C"/>
    <w:rsid w:val="0043350F"/>
    <w:rsid w:val="00433CE9"/>
    <w:rsid w:val="00433D6C"/>
    <w:rsid w:val="00434442"/>
    <w:rsid w:val="004349DB"/>
    <w:rsid w:val="004376F5"/>
    <w:rsid w:val="00437766"/>
    <w:rsid w:val="0043776D"/>
    <w:rsid w:val="00440783"/>
    <w:rsid w:val="0044348B"/>
    <w:rsid w:val="00443BDA"/>
    <w:rsid w:val="00444DD0"/>
    <w:rsid w:val="004451B5"/>
    <w:rsid w:val="00445B59"/>
    <w:rsid w:val="0044684B"/>
    <w:rsid w:val="0044756F"/>
    <w:rsid w:val="00447A1C"/>
    <w:rsid w:val="00447B78"/>
    <w:rsid w:val="00447FA7"/>
    <w:rsid w:val="00451CA6"/>
    <w:rsid w:val="00452020"/>
    <w:rsid w:val="0045206C"/>
    <w:rsid w:val="0045276C"/>
    <w:rsid w:val="0045329C"/>
    <w:rsid w:val="00454FA6"/>
    <w:rsid w:val="004577C5"/>
    <w:rsid w:val="004578C9"/>
    <w:rsid w:val="00460FE0"/>
    <w:rsid w:val="00462654"/>
    <w:rsid w:val="00463B0A"/>
    <w:rsid w:val="00464253"/>
    <w:rsid w:val="0046451C"/>
    <w:rsid w:val="00465369"/>
    <w:rsid w:val="00466571"/>
    <w:rsid w:val="0047069A"/>
    <w:rsid w:val="004709FE"/>
    <w:rsid w:val="004715DC"/>
    <w:rsid w:val="00471AC4"/>
    <w:rsid w:val="00472A7E"/>
    <w:rsid w:val="0047361B"/>
    <w:rsid w:val="004736C3"/>
    <w:rsid w:val="00473840"/>
    <w:rsid w:val="004739E0"/>
    <w:rsid w:val="00473C65"/>
    <w:rsid w:val="00474795"/>
    <w:rsid w:val="00474D78"/>
    <w:rsid w:val="00475CA2"/>
    <w:rsid w:val="004764A9"/>
    <w:rsid w:val="00477173"/>
    <w:rsid w:val="00477A16"/>
    <w:rsid w:val="00480E5E"/>
    <w:rsid w:val="00480FEE"/>
    <w:rsid w:val="00482898"/>
    <w:rsid w:val="00483E11"/>
    <w:rsid w:val="00483FAB"/>
    <w:rsid w:val="0048426E"/>
    <w:rsid w:val="00484559"/>
    <w:rsid w:val="00485033"/>
    <w:rsid w:val="0048509D"/>
    <w:rsid w:val="004851F7"/>
    <w:rsid w:val="00485EDB"/>
    <w:rsid w:val="004860CC"/>
    <w:rsid w:val="00490BD9"/>
    <w:rsid w:val="00491691"/>
    <w:rsid w:val="0049173A"/>
    <w:rsid w:val="004917C8"/>
    <w:rsid w:val="00491B03"/>
    <w:rsid w:val="00492B45"/>
    <w:rsid w:val="00493B59"/>
    <w:rsid w:val="00493BE6"/>
    <w:rsid w:val="004940DA"/>
    <w:rsid w:val="004945E3"/>
    <w:rsid w:val="00494FDE"/>
    <w:rsid w:val="00495807"/>
    <w:rsid w:val="00496920"/>
    <w:rsid w:val="00496AB6"/>
    <w:rsid w:val="00496D12"/>
    <w:rsid w:val="004973BC"/>
    <w:rsid w:val="004977FA"/>
    <w:rsid w:val="00497F3F"/>
    <w:rsid w:val="004A01EA"/>
    <w:rsid w:val="004A04DC"/>
    <w:rsid w:val="004A1F6B"/>
    <w:rsid w:val="004A2121"/>
    <w:rsid w:val="004A2195"/>
    <w:rsid w:val="004A2572"/>
    <w:rsid w:val="004A426F"/>
    <w:rsid w:val="004A49F9"/>
    <w:rsid w:val="004A4F12"/>
    <w:rsid w:val="004A5E61"/>
    <w:rsid w:val="004A6244"/>
    <w:rsid w:val="004A70DD"/>
    <w:rsid w:val="004B040B"/>
    <w:rsid w:val="004B0C5B"/>
    <w:rsid w:val="004B248C"/>
    <w:rsid w:val="004B3565"/>
    <w:rsid w:val="004B3989"/>
    <w:rsid w:val="004B5A86"/>
    <w:rsid w:val="004C02CF"/>
    <w:rsid w:val="004C16DC"/>
    <w:rsid w:val="004C22B9"/>
    <w:rsid w:val="004C28DE"/>
    <w:rsid w:val="004C46D1"/>
    <w:rsid w:val="004C47F8"/>
    <w:rsid w:val="004C4C52"/>
    <w:rsid w:val="004C57B0"/>
    <w:rsid w:val="004C5DE3"/>
    <w:rsid w:val="004C7B9D"/>
    <w:rsid w:val="004D000D"/>
    <w:rsid w:val="004D0670"/>
    <w:rsid w:val="004D126E"/>
    <w:rsid w:val="004D1F6E"/>
    <w:rsid w:val="004D2CFC"/>
    <w:rsid w:val="004D2F65"/>
    <w:rsid w:val="004D37BE"/>
    <w:rsid w:val="004D575D"/>
    <w:rsid w:val="004D5C03"/>
    <w:rsid w:val="004D61E7"/>
    <w:rsid w:val="004D6D76"/>
    <w:rsid w:val="004D6DC6"/>
    <w:rsid w:val="004D72AA"/>
    <w:rsid w:val="004D7700"/>
    <w:rsid w:val="004D79C1"/>
    <w:rsid w:val="004E0C42"/>
    <w:rsid w:val="004E13CB"/>
    <w:rsid w:val="004E3E93"/>
    <w:rsid w:val="004E49C2"/>
    <w:rsid w:val="004E59BB"/>
    <w:rsid w:val="004E6405"/>
    <w:rsid w:val="004E7BE2"/>
    <w:rsid w:val="004E7DB7"/>
    <w:rsid w:val="004F10D4"/>
    <w:rsid w:val="004F15EE"/>
    <w:rsid w:val="004F1B00"/>
    <w:rsid w:val="004F24F7"/>
    <w:rsid w:val="004F3151"/>
    <w:rsid w:val="004F340C"/>
    <w:rsid w:val="004F41FC"/>
    <w:rsid w:val="004F4526"/>
    <w:rsid w:val="004F46A6"/>
    <w:rsid w:val="004F6307"/>
    <w:rsid w:val="004F6850"/>
    <w:rsid w:val="004F6F7F"/>
    <w:rsid w:val="004F7589"/>
    <w:rsid w:val="0050057E"/>
    <w:rsid w:val="00500E02"/>
    <w:rsid w:val="00501354"/>
    <w:rsid w:val="00501A0C"/>
    <w:rsid w:val="0050212B"/>
    <w:rsid w:val="00502CF5"/>
    <w:rsid w:val="0050375B"/>
    <w:rsid w:val="00505A18"/>
    <w:rsid w:val="00506A75"/>
    <w:rsid w:val="005074F1"/>
    <w:rsid w:val="005075E3"/>
    <w:rsid w:val="00511C0C"/>
    <w:rsid w:val="00511CCA"/>
    <w:rsid w:val="00511E77"/>
    <w:rsid w:val="00511EC5"/>
    <w:rsid w:val="0051210F"/>
    <w:rsid w:val="00512266"/>
    <w:rsid w:val="0051279E"/>
    <w:rsid w:val="005143F7"/>
    <w:rsid w:val="005145FB"/>
    <w:rsid w:val="00514F0C"/>
    <w:rsid w:val="005150D1"/>
    <w:rsid w:val="00516450"/>
    <w:rsid w:val="00517B40"/>
    <w:rsid w:val="00517D3B"/>
    <w:rsid w:val="00517F41"/>
    <w:rsid w:val="005200AC"/>
    <w:rsid w:val="00520128"/>
    <w:rsid w:val="00520B3D"/>
    <w:rsid w:val="00521E45"/>
    <w:rsid w:val="005237AF"/>
    <w:rsid w:val="00524256"/>
    <w:rsid w:val="005242DC"/>
    <w:rsid w:val="00524310"/>
    <w:rsid w:val="005247BA"/>
    <w:rsid w:val="0052513D"/>
    <w:rsid w:val="005258B2"/>
    <w:rsid w:val="00525D6A"/>
    <w:rsid w:val="00526595"/>
    <w:rsid w:val="00526C76"/>
    <w:rsid w:val="00527088"/>
    <w:rsid w:val="00527860"/>
    <w:rsid w:val="005278BA"/>
    <w:rsid w:val="0053037D"/>
    <w:rsid w:val="0053091C"/>
    <w:rsid w:val="005317A8"/>
    <w:rsid w:val="00532107"/>
    <w:rsid w:val="00532931"/>
    <w:rsid w:val="005338E1"/>
    <w:rsid w:val="005340E7"/>
    <w:rsid w:val="00534AB7"/>
    <w:rsid w:val="00534EE0"/>
    <w:rsid w:val="0053563B"/>
    <w:rsid w:val="00535B3B"/>
    <w:rsid w:val="00536EB1"/>
    <w:rsid w:val="00537129"/>
    <w:rsid w:val="005375EE"/>
    <w:rsid w:val="0054015F"/>
    <w:rsid w:val="00540C42"/>
    <w:rsid w:val="00540D00"/>
    <w:rsid w:val="005437A3"/>
    <w:rsid w:val="005437D4"/>
    <w:rsid w:val="0054447F"/>
    <w:rsid w:val="00544EF9"/>
    <w:rsid w:val="00545A05"/>
    <w:rsid w:val="00545A0B"/>
    <w:rsid w:val="00545E9B"/>
    <w:rsid w:val="00546595"/>
    <w:rsid w:val="005470C0"/>
    <w:rsid w:val="00547861"/>
    <w:rsid w:val="00550F97"/>
    <w:rsid w:val="00551A7C"/>
    <w:rsid w:val="0055241B"/>
    <w:rsid w:val="00552686"/>
    <w:rsid w:val="005526F8"/>
    <w:rsid w:val="0055321F"/>
    <w:rsid w:val="00553929"/>
    <w:rsid w:val="005542F6"/>
    <w:rsid w:val="0055538E"/>
    <w:rsid w:val="005563E1"/>
    <w:rsid w:val="005567DA"/>
    <w:rsid w:val="0055747B"/>
    <w:rsid w:val="005575E5"/>
    <w:rsid w:val="00557737"/>
    <w:rsid w:val="005604C0"/>
    <w:rsid w:val="005606E6"/>
    <w:rsid w:val="00561F2C"/>
    <w:rsid w:val="00563FB5"/>
    <w:rsid w:val="0056421C"/>
    <w:rsid w:val="00564288"/>
    <w:rsid w:val="005645D1"/>
    <w:rsid w:val="00564799"/>
    <w:rsid w:val="00564887"/>
    <w:rsid w:val="00564963"/>
    <w:rsid w:val="00564FB5"/>
    <w:rsid w:val="00565450"/>
    <w:rsid w:val="005654A1"/>
    <w:rsid w:val="00565B7E"/>
    <w:rsid w:val="0056791E"/>
    <w:rsid w:val="005709D3"/>
    <w:rsid w:val="00570CA7"/>
    <w:rsid w:val="00571154"/>
    <w:rsid w:val="00573947"/>
    <w:rsid w:val="00573F89"/>
    <w:rsid w:val="0057478D"/>
    <w:rsid w:val="005754B9"/>
    <w:rsid w:val="00575B1C"/>
    <w:rsid w:val="00576856"/>
    <w:rsid w:val="00576CC2"/>
    <w:rsid w:val="00581584"/>
    <w:rsid w:val="00581E66"/>
    <w:rsid w:val="00581F08"/>
    <w:rsid w:val="00582882"/>
    <w:rsid w:val="005837B3"/>
    <w:rsid w:val="00583996"/>
    <w:rsid w:val="00583DF7"/>
    <w:rsid w:val="00584A1C"/>
    <w:rsid w:val="00586C3C"/>
    <w:rsid w:val="00587026"/>
    <w:rsid w:val="00587C19"/>
    <w:rsid w:val="00590168"/>
    <w:rsid w:val="00590905"/>
    <w:rsid w:val="00591702"/>
    <w:rsid w:val="0059194E"/>
    <w:rsid w:val="00591D72"/>
    <w:rsid w:val="00592DCD"/>
    <w:rsid w:val="00593302"/>
    <w:rsid w:val="005933A4"/>
    <w:rsid w:val="005937A4"/>
    <w:rsid w:val="0059408C"/>
    <w:rsid w:val="005946AB"/>
    <w:rsid w:val="00594842"/>
    <w:rsid w:val="00594C17"/>
    <w:rsid w:val="00594EE0"/>
    <w:rsid w:val="0059557D"/>
    <w:rsid w:val="0059599A"/>
    <w:rsid w:val="00595B32"/>
    <w:rsid w:val="00596162"/>
    <w:rsid w:val="00597398"/>
    <w:rsid w:val="005A09EB"/>
    <w:rsid w:val="005A1E5D"/>
    <w:rsid w:val="005A1E78"/>
    <w:rsid w:val="005A2BB6"/>
    <w:rsid w:val="005A2DAD"/>
    <w:rsid w:val="005A38D2"/>
    <w:rsid w:val="005A48E6"/>
    <w:rsid w:val="005A4B79"/>
    <w:rsid w:val="005A5850"/>
    <w:rsid w:val="005A5BF4"/>
    <w:rsid w:val="005A5EF0"/>
    <w:rsid w:val="005A6D3F"/>
    <w:rsid w:val="005B00A3"/>
    <w:rsid w:val="005B063E"/>
    <w:rsid w:val="005B068F"/>
    <w:rsid w:val="005B06B8"/>
    <w:rsid w:val="005B15B3"/>
    <w:rsid w:val="005B17A2"/>
    <w:rsid w:val="005B23CE"/>
    <w:rsid w:val="005B266B"/>
    <w:rsid w:val="005B3893"/>
    <w:rsid w:val="005B4F8B"/>
    <w:rsid w:val="005B54DA"/>
    <w:rsid w:val="005B632B"/>
    <w:rsid w:val="005B63A0"/>
    <w:rsid w:val="005B7228"/>
    <w:rsid w:val="005B7E2D"/>
    <w:rsid w:val="005C05D0"/>
    <w:rsid w:val="005C12D9"/>
    <w:rsid w:val="005C3029"/>
    <w:rsid w:val="005C3BA6"/>
    <w:rsid w:val="005C4C6E"/>
    <w:rsid w:val="005C5364"/>
    <w:rsid w:val="005C54EB"/>
    <w:rsid w:val="005C7893"/>
    <w:rsid w:val="005C7B30"/>
    <w:rsid w:val="005D0FAF"/>
    <w:rsid w:val="005D1548"/>
    <w:rsid w:val="005D2B3F"/>
    <w:rsid w:val="005D3E3B"/>
    <w:rsid w:val="005D4930"/>
    <w:rsid w:val="005D4B82"/>
    <w:rsid w:val="005D528F"/>
    <w:rsid w:val="005D5A63"/>
    <w:rsid w:val="005D60E8"/>
    <w:rsid w:val="005D70C3"/>
    <w:rsid w:val="005D7765"/>
    <w:rsid w:val="005D7F26"/>
    <w:rsid w:val="005E03E9"/>
    <w:rsid w:val="005E0569"/>
    <w:rsid w:val="005E0C75"/>
    <w:rsid w:val="005E14E0"/>
    <w:rsid w:val="005E1C75"/>
    <w:rsid w:val="005E2883"/>
    <w:rsid w:val="005E7B69"/>
    <w:rsid w:val="005F03E3"/>
    <w:rsid w:val="005F14CA"/>
    <w:rsid w:val="005F28B6"/>
    <w:rsid w:val="005F2C93"/>
    <w:rsid w:val="005F3AE8"/>
    <w:rsid w:val="005F58EA"/>
    <w:rsid w:val="005F602B"/>
    <w:rsid w:val="005F640E"/>
    <w:rsid w:val="005F688B"/>
    <w:rsid w:val="005F6F0E"/>
    <w:rsid w:val="005F71A5"/>
    <w:rsid w:val="00601CEF"/>
    <w:rsid w:val="00602887"/>
    <w:rsid w:val="00602A9F"/>
    <w:rsid w:val="00602DE6"/>
    <w:rsid w:val="006034E6"/>
    <w:rsid w:val="00604EC4"/>
    <w:rsid w:val="00605AF3"/>
    <w:rsid w:val="00606A35"/>
    <w:rsid w:val="00607248"/>
    <w:rsid w:val="00610258"/>
    <w:rsid w:val="00610BF1"/>
    <w:rsid w:val="00610FDB"/>
    <w:rsid w:val="00611F40"/>
    <w:rsid w:val="00611FAF"/>
    <w:rsid w:val="0061241B"/>
    <w:rsid w:val="00612EDE"/>
    <w:rsid w:val="00613465"/>
    <w:rsid w:val="00613881"/>
    <w:rsid w:val="006141E0"/>
    <w:rsid w:val="00621627"/>
    <w:rsid w:val="006234A3"/>
    <w:rsid w:val="00623C37"/>
    <w:rsid w:val="00624198"/>
    <w:rsid w:val="006248D0"/>
    <w:rsid w:val="006256D0"/>
    <w:rsid w:val="00625D9B"/>
    <w:rsid w:val="00626092"/>
    <w:rsid w:val="00627624"/>
    <w:rsid w:val="006322DA"/>
    <w:rsid w:val="0063295A"/>
    <w:rsid w:val="006343ED"/>
    <w:rsid w:val="00635485"/>
    <w:rsid w:val="00636F04"/>
    <w:rsid w:val="0063763D"/>
    <w:rsid w:val="0063785E"/>
    <w:rsid w:val="006402AD"/>
    <w:rsid w:val="006411F6"/>
    <w:rsid w:val="00641369"/>
    <w:rsid w:val="00641808"/>
    <w:rsid w:val="0064185C"/>
    <w:rsid w:val="006418CB"/>
    <w:rsid w:val="00642995"/>
    <w:rsid w:val="00643054"/>
    <w:rsid w:val="006433A7"/>
    <w:rsid w:val="0064467E"/>
    <w:rsid w:val="006448AA"/>
    <w:rsid w:val="0064490F"/>
    <w:rsid w:val="0064547E"/>
    <w:rsid w:val="00647150"/>
    <w:rsid w:val="0064799C"/>
    <w:rsid w:val="006504E5"/>
    <w:rsid w:val="0065057F"/>
    <w:rsid w:val="006511B5"/>
    <w:rsid w:val="00651200"/>
    <w:rsid w:val="006516D9"/>
    <w:rsid w:val="00651837"/>
    <w:rsid w:val="00652343"/>
    <w:rsid w:val="00652BFC"/>
    <w:rsid w:val="00652D16"/>
    <w:rsid w:val="00652DC5"/>
    <w:rsid w:val="00652F8B"/>
    <w:rsid w:val="0065307B"/>
    <w:rsid w:val="00653232"/>
    <w:rsid w:val="00654551"/>
    <w:rsid w:val="0065497C"/>
    <w:rsid w:val="00655654"/>
    <w:rsid w:val="00655B14"/>
    <w:rsid w:val="00660792"/>
    <w:rsid w:val="00660AEA"/>
    <w:rsid w:val="006628AD"/>
    <w:rsid w:val="006632A4"/>
    <w:rsid w:val="006641FA"/>
    <w:rsid w:val="00664ADF"/>
    <w:rsid w:val="006650CF"/>
    <w:rsid w:val="00666F0B"/>
    <w:rsid w:val="006677E2"/>
    <w:rsid w:val="00670763"/>
    <w:rsid w:val="00670FA7"/>
    <w:rsid w:val="00671C9D"/>
    <w:rsid w:val="006722D5"/>
    <w:rsid w:val="0067233A"/>
    <w:rsid w:val="00672977"/>
    <w:rsid w:val="00672A2D"/>
    <w:rsid w:val="00672B9D"/>
    <w:rsid w:val="006732E7"/>
    <w:rsid w:val="006741BA"/>
    <w:rsid w:val="00674397"/>
    <w:rsid w:val="006774F7"/>
    <w:rsid w:val="00677DA2"/>
    <w:rsid w:val="00680E93"/>
    <w:rsid w:val="0068129A"/>
    <w:rsid w:val="0068151D"/>
    <w:rsid w:val="00681A72"/>
    <w:rsid w:val="00682BA3"/>
    <w:rsid w:val="00683250"/>
    <w:rsid w:val="006833AE"/>
    <w:rsid w:val="00685292"/>
    <w:rsid w:val="006862A5"/>
    <w:rsid w:val="00686885"/>
    <w:rsid w:val="00687FB9"/>
    <w:rsid w:val="0069034C"/>
    <w:rsid w:val="00690727"/>
    <w:rsid w:val="0069197F"/>
    <w:rsid w:val="006924DC"/>
    <w:rsid w:val="0069323A"/>
    <w:rsid w:val="00693C0C"/>
    <w:rsid w:val="00693D33"/>
    <w:rsid w:val="00694D03"/>
    <w:rsid w:val="006951E4"/>
    <w:rsid w:val="0069524E"/>
    <w:rsid w:val="006957AA"/>
    <w:rsid w:val="00695AFC"/>
    <w:rsid w:val="00695C2E"/>
    <w:rsid w:val="00695C92"/>
    <w:rsid w:val="00696195"/>
    <w:rsid w:val="00697017"/>
    <w:rsid w:val="006979E6"/>
    <w:rsid w:val="00697FA3"/>
    <w:rsid w:val="006A039D"/>
    <w:rsid w:val="006A08E2"/>
    <w:rsid w:val="006A090D"/>
    <w:rsid w:val="006A0AF0"/>
    <w:rsid w:val="006A0FC7"/>
    <w:rsid w:val="006A394F"/>
    <w:rsid w:val="006A3C4C"/>
    <w:rsid w:val="006A49F9"/>
    <w:rsid w:val="006A586F"/>
    <w:rsid w:val="006A6CF1"/>
    <w:rsid w:val="006A7E6F"/>
    <w:rsid w:val="006B05F6"/>
    <w:rsid w:val="006B1E8F"/>
    <w:rsid w:val="006B1ECA"/>
    <w:rsid w:val="006B1F76"/>
    <w:rsid w:val="006B3A4E"/>
    <w:rsid w:val="006B3FF8"/>
    <w:rsid w:val="006B481B"/>
    <w:rsid w:val="006B591C"/>
    <w:rsid w:val="006B5E16"/>
    <w:rsid w:val="006B62A0"/>
    <w:rsid w:val="006B6852"/>
    <w:rsid w:val="006B6ECD"/>
    <w:rsid w:val="006B7CB6"/>
    <w:rsid w:val="006C0517"/>
    <w:rsid w:val="006C26F2"/>
    <w:rsid w:val="006C2864"/>
    <w:rsid w:val="006C37C7"/>
    <w:rsid w:val="006C386F"/>
    <w:rsid w:val="006C43B5"/>
    <w:rsid w:val="006C475E"/>
    <w:rsid w:val="006C4D5D"/>
    <w:rsid w:val="006C6273"/>
    <w:rsid w:val="006C7614"/>
    <w:rsid w:val="006C7939"/>
    <w:rsid w:val="006D076B"/>
    <w:rsid w:val="006D0AE8"/>
    <w:rsid w:val="006D0FC4"/>
    <w:rsid w:val="006D12E2"/>
    <w:rsid w:val="006D1907"/>
    <w:rsid w:val="006D1DB1"/>
    <w:rsid w:val="006D315D"/>
    <w:rsid w:val="006D3A7A"/>
    <w:rsid w:val="006D3B79"/>
    <w:rsid w:val="006D47AD"/>
    <w:rsid w:val="006D4982"/>
    <w:rsid w:val="006D5004"/>
    <w:rsid w:val="006D5EC6"/>
    <w:rsid w:val="006D5F70"/>
    <w:rsid w:val="006D6C43"/>
    <w:rsid w:val="006D7C71"/>
    <w:rsid w:val="006E0129"/>
    <w:rsid w:val="006E1194"/>
    <w:rsid w:val="006E1C1A"/>
    <w:rsid w:val="006E2480"/>
    <w:rsid w:val="006E24CC"/>
    <w:rsid w:val="006E264E"/>
    <w:rsid w:val="006E301F"/>
    <w:rsid w:val="006E33FE"/>
    <w:rsid w:val="006E3C54"/>
    <w:rsid w:val="006E3C99"/>
    <w:rsid w:val="006E4C74"/>
    <w:rsid w:val="006E5978"/>
    <w:rsid w:val="006E5AFF"/>
    <w:rsid w:val="006E6085"/>
    <w:rsid w:val="006E613B"/>
    <w:rsid w:val="006E63D1"/>
    <w:rsid w:val="006E675A"/>
    <w:rsid w:val="006E6A88"/>
    <w:rsid w:val="006E71FC"/>
    <w:rsid w:val="006F0320"/>
    <w:rsid w:val="006F0D8E"/>
    <w:rsid w:val="006F2721"/>
    <w:rsid w:val="006F2B1E"/>
    <w:rsid w:val="006F5638"/>
    <w:rsid w:val="006F61C6"/>
    <w:rsid w:val="006F6290"/>
    <w:rsid w:val="00700F2E"/>
    <w:rsid w:val="0070121F"/>
    <w:rsid w:val="0070142B"/>
    <w:rsid w:val="00701698"/>
    <w:rsid w:val="007018A3"/>
    <w:rsid w:val="007019B9"/>
    <w:rsid w:val="00702E02"/>
    <w:rsid w:val="00704617"/>
    <w:rsid w:val="00705788"/>
    <w:rsid w:val="00705D97"/>
    <w:rsid w:val="00706B12"/>
    <w:rsid w:val="00706CC2"/>
    <w:rsid w:val="00706E7A"/>
    <w:rsid w:val="00710331"/>
    <w:rsid w:val="0071046A"/>
    <w:rsid w:val="0071155A"/>
    <w:rsid w:val="00711640"/>
    <w:rsid w:val="00711997"/>
    <w:rsid w:val="00711CE5"/>
    <w:rsid w:val="0071292C"/>
    <w:rsid w:val="00713070"/>
    <w:rsid w:val="007132E4"/>
    <w:rsid w:val="0071541A"/>
    <w:rsid w:val="00715DDD"/>
    <w:rsid w:val="00715F48"/>
    <w:rsid w:val="007172A5"/>
    <w:rsid w:val="0071784B"/>
    <w:rsid w:val="00720F57"/>
    <w:rsid w:val="0072265E"/>
    <w:rsid w:val="00722A97"/>
    <w:rsid w:val="00722DDD"/>
    <w:rsid w:val="00723568"/>
    <w:rsid w:val="00723C5F"/>
    <w:rsid w:val="00723DB2"/>
    <w:rsid w:val="00723DC1"/>
    <w:rsid w:val="00723E67"/>
    <w:rsid w:val="007244A4"/>
    <w:rsid w:val="00724EF7"/>
    <w:rsid w:val="007262EB"/>
    <w:rsid w:val="00726B31"/>
    <w:rsid w:val="00726BC2"/>
    <w:rsid w:val="00727CD3"/>
    <w:rsid w:val="007304DB"/>
    <w:rsid w:val="007313A4"/>
    <w:rsid w:val="00731635"/>
    <w:rsid w:val="00732424"/>
    <w:rsid w:val="00732888"/>
    <w:rsid w:val="007339A4"/>
    <w:rsid w:val="00734330"/>
    <w:rsid w:val="007351AB"/>
    <w:rsid w:val="0073588E"/>
    <w:rsid w:val="00736025"/>
    <w:rsid w:val="00736055"/>
    <w:rsid w:val="007360CD"/>
    <w:rsid w:val="007361E9"/>
    <w:rsid w:val="00736CAB"/>
    <w:rsid w:val="00737313"/>
    <w:rsid w:val="0074079D"/>
    <w:rsid w:val="0074297F"/>
    <w:rsid w:val="00745729"/>
    <w:rsid w:val="00745EB2"/>
    <w:rsid w:val="0074619F"/>
    <w:rsid w:val="007465FF"/>
    <w:rsid w:val="00746E9E"/>
    <w:rsid w:val="00747C85"/>
    <w:rsid w:val="00747CC8"/>
    <w:rsid w:val="00750751"/>
    <w:rsid w:val="00750A95"/>
    <w:rsid w:val="00750C46"/>
    <w:rsid w:val="007511CD"/>
    <w:rsid w:val="00751B94"/>
    <w:rsid w:val="007520E1"/>
    <w:rsid w:val="0075255B"/>
    <w:rsid w:val="00752989"/>
    <w:rsid w:val="00753725"/>
    <w:rsid w:val="00754350"/>
    <w:rsid w:val="00754C3C"/>
    <w:rsid w:val="0075549E"/>
    <w:rsid w:val="00755A97"/>
    <w:rsid w:val="00755EA1"/>
    <w:rsid w:val="00756C9F"/>
    <w:rsid w:val="00760B4B"/>
    <w:rsid w:val="0076195C"/>
    <w:rsid w:val="00761A52"/>
    <w:rsid w:val="007622EB"/>
    <w:rsid w:val="00763CAE"/>
    <w:rsid w:val="00764871"/>
    <w:rsid w:val="00765484"/>
    <w:rsid w:val="007664A7"/>
    <w:rsid w:val="00766C97"/>
    <w:rsid w:val="0076708B"/>
    <w:rsid w:val="00767FC2"/>
    <w:rsid w:val="00771232"/>
    <w:rsid w:val="00771632"/>
    <w:rsid w:val="00773400"/>
    <w:rsid w:val="0077359D"/>
    <w:rsid w:val="007737C1"/>
    <w:rsid w:val="00773D3C"/>
    <w:rsid w:val="00773ED7"/>
    <w:rsid w:val="007753F5"/>
    <w:rsid w:val="00775649"/>
    <w:rsid w:val="007771DC"/>
    <w:rsid w:val="00780027"/>
    <w:rsid w:val="00780191"/>
    <w:rsid w:val="00781F77"/>
    <w:rsid w:val="0078231D"/>
    <w:rsid w:val="00783265"/>
    <w:rsid w:val="00783EFB"/>
    <w:rsid w:val="00785D9E"/>
    <w:rsid w:val="00786250"/>
    <w:rsid w:val="00787920"/>
    <w:rsid w:val="00787F30"/>
    <w:rsid w:val="00790021"/>
    <w:rsid w:val="007901A0"/>
    <w:rsid w:val="007903BF"/>
    <w:rsid w:val="007910EE"/>
    <w:rsid w:val="00792136"/>
    <w:rsid w:val="0079217A"/>
    <w:rsid w:val="00792F5B"/>
    <w:rsid w:val="00792F7F"/>
    <w:rsid w:val="007935ED"/>
    <w:rsid w:val="00794FEA"/>
    <w:rsid w:val="00796790"/>
    <w:rsid w:val="00796807"/>
    <w:rsid w:val="00796944"/>
    <w:rsid w:val="007A01C4"/>
    <w:rsid w:val="007A5198"/>
    <w:rsid w:val="007A5463"/>
    <w:rsid w:val="007A54B4"/>
    <w:rsid w:val="007A5D3F"/>
    <w:rsid w:val="007A5DC4"/>
    <w:rsid w:val="007A610C"/>
    <w:rsid w:val="007A651A"/>
    <w:rsid w:val="007A67B7"/>
    <w:rsid w:val="007A72F6"/>
    <w:rsid w:val="007A7A4B"/>
    <w:rsid w:val="007B1842"/>
    <w:rsid w:val="007B1DD8"/>
    <w:rsid w:val="007B1EC1"/>
    <w:rsid w:val="007B2499"/>
    <w:rsid w:val="007B2C05"/>
    <w:rsid w:val="007B320E"/>
    <w:rsid w:val="007B45DF"/>
    <w:rsid w:val="007B689A"/>
    <w:rsid w:val="007B7C51"/>
    <w:rsid w:val="007B7E19"/>
    <w:rsid w:val="007C1348"/>
    <w:rsid w:val="007C3407"/>
    <w:rsid w:val="007C3530"/>
    <w:rsid w:val="007C3A8F"/>
    <w:rsid w:val="007C4090"/>
    <w:rsid w:val="007C48D5"/>
    <w:rsid w:val="007C5971"/>
    <w:rsid w:val="007C633F"/>
    <w:rsid w:val="007C7592"/>
    <w:rsid w:val="007C7C2D"/>
    <w:rsid w:val="007D120C"/>
    <w:rsid w:val="007D298F"/>
    <w:rsid w:val="007D2BEF"/>
    <w:rsid w:val="007D2BFD"/>
    <w:rsid w:val="007D3E0A"/>
    <w:rsid w:val="007D3FD5"/>
    <w:rsid w:val="007D5C74"/>
    <w:rsid w:val="007D62FB"/>
    <w:rsid w:val="007D65EA"/>
    <w:rsid w:val="007D6AF3"/>
    <w:rsid w:val="007D73E7"/>
    <w:rsid w:val="007D7BFE"/>
    <w:rsid w:val="007E038D"/>
    <w:rsid w:val="007E0794"/>
    <w:rsid w:val="007E08C7"/>
    <w:rsid w:val="007E15B9"/>
    <w:rsid w:val="007E19DA"/>
    <w:rsid w:val="007E2237"/>
    <w:rsid w:val="007E2309"/>
    <w:rsid w:val="007E2E8F"/>
    <w:rsid w:val="007E3BDF"/>
    <w:rsid w:val="007E4355"/>
    <w:rsid w:val="007E498B"/>
    <w:rsid w:val="007E53CA"/>
    <w:rsid w:val="007E5F89"/>
    <w:rsid w:val="007E60EF"/>
    <w:rsid w:val="007E6368"/>
    <w:rsid w:val="007E6807"/>
    <w:rsid w:val="007E723E"/>
    <w:rsid w:val="007E76D7"/>
    <w:rsid w:val="007E7D6B"/>
    <w:rsid w:val="007F1E02"/>
    <w:rsid w:val="007F33EC"/>
    <w:rsid w:val="007F3617"/>
    <w:rsid w:val="007F3878"/>
    <w:rsid w:val="007F3967"/>
    <w:rsid w:val="007F3B90"/>
    <w:rsid w:val="007F5006"/>
    <w:rsid w:val="007F5727"/>
    <w:rsid w:val="007F5B84"/>
    <w:rsid w:val="007F6E5C"/>
    <w:rsid w:val="007F6F18"/>
    <w:rsid w:val="007F7D33"/>
    <w:rsid w:val="00801E32"/>
    <w:rsid w:val="008022C5"/>
    <w:rsid w:val="0080270B"/>
    <w:rsid w:val="00803CC5"/>
    <w:rsid w:val="0080493A"/>
    <w:rsid w:val="00806E28"/>
    <w:rsid w:val="00806F3E"/>
    <w:rsid w:val="00807293"/>
    <w:rsid w:val="00807A9F"/>
    <w:rsid w:val="00810A18"/>
    <w:rsid w:val="00811F80"/>
    <w:rsid w:val="0081397B"/>
    <w:rsid w:val="00817810"/>
    <w:rsid w:val="00817BC3"/>
    <w:rsid w:val="008208B2"/>
    <w:rsid w:val="00821274"/>
    <w:rsid w:val="00822299"/>
    <w:rsid w:val="00824336"/>
    <w:rsid w:val="00824978"/>
    <w:rsid w:val="00824F88"/>
    <w:rsid w:val="0082588C"/>
    <w:rsid w:val="00825BAE"/>
    <w:rsid w:val="00826229"/>
    <w:rsid w:val="00826ABA"/>
    <w:rsid w:val="00826B2D"/>
    <w:rsid w:val="00826B56"/>
    <w:rsid w:val="00826EE7"/>
    <w:rsid w:val="008279CE"/>
    <w:rsid w:val="00827C39"/>
    <w:rsid w:val="00830483"/>
    <w:rsid w:val="00830FE0"/>
    <w:rsid w:val="00831445"/>
    <w:rsid w:val="00831879"/>
    <w:rsid w:val="00831A68"/>
    <w:rsid w:val="008331B8"/>
    <w:rsid w:val="0083351F"/>
    <w:rsid w:val="008344DF"/>
    <w:rsid w:val="008345B2"/>
    <w:rsid w:val="00834A65"/>
    <w:rsid w:val="00835E19"/>
    <w:rsid w:val="0083603D"/>
    <w:rsid w:val="00837416"/>
    <w:rsid w:val="00837880"/>
    <w:rsid w:val="00837FB5"/>
    <w:rsid w:val="00841246"/>
    <w:rsid w:val="008413DB"/>
    <w:rsid w:val="008431BC"/>
    <w:rsid w:val="008434B2"/>
    <w:rsid w:val="00844C9E"/>
    <w:rsid w:val="00847477"/>
    <w:rsid w:val="00847DEA"/>
    <w:rsid w:val="008510DF"/>
    <w:rsid w:val="00852046"/>
    <w:rsid w:val="0085297D"/>
    <w:rsid w:val="00852A23"/>
    <w:rsid w:val="00852A72"/>
    <w:rsid w:val="00853669"/>
    <w:rsid w:val="00853EB7"/>
    <w:rsid w:val="00854229"/>
    <w:rsid w:val="008561DA"/>
    <w:rsid w:val="008563B1"/>
    <w:rsid w:val="008563F1"/>
    <w:rsid w:val="00856CC9"/>
    <w:rsid w:val="00856E3D"/>
    <w:rsid w:val="0086031F"/>
    <w:rsid w:val="00860952"/>
    <w:rsid w:val="008612BF"/>
    <w:rsid w:val="008622C3"/>
    <w:rsid w:val="00862BF2"/>
    <w:rsid w:val="0086314C"/>
    <w:rsid w:val="00863D83"/>
    <w:rsid w:val="00866114"/>
    <w:rsid w:val="008664DD"/>
    <w:rsid w:val="0086661E"/>
    <w:rsid w:val="00866653"/>
    <w:rsid w:val="00866688"/>
    <w:rsid w:val="00866CCC"/>
    <w:rsid w:val="00867FFA"/>
    <w:rsid w:val="00870F41"/>
    <w:rsid w:val="00870F5F"/>
    <w:rsid w:val="00875398"/>
    <w:rsid w:val="008769E9"/>
    <w:rsid w:val="00876EC5"/>
    <w:rsid w:val="008770EA"/>
    <w:rsid w:val="00877991"/>
    <w:rsid w:val="00877ABB"/>
    <w:rsid w:val="00877B1A"/>
    <w:rsid w:val="00880B98"/>
    <w:rsid w:val="00881D14"/>
    <w:rsid w:val="008825B0"/>
    <w:rsid w:val="0088287E"/>
    <w:rsid w:val="00883651"/>
    <w:rsid w:val="008837D4"/>
    <w:rsid w:val="0088470B"/>
    <w:rsid w:val="00884C6F"/>
    <w:rsid w:val="0088510D"/>
    <w:rsid w:val="008867FF"/>
    <w:rsid w:val="008869F1"/>
    <w:rsid w:val="00886CA3"/>
    <w:rsid w:val="008874B5"/>
    <w:rsid w:val="00887600"/>
    <w:rsid w:val="00887759"/>
    <w:rsid w:val="00887E09"/>
    <w:rsid w:val="00887E10"/>
    <w:rsid w:val="00887EBF"/>
    <w:rsid w:val="00890DDF"/>
    <w:rsid w:val="0089150C"/>
    <w:rsid w:val="00892AAF"/>
    <w:rsid w:val="00892BE1"/>
    <w:rsid w:val="008936A6"/>
    <w:rsid w:val="00893BE2"/>
    <w:rsid w:val="00893F99"/>
    <w:rsid w:val="00894CFE"/>
    <w:rsid w:val="008A16B9"/>
    <w:rsid w:val="008A1E9D"/>
    <w:rsid w:val="008A2534"/>
    <w:rsid w:val="008A3931"/>
    <w:rsid w:val="008A3C75"/>
    <w:rsid w:val="008A439D"/>
    <w:rsid w:val="008A47C7"/>
    <w:rsid w:val="008A52D2"/>
    <w:rsid w:val="008A5E9E"/>
    <w:rsid w:val="008A6DCF"/>
    <w:rsid w:val="008A7F31"/>
    <w:rsid w:val="008B1F85"/>
    <w:rsid w:val="008B3A2D"/>
    <w:rsid w:val="008B3A9F"/>
    <w:rsid w:val="008B4AD4"/>
    <w:rsid w:val="008B5C62"/>
    <w:rsid w:val="008B5E18"/>
    <w:rsid w:val="008B735E"/>
    <w:rsid w:val="008B7755"/>
    <w:rsid w:val="008B77A4"/>
    <w:rsid w:val="008B7842"/>
    <w:rsid w:val="008C00AB"/>
    <w:rsid w:val="008C0D39"/>
    <w:rsid w:val="008C1081"/>
    <w:rsid w:val="008C128D"/>
    <w:rsid w:val="008C1376"/>
    <w:rsid w:val="008C1F13"/>
    <w:rsid w:val="008C2332"/>
    <w:rsid w:val="008C2446"/>
    <w:rsid w:val="008C24A0"/>
    <w:rsid w:val="008C25AC"/>
    <w:rsid w:val="008C29AE"/>
    <w:rsid w:val="008C3073"/>
    <w:rsid w:val="008C33A1"/>
    <w:rsid w:val="008C36DF"/>
    <w:rsid w:val="008C393A"/>
    <w:rsid w:val="008C4192"/>
    <w:rsid w:val="008C4218"/>
    <w:rsid w:val="008C4766"/>
    <w:rsid w:val="008C5DBB"/>
    <w:rsid w:val="008C634A"/>
    <w:rsid w:val="008C7260"/>
    <w:rsid w:val="008D0D13"/>
    <w:rsid w:val="008D0D56"/>
    <w:rsid w:val="008D204D"/>
    <w:rsid w:val="008D2229"/>
    <w:rsid w:val="008D3451"/>
    <w:rsid w:val="008D362B"/>
    <w:rsid w:val="008D51EC"/>
    <w:rsid w:val="008D6AC6"/>
    <w:rsid w:val="008D7011"/>
    <w:rsid w:val="008E0C11"/>
    <w:rsid w:val="008E1BD8"/>
    <w:rsid w:val="008E21AA"/>
    <w:rsid w:val="008E2E07"/>
    <w:rsid w:val="008E45C8"/>
    <w:rsid w:val="008E4FC7"/>
    <w:rsid w:val="008E50A8"/>
    <w:rsid w:val="008E50C4"/>
    <w:rsid w:val="008E5BD0"/>
    <w:rsid w:val="008E6709"/>
    <w:rsid w:val="008E6A74"/>
    <w:rsid w:val="008E7186"/>
    <w:rsid w:val="008F2214"/>
    <w:rsid w:val="008F2281"/>
    <w:rsid w:val="008F311C"/>
    <w:rsid w:val="008F31B1"/>
    <w:rsid w:val="008F3464"/>
    <w:rsid w:val="008F3800"/>
    <w:rsid w:val="008F4208"/>
    <w:rsid w:val="008F58F7"/>
    <w:rsid w:val="008F5993"/>
    <w:rsid w:val="008F793A"/>
    <w:rsid w:val="00900288"/>
    <w:rsid w:val="00900BC7"/>
    <w:rsid w:val="00901403"/>
    <w:rsid w:val="00901FCA"/>
    <w:rsid w:val="00903CD2"/>
    <w:rsid w:val="0090421B"/>
    <w:rsid w:val="00904636"/>
    <w:rsid w:val="0090511C"/>
    <w:rsid w:val="00905254"/>
    <w:rsid w:val="00906113"/>
    <w:rsid w:val="009068D0"/>
    <w:rsid w:val="009068EE"/>
    <w:rsid w:val="00906985"/>
    <w:rsid w:val="00910EAA"/>
    <w:rsid w:val="009115F5"/>
    <w:rsid w:val="00911BAA"/>
    <w:rsid w:val="00912242"/>
    <w:rsid w:val="00912D91"/>
    <w:rsid w:val="00913983"/>
    <w:rsid w:val="00913B8D"/>
    <w:rsid w:val="00913F30"/>
    <w:rsid w:val="00914335"/>
    <w:rsid w:val="00914E34"/>
    <w:rsid w:val="00915366"/>
    <w:rsid w:val="009164A9"/>
    <w:rsid w:val="00917807"/>
    <w:rsid w:val="00917FAB"/>
    <w:rsid w:val="00920274"/>
    <w:rsid w:val="00920365"/>
    <w:rsid w:val="00922BD0"/>
    <w:rsid w:val="009230BF"/>
    <w:rsid w:val="00923D8D"/>
    <w:rsid w:val="00924477"/>
    <w:rsid w:val="00924BE8"/>
    <w:rsid w:val="0092541A"/>
    <w:rsid w:val="0092568F"/>
    <w:rsid w:val="009261DA"/>
    <w:rsid w:val="009261E0"/>
    <w:rsid w:val="009268CC"/>
    <w:rsid w:val="009273F1"/>
    <w:rsid w:val="00930597"/>
    <w:rsid w:val="009313B1"/>
    <w:rsid w:val="00931BF0"/>
    <w:rsid w:val="0093250D"/>
    <w:rsid w:val="00932549"/>
    <w:rsid w:val="009331D4"/>
    <w:rsid w:val="00935F1A"/>
    <w:rsid w:val="0094024F"/>
    <w:rsid w:val="0094120A"/>
    <w:rsid w:val="00941ECE"/>
    <w:rsid w:val="009420A5"/>
    <w:rsid w:val="009422A8"/>
    <w:rsid w:val="00942468"/>
    <w:rsid w:val="0094250E"/>
    <w:rsid w:val="009432A9"/>
    <w:rsid w:val="00943D2A"/>
    <w:rsid w:val="00945216"/>
    <w:rsid w:val="00945D7A"/>
    <w:rsid w:val="00945E15"/>
    <w:rsid w:val="00947833"/>
    <w:rsid w:val="00950E69"/>
    <w:rsid w:val="00951218"/>
    <w:rsid w:val="00951375"/>
    <w:rsid w:val="00951889"/>
    <w:rsid w:val="009523BB"/>
    <w:rsid w:val="009525F0"/>
    <w:rsid w:val="00953195"/>
    <w:rsid w:val="00953CD1"/>
    <w:rsid w:val="00954055"/>
    <w:rsid w:val="00954503"/>
    <w:rsid w:val="00954F07"/>
    <w:rsid w:val="009550CE"/>
    <w:rsid w:val="009554D1"/>
    <w:rsid w:val="00955D6B"/>
    <w:rsid w:val="00956BD1"/>
    <w:rsid w:val="0095726C"/>
    <w:rsid w:val="009572CD"/>
    <w:rsid w:val="009577A9"/>
    <w:rsid w:val="00957993"/>
    <w:rsid w:val="009608EE"/>
    <w:rsid w:val="00961068"/>
    <w:rsid w:val="00961279"/>
    <w:rsid w:val="009612F4"/>
    <w:rsid w:val="00961427"/>
    <w:rsid w:val="00961845"/>
    <w:rsid w:val="00961F9B"/>
    <w:rsid w:val="009638E2"/>
    <w:rsid w:val="00963C90"/>
    <w:rsid w:val="0096415B"/>
    <w:rsid w:val="009648BB"/>
    <w:rsid w:val="009649DA"/>
    <w:rsid w:val="00967668"/>
    <w:rsid w:val="00967A19"/>
    <w:rsid w:val="00970DC9"/>
    <w:rsid w:val="00970FA3"/>
    <w:rsid w:val="00971197"/>
    <w:rsid w:val="009712C8"/>
    <w:rsid w:val="00972ABF"/>
    <w:rsid w:val="00972D22"/>
    <w:rsid w:val="00972EED"/>
    <w:rsid w:val="0097343B"/>
    <w:rsid w:val="00975705"/>
    <w:rsid w:val="00975DD5"/>
    <w:rsid w:val="00977541"/>
    <w:rsid w:val="00977750"/>
    <w:rsid w:val="00977839"/>
    <w:rsid w:val="0098064D"/>
    <w:rsid w:val="00980A36"/>
    <w:rsid w:val="009816DF"/>
    <w:rsid w:val="00981EB0"/>
    <w:rsid w:val="009824B6"/>
    <w:rsid w:val="00982588"/>
    <w:rsid w:val="00982840"/>
    <w:rsid w:val="00982CCB"/>
    <w:rsid w:val="009837B6"/>
    <w:rsid w:val="009849D5"/>
    <w:rsid w:val="00984A82"/>
    <w:rsid w:val="0098749C"/>
    <w:rsid w:val="00987E6F"/>
    <w:rsid w:val="0099054D"/>
    <w:rsid w:val="009918A2"/>
    <w:rsid w:val="00991AA5"/>
    <w:rsid w:val="00992470"/>
    <w:rsid w:val="00992E45"/>
    <w:rsid w:val="009932F7"/>
    <w:rsid w:val="00993AC7"/>
    <w:rsid w:val="0099450A"/>
    <w:rsid w:val="00995477"/>
    <w:rsid w:val="009956C3"/>
    <w:rsid w:val="00995AFD"/>
    <w:rsid w:val="009968DB"/>
    <w:rsid w:val="00997740"/>
    <w:rsid w:val="00997ADD"/>
    <w:rsid w:val="00997DDB"/>
    <w:rsid w:val="00997F63"/>
    <w:rsid w:val="009A0584"/>
    <w:rsid w:val="009A142A"/>
    <w:rsid w:val="009A2791"/>
    <w:rsid w:val="009A2966"/>
    <w:rsid w:val="009A343D"/>
    <w:rsid w:val="009A3AE1"/>
    <w:rsid w:val="009A45A9"/>
    <w:rsid w:val="009A4FD1"/>
    <w:rsid w:val="009A60F2"/>
    <w:rsid w:val="009A7062"/>
    <w:rsid w:val="009A7130"/>
    <w:rsid w:val="009A7559"/>
    <w:rsid w:val="009A77F2"/>
    <w:rsid w:val="009B006C"/>
    <w:rsid w:val="009B0197"/>
    <w:rsid w:val="009B0997"/>
    <w:rsid w:val="009B115D"/>
    <w:rsid w:val="009B1C5F"/>
    <w:rsid w:val="009B1C7C"/>
    <w:rsid w:val="009B26FB"/>
    <w:rsid w:val="009B2E69"/>
    <w:rsid w:val="009B2EC0"/>
    <w:rsid w:val="009B30DC"/>
    <w:rsid w:val="009B32F6"/>
    <w:rsid w:val="009B3F86"/>
    <w:rsid w:val="009B69D4"/>
    <w:rsid w:val="009B6D53"/>
    <w:rsid w:val="009C0425"/>
    <w:rsid w:val="009C0504"/>
    <w:rsid w:val="009C06BF"/>
    <w:rsid w:val="009C0AF0"/>
    <w:rsid w:val="009C15F0"/>
    <w:rsid w:val="009C1D19"/>
    <w:rsid w:val="009C35B9"/>
    <w:rsid w:val="009C4117"/>
    <w:rsid w:val="009C42DB"/>
    <w:rsid w:val="009C4E92"/>
    <w:rsid w:val="009C4FB5"/>
    <w:rsid w:val="009C520C"/>
    <w:rsid w:val="009C665E"/>
    <w:rsid w:val="009D18D2"/>
    <w:rsid w:val="009D2873"/>
    <w:rsid w:val="009D39B2"/>
    <w:rsid w:val="009D474D"/>
    <w:rsid w:val="009D4C13"/>
    <w:rsid w:val="009D51C8"/>
    <w:rsid w:val="009D56A7"/>
    <w:rsid w:val="009D5731"/>
    <w:rsid w:val="009D5FA3"/>
    <w:rsid w:val="009D7B64"/>
    <w:rsid w:val="009E0867"/>
    <w:rsid w:val="009E0BAD"/>
    <w:rsid w:val="009E2BE9"/>
    <w:rsid w:val="009E4ED7"/>
    <w:rsid w:val="009E506F"/>
    <w:rsid w:val="009E615A"/>
    <w:rsid w:val="009F01B1"/>
    <w:rsid w:val="009F0650"/>
    <w:rsid w:val="009F068E"/>
    <w:rsid w:val="009F12E4"/>
    <w:rsid w:val="009F2C0B"/>
    <w:rsid w:val="009F511D"/>
    <w:rsid w:val="009F68D3"/>
    <w:rsid w:val="009F75BE"/>
    <w:rsid w:val="009F7D37"/>
    <w:rsid w:val="00A00F51"/>
    <w:rsid w:val="00A012EC"/>
    <w:rsid w:val="00A01B99"/>
    <w:rsid w:val="00A021F7"/>
    <w:rsid w:val="00A02504"/>
    <w:rsid w:val="00A039C5"/>
    <w:rsid w:val="00A04699"/>
    <w:rsid w:val="00A048A9"/>
    <w:rsid w:val="00A05F15"/>
    <w:rsid w:val="00A06524"/>
    <w:rsid w:val="00A06819"/>
    <w:rsid w:val="00A07E62"/>
    <w:rsid w:val="00A07F20"/>
    <w:rsid w:val="00A110FC"/>
    <w:rsid w:val="00A1131F"/>
    <w:rsid w:val="00A1159A"/>
    <w:rsid w:val="00A11C24"/>
    <w:rsid w:val="00A122C5"/>
    <w:rsid w:val="00A12629"/>
    <w:rsid w:val="00A13143"/>
    <w:rsid w:val="00A135E3"/>
    <w:rsid w:val="00A14A50"/>
    <w:rsid w:val="00A14D5F"/>
    <w:rsid w:val="00A15A2C"/>
    <w:rsid w:val="00A15B8C"/>
    <w:rsid w:val="00A171DA"/>
    <w:rsid w:val="00A17218"/>
    <w:rsid w:val="00A209AD"/>
    <w:rsid w:val="00A209DE"/>
    <w:rsid w:val="00A20E22"/>
    <w:rsid w:val="00A217B7"/>
    <w:rsid w:val="00A21A4F"/>
    <w:rsid w:val="00A21BD1"/>
    <w:rsid w:val="00A22226"/>
    <w:rsid w:val="00A22A62"/>
    <w:rsid w:val="00A23096"/>
    <w:rsid w:val="00A23CF9"/>
    <w:rsid w:val="00A242F7"/>
    <w:rsid w:val="00A24BC1"/>
    <w:rsid w:val="00A24E34"/>
    <w:rsid w:val="00A24E63"/>
    <w:rsid w:val="00A2568C"/>
    <w:rsid w:val="00A25FB5"/>
    <w:rsid w:val="00A306C3"/>
    <w:rsid w:val="00A31654"/>
    <w:rsid w:val="00A35183"/>
    <w:rsid w:val="00A35A70"/>
    <w:rsid w:val="00A364D2"/>
    <w:rsid w:val="00A36852"/>
    <w:rsid w:val="00A36922"/>
    <w:rsid w:val="00A37514"/>
    <w:rsid w:val="00A37622"/>
    <w:rsid w:val="00A37ED2"/>
    <w:rsid w:val="00A37F23"/>
    <w:rsid w:val="00A4008F"/>
    <w:rsid w:val="00A402A9"/>
    <w:rsid w:val="00A40CFB"/>
    <w:rsid w:val="00A414C8"/>
    <w:rsid w:val="00A43602"/>
    <w:rsid w:val="00A43D3A"/>
    <w:rsid w:val="00A43E8B"/>
    <w:rsid w:val="00A44F64"/>
    <w:rsid w:val="00A4525F"/>
    <w:rsid w:val="00A47070"/>
    <w:rsid w:val="00A51628"/>
    <w:rsid w:val="00A519D3"/>
    <w:rsid w:val="00A521C4"/>
    <w:rsid w:val="00A5271B"/>
    <w:rsid w:val="00A5290A"/>
    <w:rsid w:val="00A52C12"/>
    <w:rsid w:val="00A52C7A"/>
    <w:rsid w:val="00A53D4A"/>
    <w:rsid w:val="00A547F3"/>
    <w:rsid w:val="00A54869"/>
    <w:rsid w:val="00A553A2"/>
    <w:rsid w:val="00A563EF"/>
    <w:rsid w:val="00A564EE"/>
    <w:rsid w:val="00A5695A"/>
    <w:rsid w:val="00A5725C"/>
    <w:rsid w:val="00A57867"/>
    <w:rsid w:val="00A57FAA"/>
    <w:rsid w:val="00A629AC"/>
    <w:rsid w:val="00A647D0"/>
    <w:rsid w:val="00A648F1"/>
    <w:rsid w:val="00A661AF"/>
    <w:rsid w:val="00A670F1"/>
    <w:rsid w:val="00A67E18"/>
    <w:rsid w:val="00A708B1"/>
    <w:rsid w:val="00A708D5"/>
    <w:rsid w:val="00A70DB9"/>
    <w:rsid w:val="00A71336"/>
    <w:rsid w:val="00A73343"/>
    <w:rsid w:val="00A736A0"/>
    <w:rsid w:val="00A74057"/>
    <w:rsid w:val="00A7405A"/>
    <w:rsid w:val="00A742E3"/>
    <w:rsid w:val="00A74F3F"/>
    <w:rsid w:val="00A755F9"/>
    <w:rsid w:val="00A763CA"/>
    <w:rsid w:val="00A770D4"/>
    <w:rsid w:val="00A824D2"/>
    <w:rsid w:val="00A83563"/>
    <w:rsid w:val="00A85076"/>
    <w:rsid w:val="00A8557C"/>
    <w:rsid w:val="00A85CD8"/>
    <w:rsid w:val="00A85DBB"/>
    <w:rsid w:val="00A8697F"/>
    <w:rsid w:val="00A873D3"/>
    <w:rsid w:val="00A87A49"/>
    <w:rsid w:val="00A90163"/>
    <w:rsid w:val="00A901BE"/>
    <w:rsid w:val="00A903A5"/>
    <w:rsid w:val="00A9053C"/>
    <w:rsid w:val="00A91071"/>
    <w:rsid w:val="00A918BE"/>
    <w:rsid w:val="00A92AFD"/>
    <w:rsid w:val="00A92BF6"/>
    <w:rsid w:val="00A92E30"/>
    <w:rsid w:val="00A92FA7"/>
    <w:rsid w:val="00A9492B"/>
    <w:rsid w:val="00A95312"/>
    <w:rsid w:val="00A95314"/>
    <w:rsid w:val="00A955A4"/>
    <w:rsid w:val="00A95850"/>
    <w:rsid w:val="00A95C5C"/>
    <w:rsid w:val="00A95F1E"/>
    <w:rsid w:val="00A963D7"/>
    <w:rsid w:val="00AA0CEE"/>
    <w:rsid w:val="00AA0D5E"/>
    <w:rsid w:val="00AA144A"/>
    <w:rsid w:val="00AA2837"/>
    <w:rsid w:val="00AA3DEE"/>
    <w:rsid w:val="00AA4D3D"/>
    <w:rsid w:val="00AA4F70"/>
    <w:rsid w:val="00AA5D3E"/>
    <w:rsid w:val="00AA7683"/>
    <w:rsid w:val="00AA7E5D"/>
    <w:rsid w:val="00AB0238"/>
    <w:rsid w:val="00AB0754"/>
    <w:rsid w:val="00AB0B1E"/>
    <w:rsid w:val="00AB0C7A"/>
    <w:rsid w:val="00AB14F7"/>
    <w:rsid w:val="00AB2E40"/>
    <w:rsid w:val="00AB2F56"/>
    <w:rsid w:val="00AB38A4"/>
    <w:rsid w:val="00AB3F94"/>
    <w:rsid w:val="00AB4056"/>
    <w:rsid w:val="00AB4D68"/>
    <w:rsid w:val="00AB544C"/>
    <w:rsid w:val="00AB56D1"/>
    <w:rsid w:val="00AB58EB"/>
    <w:rsid w:val="00AB6DD0"/>
    <w:rsid w:val="00AB6E32"/>
    <w:rsid w:val="00AC1CF2"/>
    <w:rsid w:val="00AC1F10"/>
    <w:rsid w:val="00AC1F15"/>
    <w:rsid w:val="00AC2C5E"/>
    <w:rsid w:val="00AC3A29"/>
    <w:rsid w:val="00AC44EE"/>
    <w:rsid w:val="00AD0167"/>
    <w:rsid w:val="00AD0982"/>
    <w:rsid w:val="00AD1CA9"/>
    <w:rsid w:val="00AD2BF3"/>
    <w:rsid w:val="00AD4147"/>
    <w:rsid w:val="00AD5D42"/>
    <w:rsid w:val="00AD62B1"/>
    <w:rsid w:val="00AD638B"/>
    <w:rsid w:val="00AD6765"/>
    <w:rsid w:val="00AD69F2"/>
    <w:rsid w:val="00AD6F17"/>
    <w:rsid w:val="00AD728A"/>
    <w:rsid w:val="00AE0C64"/>
    <w:rsid w:val="00AE2713"/>
    <w:rsid w:val="00AE304F"/>
    <w:rsid w:val="00AE328A"/>
    <w:rsid w:val="00AE369F"/>
    <w:rsid w:val="00AE590C"/>
    <w:rsid w:val="00AE5B10"/>
    <w:rsid w:val="00AE5F3A"/>
    <w:rsid w:val="00AE6BF6"/>
    <w:rsid w:val="00AF2AF2"/>
    <w:rsid w:val="00AF2C28"/>
    <w:rsid w:val="00AF3590"/>
    <w:rsid w:val="00AF48A5"/>
    <w:rsid w:val="00AF4CAB"/>
    <w:rsid w:val="00AF6493"/>
    <w:rsid w:val="00AF6E9F"/>
    <w:rsid w:val="00B0385C"/>
    <w:rsid w:val="00B03C4E"/>
    <w:rsid w:val="00B03FCE"/>
    <w:rsid w:val="00B043AD"/>
    <w:rsid w:val="00B058BC"/>
    <w:rsid w:val="00B05EFD"/>
    <w:rsid w:val="00B07BC2"/>
    <w:rsid w:val="00B11C36"/>
    <w:rsid w:val="00B1233B"/>
    <w:rsid w:val="00B124FE"/>
    <w:rsid w:val="00B12618"/>
    <w:rsid w:val="00B12D55"/>
    <w:rsid w:val="00B12F3D"/>
    <w:rsid w:val="00B13803"/>
    <w:rsid w:val="00B13955"/>
    <w:rsid w:val="00B1495A"/>
    <w:rsid w:val="00B158C2"/>
    <w:rsid w:val="00B163D2"/>
    <w:rsid w:val="00B16808"/>
    <w:rsid w:val="00B17654"/>
    <w:rsid w:val="00B20A69"/>
    <w:rsid w:val="00B20FE8"/>
    <w:rsid w:val="00B21FC1"/>
    <w:rsid w:val="00B22351"/>
    <w:rsid w:val="00B230C4"/>
    <w:rsid w:val="00B23EE7"/>
    <w:rsid w:val="00B240F6"/>
    <w:rsid w:val="00B24594"/>
    <w:rsid w:val="00B24757"/>
    <w:rsid w:val="00B2519D"/>
    <w:rsid w:val="00B2532E"/>
    <w:rsid w:val="00B256D0"/>
    <w:rsid w:val="00B266BD"/>
    <w:rsid w:val="00B26C75"/>
    <w:rsid w:val="00B27870"/>
    <w:rsid w:val="00B30AFB"/>
    <w:rsid w:val="00B30CCC"/>
    <w:rsid w:val="00B31203"/>
    <w:rsid w:val="00B321D0"/>
    <w:rsid w:val="00B32BE4"/>
    <w:rsid w:val="00B32F22"/>
    <w:rsid w:val="00B33275"/>
    <w:rsid w:val="00B33462"/>
    <w:rsid w:val="00B343B3"/>
    <w:rsid w:val="00B343DB"/>
    <w:rsid w:val="00B345E4"/>
    <w:rsid w:val="00B34AF5"/>
    <w:rsid w:val="00B355F5"/>
    <w:rsid w:val="00B36078"/>
    <w:rsid w:val="00B36B46"/>
    <w:rsid w:val="00B36C68"/>
    <w:rsid w:val="00B41459"/>
    <w:rsid w:val="00B41BAE"/>
    <w:rsid w:val="00B41BF4"/>
    <w:rsid w:val="00B42207"/>
    <w:rsid w:val="00B44144"/>
    <w:rsid w:val="00B449C4"/>
    <w:rsid w:val="00B450A7"/>
    <w:rsid w:val="00B45DE4"/>
    <w:rsid w:val="00B45E92"/>
    <w:rsid w:val="00B4659E"/>
    <w:rsid w:val="00B46A33"/>
    <w:rsid w:val="00B46C41"/>
    <w:rsid w:val="00B47510"/>
    <w:rsid w:val="00B475AE"/>
    <w:rsid w:val="00B47B57"/>
    <w:rsid w:val="00B47DC5"/>
    <w:rsid w:val="00B47FF5"/>
    <w:rsid w:val="00B501E4"/>
    <w:rsid w:val="00B50517"/>
    <w:rsid w:val="00B506FB"/>
    <w:rsid w:val="00B50BD9"/>
    <w:rsid w:val="00B50DA0"/>
    <w:rsid w:val="00B52783"/>
    <w:rsid w:val="00B52F9F"/>
    <w:rsid w:val="00B53A57"/>
    <w:rsid w:val="00B53FDE"/>
    <w:rsid w:val="00B5487B"/>
    <w:rsid w:val="00B56AE7"/>
    <w:rsid w:val="00B57FE1"/>
    <w:rsid w:val="00B60464"/>
    <w:rsid w:val="00B605D1"/>
    <w:rsid w:val="00B611DA"/>
    <w:rsid w:val="00B64882"/>
    <w:rsid w:val="00B648BD"/>
    <w:rsid w:val="00B655E4"/>
    <w:rsid w:val="00B66CA0"/>
    <w:rsid w:val="00B67BD2"/>
    <w:rsid w:val="00B723DD"/>
    <w:rsid w:val="00B72B9D"/>
    <w:rsid w:val="00B73087"/>
    <w:rsid w:val="00B74281"/>
    <w:rsid w:val="00B74B54"/>
    <w:rsid w:val="00B767A9"/>
    <w:rsid w:val="00B76F6F"/>
    <w:rsid w:val="00B8114D"/>
    <w:rsid w:val="00B82144"/>
    <w:rsid w:val="00B825F3"/>
    <w:rsid w:val="00B83143"/>
    <w:rsid w:val="00B83FAB"/>
    <w:rsid w:val="00B85EC7"/>
    <w:rsid w:val="00B868DF"/>
    <w:rsid w:val="00B87795"/>
    <w:rsid w:val="00B903EA"/>
    <w:rsid w:val="00B907F7"/>
    <w:rsid w:val="00B9108D"/>
    <w:rsid w:val="00B91A8A"/>
    <w:rsid w:val="00B93044"/>
    <w:rsid w:val="00B936B4"/>
    <w:rsid w:val="00B9372F"/>
    <w:rsid w:val="00B944FF"/>
    <w:rsid w:val="00B94850"/>
    <w:rsid w:val="00B94B99"/>
    <w:rsid w:val="00B94C54"/>
    <w:rsid w:val="00B96A98"/>
    <w:rsid w:val="00B96B18"/>
    <w:rsid w:val="00B96BFA"/>
    <w:rsid w:val="00B975B2"/>
    <w:rsid w:val="00BA0009"/>
    <w:rsid w:val="00BA0ED3"/>
    <w:rsid w:val="00BA1090"/>
    <w:rsid w:val="00BA130B"/>
    <w:rsid w:val="00BA3882"/>
    <w:rsid w:val="00BA3AAF"/>
    <w:rsid w:val="00BA4058"/>
    <w:rsid w:val="00BA4180"/>
    <w:rsid w:val="00BA4B51"/>
    <w:rsid w:val="00BA4C05"/>
    <w:rsid w:val="00BA576D"/>
    <w:rsid w:val="00BA6D1C"/>
    <w:rsid w:val="00BA6F2F"/>
    <w:rsid w:val="00BA74AC"/>
    <w:rsid w:val="00BA75B5"/>
    <w:rsid w:val="00BB0505"/>
    <w:rsid w:val="00BB0552"/>
    <w:rsid w:val="00BB0622"/>
    <w:rsid w:val="00BB090C"/>
    <w:rsid w:val="00BB1032"/>
    <w:rsid w:val="00BB12DC"/>
    <w:rsid w:val="00BB2879"/>
    <w:rsid w:val="00BB28D8"/>
    <w:rsid w:val="00BB29DC"/>
    <w:rsid w:val="00BB2A5F"/>
    <w:rsid w:val="00BB3EA5"/>
    <w:rsid w:val="00BB419E"/>
    <w:rsid w:val="00BB59BF"/>
    <w:rsid w:val="00BB6B81"/>
    <w:rsid w:val="00BB6D4F"/>
    <w:rsid w:val="00BB6E2C"/>
    <w:rsid w:val="00BB70BF"/>
    <w:rsid w:val="00BB79DB"/>
    <w:rsid w:val="00BC1E7A"/>
    <w:rsid w:val="00BC1FC2"/>
    <w:rsid w:val="00BC3428"/>
    <w:rsid w:val="00BC48A9"/>
    <w:rsid w:val="00BC4959"/>
    <w:rsid w:val="00BC5594"/>
    <w:rsid w:val="00BD1DC1"/>
    <w:rsid w:val="00BD213E"/>
    <w:rsid w:val="00BD49EA"/>
    <w:rsid w:val="00BD5E65"/>
    <w:rsid w:val="00BD7AE1"/>
    <w:rsid w:val="00BE0C30"/>
    <w:rsid w:val="00BE1178"/>
    <w:rsid w:val="00BE2322"/>
    <w:rsid w:val="00BE25F9"/>
    <w:rsid w:val="00BE2E52"/>
    <w:rsid w:val="00BE315A"/>
    <w:rsid w:val="00BE44FC"/>
    <w:rsid w:val="00BE5A8E"/>
    <w:rsid w:val="00BE679D"/>
    <w:rsid w:val="00BE7CF0"/>
    <w:rsid w:val="00BF16F0"/>
    <w:rsid w:val="00BF18EE"/>
    <w:rsid w:val="00BF6989"/>
    <w:rsid w:val="00BF6DE6"/>
    <w:rsid w:val="00BF74BB"/>
    <w:rsid w:val="00BF761D"/>
    <w:rsid w:val="00C004C3"/>
    <w:rsid w:val="00C00923"/>
    <w:rsid w:val="00C01137"/>
    <w:rsid w:val="00C0123A"/>
    <w:rsid w:val="00C016AD"/>
    <w:rsid w:val="00C02261"/>
    <w:rsid w:val="00C02F86"/>
    <w:rsid w:val="00C039D9"/>
    <w:rsid w:val="00C03B52"/>
    <w:rsid w:val="00C04C8A"/>
    <w:rsid w:val="00C05038"/>
    <w:rsid w:val="00C05721"/>
    <w:rsid w:val="00C0660B"/>
    <w:rsid w:val="00C06896"/>
    <w:rsid w:val="00C06B41"/>
    <w:rsid w:val="00C10191"/>
    <w:rsid w:val="00C11116"/>
    <w:rsid w:val="00C11173"/>
    <w:rsid w:val="00C117AF"/>
    <w:rsid w:val="00C11F02"/>
    <w:rsid w:val="00C129BF"/>
    <w:rsid w:val="00C13FED"/>
    <w:rsid w:val="00C14009"/>
    <w:rsid w:val="00C14430"/>
    <w:rsid w:val="00C151BC"/>
    <w:rsid w:val="00C151CE"/>
    <w:rsid w:val="00C1533B"/>
    <w:rsid w:val="00C153A2"/>
    <w:rsid w:val="00C15C9A"/>
    <w:rsid w:val="00C17498"/>
    <w:rsid w:val="00C1777C"/>
    <w:rsid w:val="00C2019B"/>
    <w:rsid w:val="00C2125F"/>
    <w:rsid w:val="00C234B0"/>
    <w:rsid w:val="00C23A2E"/>
    <w:rsid w:val="00C23C30"/>
    <w:rsid w:val="00C24A7E"/>
    <w:rsid w:val="00C260A9"/>
    <w:rsid w:val="00C2727B"/>
    <w:rsid w:val="00C30766"/>
    <w:rsid w:val="00C3205D"/>
    <w:rsid w:val="00C32563"/>
    <w:rsid w:val="00C339ED"/>
    <w:rsid w:val="00C341DA"/>
    <w:rsid w:val="00C3721F"/>
    <w:rsid w:val="00C40B73"/>
    <w:rsid w:val="00C41237"/>
    <w:rsid w:val="00C41AB0"/>
    <w:rsid w:val="00C422F9"/>
    <w:rsid w:val="00C4262E"/>
    <w:rsid w:val="00C42787"/>
    <w:rsid w:val="00C42BCA"/>
    <w:rsid w:val="00C4366D"/>
    <w:rsid w:val="00C44586"/>
    <w:rsid w:val="00C45A37"/>
    <w:rsid w:val="00C463DD"/>
    <w:rsid w:val="00C46682"/>
    <w:rsid w:val="00C47D9C"/>
    <w:rsid w:val="00C52A8C"/>
    <w:rsid w:val="00C530D0"/>
    <w:rsid w:val="00C546C5"/>
    <w:rsid w:val="00C55524"/>
    <w:rsid w:val="00C56819"/>
    <w:rsid w:val="00C56A48"/>
    <w:rsid w:val="00C57509"/>
    <w:rsid w:val="00C5798D"/>
    <w:rsid w:val="00C57B7C"/>
    <w:rsid w:val="00C60329"/>
    <w:rsid w:val="00C60850"/>
    <w:rsid w:val="00C6111F"/>
    <w:rsid w:val="00C612FC"/>
    <w:rsid w:val="00C628B8"/>
    <w:rsid w:val="00C636CE"/>
    <w:rsid w:val="00C638F2"/>
    <w:rsid w:val="00C63F6E"/>
    <w:rsid w:val="00C644C2"/>
    <w:rsid w:val="00C64541"/>
    <w:rsid w:val="00C657EE"/>
    <w:rsid w:val="00C65A18"/>
    <w:rsid w:val="00C66234"/>
    <w:rsid w:val="00C66BBC"/>
    <w:rsid w:val="00C66D8D"/>
    <w:rsid w:val="00C67E5F"/>
    <w:rsid w:val="00C7047B"/>
    <w:rsid w:val="00C7131B"/>
    <w:rsid w:val="00C71672"/>
    <w:rsid w:val="00C71DB4"/>
    <w:rsid w:val="00C71E32"/>
    <w:rsid w:val="00C724D1"/>
    <w:rsid w:val="00C733B0"/>
    <w:rsid w:val="00C7499F"/>
    <w:rsid w:val="00C76A71"/>
    <w:rsid w:val="00C76B85"/>
    <w:rsid w:val="00C76D2A"/>
    <w:rsid w:val="00C7757D"/>
    <w:rsid w:val="00C81A12"/>
    <w:rsid w:val="00C82467"/>
    <w:rsid w:val="00C83A52"/>
    <w:rsid w:val="00C84412"/>
    <w:rsid w:val="00C8501A"/>
    <w:rsid w:val="00C8586D"/>
    <w:rsid w:val="00C85BF7"/>
    <w:rsid w:val="00C87B5A"/>
    <w:rsid w:val="00C90F6C"/>
    <w:rsid w:val="00C911E4"/>
    <w:rsid w:val="00C91217"/>
    <w:rsid w:val="00C92E36"/>
    <w:rsid w:val="00C93530"/>
    <w:rsid w:val="00C96727"/>
    <w:rsid w:val="00C96EA2"/>
    <w:rsid w:val="00C9735A"/>
    <w:rsid w:val="00C9781D"/>
    <w:rsid w:val="00C978F2"/>
    <w:rsid w:val="00C97E60"/>
    <w:rsid w:val="00CA021C"/>
    <w:rsid w:val="00CA04F2"/>
    <w:rsid w:val="00CA07F0"/>
    <w:rsid w:val="00CA0B0B"/>
    <w:rsid w:val="00CA11C7"/>
    <w:rsid w:val="00CA1D82"/>
    <w:rsid w:val="00CA2283"/>
    <w:rsid w:val="00CA2686"/>
    <w:rsid w:val="00CA28A6"/>
    <w:rsid w:val="00CA42A1"/>
    <w:rsid w:val="00CA543A"/>
    <w:rsid w:val="00CA6B43"/>
    <w:rsid w:val="00CA7BF7"/>
    <w:rsid w:val="00CB1849"/>
    <w:rsid w:val="00CB1984"/>
    <w:rsid w:val="00CB2E70"/>
    <w:rsid w:val="00CB5CB6"/>
    <w:rsid w:val="00CB63DC"/>
    <w:rsid w:val="00CB67D2"/>
    <w:rsid w:val="00CB726A"/>
    <w:rsid w:val="00CB7894"/>
    <w:rsid w:val="00CB7D73"/>
    <w:rsid w:val="00CC06BC"/>
    <w:rsid w:val="00CC0CC4"/>
    <w:rsid w:val="00CC1F41"/>
    <w:rsid w:val="00CC24C0"/>
    <w:rsid w:val="00CC24EE"/>
    <w:rsid w:val="00CC2966"/>
    <w:rsid w:val="00CC319F"/>
    <w:rsid w:val="00CC3737"/>
    <w:rsid w:val="00CC4299"/>
    <w:rsid w:val="00CC48D2"/>
    <w:rsid w:val="00CC4AE4"/>
    <w:rsid w:val="00CC5D17"/>
    <w:rsid w:val="00CC682A"/>
    <w:rsid w:val="00CC6B21"/>
    <w:rsid w:val="00CC6D26"/>
    <w:rsid w:val="00CC7A89"/>
    <w:rsid w:val="00CD089D"/>
    <w:rsid w:val="00CD0FB5"/>
    <w:rsid w:val="00CD1325"/>
    <w:rsid w:val="00CD158A"/>
    <w:rsid w:val="00CD17FD"/>
    <w:rsid w:val="00CD1A75"/>
    <w:rsid w:val="00CD2BEF"/>
    <w:rsid w:val="00CD2F7E"/>
    <w:rsid w:val="00CD3023"/>
    <w:rsid w:val="00CD366B"/>
    <w:rsid w:val="00CD37BA"/>
    <w:rsid w:val="00CD430D"/>
    <w:rsid w:val="00CD54D7"/>
    <w:rsid w:val="00CD5C32"/>
    <w:rsid w:val="00CD5C93"/>
    <w:rsid w:val="00CD714E"/>
    <w:rsid w:val="00CD75D0"/>
    <w:rsid w:val="00CD7E36"/>
    <w:rsid w:val="00CE0A5E"/>
    <w:rsid w:val="00CE1577"/>
    <w:rsid w:val="00CE36D0"/>
    <w:rsid w:val="00CE37CC"/>
    <w:rsid w:val="00CE3B9A"/>
    <w:rsid w:val="00CE4700"/>
    <w:rsid w:val="00CE4AD5"/>
    <w:rsid w:val="00CE4C0D"/>
    <w:rsid w:val="00CE5ABC"/>
    <w:rsid w:val="00CE6289"/>
    <w:rsid w:val="00CE64EA"/>
    <w:rsid w:val="00CE7460"/>
    <w:rsid w:val="00CF010D"/>
    <w:rsid w:val="00CF07D0"/>
    <w:rsid w:val="00CF0A8B"/>
    <w:rsid w:val="00CF13AD"/>
    <w:rsid w:val="00CF462F"/>
    <w:rsid w:val="00CF46DA"/>
    <w:rsid w:val="00CF4865"/>
    <w:rsid w:val="00CF5056"/>
    <w:rsid w:val="00CF586E"/>
    <w:rsid w:val="00CF5B9F"/>
    <w:rsid w:val="00CF5C83"/>
    <w:rsid w:val="00CF5E07"/>
    <w:rsid w:val="00CF5EEA"/>
    <w:rsid w:val="00CF69D3"/>
    <w:rsid w:val="00CF70CD"/>
    <w:rsid w:val="00CF7193"/>
    <w:rsid w:val="00CF7463"/>
    <w:rsid w:val="00D008BF"/>
    <w:rsid w:val="00D00916"/>
    <w:rsid w:val="00D00F30"/>
    <w:rsid w:val="00D02712"/>
    <w:rsid w:val="00D02802"/>
    <w:rsid w:val="00D0337F"/>
    <w:rsid w:val="00D03507"/>
    <w:rsid w:val="00D0418F"/>
    <w:rsid w:val="00D0496D"/>
    <w:rsid w:val="00D056EA"/>
    <w:rsid w:val="00D05A09"/>
    <w:rsid w:val="00D064C3"/>
    <w:rsid w:val="00D064FD"/>
    <w:rsid w:val="00D0684F"/>
    <w:rsid w:val="00D068CE"/>
    <w:rsid w:val="00D06B43"/>
    <w:rsid w:val="00D07B6E"/>
    <w:rsid w:val="00D07CD1"/>
    <w:rsid w:val="00D104BE"/>
    <w:rsid w:val="00D10B2D"/>
    <w:rsid w:val="00D12286"/>
    <w:rsid w:val="00D134C1"/>
    <w:rsid w:val="00D1364A"/>
    <w:rsid w:val="00D13655"/>
    <w:rsid w:val="00D138ED"/>
    <w:rsid w:val="00D152AA"/>
    <w:rsid w:val="00D153DD"/>
    <w:rsid w:val="00D1609E"/>
    <w:rsid w:val="00D1631B"/>
    <w:rsid w:val="00D16A7C"/>
    <w:rsid w:val="00D20BF2"/>
    <w:rsid w:val="00D20DF1"/>
    <w:rsid w:val="00D20FA2"/>
    <w:rsid w:val="00D21942"/>
    <w:rsid w:val="00D22594"/>
    <w:rsid w:val="00D228A6"/>
    <w:rsid w:val="00D23D98"/>
    <w:rsid w:val="00D23E92"/>
    <w:rsid w:val="00D24064"/>
    <w:rsid w:val="00D240F3"/>
    <w:rsid w:val="00D24A0B"/>
    <w:rsid w:val="00D2592C"/>
    <w:rsid w:val="00D25A87"/>
    <w:rsid w:val="00D269ED"/>
    <w:rsid w:val="00D26FB0"/>
    <w:rsid w:val="00D271B7"/>
    <w:rsid w:val="00D314F1"/>
    <w:rsid w:val="00D32436"/>
    <w:rsid w:val="00D329E3"/>
    <w:rsid w:val="00D32A9F"/>
    <w:rsid w:val="00D33712"/>
    <w:rsid w:val="00D33974"/>
    <w:rsid w:val="00D354A5"/>
    <w:rsid w:val="00D35F1C"/>
    <w:rsid w:val="00D372B1"/>
    <w:rsid w:val="00D408CA"/>
    <w:rsid w:val="00D410B5"/>
    <w:rsid w:val="00D41ECD"/>
    <w:rsid w:val="00D42BA9"/>
    <w:rsid w:val="00D42DD8"/>
    <w:rsid w:val="00D436E4"/>
    <w:rsid w:val="00D444C9"/>
    <w:rsid w:val="00D44925"/>
    <w:rsid w:val="00D44BCD"/>
    <w:rsid w:val="00D45038"/>
    <w:rsid w:val="00D45CFA"/>
    <w:rsid w:val="00D465E1"/>
    <w:rsid w:val="00D46E64"/>
    <w:rsid w:val="00D5044D"/>
    <w:rsid w:val="00D507BA"/>
    <w:rsid w:val="00D5123E"/>
    <w:rsid w:val="00D52BFB"/>
    <w:rsid w:val="00D52EB4"/>
    <w:rsid w:val="00D5326D"/>
    <w:rsid w:val="00D539E7"/>
    <w:rsid w:val="00D547C8"/>
    <w:rsid w:val="00D54DEB"/>
    <w:rsid w:val="00D565E4"/>
    <w:rsid w:val="00D56752"/>
    <w:rsid w:val="00D5781D"/>
    <w:rsid w:val="00D579B1"/>
    <w:rsid w:val="00D608A1"/>
    <w:rsid w:val="00D608A5"/>
    <w:rsid w:val="00D60AB0"/>
    <w:rsid w:val="00D60C9C"/>
    <w:rsid w:val="00D61804"/>
    <w:rsid w:val="00D619DA"/>
    <w:rsid w:val="00D61B0B"/>
    <w:rsid w:val="00D6299A"/>
    <w:rsid w:val="00D6365B"/>
    <w:rsid w:val="00D652AC"/>
    <w:rsid w:val="00D65E6B"/>
    <w:rsid w:val="00D66CE5"/>
    <w:rsid w:val="00D6790C"/>
    <w:rsid w:val="00D70BCE"/>
    <w:rsid w:val="00D716B3"/>
    <w:rsid w:val="00D745D3"/>
    <w:rsid w:val="00D74A42"/>
    <w:rsid w:val="00D74D7D"/>
    <w:rsid w:val="00D7643F"/>
    <w:rsid w:val="00D76955"/>
    <w:rsid w:val="00D779EF"/>
    <w:rsid w:val="00D8048E"/>
    <w:rsid w:val="00D807F4"/>
    <w:rsid w:val="00D81F12"/>
    <w:rsid w:val="00D82D1B"/>
    <w:rsid w:val="00D83976"/>
    <w:rsid w:val="00D83FDD"/>
    <w:rsid w:val="00D84077"/>
    <w:rsid w:val="00D841BF"/>
    <w:rsid w:val="00D84814"/>
    <w:rsid w:val="00D84880"/>
    <w:rsid w:val="00D8548B"/>
    <w:rsid w:val="00D85A5C"/>
    <w:rsid w:val="00D86A33"/>
    <w:rsid w:val="00D877EE"/>
    <w:rsid w:val="00D87BD6"/>
    <w:rsid w:val="00D87F1F"/>
    <w:rsid w:val="00D90073"/>
    <w:rsid w:val="00D91472"/>
    <w:rsid w:val="00D9213A"/>
    <w:rsid w:val="00D937CB"/>
    <w:rsid w:val="00D93C5A"/>
    <w:rsid w:val="00D94362"/>
    <w:rsid w:val="00D9674B"/>
    <w:rsid w:val="00D96F18"/>
    <w:rsid w:val="00D97A50"/>
    <w:rsid w:val="00DA15DC"/>
    <w:rsid w:val="00DA200C"/>
    <w:rsid w:val="00DA21B0"/>
    <w:rsid w:val="00DA29F2"/>
    <w:rsid w:val="00DA2AA7"/>
    <w:rsid w:val="00DA3248"/>
    <w:rsid w:val="00DA41B9"/>
    <w:rsid w:val="00DA431A"/>
    <w:rsid w:val="00DA46E6"/>
    <w:rsid w:val="00DA4A30"/>
    <w:rsid w:val="00DA6865"/>
    <w:rsid w:val="00DA72C0"/>
    <w:rsid w:val="00DA7D5C"/>
    <w:rsid w:val="00DB10A6"/>
    <w:rsid w:val="00DB1226"/>
    <w:rsid w:val="00DB18C6"/>
    <w:rsid w:val="00DB1E50"/>
    <w:rsid w:val="00DB2789"/>
    <w:rsid w:val="00DB2857"/>
    <w:rsid w:val="00DB3077"/>
    <w:rsid w:val="00DB3195"/>
    <w:rsid w:val="00DB336E"/>
    <w:rsid w:val="00DB3531"/>
    <w:rsid w:val="00DB3B6B"/>
    <w:rsid w:val="00DB3DBE"/>
    <w:rsid w:val="00DB3F46"/>
    <w:rsid w:val="00DB4B00"/>
    <w:rsid w:val="00DB78B9"/>
    <w:rsid w:val="00DB7F3E"/>
    <w:rsid w:val="00DC066C"/>
    <w:rsid w:val="00DC1233"/>
    <w:rsid w:val="00DC1696"/>
    <w:rsid w:val="00DC229E"/>
    <w:rsid w:val="00DC36FE"/>
    <w:rsid w:val="00DC3F0C"/>
    <w:rsid w:val="00DC570A"/>
    <w:rsid w:val="00DC6A68"/>
    <w:rsid w:val="00DC723E"/>
    <w:rsid w:val="00DD0237"/>
    <w:rsid w:val="00DD2A6C"/>
    <w:rsid w:val="00DD3AF5"/>
    <w:rsid w:val="00DD4A3A"/>
    <w:rsid w:val="00DD5826"/>
    <w:rsid w:val="00DD5FEE"/>
    <w:rsid w:val="00DD74B9"/>
    <w:rsid w:val="00DE0568"/>
    <w:rsid w:val="00DE0918"/>
    <w:rsid w:val="00DE0C98"/>
    <w:rsid w:val="00DE12F2"/>
    <w:rsid w:val="00DE1788"/>
    <w:rsid w:val="00DE3029"/>
    <w:rsid w:val="00DE3084"/>
    <w:rsid w:val="00DE4940"/>
    <w:rsid w:val="00DE64A1"/>
    <w:rsid w:val="00DE772F"/>
    <w:rsid w:val="00DF045D"/>
    <w:rsid w:val="00DF0A56"/>
    <w:rsid w:val="00DF0BF4"/>
    <w:rsid w:val="00DF0EBC"/>
    <w:rsid w:val="00DF1B61"/>
    <w:rsid w:val="00DF2F9A"/>
    <w:rsid w:val="00DF3251"/>
    <w:rsid w:val="00DF3955"/>
    <w:rsid w:val="00DF57B8"/>
    <w:rsid w:val="00DF61E3"/>
    <w:rsid w:val="00DF6C1D"/>
    <w:rsid w:val="00DF7214"/>
    <w:rsid w:val="00DF76B5"/>
    <w:rsid w:val="00DF7B1C"/>
    <w:rsid w:val="00DF7BFD"/>
    <w:rsid w:val="00E00550"/>
    <w:rsid w:val="00E01686"/>
    <w:rsid w:val="00E0430B"/>
    <w:rsid w:val="00E05142"/>
    <w:rsid w:val="00E05389"/>
    <w:rsid w:val="00E054F0"/>
    <w:rsid w:val="00E0566A"/>
    <w:rsid w:val="00E05FF1"/>
    <w:rsid w:val="00E10246"/>
    <w:rsid w:val="00E103B6"/>
    <w:rsid w:val="00E11300"/>
    <w:rsid w:val="00E116AC"/>
    <w:rsid w:val="00E1212B"/>
    <w:rsid w:val="00E12221"/>
    <w:rsid w:val="00E13AA1"/>
    <w:rsid w:val="00E145C7"/>
    <w:rsid w:val="00E152D6"/>
    <w:rsid w:val="00E154DF"/>
    <w:rsid w:val="00E15E15"/>
    <w:rsid w:val="00E175C0"/>
    <w:rsid w:val="00E205E0"/>
    <w:rsid w:val="00E20A7E"/>
    <w:rsid w:val="00E20B62"/>
    <w:rsid w:val="00E20BDB"/>
    <w:rsid w:val="00E20C5F"/>
    <w:rsid w:val="00E211B4"/>
    <w:rsid w:val="00E21402"/>
    <w:rsid w:val="00E226A2"/>
    <w:rsid w:val="00E23224"/>
    <w:rsid w:val="00E23E8D"/>
    <w:rsid w:val="00E257AF"/>
    <w:rsid w:val="00E259AA"/>
    <w:rsid w:val="00E26034"/>
    <w:rsid w:val="00E2621B"/>
    <w:rsid w:val="00E27113"/>
    <w:rsid w:val="00E27221"/>
    <w:rsid w:val="00E304D1"/>
    <w:rsid w:val="00E30B23"/>
    <w:rsid w:val="00E30D8A"/>
    <w:rsid w:val="00E30EE6"/>
    <w:rsid w:val="00E31AC0"/>
    <w:rsid w:val="00E31B7E"/>
    <w:rsid w:val="00E3448D"/>
    <w:rsid w:val="00E36339"/>
    <w:rsid w:val="00E4019D"/>
    <w:rsid w:val="00E4218C"/>
    <w:rsid w:val="00E43869"/>
    <w:rsid w:val="00E4435D"/>
    <w:rsid w:val="00E44678"/>
    <w:rsid w:val="00E45531"/>
    <w:rsid w:val="00E46676"/>
    <w:rsid w:val="00E50C0F"/>
    <w:rsid w:val="00E51516"/>
    <w:rsid w:val="00E51652"/>
    <w:rsid w:val="00E51C2F"/>
    <w:rsid w:val="00E53C70"/>
    <w:rsid w:val="00E54543"/>
    <w:rsid w:val="00E54E34"/>
    <w:rsid w:val="00E55A43"/>
    <w:rsid w:val="00E55E0C"/>
    <w:rsid w:val="00E56347"/>
    <w:rsid w:val="00E5681E"/>
    <w:rsid w:val="00E575B8"/>
    <w:rsid w:val="00E5767F"/>
    <w:rsid w:val="00E57F2C"/>
    <w:rsid w:val="00E61852"/>
    <w:rsid w:val="00E61A10"/>
    <w:rsid w:val="00E628A3"/>
    <w:rsid w:val="00E63508"/>
    <w:rsid w:val="00E6507E"/>
    <w:rsid w:val="00E663CC"/>
    <w:rsid w:val="00E67039"/>
    <w:rsid w:val="00E6712D"/>
    <w:rsid w:val="00E67EB4"/>
    <w:rsid w:val="00E70A2A"/>
    <w:rsid w:val="00E70D63"/>
    <w:rsid w:val="00E72059"/>
    <w:rsid w:val="00E72E4E"/>
    <w:rsid w:val="00E738B2"/>
    <w:rsid w:val="00E73C89"/>
    <w:rsid w:val="00E7505F"/>
    <w:rsid w:val="00E7713C"/>
    <w:rsid w:val="00E77AF5"/>
    <w:rsid w:val="00E77C39"/>
    <w:rsid w:val="00E80EAE"/>
    <w:rsid w:val="00E81311"/>
    <w:rsid w:val="00E81477"/>
    <w:rsid w:val="00E82290"/>
    <w:rsid w:val="00E82C42"/>
    <w:rsid w:val="00E8358F"/>
    <w:rsid w:val="00E84A89"/>
    <w:rsid w:val="00E84ABB"/>
    <w:rsid w:val="00E84B9D"/>
    <w:rsid w:val="00E85DBC"/>
    <w:rsid w:val="00E86166"/>
    <w:rsid w:val="00E87CEB"/>
    <w:rsid w:val="00E900DA"/>
    <w:rsid w:val="00E90E14"/>
    <w:rsid w:val="00E91D94"/>
    <w:rsid w:val="00E94E5C"/>
    <w:rsid w:val="00E950C4"/>
    <w:rsid w:val="00E95374"/>
    <w:rsid w:val="00E97114"/>
    <w:rsid w:val="00EA1A68"/>
    <w:rsid w:val="00EA24A9"/>
    <w:rsid w:val="00EA3279"/>
    <w:rsid w:val="00EA3A7F"/>
    <w:rsid w:val="00EA3AB4"/>
    <w:rsid w:val="00EA4610"/>
    <w:rsid w:val="00EA4C7F"/>
    <w:rsid w:val="00EA4E64"/>
    <w:rsid w:val="00EA57E7"/>
    <w:rsid w:val="00EA5C0C"/>
    <w:rsid w:val="00EA6429"/>
    <w:rsid w:val="00EA6FDF"/>
    <w:rsid w:val="00EA79F0"/>
    <w:rsid w:val="00EA7B6E"/>
    <w:rsid w:val="00EA7F9E"/>
    <w:rsid w:val="00EB376C"/>
    <w:rsid w:val="00EB3897"/>
    <w:rsid w:val="00EB4119"/>
    <w:rsid w:val="00EB4C34"/>
    <w:rsid w:val="00EB4C7B"/>
    <w:rsid w:val="00EB623A"/>
    <w:rsid w:val="00EB6AA9"/>
    <w:rsid w:val="00EC0DE8"/>
    <w:rsid w:val="00EC0F94"/>
    <w:rsid w:val="00EC2666"/>
    <w:rsid w:val="00EC3F1E"/>
    <w:rsid w:val="00EC48E9"/>
    <w:rsid w:val="00EC4A46"/>
    <w:rsid w:val="00EC4C1F"/>
    <w:rsid w:val="00EC514F"/>
    <w:rsid w:val="00EC5E1F"/>
    <w:rsid w:val="00EC5F4B"/>
    <w:rsid w:val="00EC6A5A"/>
    <w:rsid w:val="00EC7209"/>
    <w:rsid w:val="00EC74A3"/>
    <w:rsid w:val="00EC76F0"/>
    <w:rsid w:val="00EC7F0A"/>
    <w:rsid w:val="00ED0438"/>
    <w:rsid w:val="00ED04C4"/>
    <w:rsid w:val="00ED0620"/>
    <w:rsid w:val="00ED0B96"/>
    <w:rsid w:val="00ED11F6"/>
    <w:rsid w:val="00ED19A3"/>
    <w:rsid w:val="00ED19B0"/>
    <w:rsid w:val="00ED1C6A"/>
    <w:rsid w:val="00ED465A"/>
    <w:rsid w:val="00ED478B"/>
    <w:rsid w:val="00ED497B"/>
    <w:rsid w:val="00EE044D"/>
    <w:rsid w:val="00EE06C3"/>
    <w:rsid w:val="00EE2393"/>
    <w:rsid w:val="00EE3A9A"/>
    <w:rsid w:val="00EE4014"/>
    <w:rsid w:val="00EE477A"/>
    <w:rsid w:val="00EE4B51"/>
    <w:rsid w:val="00EE5653"/>
    <w:rsid w:val="00EE58EE"/>
    <w:rsid w:val="00EE5BF9"/>
    <w:rsid w:val="00EE5EDD"/>
    <w:rsid w:val="00EE5F47"/>
    <w:rsid w:val="00EE7103"/>
    <w:rsid w:val="00EE72D4"/>
    <w:rsid w:val="00EE7970"/>
    <w:rsid w:val="00EF1483"/>
    <w:rsid w:val="00EF1B99"/>
    <w:rsid w:val="00EF3285"/>
    <w:rsid w:val="00EF33FC"/>
    <w:rsid w:val="00EF41C5"/>
    <w:rsid w:val="00EF5345"/>
    <w:rsid w:val="00EF548C"/>
    <w:rsid w:val="00EF58D1"/>
    <w:rsid w:val="00EF5CB1"/>
    <w:rsid w:val="00EF6049"/>
    <w:rsid w:val="00EF6102"/>
    <w:rsid w:val="00EF633E"/>
    <w:rsid w:val="00EF725F"/>
    <w:rsid w:val="00EF7535"/>
    <w:rsid w:val="00EF770E"/>
    <w:rsid w:val="00F014F1"/>
    <w:rsid w:val="00F01F1C"/>
    <w:rsid w:val="00F029C9"/>
    <w:rsid w:val="00F02CF5"/>
    <w:rsid w:val="00F02DD6"/>
    <w:rsid w:val="00F0312E"/>
    <w:rsid w:val="00F03521"/>
    <w:rsid w:val="00F040F2"/>
    <w:rsid w:val="00F04877"/>
    <w:rsid w:val="00F05D48"/>
    <w:rsid w:val="00F05E7A"/>
    <w:rsid w:val="00F06663"/>
    <w:rsid w:val="00F066F8"/>
    <w:rsid w:val="00F07427"/>
    <w:rsid w:val="00F1053D"/>
    <w:rsid w:val="00F1069F"/>
    <w:rsid w:val="00F10C13"/>
    <w:rsid w:val="00F120C8"/>
    <w:rsid w:val="00F12F3E"/>
    <w:rsid w:val="00F1301A"/>
    <w:rsid w:val="00F136A7"/>
    <w:rsid w:val="00F1387B"/>
    <w:rsid w:val="00F13CB2"/>
    <w:rsid w:val="00F15B78"/>
    <w:rsid w:val="00F168CC"/>
    <w:rsid w:val="00F17E03"/>
    <w:rsid w:val="00F17E31"/>
    <w:rsid w:val="00F20B9F"/>
    <w:rsid w:val="00F20BDC"/>
    <w:rsid w:val="00F210FE"/>
    <w:rsid w:val="00F211C4"/>
    <w:rsid w:val="00F22C36"/>
    <w:rsid w:val="00F24819"/>
    <w:rsid w:val="00F24F2C"/>
    <w:rsid w:val="00F24F88"/>
    <w:rsid w:val="00F25252"/>
    <w:rsid w:val="00F257C8"/>
    <w:rsid w:val="00F25941"/>
    <w:rsid w:val="00F259D2"/>
    <w:rsid w:val="00F25EDF"/>
    <w:rsid w:val="00F27306"/>
    <w:rsid w:val="00F276DF"/>
    <w:rsid w:val="00F31232"/>
    <w:rsid w:val="00F31336"/>
    <w:rsid w:val="00F32255"/>
    <w:rsid w:val="00F32D93"/>
    <w:rsid w:val="00F3305A"/>
    <w:rsid w:val="00F33F6D"/>
    <w:rsid w:val="00F34290"/>
    <w:rsid w:val="00F354FB"/>
    <w:rsid w:val="00F35C0C"/>
    <w:rsid w:val="00F3652B"/>
    <w:rsid w:val="00F36A1B"/>
    <w:rsid w:val="00F370FB"/>
    <w:rsid w:val="00F373F2"/>
    <w:rsid w:val="00F37B2B"/>
    <w:rsid w:val="00F37D8C"/>
    <w:rsid w:val="00F40248"/>
    <w:rsid w:val="00F40755"/>
    <w:rsid w:val="00F41181"/>
    <w:rsid w:val="00F417AD"/>
    <w:rsid w:val="00F41E9B"/>
    <w:rsid w:val="00F4207E"/>
    <w:rsid w:val="00F44D4A"/>
    <w:rsid w:val="00F44ED0"/>
    <w:rsid w:val="00F45DD9"/>
    <w:rsid w:val="00F46FBB"/>
    <w:rsid w:val="00F506AA"/>
    <w:rsid w:val="00F5089D"/>
    <w:rsid w:val="00F5181E"/>
    <w:rsid w:val="00F52308"/>
    <w:rsid w:val="00F528F7"/>
    <w:rsid w:val="00F5330D"/>
    <w:rsid w:val="00F54A14"/>
    <w:rsid w:val="00F55A4F"/>
    <w:rsid w:val="00F571F6"/>
    <w:rsid w:val="00F5744F"/>
    <w:rsid w:val="00F57521"/>
    <w:rsid w:val="00F57B38"/>
    <w:rsid w:val="00F61625"/>
    <w:rsid w:val="00F6241D"/>
    <w:rsid w:val="00F62754"/>
    <w:rsid w:val="00F6395C"/>
    <w:rsid w:val="00F63E7F"/>
    <w:rsid w:val="00F645FC"/>
    <w:rsid w:val="00F65D66"/>
    <w:rsid w:val="00F6696A"/>
    <w:rsid w:val="00F66A69"/>
    <w:rsid w:val="00F67428"/>
    <w:rsid w:val="00F67B76"/>
    <w:rsid w:val="00F7031C"/>
    <w:rsid w:val="00F70658"/>
    <w:rsid w:val="00F7087C"/>
    <w:rsid w:val="00F712B4"/>
    <w:rsid w:val="00F720D9"/>
    <w:rsid w:val="00F72270"/>
    <w:rsid w:val="00F72FD5"/>
    <w:rsid w:val="00F73FB8"/>
    <w:rsid w:val="00F742FC"/>
    <w:rsid w:val="00F74437"/>
    <w:rsid w:val="00F76A8B"/>
    <w:rsid w:val="00F76D6B"/>
    <w:rsid w:val="00F77B59"/>
    <w:rsid w:val="00F803D0"/>
    <w:rsid w:val="00F83C37"/>
    <w:rsid w:val="00F8449A"/>
    <w:rsid w:val="00F846C1"/>
    <w:rsid w:val="00F85F2D"/>
    <w:rsid w:val="00F86575"/>
    <w:rsid w:val="00F86D96"/>
    <w:rsid w:val="00F86E28"/>
    <w:rsid w:val="00F90119"/>
    <w:rsid w:val="00F90C0A"/>
    <w:rsid w:val="00F90C0F"/>
    <w:rsid w:val="00F90D1A"/>
    <w:rsid w:val="00F91D7B"/>
    <w:rsid w:val="00F920ED"/>
    <w:rsid w:val="00F925F8"/>
    <w:rsid w:val="00F92997"/>
    <w:rsid w:val="00F93A70"/>
    <w:rsid w:val="00F93CD5"/>
    <w:rsid w:val="00F93D1D"/>
    <w:rsid w:val="00F950FD"/>
    <w:rsid w:val="00F95532"/>
    <w:rsid w:val="00F95638"/>
    <w:rsid w:val="00F96340"/>
    <w:rsid w:val="00F96E88"/>
    <w:rsid w:val="00F97714"/>
    <w:rsid w:val="00F9776E"/>
    <w:rsid w:val="00F97FB2"/>
    <w:rsid w:val="00FA02A2"/>
    <w:rsid w:val="00FA0731"/>
    <w:rsid w:val="00FA09B5"/>
    <w:rsid w:val="00FA0E37"/>
    <w:rsid w:val="00FA1305"/>
    <w:rsid w:val="00FA259A"/>
    <w:rsid w:val="00FA398B"/>
    <w:rsid w:val="00FA4075"/>
    <w:rsid w:val="00FA4410"/>
    <w:rsid w:val="00FA4977"/>
    <w:rsid w:val="00FA4C5A"/>
    <w:rsid w:val="00FA5336"/>
    <w:rsid w:val="00FA5B77"/>
    <w:rsid w:val="00FA5C26"/>
    <w:rsid w:val="00FA5DAB"/>
    <w:rsid w:val="00FA5F54"/>
    <w:rsid w:val="00FA6301"/>
    <w:rsid w:val="00FA6A6F"/>
    <w:rsid w:val="00FA6E15"/>
    <w:rsid w:val="00FB1964"/>
    <w:rsid w:val="00FB1D77"/>
    <w:rsid w:val="00FB29DE"/>
    <w:rsid w:val="00FB2B6B"/>
    <w:rsid w:val="00FB381E"/>
    <w:rsid w:val="00FB38BC"/>
    <w:rsid w:val="00FB3A07"/>
    <w:rsid w:val="00FB57D0"/>
    <w:rsid w:val="00FB658B"/>
    <w:rsid w:val="00FB66BE"/>
    <w:rsid w:val="00FB7FA3"/>
    <w:rsid w:val="00FC02DF"/>
    <w:rsid w:val="00FC0391"/>
    <w:rsid w:val="00FC12E1"/>
    <w:rsid w:val="00FC173F"/>
    <w:rsid w:val="00FC1756"/>
    <w:rsid w:val="00FC32B1"/>
    <w:rsid w:val="00FC4DAA"/>
    <w:rsid w:val="00FC570B"/>
    <w:rsid w:val="00FC6901"/>
    <w:rsid w:val="00FC7CDE"/>
    <w:rsid w:val="00FD1348"/>
    <w:rsid w:val="00FD1517"/>
    <w:rsid w:val="00FD288D"/>
    <w:rsid w:val="00FD2892"/>
    <w:rsid w:val="00FD2B48"/>
    <w:rsid w:val="00FD2F77"/>
    <w:rsid w:val="00FD3B40"/>
    <w:rsid w:val="00FD3BF1"/>
    <w:rsid w:val="00FD3C94"/>
    <w:rsid w:val="00FD42DB"/>
    <w:rsid w:val="00FD4532"/>
    <w:rsid w:val="00FD49E9"/>
    <w:rsid w:val="00FD4BDB"/>
    <w:rsid w:val="00FD4BF0"/>
    <w:rsid w:val="00FD7ED5"/>
    <w:rsid w:val="00FD7FC6"/>
    <w:rsid w:val="00FE0213"/>
    <w:rsid w:val="00FE064F"/>
    <w:rsid w:val="00FE07F1"/>
    <w:rsid w:val="00FE11AC"/>
    <w:rsid w:val="00FE1557"/>
    <w:rsid w:val="00FE1D88"/>
    <w:rsid w:val="00FE2286"/>
    <w:rsid w:val="00FE24F6"/>
    <w:rsid w:val="00FE289E"/>
    <w:rsid w:val="00FE29CB"/>
    <w:rsid w:val="00FE3031"/>
    <w:rsid w:val="00FE4FC6"/>
    <w:rsid w:val="00FE5799"/>
    <w:rsid w:val="00FE5C31"/>
    <w:rsid w:val="00FE6F89"/>
    <w:rsid w:val="00FE7729"/>
    <w:rsid w:val="00FF1005"/>
    <w:rsid w:val="00FF1423"/>
    <w:rsid w:val="00FF2489"/>
    <w:rsid w:val="00FF2580"/>
    <w:rsid w:val="00FF3384"/>
    <w:rsid w:val="00FF34A2"/>
    <w:rsid w:val="00FF4E70"/>
    <w:rsid w:val="00FF5AFB"/>
    <w:rsid w:val="00FF5DF4"/>
    <w:rsid w:val="00FF7110"/>
    <w:rsid w:val="00FF781C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C3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B4C34"/>
    <w:pPr>
      <w:spacing w:before="24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EB4C34"/>
    <w:pPr>
      <w:spacing w:before="120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Indent"/>
    <w:link w:val="Heading3Char"/>
    <w:qFormat/>
    <w:rsid w:val="00EB4C34"/>
    <w:pPr>
      <w:ind w:left="360"/>
      <w:outlineLvl w:val="2"/>
    </w:pPr>
    <w:rPr>
      <w:rFonts w:eastAsia="Times New Roman"/>
      <w:b/>
    </w:rPr>
  </w:style>
  <w:style w:type="paragraph" w:styleId="Heading4">
    <w:name w:val="heading 4"/>
    <w:aliases w:val="ASAPHeading 4,h4,a) b) c)"/>
    <w:basedOn w:val="Normal"/>
    <w:next w:val="Normal"/>
    <w:link w:val="Heading4Char"/>
    <w:qFormat/>
    <w:rsid w:val="00EB4C34"/>
    <w:pPr>
      <w:keepNext/>
      <w:spacing w:after="24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4C34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8D222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9583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195834"/>
    <w:pPr>
      <w:keepNext/>
      <w:outlineLvl w:val="7"/>
    </w:pPr>
    <w:rPr>
      <w:rFonts w:eastAsia="Times New Roman"/>
      <w:b/>
      <w:position w:val="-6"/>
      <w:sz w:val="17"/>
    </w:rPr>
  </w:style>
  <w:style w:type="paragraph" w:styleId="Heading9">
    <w:name w:val="heading 9"/>
    <w:basedOn w:val="Normal"/>
    <w:next w:val="Normal"/>
    <w:link w:val="Heading9Char"/>
    <w:qFormat/>
    <w:rsid w:val="00EB4C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A50"/>
    <w:rPr>
      <w:rFonts w:ascii="Arial" w:eastAsia="Times New Roman" w:hAnsi="Arial"/>
      <w:b/>
      <w:sz w:val="24"/>
      <w:u w:val="single"/>
    </w:rPr>
  </w:style>
  <w:style w:type="character" w:customStyle="1" w:styleId="Heading2Char">
    <w:name w:val="Heading 2 Char"/>
    <w:aliases w:val="Heading 2a Char"/>
    <w:basedOn w:val="DefaultParagraphFont"/>
    <w:link w:val="Heading2"/>
    <w:rsid w:val="00A14A50"/>
    <w:rPr>
      <w:rFonts w:ascii="Arial" w:eastAsia="Times New Roman" w:hAnsi="Arial"/>
      <w:b/>
      <w:sz w:val="24"/>
    </w:rPr>
  </w:style>
  <w:style w:type="paragraph" w:styleId="NormalIndent">
    <w:name w:val="Normal Indent"/>
    <w:basedOn w:val="Normal"/>
    <w:rsid w:val="00EB4C34"/>
    <w:pPr>
      <w:ind w:left="720"/>
    </w:pPr>
    <w:rPr>
      <w:rFonts w:eastAsia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A14A50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aliases w:val="ASAPHeading 4 Char,h4 Char,a) b) c) Char"/>
    <w:basedOn w:val="DefaultParagraphFont"/>
    <w:link w:val="Heading4"/>
    <w:rsid w:val="00195834"/>
    <w:rPr>
      <w:rFonts w:ascii="Times New Roman" w:hAnsi="Times New Roman"/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195834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9583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9583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95834"/>
    <w:rPr>
      <w:rFonts w:ascii="Times New Roman" w:eastAsia="Times New Roman" w:hAnsi="Times New Roman"/>
      <w:b/>
      <w:position w:val="-6"/>
      <w:sz w:val="17"/>
    </w:rPr>
  </w:style>
  <w:style w:type="character" w:customStyle="1" w:styleId="Heading9Char">
    <w:name w:val="Heading 9 Char"/>
    <w:basedOn w:val="DefaultParagraphFont"/>
    <w:link w:val="Heading9"/>
    <w:rsid w:val="00195834"/>
    <w:rPr>
      <w:rFonts w:ascii="Arial" w:hAnsi="Arial" w:cs="Arial"/>
      <w:sz w:val="22"/>
      <w:szCs w:val="22"/>
    </w:rPr>
  </w:style>
  <w:style w:type="paragraph" w:customStyle="1" w:styleId="JCCAddressblock">
    <w:name w:val="JCC Address block"/>
    <w:basedOn w:val="Normal"/>
    <w:rsid w:val="00155C39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155C39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155C39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155C39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155C39"/>
    <w:pPr>
      <w:spacing w:before="18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Footer">
    <w:name w:val="footer"/>
    <w:basedOn w:val="Normal"/>
    <w:link w:val="FooterChar"/>
    <w:uiPriority w:val="99"/>
    <w:rsid w:val="00155C39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5D3F"/>
    <w:rPr>
      <w:rFonts w:ascii="Times New Roman" w:hAnsi="Times New Roman"/>
      <w:sz w:val="16"/>
    </w:rPr>
  </w:style>
  <w:style w:type="paragraph" w:styleId="BodyText">
    <w:name w:val="Body Text"/>
    <w:basedOn w:val="Normal"/>
    <w:link w:val="BodyTextChar"/>
    <w:rsid w:val="00155C39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3D7FBF"/>
    <w:rPr>
      <w:rFonts w:ascii="Times New Roman" w:hAnsi="Times New Roman"/>
      <w:sz w:val="24"/>
    </w:rPr>
  </w:style>
  <w:style w:type="paragraph" w:customStyle="1" w:styleId="HeaderPageNumber">
    <w:name w:val="Header Page Number"/>
    <w:basedOn w:val="Normal"/>
    <w:rsid w:val="00155C39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link w:val="FootnoteTextChar"/>
    <w:rsid w:val="00155C3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583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155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33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rsid w:val="00EB4C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E07"/>
    <w:rPr>
      <w:rFonts w:ascii="Times New Roman" w:hAnsi="Times New Roman"/>
    </w:rPr>
  </w:style>
  <w:style w:type="paragraph" w:customStyle="1" w:styleId="JCCText">
    <w:name w:val="JCC Text"/>
    <w:basedOn w:val="Normal"/>
    <w:rsid w:val="00EB4C34"/>
    <w:pPr>
      <w:spacing w:line="300" w:lineRule="exact"/>
    </w:pPr>
  </w:style>
  <w:style w:type="paragraph" w:customStyle="1" w:styleId="DocInit">
    <w:name w:val="Doc Init"/>
    <w:basedOn w:val="Normal"/>
    <w:rsid w:val="00EB4C34"/>
    <w:rPr>
      <w:rFonts w:ascii="Courier" w:eastAsia="Times New Roman" w:hAnsi="Courier"/>
    </w:rPr>
  </w:style>
  <w:style w:type="paragraph" w:customStyle="1" w:styleId="Outlinearabic">
    <w:name w:val="Outline arabic"/>
    <w:basedOn w:val="Normal"/>
    <w:rsid w:val="00EB4C34"/>
    <w:pPr>
      <w:ind w:left="1620" w:hanging="450"/>
    </w:pPr>
    <w:rPr>
      <w:rFonts w:eastAsia="Times New Roman"/>
    </w:rPr>
  </w:style>
  <w:style w:type="paragraph" w:customStyle="1" w:styleId="Outlinesmallletter">
    <w:name w:val="Outline small letter"/>
    <w:basedOn w:val="Normal"/>
    <w:rsid w:val="00EB4C34"/>
    <w:pPr>
      <w:ind w:left="2430" w:hanging="450"/>
    </w:pPr>
    <w:rPr>
      <w:rFonts w:eastAsia="Times New Roman"/>
    </w:rPr>
  </w:style>
  <w:style w:type="paragraph" w:customStyle="1" w:styleId="RFPA">
    <w:name w:val="RFPA"/>
    <w:basedOn w:val="RFP1"/>
    <w:autoRedefine/>
    <w:rsid w:val="00EB4C34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B4C34"/>
    <w:pPr>
      <w:numPr>
        <w:numId w:val="1"/>
      </w:numPr>
    </w:pPr>
    <w:rPr>
      <w:rFonts w:eastAsia="Times New Roman"/>
      <w:caps/>
      <w:u w:val="single"/>
    </w:rPr>
  </w:style>
  <w:style w:type="paragraph" w:customStyle="1" w:styleId="RFPa0">
    <w:name w:val="RFP(a)"/>
    <w:basedOn w:val="Normal"/>
    <w:rsid w:val="00EB4C34"/>
    <w:pPr>
      <w:numPr>
        <w:ilvl w:val="3"/>
        <w:numId w:val="1"/>
      </w:numPr>
      <w:tabs>
        <w:tab w:val="left" w:pos="1440"/>
      </w:tabs>
    </w:pPr>
    <w:rPr>
      <w:rFonts w:eastAsia="Times New Roman"/>
    </w:rPr>
  </w:style>
  <w:style w:type="paragraph" w:customStyle="1" w:styleId="Style7">
    <w:name w:val="Style7"/>
    <w:basedOn w:val="Normal"/>
    <w:rsid w:val="00EB4C34"/>
    <w:pPr>
      <w:ind w:left="1440"/>
    </w:pPr>
    <w:rPr>
      <w:rFonts w:eastAsia="Times New Roman"/>
    </w:rPr>
  </w:style>
  <w:style w:type="paragraph" w:styleId="BodyText3">
    <w:name w:val="Body Text 3"/>
    <w:basedOn w:val="Normal"/>
    <w:link w:val="BodyText3Char"/>
    <w:rsid w:val="00EB4C34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195834"/>
    <w:rPr>
      <w:rFonts w:ascii="Times New Roman" w:hAnsi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EB4C34"/>
    <w:pPr>
      <w:ind w:left="1440"/>
    </w:pPr>
    <w:rPr>
      <w:rFonts w:eastAsia="Times New Roman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195834"/>
    <w:rPr>
      <w:rFonts w:ascii="Times New Roman" w:eastAsia="Times New Roman" w:hAnsi="Times New Roman"/>
      <w:sz w:val="26"/>
    </w:rPr>
  </w:style>
  <w:style w:type="paragraph" w:styleId="BodyTextIndent2">
    <w:name w:val="Body Text Indent 2"/>
    <w:basedOn w:val="Normal"/>
    <w:link w:val="BodyTextIndent2Char"/>
    <w:rsid w:val="00EB4C34"/>
    <w:pPr>
      <w:ind w:left="72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195834"/>
    <w:rPr>
      <w:rFonts w:ascii="Times New Roman" w:eastAsia="Times New Roman" w:hAnsi="Times New Roman"/>
      <w:sz w:val="26"/>
    </w:rPr>
  </w:style>
  <w:style w:type="paragraph" w:styleId="BodyText2">
    <w:name w:val="Body Text 2"/>
    <w:basedOn w:val="Normal"/>
    <w:link w:val="BodyText2Char"/>
    <w:rsid w:val="00EB4C34"/>
    <w:rPr>
      <w:rFonts w:eastAsia="Times New Roman"/>
      <w:color w:val="FF0000"/>
      <w:sz w:val="26"/>
    </w:rPr>
  </w:style>
  <w:style w:type="character" w:customStyle="1" w:styleId="BodyText2Char">
    <w:name w:val="Body Text 2 Char"/>
    <w:basedOn w:val="DefaultParagraphFont"/>
    <w:link w:val="BodyText2"/>
    <w:rsid w:val="00195834"/>
    <w:rPr>
      <w:rFonts w:ascii="Times New Roman" w:eastAsia="Times New Roman" w:hAnsi="Times New Roman"/>
      <w:color w:val="FF0000"/>
      <w:sz w:val="26"/>
    </w:rPr>
  </w:style>
  <w:style w:type="character" w:styleId="PageNumber">
    <w:name w:val="page number"/>
    <w:basedOn w:val="DefaultParagraphFont"/>
    <w:rsid w:val="00EB4C34"/>
  </w:style>
  <w:style w:type="paragraph" w:customStyle="1" w:styleId="ExhibitA1">
    <w:name w:val="ExhibitA1"/>
    <w:basedOn w:val="Normal"/>
    <w:rsid w:val="00EB4C34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Heading10">
    <w:name w:val="Heading10"/>
    <w:basedOn w:val="Heading9"/>
    <w:uiPriority w:val="99"/>
    <w:rsid w:val="00EB4C34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ExhibitB1">
    <w:name w:val="ExhibitB1"/>
    <w:basedOn w:val="Normal"/>
    <w:rsid w:val="00EB4C34"/>
    <w:pPr>
      <w:keepNext/>
      <w:numPr>
        <w:numId w:val="7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ExhibitB2">
    <w:name w:val="ExhibitB2"/>
    <w:basedOn w:val="Normal"/>
    <w:rsid w:val="00EB4C34"/>
    <w:pPr>
      <w:keepNext/>
      <w:numPr>
        <w:ilvl w:val="1"/>
        <w:numId w:val="7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B3">
    <w:name w:val="ExhibitB3"/>
    <w:basedOn w:val="Normal"/>
    <w:rsid w:val="00EB4C34"/>
    <w:pPr>
      <w:keepNext/>
      <w:numPr>
        <w:ilvl w:val="2"/>
        <w:numId w:val="7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B4C34"/>
    <w:pPr>
      <w:ind w:left="1440"/>
    </w:pPr>
    <w:rPr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195834"/>
    <w:rPr>
      <w:rFonts w:ascii="Times New Roman" w:hAnsi="Times New Roman"/>
      <w:color w:val="0000FF"/>
      <w:sz w:val="24"/>
    </w:rPr>
  </w:style>
  <w:style w:type="paragraph" w:customStyle="1" w:styleId="Style3">
    <w:name w:val="Style3"/>
    <w:basedOn w:val="Normal"/>
    <w:autoRedefine/>
    <w:rsid w:val="00EB4C34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rFonts w:eastAsia="Times New Roman"/>
    </w:rPr>
  </w:style>
  <w:style w:type="paragraph" w:customStyle="1" w:styleId="ExhibitC1">
    <w:name w:val="ExhibitC1"/>
    <w:basedOn w:val="Normal"/>
    <w:rsid w:val="00EB4C34"/>
    <w:pPr>
      <w:numPr>
        <w:numId w:val="71"/>
      </w:numPr>
    </w:pPr>
    <w:rPr>
      <w:rFonts w:eastAsia="Times New Roman"/>
      <w:noProof/>
      <w:u w:val="single"/>
    </w:rPr>
  </w:style>
  <w:style w:type="paragraph" w:customStyle="1" w:styleId="ExhibitC2">
    <w:name w:val="ExhibitC2"/>
    <w:basedOn w:val="Style7"/>
    <w:rsid w:val="00EB4C34"/>
    <w:pPr>
      <w:numPr>
        <w:ilvl w:val="1"/>
        <w:numId w:val="71"/>
      </w:numPr>
    </w:pPr>
    <w:rPr>
      <w:noProof/>
    </w:rPr>
  </w:style>
  <w:style w:type="paragraph" w:customStyle="1" w:styleId="ExhibitC3">
    <w:name w:val="ExhibitC3"/>
    <w:basedOn w:val="Style3"/>
    <w:rsid w:val="00EB4C34"/>
    <w:pPr>
      <w:tabs>
        <w:tab w:val="clear" w:pos="2016"/>
      </w:tabs>
    </w:pPr>
  </w:style>
  <w:style w:type="paragraph" w:styleId="PlainText">
    <w:name w:val="Plain Text"/>
    <w:basedOn w:val="Normal"/>
    <w:link w:val="PlainTextChar"/>
    <w:rsid w:val="00EB4C34"/>
    <w:pPr>
      <w:ind w:left="720" w:hanging="720"/>
    </w:pPr>
    <w:rPr>
      <w:rFonts w:ascii="Arial" w:eastAsia="Times New Roman" w:hAnsi="Arial"/>
    </w:rPr>
  </w:style>
  <w:style w:type="character" w:customStyle="1" w:styleId="PlainTextChar">
    <w:name w:val="Plain Text Char"/>
    <w:basedOn w:val="DefaultParagraphFont"/>
    <w:link w:val="PlainText"/>
    <w:rsid w:val="00195834"/>
    <w:rPr>
      <w:rFonts w:ascii="Arial" w:eastAsia="Times New Roman" w:hAnsi="Arial"/>
      <w:sz w:val="24"/>
    </w:rPr>
  </w:style>
  <w:style w:type="paragraph" w:customStyle="1" w:styleId="Hidden">
    <w:name w:val="Hidden"/>
    <w:basedOn w:val="Heading4"/>
    <w:next w:val="Heading4"/>
    <w:rsid w:val="00EB4C34"/>
    <w:pPr>
      <w:spacing w:after="0"/>
      <w:ind w:left="720"/>
    </w:pPr>
    <w:rPr>
      <w:rFonts w:eastAsia="Times New Roman"/>
      <w:b w:val="0"/>
      <w:bCs w:val="0"/>
      <w:vanish/>
      <w:color w:val="0000FF"/>
      <w:sz w:val="24"/>
    </w:rPr>
  </w:style>
  <w:style w:type="character" w:styleId="Hyperlink">
    <w:name w:val="Hyperlink"/>
    <w:basedOn w:val="DefaultParagraphFont"/>
    <w:rsid w:val="00EB4C34"/>
    <w:rPr>
      <w:color w:val="0000FF"/>
      <w:u w:val="single"/>
    </w:rPr>
  </w:style>
  <w:style w:type="paragraph" w:styleId="BlockText">
    <w:name w:val="Block Text"/>
    <w:basedOn w:val="Normal"/>
    <w:rsid w:val="00EB4C34"/>
    <w:pPr>
      <w:ind w:left="1440" w:right="180"/>
    </w:pPr>
  </w:style>
  <w:style w:type="character" w:styleId="CommentReference">
    <w:name w:val="annotation reference"/>
    <w:basedOn w:val="DefaultParagraphFont"/>
    <w:semiHidden/>
    <w:rsid w:val="00CA11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A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834"/>
    <w:rPr>
      <w:b/>
      <w:bCs/>
    </w:rPr>
  </w:style>
  <w:style w:type="paragraph" w:styleId="BalloonText">
    <w:name w:val="Balloon Text"/>
    <w:basedOn w:val="Normal"/>
    <w:link w:val="BalloonTextChar"/>
    <w:semiHidden/>
    <w:rsid w:val="00CA1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5834"/>
    <w:rPr>
      <w:rFonts w:ascii="Tahoma" w:hAnsi="Tahoma" w:cs="Tahoma"/>
      <w:sz w:val="16"/>
      <w:szCs w:val="16"/>
    </w:rPr>
  </w:style>
  <w:style w:type="paragraph" w:customStyle="1" w:styleId="ArticleL1">
    <w:name w:val="Article_L1"/>
    <w:basedOn w:val="Normal"/>
    <w:next w:val="Normal"/>
    <w:rsid w:val="008D2229"/>
    <w:pPr>
      <w:keepNext/>
      <w:numPr>
        <w:numId w:val="5"/>
      </w:numPr>
      <w:spacing w:after="220"/>
      <w:jc w:val="center"/>
      <w:outlineLvl w:val="0"/>
    </w:pPr>
    <w:rPr>
      <w:rFonts w:eastAsia="Times New Roman"/>
      <w:b/>
      <w:caps/>
      <w:sz w:val="22"/>
    </w:rPr>
  </w:style>
  <w:style w:type="paragraph" w:customStyle="1" w:styleId="ArticleL2">
    <w:name w:val="Article_L2"/>
    <w:basedOn w:val="ArticleL1"/>
    <w:next w:val="Normal"/>
    <w:rsid w:val="008D2229"/>
    <w:pPr>
      <w:keepNext w:val="0"/>
      <w:numPr>
        <w:ilvl w:val="1"/>
      </w:numPr>
      <w:tabs>
        <w:tab w:val="clear" w:pos="1080"/>
        <w:tab w:val="num" w:pos="360"/>
        <w:tab w:val="num" w:pos="1368"/>
        <w:tab w:val="num" w:pos="1440"/>
        <w:tab w:val="num" w:pos="2520"/>
      </w:tabs>
      <w:ind w:left="1440" w:hanging="720"/>
      <w:jc w:val="both"/>
      <w:outlineLvl w:val="1"/>
    </w:pPr>
    <w:rPr>
      <w:b w:val="0"/>
      <w:caps w:val="0"/>
      <w:spacing w:val="-3"/>
    </w:rPr>
  </w:style>
  <w:style w:type="paragraph" w:customStyle="1" w:styleId="ArticleL3">
    <w:name w:val="Article_L3"/>
    <w:basedOn w:val="ArticleL2"/>
    <w:next w:val="Normal"/>
    <w:rsid w:val="008D2229"/>
    <w:pPr>
      <w:numPr>
        <w:ilvl w:val="2"/>
      </w:numPr>
      <w:tabs>
        <w:tab w:val="clear" w:pos="2160"/>
        <w:tab w:val="num" w:pos="360"/>
        <w:tab w:val="num" w:pos="1368"/>
        <w:tab w:val="num" w:pos="2016"/>
      </w:tabs>
      <w:ind w:left="2016" w:hanging="576"/>
      <w:outlineLvl w:val="2"/>
    </w:pPr>
  </w:style>
  <w:style w:type="paragraph" w:customStyle="1" w:styleId="ArticleL4">
    <w:name w:val="Article_L4"/>
    <w:basedOn w:val="ArticleL3"/>
    <w:next w:val="Normal"/>
    <w:rsid w:val="008D2229"/>
    <w:pPr>
      <w:numPr>
        <w:ilvl w:val="3"/>
      </w:numPr>
      <w:tabs>
        <w:tab w:val="clear" w:pos="2880"/>
        <w:tab w:val="num" w:pos="360"/>
        <w:tab w:val="num" w:pos="1368"/>
        <w:tab w:val="num" w:pos="5040"/>
        <w:tab w:val="num" w:pos="5760"/>
      </w:tabs>
      <w:ind w:left="5688" w:hanging="648"/>
      <w:outlineLvl w:val="3"/>
    </w:pPr>
  </w:style>
  <w:style w:type="paragraph" w:customStyle="1" w:styleId="ArticleL5">
    <w:name w:val="Article_L5"/>
    <w:basedOn w:val="ArticleL4"/>
    <w:next w:val="Normal"/>
    <w:rsid w:val="008D2229"/>
    <w:pPr>
      <w:numPr>
        <w:ilvl w:val="4"/>
      </w:numPr>
      <w:tabs>
        <w:tab w:val="clear" w:pos="3600"/>
        <w:tab w:val="num" w:pos="360"/>
        <w:tab w:val="num" w:pos="1368"/>
        <w:tab w:val="num" w:pos="6480"/>
      </w:tabs>
      <w:ind w:left="6192" w:hanging="792"/>
      <w:outlineLvl w:val="4"/>
    </w:pPr>
  </w:style>
  <w:style w:type="paragraph" w:customStyle="1" w:styleId="ArticleL6">
    <w:name w:val="Article_L6"/>
    <w:basedOn w:val="ArticleL5"/>
    <w:next w:val="Normal"/>
    <w:rsid w:val="008D2229"/>
    <w:pPr>
      <w:numPr>
        <w:ilvl w:val="5"/>
      </w:numPr>
      <w:tabs>
        <w:tab w:val="clear" w:pos="4320"/>
        <w:tab w:val="num" w:pos="360"/>
        <w:tab w:val="num" w:pos="1368"/>
        <w:tab w:val="num" w:pos="6120"/>
        <w:tab w:val="num" w:pos="6840"/>
      </w:tabs>
      <w:ind w:left="6696" w:hanging="936"/>
      <w:outlineLvl w:val="5"/>
    </w:pPr>
  </w:style>
  <w:style w:type="paragraph" w:customStyle="1" w:styleId="ArticleL7">
    <w:name w:val="Article_L7"/>
    <w:basedOn w:val="ArticleL6"/>
    <w:next w:val="Normal"/>
    <w:rsid w:val="008D2229"/>
    <w:pPr>
      <w:numPr>
        <w:ilvl w:val="6"/>
      </w:numPr>
      <w:tabs>
        <w:tab w:val="clear" w:pos="2160"/>
        <w:tab w:val="num" w:pos="360"/>
        <w:tab w:val="num" w:pos="1368"/>
        <w:tab w:val="num" w:pos="7560"/>
      </w:tabs>
      <w:ind w:left="7200" w:hanging="1080"/>
      <w:outlineLvl w:val="6"/>
    </w:pPr>
  </w:style>
  <w:style w:type="paragraph" w:customStyle="1" w:styleId="ArticleL8">
    <w:name w:val="Article_L8"/>
    <w:basedOn w:val="Normal"/>
    <w:rsid w:val="008D2229"/>
    <w:pPr>
      <w:numPr>
        <w:ilvl w:val="7"/>
        <w:numId w:val="5"/>
      </w:numPr>
    </w:pPr>
    <w:rPr>
      <w:rFonts w:eastAsia="Times New Roman"/>
      <w:szCs w:val="24"/>
    </w:rPr>
  </w:style>
  <w:style w:type="paragraph" w:customStyle="1" w:styleId="ArticleL9">
    <w:name w:val="Article_L9"/>
    <w:basedOn w:val="Normal"/>
    <w:rsid w:val="008D2229"/>
    <w:pPr>
      <w:numPr>
        <w:ilvl w:val="8"/>
        <w:numId w:val="5"/>
      </w:numPr>
    </w:pPr>
    <w:rPr>
      <w:rFonts w:eastAsia="Times New Roman"/>
      <w:szCs w:val="24"/>
    </w:rPr>
  </w:style>
  <w:style w:type="paragraph" w:customStyle="1" w:styleId="JCCReportCoverSpacer">
    <w:name w:val="JCC Report Cover Spacer"/>
    <w:basedOn w:val="Normal"/>
    <w:rsid w:val="00754350"/>
    <w:rPr>
      <w:rFonts w:ascii="Goudy Old Style" w:eastAsia="Times New Roman" w:hAnsi="Goudy Old Style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54350"/>
    <w:pPr>
      <w:spacing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customStyle="1" w:styleId="MemoTitle">
    <w:name w:val="Memo Title"/>
    <w:next w:val="BodyText"/>
    <w:rsid w:val="00754350"/>
    <w:pPr>
      <w:jc w:val="center"/>
    </w:pPr>
    <w:rPr>
      <w:rFonts w:ascii="Goudy Old Style" w:eastAsia="Times New Roman" w:hAnsi="Goudy Old Style"/>
      <w:caps/>
      <w:spacing w:val="80"/>
      <w:sz w:val="36"/>
    </w:rPr>
  </w:style>
  <w:style w:type="paragraph" w:customStyle="1" w:styleId="MemoHeaderText">
    <w:name w:val="Memo Header Text"/>
    <w:basedOn w:val="BodyText"/>
    <w:rsid w:val="00754350"/>
    <w:pPr>
      <w:ind w:left="-86"/>
    </w:pPr>
  </w:style>
  <w:style w:type="paragraph" w:customStyle="1" w:styleId="MemoSubhead">
    <w:name w:val="Memo Subhead"/>
    <w:next w:val="MemoHeaderText"/>
    <w:rsid w:val="00754350"/>
    <w:pPr>
      <w:ind w:left="-86"/>
    </w:pPr>
    <w:rPr>
      <w:rFonts w:ascii="Arial Black" w:eastAsia="Times New Roman" w:hAnsi="Arial Black"/>
      <w:sz w:val="17"/>
    </w:rPr>
  </w:style>
  <w:style w:type="paragraph" w:customStyle="1" w:styleId="Default">
    <w:name w:val="Default"/>
    <w:rsid w:val="00650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05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7E2237"/>
    <w:rPr>
      <w:color w:val="800080"/>
      <w:u w:val="single"/>
    </w:rPr>
  </w:style>
  <w:style w:type="paragraph" w:styleId="Revision">
    <w:name w:val="Revision"/>
    <w:hidden/>
    <w:uiPriority w:val="99"/>
    <w:semiHidden/>
    <w:rsid w:val="00336A05"/>
    <w:rPr>
      <w:rFonts w:ascii="Times New Roman" w:hAnsi="Times New Roman"/>
      <w:sz w:val="24"/>
    </w:rPr>
  </w:style>
  <w:style w:type="paragraph" w:customStyle="1" w:styleId="JCCBodyText">
    <w:name w:val="JCC Body Text"/>
    <w:basedOn w:val="Normal"/>
    <w:rsid w:val="006E3C99"/>
    <w:pPr>
      <w:tabs>
        <w:tab w:val="left" w:pos="360"/>
      </w:tabs>
      <w:spacing w:line="300" w:lineRule="atLeas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521E45"/>
    <w:pPr>
      <w:ind w:left="720"/>
    </w:pPr>
    <w:rPr>
      <w:rFonts w:eastAsia="Times New Roman"/>
      <w:szCs w:val="24"/>
    </w:rPr>
  </w:style>
  <w:style w:type="paragraph" w:customStyle="1" w:styleId="TableSection">
    <w:name w:val="Table Section"/>
    <w:basedOn w:val="Normal"/>
    <w:link w:val="TableSectionChar"/>
    <w:uiPriority w:val="99"/>
    <w:rsid w:val="008E2E07"/>
    <w:pPr>
      <w:spacing w:before="60" w:after="60"/>
    </w:pPr>
    <w:rPr>
      <w:rFonts w:ascii="Verdana" w:eastAsia="Times New Roman" w:hAnsi="Verdana"/>
      <w:b/>
      <w:sz w:val="16"/>
    </w:rPr>
  </w:style>
  <w:style w:type="character" w:customStyle="1" w:styleId="TableSectionChar">
    <w:name w:val="Table Section Char"/>
    <w:basedOn w:val="DefaultParagraphFont"/>
    <w:link w:val="TableSection"/>
    <w:uiPriority w:val="99"/>
    <w:rsid w:val="008E2E07"/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uiPriority w:val="99"/>
    <w:rsid w:val="008E2E07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uiPriority w:val="99"/>
    <w:rsid w:val="008E2E07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uiPriority w:val="99"/>
    <w:rsid w:val="008E2E07"/>
    <w:pPr>
      <w:numPr>
        <w:numId w:val="8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paragraph" w:customStyle="1" w:styleId="JCCReportCoverTitle">
    <w:name w:val="JCC Report Cover Title"/>
    <w:basedOn w:val="Normal"/>
    <w:rsid w:val="008E2E07"/>
    <w:pPr>
      <w:spacing w:line="800" w:lineRule="exact"/>
    </w:pPr>
    <w:rPr>
      <w:rFonts w:ascii="Arial Black" w:eastAsia="Times New Roman" w:hAnsi="Arial Black"/>
      <w:spacing w:val="-30"/>
      <w:sz w:val="66"/>
      <w:szCs w:val="24"/>
    </w:rPr>
  </w:style>
  <w:style w:type="paragraph" w:customStyle="1" w:styleId="Style6">
    <w:name w:val="Style6"/>
    <w:rsid w:val="00195834"/>
    <w:rPr>
      <w:rFonts w:ascii="Times New Roman" w:eastAsia="Times New Roman" w:hAnsi="Times New Roman"/>
      <w:noProof/>
      <w:sz w:val="24"/>
    </w:rPr>
  </w:style>
  <w:style w:type="paragraph" w:customStyle="1" w:styleId="Style2">
    <w:name w:val="Style2"/>
    <w:basedOn w:val="Normal"/>
    <w:autoRedefine/>
    <w:rsid w:val="00195834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rFonts w:eastAsia="Times New Roman"/>
      <w:u w:val="single"/>
    </w:rPr>
  </w:style>
  <w:style w:type="paragraph" w:customStyle="1" w:styleId="Style1">
    <w:name w:val="Style1"/>
    <w:basedOn w:val="Heading1"/>
    <w:autoRedefine/>
    <w:rsid w:val="00195834"/>
    <w:pPr>
      <w:keepNext/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/>
    </w:pPr>
    <w:rPr>
      <w:rFonts w:ascii="Times New Roman" w:hAnsi="Times New Roman"/>
      <w:b w:val="0"/>
      <w:u w:val="none"/>
    </w:rPr>
  </w:style>
  <w:style w:type="paragraph" w:customStyle="1" w:styleId="Style4">
    <w:name w:val="Style4"/>
    <w:basedOn w:val="Heading1"/>
    <w:autoRedefine/>
    <w:rsid w:val="00195834"/>
    <w:pPr>
      <w:keepNext/>
      <w:tabs>
        <w:tab w:val="left" w:pos="1296"/>
        <w:tab w:val="left" w:pos="2592"/>
        <w:tab w:val="left" w:pos="4176"/>
        <w:tab w:val="left" w:pos="10710"/>
      </w:tabs>
      <w:spacing w:before="0"/>
      <w:ind w:right="180"/>
    </w:pPr>
    <w:rPr>
      <w:rFonts w:ascii="Times New Roman" w:hAnsi="Times New Roman"/>
      <w:b w:val="0"/>
      <w:u w:val="none"/>
    </w:rPr>
  </w:style>
  <w:style w:type="paragraph" w:customStyle="1" w:styleId="Style5">
    <w:name w:val="Style5"/>
    <w:rsid w:val="00195834"/>
    <w:pPr>
      <w:numPr>
        <w:numId w:val="24"/>
      </w:numPr>
    </w:pPr>
    <w:rPr>
      <w:rFonts w:ascii="Times New Roman" w:eastAsia="Times New Roman" w:hAnsi="Times New Roman"/>
      <w:noProof/>
      <w:sz w:val="24"/>
    </w:rPr>
  </w:style>
  <w:style w:type="paragraph" w:customStyle="1" w:styleId="zzSansSerif">
    <w:name w:val="zz Sans Serif"/>
    <w:rsid w:val="00195834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195834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rsid w:val="00195834"/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195834"/>
    <w:pPr>
      <w:ind w:left="360" w:hanging="360"/>
    </w:pPr>
    <w:rPr>
      <w:rFonts w:ascii="Courier New" w:eastAsia="Times New Roman" w:hAnsi="Courier New"/>
    </w:rPr>
  </w:style>
  <w:style w:type="paragraph" w:styleId="List2">
    <w:name w:val="List 2"/>
    <w:basedOn w:val="Normal"/>
    <w:rsid w:val="00195834"/>
    <w:pPr>
      <w:ind w:left="720" w:hanging="360"/>
    </w:pPr>
    <w:rPr>
      <w:rFonts w:ascii="Courier New" w:eastAsia="Times New Roman" w:hAnsi="Courier New"/>
    </w:rPr>
  </w:style>
  <w:style w:type="paragraph" w:styleId="ListContinue2">
    <w:name w:val="List Continue 2"/>
    <w:basedOn w:val="Normal"/>
    <w:rsid w:val="00195834"/>
    <w:pPr>
      <w:spacing w:after="120"/>
      <w:ind w:left="720"/>
    </w:pPr>
    <w:rPr>
      <w:rFonts w:ascii="Courier New" w:eastAsia="Times New Roman" w:hAnsi="Courier New"/>
    </w:rPr>
  </w:style>
  <w:style w:type="paragraph" w:customStyle="1" w:styleId="s2">
    <w:name w:val="s2"/>
    <w:basedOn w:val="Normal"/>
    <w:rsid w:val="00195834"/>
    <w:pPr>
      <w:widowControl w:val="0"/>
      <w:spacing w:after="240"/>
      <w:ind w:left="1080" w:hanging="360"/>
      <w:jc w:val="both"/>
    </w:pPr>
    <w:rPr>
      <w:rFonts w:eastAsia="Times New Roman"/>
    </w:rPr>
  </w:style>
  <w:style w:type="paragraph" w:customStyle="1" w:styleId="1indspaft">
    <w:name w:val="¶ + 1&quot; ind + sp aft"/>
    <w:basedOn w:val="Normal"/>
    <w:rsid w:val="00195834"/>
    <w:pPr>
      <w:spacing w:after="120" w:line="240" w:lineRule="atLeast"/>
      <w:ind w:firstLine="1440"/>
      <w:jc w:val="both"/>
    </w:pPr>
    <w:rPr>
      <w:rFonts w:ascii="Palatino" w:eastAsia="Times New Roman" w:hAnsi="Palatino"/>
      <w:sz w:val="20"/>
    </w:rPr>
  </w:style>
  <w:style w:type="paragraph" w:customStyle="1" w:styleId="s1">
    <w:name w:val="s1"/>
    <w:basedOn w:val="Normal"/>
    <w:rsid w:val="00195834"/>
    <w:pPr>
      <w:keepNext/>
      <w:widowControl w:val="0"/>
      <w:tabs>
        <w:tab w:val="left" w:pos="720"/>
      </w:tabs>
      <w:spacing w:after="240"/>
      <w:ind w:left="720" w:hanging="720"/>
    </w:pPr>
    <w:rPr>
      <w:rFonts w:eastAsia="Times New Roman"/>
      <w:b/>
    </w:rPr>
  </w:style>
  <w:style w:type="paragraph" w:customStyle="1" w:styleId="s3">
    <w:name w:val="s3"/>
    <w:basedOn w:val="Normal"/>
    <w:rsid w:val="00195834"/>
    <w:pPr>
      <w:widowControl w:val="0"/>
      <w:tabs>
        <w:tab w:val="left" w:pos="1440"/>
      </w:tabs>
      <w:spacing w:after="240"/>
      <w:ind w:left="1440" w:hanging="360"/>
      <w:jc w:val="both"/>
    </w:pPr>
    <w:rPr>
      <w:rFonts w:eastAsia="Times New Roman"/>
    </w:rPr>
  </w:style>
  <w:style w:type="paragraph" w:customStyle="1" w:styleId="ExhibitE1">
    <w:name w:val="ExhibitE1"/>
    <w:basedOn w:val="ExhibitA1"/>
    <w:rsid w:val="00195834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tandard1">
    <w:name w:val="Standard1"/>
    <w:basedOn w:val="Style1"/>
    <w:next w:val="Style1"/>
    <w:rsid w:val="00195834"/>
    <w:pPr>
      <w:numPr>
        <w:numId w:val="23"/>
      </w:numPr>
    </w:pPr>
  </w:style>
  <w:style w:type="paragraph" w:customStyle="1" w:styleId="ExhibitA2">
    <w:name w:val="ExhibitA2"/>
    <w:basedOn w:val="Style3"/>
    <w:rsid w:val="00195834"/>
    <w:pPr>
      <w:numPr>
        <w:ilvl w:val="1"/>
        <w:numId w:val="2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195834"/>
    <w:pPr>
      <w:numPr>
        <w:ilvl w:val="2"/>
        <w:numId w:val="25"/>
      </w:numPr>
    </w:pPr>
  </w:style>
  <w:style w:type="paragraph" w:customStyle="1" w:styleId="ExhibitD1">
    <w:name w:val="ExhibitD1"/>
    <w:basedOn w:val="BodyText"/>
    <w:rsid w:val="00195834"/>
    <w:pPr>
      <w:numPr>
        <w:numId w:val="26"/>
      </w:numPr>
      <w:tabs>
        <w:tab w:val="clear" w:pos="360"/>
      </w:tabs>
      <w:spacing w:line="240" w:lineRule="auto"/>
    </w:pPr>
    <w:rPr>
      <w:rFonts w:eastAsia="Times New Roman"/>
      <w:u w:val="single"/>
    </w:rPr>
  </w:style>
  <w:style w:type="paragraph" w:customStyle="1" w:styleId="ExhibitD2">
    <w:name w:val="ExhibitD2"/>
    <w:basedOn w:val="Style3"/>
    <w:rsid w:val="00195834"/>
    <w:pPr>
      <w:numPr>
        <w:ilvl w:val="1"/>
        <w:numId w:val="27"/>
      </w:numPr>
    </w:pPr>
  </w:style>
  <w:style w:type="paragraph" w:customStyle="1" w:styleId="ExhibitD3">
    <w:name w:val="ExhibitD3"/>
    <w:basedOn w:val="Style3"/>
    <w:rsid w:val="00195834"/>
    <w:pPr>
      <w:numPr>
        <w:ilvl w:val="2"/>
        <w:numId w:val="27"/>
      </w:numPr>
    </w:pPr>
  </w:style>
  <w:style w:type="paragraph" w:customStyle="1" w:styleId="EAM2">
    <w:name w:val="EAM2"/>
    <w:basedOn w:val="Normal"/>
    <w:rsid w:val="00195834"/>
    <w:pPr>
      <w:spacing w:before="240" w:after="60"/>
    </w:pPr>
    <w:rPr>
      <w:rFonts w:ascii="Arial" w:eastAsia="Times New Roman" w:hAnsi="Arial"/>
    </w:rPr>
  </w:style>
  <w:style w:type="paragraph" w:styleId="Caption">
    <w:name w:val="caption"/>
    <w:basedOn w:val="Normal"/>
    <w:next w:val="Normal"/>
    <w:qFormat/>
    <w:rsid w:val="00195834"/>
    <w:pPr>
      <w:tabs>
        <w:tab w:val="center" w:pos="5400"/>
      </w:tabs>
      <w:spacing w:line="300" w:lineRule="exact"/>
      <w:ind w:right="-720"/>
    </w:pPr>
    <w:rPr>
      <w:rFonts w:eastAsia="Times New Roman"/>
      <w:b/>
      <w:bCs/>
      <w:spacing w:val="-10"/>
      <w:sz w:val="18"/>
    </w:rPr>
  </w:style>
  <w:style w:type="paragraph" w:customStyle="1" w:styleId="JCCAddress">
    <w:name w:val="JCC Address"/>
    <w:aliases w:val="1st line"/>
    <w:basedOn w:val="Normal"/>
    <w:autoRedefine/>
    <w:rsid w:val="00195834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styleId="NormalWeb">
    <w:name w:val="Normal (Web)"/>
    <w:basedOn w:val="Normal"/>
    <w:rsid w:val="0019583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bl8left">
    <w:name w:val="Tbl8:left"/>
    <w:basedOn w:val="Normal"/>
    <w:rsid w:val="00195834"/>
    <w:pPr>
      <w:spacing w:before="40" w:after="40"/>
    </w:pPr>
    <w:rPr>
      <w:rFonts w:eastAsia="Times New Roman"/>
      <w:sz w:val="16"/>
    </w:rPr>
  </w:style>
  <w:style w:type="character" w:customStyle="1" w:styleId="zzmpTrailerItem">
    <w:name w:val="zzmpTrailerItem"/>
    <w:basedOn w:val="DefaultParagraphFont"/>
    <w:rsid w:val="00195834"/>
    <w:rPr>
      <w:rFonts w:ascii="Times New Roman" w:hAnsi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antsRed"/>
      <w:vertAlign w:val="baseline"/>
    </w:rPr>
  </w:style>
  <w:style w:type="paragraph" w:customStyle="1" w:styleId="PldCentrL1">
    <w:name w:val="PldCentr_L1"/>
    <w:basedOn w:val="Normal"/>
    <w:next w:val="BodyText"/>
    <w:link w:val="PldCentrL1Char"/>
    <w:rsid w:val="00195834"/>
    <w:pPr>
      <w:widowControl w:val="0"/>
      <w:numPr>
        <w:numId w:val="30"/>
      </w:numPr>
      <w:spacing w:after="240"/>
      <w:jc w:val="center"/>
      <w:outlineLvl w:val="0"/>
    </w:pPr>
    <w:rPr>
      <w:rFonts w:eastAsia="Times New Roman"/>
      <w:b/>
    </w:rPr>
  </w:style>
  <w:style w:type="character" w:customStyle="1" w:styleId="PldCentrL1Char">
    <w:name w:val="PldCentr_L1 Char"/>
    <w:basedOn w:val="DefaultParagraphFont"/>
    <w:link w:val="PldCentrL1"/>
    <w:rsid w:val="00195834"/>
    <w:rPr>
      <w:rFonts w:ascii="Times New Roman" w:eastAsia="Times New Roman" w:hAnsi="Times New Roman"/>
      <w:b/>
      <w:sz w:val="24"/>
    </w:rPr>
  </w:style>
  <w:style w:type="paragraph" w:customStyle="1" w:styleId="PldCentrL2">
    <w:name w:val="PldCentr_L2"/>
    <w:basedOn w:val="PldCentrL1"/>
    <w:next w:val="BodyText"/>
    <w:link w:val="PldCentrL2Char"/>
    <w:rsid w:val="00195834"/>
    <w:pPr>
      <w:numPr>
        <w:ilvl w:val="1"/>
      </w:numPr>
      <w:jc w:val="left"/>
      <w:outlineLvl w:val="1"/>
    </w:pPr>
  </w:style>
  <w:style w:type="character" w:customStyle="1" w:styleId="PldCentrL2Char">
    <w:name w:val="PldCentr_L2 Char"/>
    <w:basedOn w:val="PldCentrL1Char"/>
    <w:link w:val="PldCentrL2"/>
    <w:rsid w:val="00195834"/>
  </w:style>
  <w:style w:type="paragraph" w:customStyle="1" w:styleId="PldCentrL3">
    <w:name w:val="PldCentr_L3"/>
    <w:basedOn w:val="PldCentrL2"/>
    <w:next w:val="BodyText"/>
    <w:link w:val="PldCentrL3Char"/>
    <w:rsid w:val="00195834"/>
    <w:pPr>
      <w:numPr>
        <w:ilvl w:val="4"/>
      </w:numPr>
      <w:outlineLvl w:val="2"/>
    </w:pPr>
    <w:rPr>
      <w:b w:val="0"/>
    </w:rPr>
  </w:style>
  <w:style w:type="character" w:customStyle="1" w:styleId="PldCentrL3Char">
    <w:name w:val="PldCentr_L3 Char"/>
    <w:basedOn w:val="DefaultParagraphFont"/>
    <w:link w:val="PldCentrL3"/>
    <w:rsid w:val="00195834"/>
    <w:rPr>
      <w:rFonts w:ascii="Times New Roman" w:eastAsia="Times New Roman" w:hAnsi="Times New Roman"/>
      <w:sz w:val="24"/>
    </w:rPr>
  </w:style>
  <w:style w:type="paragraph" w:customStyle="1" w:styleId="PldCentrL4">
    <w:name w:val="PldCentr_L4"/>
    <w:basedOn w:val="PldCentrL3"/>
    <w:next w:val="BodyText"/>
    <w:link w:val="PldCentrL4Char"/>
    <w:rsid w:val="00195834"/>
    <w:pPr>
      <w:numPr>
        <w:ilvl w:val="6"/>
      </w:numPr>
      <w:tabs>
        <w:tab w:val="clear" w:pos="4410"/>
        <w:tab w:val="num" w:pos="2160"/>
      </w:tabs>
      <w:ind w:left="2160"/>
      <w:outlineLvl w:val="3"/>
    </w:pPr>
  </w:style>
  <w:style w:type="character" w:customStyle="1" w:styleId="PldCentrL4Char">
    <w:name w:val="PldCentr_L4 Char"/>
    <w:basedOn w:val="PldCentrL3Char"/>
    <w:link w:val="PldCentrL4"/>
    <w:rsid w:val="00195834"/>
  </w:style>
  <w:style w:type="paragraph" w:customStyle="1" w:styleId="PldCentrL5">
    <w:name w:val="PldCentr_L5"/>
    <w:basedOn w:val="PldCentrL4"/>
    <w:next w:val="BodyText"/>
    <w:link w:val="PldCentrL5Char"/>
    <w:rsid w:val="00195834"/>
    <w:pPr>
      <w:numPr>
        <w:ilvl w:val="8"/>
      </w:numPr>
      <w:tabs>
        <w:tab w:val="clear" w:pos="5760"/>
        <w:tab w:val="num" w:pos="2520"/>
        <w:tab w:val="num" w:pos="7560"/>
      </w:tabs>
      <w:ind w:left="2232" w:hanging="792"/>
      <w:outlineLvl w:val="4"/>
    </w:pPr>
  </w:style>
  <w:style w:type="character" w:customStyle="1" w:styleId="PldCentrL5Char">
    <w:name w:val="PldCentr_L5 Char"/>
    <w:basedOn w:val="PldCentrL4Char"/>
    <w:link w:val="PldCentrL5"/>
    <w:rsid w:val="00195834"/>
  </w:style>
  <w:style w:type="paragraph" w:customStyle="1" w:styleId="StyleStylePldCentrL3UnderlineBlack1">
    <w:name w:val="Style Style PldCentr_L3 + Underline + Black1"/>
    <w:basedOn w:val="Normal"/>
    <w:link w:val="StyleStylePldCentrL3UnderlineBlack1Char"/>
    <w:rsid w:val="00195834"/>
    <w:pPr>
      <w:widowControl w:val="0"/>
      <w:numPr>
        <w:ilvl w:val="2"/>
        <w:numId w:val="1"/>
      </w:numPr>
      <w:spacing w:after="240"/>
      <w:outlineLvl w:val="2"/>
    </w:pPr>
    <w:rPr>
      <w:rFonts w:eastAsia="Times New Roman"/>
      <w:color w:val="000000"/>
      <w:szCs w:val="24"/>
    </w:rPr>
  </w:style>
  <w:style w:type="character" w:customStyle="1" w:styleId="StyleStylePldCentrL3UnderlineBlack1Char">
    <w:name w:val="Style Style PldCentr_L3 + Underline + Black1 Char"/>
    <w:basedOn w:val="DefaultParagraphFont"/>
    <w:link w:val="StyleStylePldCentrL3UnderlineBlack1"/>
    <w:rsid w:val="00195834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PldCentrL3Underline">
    <w:name w:val="Style PldCentr_L3 + Underline"/>
    <w:basedOn w:val="PldCentrL3"/>
    <w:link w:val="StylePldCentrL3UnderlineChar"/>
    <w:rsid w:val="00195834"/>
    <w:pPr>
      <w:numPr>
        <w:ilvl w:val="0"/>
        <w:numId w:val="0"/>
      </w:numPr>
      <w:tabs>
        <w:tab w:val="num" w:pos="1800"/>
      </w:tabs>
      <w:ind w:left="1440"/>
    </w:pPr>
    <w:rPr>
      <w:szCs w:val="24"/>
    </w:rPr>
  </w:style>
  <w:style w:type="character" w:customStyle="1" w:styleId="StylePldCentrL3UnderlineChar">
    <w:name w:val="Style PldCentr_L3 + Underline Char"/>
    <w:basedOn w:val="PldCentrL3Char"/>
    <w:link w:val="StylePldCentrL3Underline"/>
    <w:rsid w:val="00195834"/>
    <w:rPr>
      <w:szCs w:val="24"/>
    </w:rPr>
  </w:style>
  <w:style w:type="paragraph" w:customStyle="1" w:styleId="PldCentrL7">
    <w:name w:val="PldCentr_L7"/>
    <w:basedOn w:val="Normal"/>
    <w:next w:val="BodyText"/>
    <w:rsid w:val="00195834"/>
    <w:pPr>
      <w:widowControl w:val="0"/>
      <w:tabs>
        <w:tab w:val="num" w:pos="4410"/>
      </w:tabs>
      <w:spacing w:before="120" w:after="120"/>
      <w:ind w:left="4410" w:hanging="720"/>
      <w:outlineLvl w:val="6"/>
    </w:pPr>
    <w:rPr>
      <w:rFonts w:eastAsia="Times New Roman"/>
    </w:rPr>
  </w:style>
  <w:style w:type="paragraph" w:customStyle="1" w:styleId="PldCentrL9">
    <w:name w:val="PldCentr_L9"/>
    <w:basedOn w:val="Normal"/>
    <w:next w:val="BodyText"/>
    <w:rsid w:val="00195834"/>
    <w:pPr>
      <w:widowControl w:val="0"/>
      <w:tabs>
        <w:tab w:val="num" w:pos="5760"/>
      </w:tabs>
      <w:spacing w:before="240"/>
      <w:ind w:left="5760" w:hanging="720"/>
      <w:outlineLvl w:val="8"/>
    </w:pPr>
    <w:rPr>
      <w:rFonts w:eastAsia="Times New Roman"/>
    </w:rPr>
  </w:style>
  <w:style w:type="paragraph" w:customStyle="1" w:styleId="PldCentrL6">
    <w:name w:val="PldCentr_L6"/>
    <w:basedOn w:val="PldCentrL5"/>
    <w:next w:val="BodyText"/>
    <w:rsid w:val="00195834"/>
    <w:pPr>
      <w:numPr>
        <w:ilvl w:val="0"/>
        <w:numId w:val="0"/>
      </w:numPr>
      <w:tabs>
        <w:tab w:val="num" w:pos="3384"/>
      </w:tabs>
      <w:spacing w:before="120" w:after="120"/>
      <w:ind w:left="3384" w:hanging="504"/>
      <w:outlineLvl w:val="5"/>
    </w:pPr>
  </w:style>
  <w:style w:type="paragraph" w:customStyle="1" w:styleId="PldCentrL8">
    <w:name w:val="PldCentr_L8"/>
    <w:basedOn w:val="PldCentrL7"/>
    <w:next w:val="BodyText"/>
    <w:rsid w:val="00195834"/>
    <w:pPr>
      <w:tabs>
        <w:tab w:val="clear" w:pos="4410"/>
        <w:tab w:val="num" w:pos="5040"/>
      </w:tabs>
      <w:spacing w:before="240" w:after="0"/>
      <w:ind w:left="5040"/>
      <w:outlineLvl w:val="7"/>
    </w:pPr>
  </w:style>
  <w:style w:type="paragraph" w:customStyle="1" w:styleId="TableTopic">
    <w:name w:val="TableTopic"/>
    <w:basedOn w:val="Normal"/>
    <w:rsid w:val="00195834"/>
    <w:pPr>
      <w:keepLines/>
      <w:suppressAutoHyphens/>
      <w:jc w:val="both"/>
    </w:pPr>
    <w:rPr>
      <w:rFonts w:eastAsia="Times New Roman"/>
      <w:sz w:val="20"/>
    </w:rPr>
  </w:style>
  <w:style w:type="paragraph" w:styleId="E-mailSignature">
    <w:name w:val="E-mail Signature"/>
    <w:basedOn w:val="Normal"/>
    <w:link w:val="E-mailSignatureChar"/>
    <w:rsid w:val="00195834"/>
    <w:rPr>
      <w:rFonts w:eastAsia="Arial Unicode MS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195834"/>
    <w:rPr>
      <w:rFonts w:ascii="Times New Roman" w:eastAsia="Arial Unicode MS" w:hAnsi="Times New Roman"/>
      <w:sz w:val="24"/>
      <w:szCs w:val="24"/>
    </w:rPr>
  </w:style>
  <w:style w:type="paragraph" w:customStyle="1" w:styleId="DocID">
    <w:name w:val="Doc ID"/>
    <w:basedOn w:val="Normal"/>
    <w:rsid w:val="00195834"/>
    <w:rPr>
      <w:rFonts w:eastAsia="Times New Roman"/>
      <w:sz w:val="14"/>
    </w:rPr>
  </w:style>
  <w:style w:type="paragraph" w:customStyle="1" w:styleId="ExhibitC4">
    <w:name w:val="ExhibitC4"/>
    <w:basedOn w:val="Normal"/>
    <w:rsid w:val="004A49F9"/>
    <w:pPr>
      <w:tabs>
        <w:tab w:val="num" w:pos="2448"/>
      </w:tabs>
      <w:spacing w:before="120" w:after="120"/>
      <w:ind w:left="2448" w:hanging="432"/>
    </w:pPr>
    <w:rPr>
      <w:rFonts w:eastAsia="Times New Roman"/>
    </w:rPr>
  </w:style>
  <w:style w:type="paragraph" w:customStyle="1" w:styleId="ExhibitC5">
    <w:name w:val="ExhibitC5"/>
    <w:basedOn w:val="Normal"/>
    <w:rsid w:val="004A49F9"/>
    <w:pPr>
      <w:tabs>
        <w:tab w:val="num" w:pos="3024"/>
      </w:tabs>
      <w:spacing w:before="120" w:after="120"/>
      <w:ind w:left="3024" w:hanging="576"/>
    </w:pPr>
    <w:rPr>
      <w:rFonts w:eastAsia="Times New Roman"/>
    </w:rPr>
  </w:style>
  <w:style w:type="paragraph" w:customStyle="1" w:styleId="ExhibitC6">
    <w:name w:val="ExhibitC6"/>
    <w:basedOn w:val="Normal"/>
    <w:rsid w:val="004A49F9"/>
    <w:pPr>
      <w:tabs>
        <w:tab w:val="num" w:pos="3600"/>
      </w:tabs>
      <w:spacing w:before="120" w:after="120"/>
      <w:ind w:left="3600" w:hanging="576"/>
    </w:pPr>
    <w:rPr>
      <w:rFonts w:eastAsia="Times New Roman"/>
    </w:rPr>
  </w:style>
  <w:style w:type="paragraph" w:customStyle="1" w:styleId="ExhibitC7">
    <w:name w:val="ExhibitC7"/>
    <w:basedOn w:val="Normal"/>
    <w:rsid w:val="004A49F9"/>
    <w:pPr>
      <w:tabs>
        <w:tab w:val="num" w:pos="4176"/>
      </w:tabs>
      <w:spacing w:before="120" w:after="120"/>
      <w:ind w:left="4176" w:hanging="576"/>
    </w:pPr>
    <w:rPr>
      <w:rFonts w:eastAsia="Times New Roman"/>
    </w:rPr>
  </w:style>
  <w:style w:type="paragraph" w:customStyle="1" w:styleId="centered">
    <w:name w:val="¶ centered"/>
    <w:basedOn w:val="Normal"/>
    <w:rsid w:val="001B1497"/>
    <w:pPr>
      <w:jc w:val="center"/>
    </w:pPr>
    <w:rPr>
      <w:rFonts w:ascii="Palatino" w:eastAsia="Times New Roman" w:hAnsi="Palatino"/>
      <w:sz w:val="20"/>
    </w:rPr>
  </w:style>
  <w:style w:type="paragraph" w:customStyle="1" w:styleId="signatureline">
    <w:name w:val="signature line"/>
    <w:basedOn w:val="Normal"/>
    <w:rsid w:val="001B1497"/>
    <w:pPr>
      <w:tabs>
        <w:tab w:val="left" w:pos="1200"/>
      </w:tabs>
      <w:jc w:val="center"/>
    </w:pPr>
    <w:rPr>
      <w:rFonts w:ascii="Palatino" w:eastAsia="Times New Roman" w:hAnsi="Palatino"/>
      <w:sz w:val="16"/>
    </w:rPr>
  </w:style>
  <w:style w:type="paragraph" w:customStyle="1" w:styleId="rtjusspbef">
    <w:name w:val="¶ rt jus + sp bef"/>
    <w:basedOn w:val="Normal"/>
    <w:rsid w:val="001B1497"/>
    <w:pPr>
      <w:spacing w:before="120"/>
      <w:jc w:val="right"/>
    </w:pPr>
    <w:rPr>
      <w:rFonts w:ascii="Palatino" w:eastAsia="Times New Roman" w:hAnsi="Palatin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oc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73DB-A671-45A7-96E0-BBC0201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occm</Template>
  <TotalTime>2</TotalTime>
  <Pages>1</Pages>
  <Words>24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Court Construction and Management</vt:lpstr>
    </vt:vector>
  </TitlesOfParts>
  <Company>Administrative Office of the Courts</Company>
  <LinksUpToDate>false</LinksUpToDate>
  <CharactersWithSpaces>275</CharactersWithSpaces>
  <SharedDoc>false</SharedDoc>
  <HLinks>
    <vt:vector size="1650" baseType="variant">
      <vt:variant>
        <vt:i4>7471181</vt:i4>
      </vt:variant>
      <vt:variant>
        <vt:i4>961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958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955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952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949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946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943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940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937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934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931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928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925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922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919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916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913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910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907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904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901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898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895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892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889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886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883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880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877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874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871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868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865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862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859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856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853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850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847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844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841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838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835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832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829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826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823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820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817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814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811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808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805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802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799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796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793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790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787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784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781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778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775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772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769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766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763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760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757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754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751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748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745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742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739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736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733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730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727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724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721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718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715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712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709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706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703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700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697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694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691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688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685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682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679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676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673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670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667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664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661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658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655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652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649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646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643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640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637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634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631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628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625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622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619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616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613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610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607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598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595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583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580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577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574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571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568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7471181</vt:i4>
      </vt:variant>
      <vt:variant>
        <vt:i4>426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7471181</vt:i4>
      </vt:variant>
      <vt:variant>
        <vt:i4>423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n383</vt:lpwstr>
      </vt:variant>
      <vt:variant>
        <vt:i4>7536717</vt:i4>
      </vt:variant>
      <vt:variant>
        <vt:i4>420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7536717</vt:i4>
      </vt:variant>
      <vt:variant>
        <vt:i4>417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n382</vt:lpwstr>
      </vt:variant>
      <vt:variant>
        <vt:i4>7340109</vt:i4>
      </vt:variant>
      <vt:variant>
        <vt:i4>414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7340109</vt:i4>
      </vt:variant>
      <vt:variant>
        <vt:i4>411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n381</vt:lpwstr>
      </vt:variant>
      <vt:variant>
        <vt:i4>7405645</vt:i4>
      </vt:variant>
      <vt:variant>
        <vt:i4>408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7405645</vt:i4>
      </vt:variant>
      <vt:variant>
        <vt:i4>405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n380</vt:lpwstr>
      </vt:variant>
      <vt:variant>
        <vt:i4>7864386</vt:i4>
      </vt:variant>
      <vt:variant>
        <vt:i4>402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7864386</vt:i4>
      </vt:variant>
      <vt:variant>
        <vt:i4>399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n379</vt:lpwstr>
      </vt:variant>
      <vt:variant>
        <vt:i4>7929922</vt:i4>
      </vt:variant>
      <vt:variant>
        <vt:i4>396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7929922</vt:i4>
      </vt:variant>
      <vt:variant>
        <vt:i4>393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n378</vt:lpwstr>
      </vt:variant>
      <vt:variant>
        <vt:i4>7733314</vt:i4>
      </vt:variant>
      <vt:variant>
        <vt:i4>390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7733314</vt:i4>
      </vt:variant>
      <vt:variant>
        <vt:i4>387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n377</vt:lpwstr>
      </vt:variant>
      <vt:variant>
        <vt:i4>7798850</vt:i4>
      </vt:variant>
      <vt:variant>
        <vt:i4>384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7798850</vt:i4>
      </vt:variant>
      <vt:variant>
        <vt:i4>381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n376</vt:lpwstr>
      </vt:variant>
      <vt:variant>
        <vt:i4>7602242</vt:i4>
      </vt:variant>
      <vt:variant>
        <vt:i4>378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7602242</vt:i4>
      </vt:variant>
      <vt:variant>
        <vt:i4>375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n375</vt:lpwstr>
      </vt:variant>
      <vt:variant>
        <vt:i4>7667778</vt:i4>
      </vt:variant>
      <vt:variant>
        <vt:i4>372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7667778</vt:i4>
      </vt:variant>
      <vt:variant>
        <vt:i4>369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n374</vt:lpwstr>
      </vt:variant>
      <vt:variant>
        <vt:i4>7471170</vt:i4>
      </vt:variant>
      <vt:variant>
        <vt:i4>366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7471170</vt:i4>
      </vt:variant>
      <vt:variant>
        <vt:i4>363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n373</vt:lpwstr>
      </vt:variant>
      <vt:variant>
        <vt:i4>7536706</vt:i4>
      </vt:variant>
      <vt:variant>
        <vt:i4>360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7536706</vt:i4>
      </vt:variant>
      <vt:variant>
        <vt:i4>357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n372</vt:lpwstr>
      </vt:variant>
      <vt:variant>
        <vt:i4>7340098</vt:i4>
      </vt:variant>
      <vt:variant>
        <vt:i4>354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7340098</vt:i4>
      </vt:variant>
      <vt:variant>
        <vt:i4>351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n371</vt:lpwstr>
      </vt:variant>
      <vt:variant>
        <vt:i4>7405634</vt:i4>
      </vt:variant>
      <vt:variant>
        <vt:i4>348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7405634</vt:i4>
      </vt:variant>
      <vt:variant>
        <vt:i4>345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n370</vt:lpwstr>
      </vt:variant>
      <vt:variant>
        <vt:i4>7864387</vt:i4>
      </vt:variant>
      <vt:variant>
        <vt:i4>342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7864387</vt:i4>
      </vt:variant>
      <vt:variant>
        <vt:i4>339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n369</vt:lpwstr>
      </vt:variant>
      <vt:variant>
        <vt:i4>7929923</vt:i4>
      </vt:variant>
      <vt:variant>
        <vt:i4>336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7929923</vt:i4>
      </vt:variant>
      <vt:variant>
        <vt:i4>333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n368</vt:lpwstr>
      </vt:variant>
      <vt:variant>
        <vt:i4>7733315</vt:i4>
      </vt:variant>
      <vt:variant>
        <vt:i4>330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7733315</vt:i4>
      </vt:variant>
      <vt:variant>
        <vt:i4>327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n367</vt:lpwstr>
      </vt:variant>
      <vt:variant>
        <vt:i4>7798851</vt:i4>
      </vt:variant>
      <vt:variant>
        <vt:i4>324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7798851</vt:i4>
      </vt:variant>
      <vt:variant>
        <vt:i4>321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n366</vt:lpwstr>
      </vt:variant>
      <vt:variant>
        <vt:i4>7602243</vt:i4>
      </vt:variant>
      <vt:variant>
        <vt:i4>318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7602243</vt:i4>
      </vt:variant>
      <vt:variant>
        <vt:i4>315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n365</vt:lpwstr>
      </vt:variant>
      <vt:variant>
        <vt:i4>7471177</vt:i4>
      </vt:variant>
      <vt:variant>
        <vt:i4>312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Other cases following Gion/Dietz_C#Other cases following Gion/Dietz_C</vt:lpwstr>
      </vt:variant>
      <vt:variant>
        <vt:i4>7667779</vt:i4>
      </vt:variant>
      <vt:variant>
        <vt:i4>309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7667779</vt:i4>
      </vt:variant>
      <vt:variant>
        <vt:i4>306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n364</vt:lpwstr>
      </vt:variant>
      <vt:variant>
        <vt:i4>7471171</vt:i4>
      </vt:variant>
      <vt:variant>
        <vt:i4>303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7471171</vt:i4>
      </vt:variant>
      <vt:variant>
        <vt:i4>300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n363</vt:lpwstr>
      </vt:variant>
      <vt:variant>
        <vt:i4>7536707</vt:i4>
      </vt:variant>
      <vt:variant>
        <vt:i4>297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7536707</vt:i4>
      </vt:variant>
      <vt:variant>
        <vt:i4>294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n362</vt:lpwstr>
      </vt:variant>
      <vt:variant>
        <vt:i4>7340099</vt:i4>
      </vt:variant>
      <vt:variant>
        <vt:i4>291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7340099</vt:i4>
      </vt:variant>
      <vt:variant>
        <vt:i4>288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n361</vt:lpwstr>
      </vt:variant>
      <vt:variant>
        <vt:i4>7929922</vt:i4>
      </vt:variant>
      <vt:variant>
        <vt:i4>285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Guidance or Aftermath - History in Accordance with Gion_C#Guidance or Aftermath - History in Accordance with Gion_C</vt:lpwstr>
      </vt:variant>
      <vt:variant>
        <vt:i4>7405635</vt:i4>
      </vt:variant>
      <vt:variant>
        <vt:i4>282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7405635</vt:i4>
      </vt:variant>
      <vt:variant>
        <vt:i4>279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n360</vt:lpwstr>
      </vt:variant>
      <vt:variant>
        <vt:i4>7864384</vt:i4>
      </vt:variant>
      <vt:variant>
        <vt:i4>276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7864384</vt:i4>
      </vt:variant>
      <vt:variant>
        <vt:i4>273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n359</vt:lpwstr>
      </vt:variant>
      <vt:variant>
        <vt:i4>7929920</vt:i4>
      </vt:variant>
      <vt:variant>
        <vt:i4>270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7929920</vt:i4>
      </vt:variant>
      <vt:variant>
        <vt:i4>267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n358</vt:lpwstr>
      </vt:variant>
      <vt:variant>
        <vt:i4>7733312</vt:i4>
      </vt:variant>
      <vt:variant>
        <vt:i4>264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7733312</vt:i4>
      </vt:variant>
      <vt:variant>
        <vt:i4>261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n357</vt:lpwstr>
      </vt:variant>
      <vt:variant>
        <vt:i4>7798848</vt:i4>
      </vt:variant>
      <vt:variant>
        <vt:i4>258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7798848</vt:i4>
      </vt:variant>
      <vt:variant>
        <vt:i4>255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n356</vt:lpwstr>
      </vt:variant>
      <vt:variant>
        <vt:i4>7602240</vt:i4>
      </vt:variant>
      <vt:variant>
        <vt:i4>252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7602240</vt:i4>
      </vt:variant>
      <vt:variant>
        <vt:i4>249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n355</vt:lpwstr>
      </vt:variant>
      <vt:variant>
        <vt:i4>7667776</vt:i4>
      </vt:variant>
      <vt:variant>
        <vt:i4>246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7667776</vt:i4>
      </vt:variant>
      <vt:variant>
        <vt:i4>243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n354</vt:lpwstr>
      </vt:variant>
      <vt:variant>
        <vt:i4>7471168</vt:i4>
      </vt:variant>
      <vt:variant>
        <vt:i4>240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7471168</vt:i4>
      </vt:variant>
      <vt:variant>
        <vt:i4>237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n353</vt:lpwstr>
      </vt:variant>
      <vt:variant>
        <vt:i4>7536704</vt:i4>
      </vt:variant>
      <vt:variant>
        <vt:i4>234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7536704</vt:i4>
      </vt:variant>
      <vt:variant>
        <vt:i4>231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n352</vt:lpwstr>
      </vt:variant>
      <vt:variant>
        <vt:i4>7340096</vt:i4>
      </vt:variant>
      <vt:variant>
        <vt:i4>228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7340096</vt:i4>
      </vt:variant>
      <vt:variant>
        <vt:i4>225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n351</vt:lpwstr>
      </vt:variant>
      <vt:variant>
        <vt:i4>7405632</vt:i4>
      </vt:variant>
      <vt:variant>
        <vt:i4>222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7405632</vt:i4>
      </vt:variant>
      <vt:variant>
        <vt:i4>219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n350</vt:lpwstr>
      </vt:variant>
      <vt:variant>
        <vt:i4>7864385</vt:i4>
      </vt:variant>
      <vt:variant>
        <vt:i4>216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7864385</vt:i4>
      </vt:variant>
      <vt:variant>
        <vt:i4>213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n349</vt:lpwstr>
      </vt:variant>
      <vt:variant>
        <vt:i4>7929921</vt:i4>
      </vt:variant>
      <vt:variant>
        <vt:i4>210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7929921</vt:i4>
      </vt:variant>
      <vt:variant>
        <vt:i4>207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n348</vt:lpwstr>
      </vt:variant>
      <vt:variant>
        <vt:i4>7733313</vt:i4>
      </vt:variant>
      <vt:variant>
        <vt:i4>204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7733313</vt:i4>
      </vt:variant>
      <vt:variant>
        <vt:i4>201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n347</vt:lpwstr>
      </vt:variant>
      <vt:variant>
        <vt:i4>7798849</vt:i4>
      </vt:variant>
      <vt:variant>
        <vt:i4>198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7798849</vt:i4>
      </vt:variant>
      <vt:variant>
        <vt:i4>195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n346</vt:lpwstr>
      </vt:variant>
      <vt:variant>
        <vt:i4>7602241</vt:i4>
      </vt:variant>
      <vt:variant>
        <vt:i4>192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7602241</vt:i4>
      </vt:variant>
      <vt:variant>
        <vt:i4>189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n345</vt:lpwstr>
      </vt:variant>
      <vt:variant>
        <vt:i4>7667777</vt:i4>
      </vt:variant>
      <vt:variant>
        <vt:i4>186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7667777</vt:i4>
      </vt:variant>
      <vt:variant>
        <vt:i4>183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n344</vt:lpwstr>
      </vt:variant>
      <vt:variant>
        <vt:i4>7471169</vt:i4>
      </vt:variant>
      <vt:variant>
        <vt:i4>180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7471169</vt:i4>
      </vt:variant>
      <vt:variant>
        <vt:i4>177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n343</vt:lpwstr>
      </vt:variant>
      <vt:variant>
        <vt:i4>7536705</vt:i4>
      </vt:variant>
      <vt:variant>
        <vt:i4>174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7536705</vt:i4>
      </vt:variant>
      <vt:variant>
        <vt:i4>171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n342</vt:lpwstr>
      </vt:variant>
      <vt:variant>
        <vt:i4>7340097</vt:i4>
      </vt:variant>
      <vt:variant>
        <vt:i4>168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7340097</vt:i4>
      </vt:variant>
      <vt:variant>
        <vt:i4>165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n341</vt:lpwstr>
      </vt:variant>
      <vt:variant>
        <vt:i4>7405633</vt:i4>
      </vt:variant>
      <vt:variant>
        <vt:i4>162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7405633</vt:i4>
      </vt:variant>
      <vt:variant>
        <vt:i4>159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n340</vt:lpwstr>
      </vt:variant>
      <vt:variant>
        <vt:i4>7864390</vt:i4>
      </vt:variant>
      <vt:variant>
        <vt:i4>156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7864390</vt:i4>
      </vt:variant>
      <vt:variant>
        <vt:i4>153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n339</vt:lpwstr>
      </vt:variant>
      <vt:variant>
        <vt:i4>7929926</vt:i4>
      </vt:variant>
      <vt:variant>
        <vt:i4>150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7929926</vt:i4>
      </vt:variant>
      <vt:variant>
        <vt:i4>147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n338</vt:lpwstr>
      </vt:variant>
      <vt:variant>
        <vt:i4>7733318</vt:i4>
      </vt:variant>
      <vt:variant>
        <vt:i4>144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7733318</vt:i4>
      </vt:variant>
      <vt:variant>
        <vt:i4>141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n337</vt:lpwstr>
      </vt:variant>
      <vt:variant>
        <vt:i4>7798854</vt:i4>
      </vt:variant>
      <vt:variant>
        <vt:i4>138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7798854</vt:i4>
      </vt:variant>
      <vt:variant>
        <vt:i4>135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n336</vt:lpwstr>
      </vt:variant>
      <vt:variant>
        <vt:i4>7929922</vt:i4>
      </vt:variant>
      <vt:variant>
        <vt:i4>132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Analysis and Reasoning of the Supreme Court in Gion/Dietz_C#Analysis and Reasoning of the Supreme Court in Gion/Dietz_C</vt:lpwstr>
      </vt:variant>
      <vt:variant>
        <vt:i4>7602246</vt:i4>
      </vt:variant>
      <vt:variant>
        <vt:i4>129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7602246</vt:i4>
      </vt:variant>
      <vt:variant>
        <vt:i4>126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n335</vt:lpwstr>
      </vt:variant>
      <vt:variant>
        <vt:i4>7667782</vt:i4>
      </vt:variant>
      <vt:variant>
        <vt:i4>123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7667782</vt:i4>
      </vt:variant>
      <vt:variant>
        <vt:i4>120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n334</vt:lpwstr>
      </vt:variant>
      <vt:variant>
        <vt:i4>7471174</vt:i4>
      </vt:variant>
      <vt:variant>
        <vt:i4>117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7471174</vt:i4>
      </vt:variant>
      <vt:variant>
        <vt:i4>114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n333</vt:lpwstr>
      </vt:variant>
      <vt:variant>
        <vt:i4>7536710</vt:i4>
      </vt:variant>
      <vt:variant>
        <vt:i4>111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7536710</vt:i4>
      </vt:variant>
      <vt:variant>
        <vt:i4>108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n332</vt:lpwstr>
      </vt:variant>
      <vt:variant>
        <vt:i4>7340102</vt:i4>
      </vt:variant>
      <vt:variant>
        <vt:i4>105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7340102</vt:i4>
      </vt:variant>
      <vt:variant>
        <vt:i4>102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n331</vt:lpwstr>
      </vt:variant>
      <vt:variant>
        <vt:i4>7405638</vt:i4>
      </vt:variant>
      <vt:variant>
        <vt:i4>99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7405638</vt:i4>
      </vt:variant>
      <vt:variant>
        <vt:i4>96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n330</vt:lpwstr>
      </vt:variant>
      <vt:variant>
        <vt:i4>7864391</vt:i4>
      </vt:variant>
      <vt:variant>
        <vt:i4>93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7864391</vt:i4>
      </vt:variant>
      <vt:variant>
        <vt:i4>90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n329</vt:lpwstr>
      </vt:variant>
      <vt:variant>
        <vt:i4>7929927</vt:i4>
      </vt:variant>
      <vt:variant>
        <vt:i4>87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7929927</vt:i4>
      </vt:variant>
      <vt:variant>
        <vt:i4>84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n328</vt:lpwstr>
      </vt:variant>
      <vt:variant>
        <vt:i4>7929922</vt:i4>
      </vt:variant>
      <vt:variant>
        <vt:i4>81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Facts of Gion/Dietz_C#Facts of Gion/Dietz_C</vt:lpwstr>
      </vt:variant>
      <vt:variant>
        <vt:i4>7733319</vt:i4>
      </vt:variant>
      <vt:variant>
        <vt:i4>78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7733319</vt:i4>
      </vt:variant>
      <vt:variant>
        <vt:i4>75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n327</vt:lpwstr>
      </vt:variant>
      <vt:variant>
        <vt:i4>7798855</vt:i4>
      </vt:variant>
      <vt:variant>
        <vt:i4>72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7798855</vt:i4>
      </vt:variant>
      <vt:variant>
        <vt:i4>69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n326</vt:lpwstr>
      </vt:variant>
      <vt:variant>
        <vt:i4>7602247</vt:i4>
      </vt:variant>
      <vt:variant>
        <vt:i4>66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7602247</vt:i4>
      </vt:variant>
      <vt:variant>
        <vt:i4>63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n325</vt:lpwstr>
      </vt:variant>
      <vt:variant>
        <vt:i4>7667783</vt:i4>
      </vt:variant>
      <vt:variant>
        <vt:i4>60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7667783</vt:i4>
      </vt:variant>
      <vt:variant>
        <vt:i4>57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n324</vt:lpwstr>
      </vt:variant>
      <vt:variant>
        <vt:i4>7471175</vt:i4>
      </vt:variant>
      <vt:variant>
        <vt:i4>54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7471175</vt:i4>
      </vt:variant>
      <vt:variant>
        <vt:i4>51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n323</vt:lpwstr>
      </vt:variant>
      <vt:variant>
        <vt:i4>7536711</vt:i4>
      </vt:variant>
      <vt:variant>
        <vt:i4>48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7536711</vt:i4>
      </vt:variant>
      <vt:variant>
        <vt:i4>45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n322</vt:lpwstr>
      </vt:variant>
      <vt:variant>
        <vt:i4>7340103</vt:i4>
      </vt:variant>
      <vt:variant>
        <vt:i4>42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7340103</vt:i4>
      </vt:variant>
      <vt:variant>
        <vt:i4>39</vt:i4>
      </vt:variant>
      <vt:variant>
        <vt:i4>0</vt:i4>
      </vt:variant>
      <vt:variant>
        <vt:i4>5</vt:i4>
      </vt:variant>
      <vt:variant>
        <vt:lpwstr>http://www.murdoch.edu.au/elaw/issues/v9n1/cathcart91_notes.html</vt:lpwstr>
      </vt:variant>
      <vt:variant>
        <vt:lpwstr>n321</vt:lpwstr>
      </vt:variant>
      <vt:variant>
        <vt:i4>7929922</vt:i4>
      </vt:variant>
      <vt:variant>
        <vt:i4>36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Study of California Coastal Commission Work in the Area of Implied Dedication_C#Study of California Coastal Commission Work in the Area of Implied Dedication_C</vt:lpwstr>
      </vt:variant>
      <vt:variant>
        <vt:i4>7077975</vt:i4>
      </vt:variant>
      <vt:variant>
        <vt:i4>33</vt:i4>
      </vt:variant>
      <vt:variant>
        <vt:i4>0</vt:i4>
      </vt:variant>
      <vt:variant>
        <vt:i4>5</vt:i4>
      </vt:variant>
      <vt:variant>
        <vt:lpwstr>http://www.murdoch.edu.au/elaw/issues/v9n1/cathcart91_text.html</vt:lpwstr>
      </vt:variant>
      <vt:variant>
        <vt:lpwstr>PRESCRIPTIVE RIGHTS AND ADVERSE POSSESSION_C#PRESCRIPTIVE RIGHTS AND ADVERSE POSSESSION_C</vt:lpwstr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http://www.dgs.ca.gov/pd/Programs/OSDS.aspx</vt:lpwstr>
      </vt:variant>
      <vt:variant>
        <vt:lpwstr/>
      </vt:variant>
      <vt:variant>
        <vt:i4>786543</vt:i4>
      </vt:variant>
      <vt:variant>
        <vt:i4>27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24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21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12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5177422</vt:i4>
      </vt:variant>
      <vt:variant>
        <vt:i4>9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786543</vt:i4>
      </vt:variant>
      <vt:variant>
        <vt:i4>6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786543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mailto:capitalprogramssolicitations@jud.ca.gov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Court Construction and Management</dc:title>
  <dc:creator>KAlbertus</dc:creator>
  <cp:lastModifiedBy>Carey Coffron</cp:lastModifiedBy>
  <cp:revision>6</cp:revision>
  <cp:lastPrinted>2013-12-31T20:33:00Z</cp:lastPrinted>
  <dcterms:created xsi:type="dcterms:W3CDTF">2014-01-03T22:20:00Z</dcterms:created>
  <dcterms:modified xsi:type="dcterms:W3CDTF">2014-01-03T23:46:00Z</dcterms:modified>
</cp:coreProperties>
</file>