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A2" w:rsidRPr="0070069C" w:rsidRDefault="0018009B" w:rsidP="00DB66A2">
      <w:pPr>
        <w:widowControl w:val="0"/>
        <w:tabs>
          <w:tab w:val="left" w:pos="204"/>
        </w:tabs>
        <w:autoSpaceDE w:val="0"/>
        <w:autoSpaceDN w:val="0"/>
        <w:adjustRightInd w:val="0"/>
        <w:spacing w:line="232" w:lineRule="exact"/>
        <w:rPr>
          <w:b/>
          <w:sz w:val="24"/>
          <w:szCs w:val="24"/>
        </w:rPr>
      </w:pPr>
      <w:r w:rsidRPr="0018009B">
        <w:rPr>
          <w:b/>
          <w:sz w:val="24"/>
          <w:szCs w:val="24"/>
        </w:rPr>
        <w:t>Attachment 1:</w:t>
      </w:r>
      <w:r w:rsidR="00DB66A2" w:rsidRPr="00D57064">
        <w:rPr>
          <w:b/>
          <w:sz w:val="24"/>
          <w:szCs w:val="24"/>
        </w:rPr>
        <w:t xml:space="preserve">   </w:t>
      </w:r>
    </w:p>
    <w:p w:rsidR="00DB66A2" w:rsidRDefault="00DB66A2" w:rsidP="00DB66A2">
      <w:pPr>
        <w:widowControl w:val="0"/>
        <w:tabs>
          <w:tab w:val="left" w:pos="204"/>
        </w:tabs>
        <w:autoSpaceDE w:val="0"/>
        <w:autoSpaceDN w:val="0"/>
        <w:adjustRightInd w:val="0"/>
        <w:spacing w:line="232" w:lineRule="exact"/>
        <w:rPr>
          <w:b/>
        </w:rPr>
      </w:pPr>
    </w:p>
    <w:p w:rsidR="00DB66A2" w:rsidRDefault="00DB66A2" w:rsidP="00DB66A2">
      <w:pPr>
        <w:widowControl w:val="0"/>
        <w:tabs>
          <w:tab w:val="left" w:pos="204"/>
        </w:tabs>
        <w:autoSpaceDE w:val="0"/>
        <w:autoSpaceDN w:val="0"/>
        <w:adjustRightInd w:val="0"/>
        <w:spacing w:line="232" w:lineRule="exact"/>
      </w:pPr>
      <w:r>
        <w:rPr>
          <w:b/>
        </w:rPr>
        <w:t xml:space="preserve">Proposal Submission Form:                                                                RFP Number </w:t>
      </w:r>
      <w:r w:rsidR="0028072B" w:rsidRPr="0028072B">
        <w:rPr>
          <w:b/>
        </w:rPr>
        <w:t>OREFM 2013 JMG 04</w:t>
      </w:r>
    </w:p>
    <w:p w:rsidR="00DB66A2" w:rsidRDefault="00DB66A2" w:rsidP="00DB66A2">
      <w:pPr>
        <w:widowControl w:val="0"/>
        <w:tabs>
          <w:tab w:val="left" w:pos="204"/>
        </w:tabs>
        <w:autoSpaceDE w:val="0"/>
        <w:autoSpaceDN w:val="0"/>
        <w:adjustRightInd w:val="0"/>
        <w:spacing w:line="232" w:lineRule="exact"/>
      </w:pPr>
    </w:p>
    <w:p w:rsidR="00DB66A2" w:rsidRDefault="00DB66A2" w:rsidP="00DB66A2">
      <w:pPr>
        <w:widowControl w:val="0"/>
        <w:tabs>
          <w:tab w:val="left" w:pos="204"/>
        </w:tabs>
        <w:autoSpaceDE w:val="0"/>
        <w:autoSpaceDN w:val="0"/>
        <w:adjustRightInd w:val="0"/>
        <w:spacing w:line="232" w:lineRule="exact"/>
      </w:pPr>
      <w:r>
        <w:t xml:space="preserve">For </w:t>
      </w:r>
      <w:r w:rsidRPr="00AB7BFC">
        <w:rPr>
          <w:b/>
          <w:u w:val="single"/>
        </w:rPr>
        <w:t>Primary JOC Zone</w:t>
      </w:r>
      <w:r>
        <w:rPr>
          <w:b/>
          <w:u w:val="single"/>
        </w:rPr>
        <w:t xml:space="preserve"> #</w:t>
      </w:r>
      <w:r>
        <w:t xml:space="preserve"> _______________ (give the </w:t>
      </w:r>
      <w:r w:rsidRPr="00AB7BFC">
        <w:rPr>
          <w:b/>
          <w:u w:val="single"/>
        </w:rPr>
        <w:t>number</w:t>
      </w:r>
      <w:r>
        <w:t xml:space="preserve"> of the Primary JOC Zone from Attachment 5)</w:t>
      </w:r>
      <w:r w:rsidRPr="00B00145">
        <w:tab/>
      </w:r>
    </w:p>
    <w:p w:rsidR="00DB66A2" w:rsidRPr="00B00145" w:rsidRDefault="00DB66A2" w:rsidP="00DB66A2">
      <w:pPr>
        <w:widowControl w:val="0"/>
        <w:tabs>
          <w:tab w:val="left" w:pos="204"/>
        </w:tabs>
        <w:autoSpaceDE w:val="0"/>
        <w:autoSpaceDN w:val="0"/>
        <w:adjustRightInd w:val="0"/>
        <w:spacing w:line="232" w:lineRule="exact"/>
      </w:pPr>
      <w:r w:rsidRPr="00477A7B">
        <w:t xml:space="preserve">Provide the </w:t>
      </w:r>
      <w:r w:rsidRPr="00477A7B">
        <w:rPr>
          <w:b/>
          <w:u w:val="single"/>
        </w:rPr>
        <w:t>exa</w:t>
      </w:r>
      <w:r>
        <w:rPr>
          <w:b/>
          <w:u w:val="single"/>
        </w:rPr>
        <w:t>ct legal n</w:t>
      </w:r>
      <w:r w:rsidRPr="00477A7B">
        <w:rPr>
          <w:b/>
          <w:u w:val="single"/>
        </w:rPr>
        <w:t>ame</w:t>
      </w:r>
      <w:r w:rsidRPr="00477A7B">
        <w:t xml:space="preserve"> (the name under which you are proposing to do business with the AOC) of your </w:t>
      </w:r>
      <w:r>
        <w:t>organization</w:t>
      </w:r>
      <w:r w:rsidRPr="00477A7B">
        <w:t xml:space="preserve">. </w:t>
      </w:r>
      <w:r w:rsidRPr="00785588">
        <w:rPr>
          <w:u w:val="single"/>
        </w:rPr>
        <w:t>Your contract will be drafted in the name of this entity. Be exact</w:t>
      </w:r>
      <w:r w:rsidRPr="00477A7B">
        <w:t>.</w:t>
      </w:r>
      <w:r>
        <w:t xml:space="preserve"> </w:t>
      </w:r>
    </w:p>
    <w:p w:rsidR="00DB66A2" w:rsidRDefault="00DB66A2" w:rsidP="00DB66A2">
      <w:pPr>
        <w:tabs>
          <w:tab w:val="right" w:pos="1620"/>
          <w:tab w:val="left" w:pos="1800"/>
          <w:tab w:val="right" w:pos="6840"/>
          <w:tab w:val="left" w:pos="7020"/>
          <w:tab w:val="right" w:pos="9180"/>
        </w:tabs>
        <w:spacing w:before="240"/>
      </w:pPr>
      <w:r>
        <w:tab/>
        <w:t>Company Name:</w:t>
      </w:r>
      <w:r>
        <w:tab/>
      </w:r>
      <w:r>
        <w:rPr>
          <w:u w:val="single"/>
        </w:rPr>
        <w:tab/>
      </w:r>
      <w:r>
        <w:rPr>
          <w:u w:val="single"/>
        </w:rPr>
        <w:tab/>
      </w:r>
      <w:r>
        <w:rPr>
          <w:u w:val="single"/>
        </w:rPr>
        <w:tab/>
      </w:r>
    </w:p>
    <w:p w:rsidR="00DB66A2" w:rsidRDefault="00DB66A2" w:rsidP="00DB66A2">
      <w:pPr>
        <w:tabs>
          <w:tab w:val="right" w:pos="1620"/>
          <w:tab w:val="left" w:pos="1800"/>
          <w:tab w:val="right" w:pos="6840"/>
          <w:tab w:val="left" w:pos="7020"/>
          <w:tab w:val="right" w:pos="9180"/>
        </w:tabs>
        <w:spacing w:before="240"/>
      </w:pPr>
      <w:r>
        <w:t xml:space="preserve">  Street Address:</w:t>
      </w:r>
      <w:r>
        <w:tab/>
      </w:r>
      <w:r>
        <w:rPr>
          <w:u w:val="single"/>
        </w:rPr>
        <w:tab/>
      </w:r>
      <w:r>
        <w:rPr>
          <w:u w:val="single"/>
        </w:rPr>
        <w:tab/>
      </w:r>
      <w:r>
        <w:rPr>
          <w:u w:val="single"/>
        </w:rPr>
        <w:tab/>
      </w:r>
    </w:p>
    <w:p w:rsidR="00DB66A2" w:rsidRDefault="00DB66A2" w:rsidP="00DB66A2">
      <w:pPr>
        <w:tabs>
          <w:tab w:val="right" w:pos="1620"/>
          <w:tab w:val="left" w:pos="1800"/>
          <w:tab w:val="right" w:pos="6840"/>
          <w:tab w:val="left" w:pos="7020"/>
          <w:tab w:val="right" w:pos="9180"/>
        </w:tabs>
        <w:spacing w:before="240"/>
      </w:pPr>
      <w:r>
        <w:tab/>
        <w:t>City/State/Zip:</w:t>
      </w:r>
      <w:r>
        <w:tab/>
      </w:r>
      <w:r>
        <w:rPr>
          <w:u w:val="single"/>
        </w:rPr>
        <w:tab/>
      </w:r>
      <w:r>
        <w:rPr>
          <w:u w:val="single"/>
        </w:rPr>
        <w:tab/>
      </w:r>
      <w:r>
        <w:rPr>
          <w:u w:val="single"/>
        </w:rPr>
        <w:tab/>
      </w:r>
    </w:p>
    <w:p w:rsidR="00DB66A2" w:rsidRDefault="00DB66A2" w:rsidP="00DB66A2">
      <w:pPr>
        <w:tabs>
          <w:tab w:val="right" w:pos="1620"/>
          <w:tab w:val="left" w:pos="1800"/>
          <w:tab w:val="right" w:pos="6840"/>
          <w:tab w:val="left" w:pos="7020"/>
          <w:tab w:val="right" w:pos="9180"/>
        </w:tabs>
        <w:spacing w:before="240"/>
      </w:pPr>
      <w:r>
        <w:tab/>
        <w:t>County:</w:t>
      </w:r>
      <w:r>
        <w:tab/>
      </w:r>
      <w:r>
        <w:rPr>
          <w:u w:val="single"/>
        </w:rPr>
        <w:tab/>
      </w:r>
      <w:r>
        <w:rPr>
          <w:u w:val="single"/>
        </w:rPr>
        <w:tab/>
      </w:r>
      <w:r>
        <w:rPr>
          <w:u w:val="single"/>
        </w:rPr>
        <w:tab/>
      </w:r>
    </w:p>
    <w:p w:rsidR="00DB66A2" w:rsidRDefault="00DB66A2" w:rsidP="00DB66A2">
      <w:pPr>
        <w:tabs>
          <w:tab w:val="right" w:pos="1620"/>
          <w:tab w:val="left" w:pos="1800"/>
          <w:tab w:val="left" w:pos="5040"/>
          <w:tab w:val="left" w:pos="5490"/>
          <w:tab w:val="right" w:pos="8640"/>
        </w:tabs>
        <w:spacing w:before="240"/>
      </w:pPr>
      <w:r>
        <w:tab/>
        <w:t>Telephone:</w:t>
      </w:r>
      <w:r>
        <w:tab/>
      </w:r>
      <w:r>
        <w:rPr>
          <w:u w:val="single"/>
        </w:rPr>
        <w:tab/>
      </w:r>
      <w:r>
        <w:t>Fax:</w:t>
      </w:r>
      <w:r>
        <w:tab/>
      </w:r>
      <w:r>
        <w:rPr>
          <w:u w:val="single"/>
        </w:rPr>
        <w:tab/>
      </w:r>
    </w:p>
    <w:p w:rsidR="00DB66A2" w:rsidRDefault="00DB66A2" w:rsidP="00DB66A2">
      <w:pPr>
        <w:spacing w:before="240" w:after="120"/>
        <w:rPr>
          <w:b/>
        </w:rPr>
      </w:pPr>
      <w:r>
        <w:rPr>
          <w:b/>
        </w:rPr>
        <w:t>Identification of two (2) contact people within the company:</w:t>
      </w:r>
      <w:r>
        <w:rPr>
          <w:b/>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196"/>
        <w:gridCol w:w="2394"/>
        <w:gridCol w:w="2394"/>
        <w:gridCol w:w="2286"/>
      </w:tblGrid>
      <w:tr w:rsidR="00DB66A2" w:rsidTr="00CC0CE5">
        <w:tc>
          <w:tcPr>
            <w:tcW w:w="2196" w:type="dxa"/>
          </w:tcPr>
          <w:p w:rsidR="00DB66A2" w:rsidRPr="00BC1CF9" w:rsidRDefault="00DB66A2" w:rsidP="00CC0CE5">
            <w:pPr>
              <w:pStyle w:val="Header"/>
              <w:tabs>
                <w:tab w:val="clear" w:pos="4320"/>
                <w:tab w:val="right" w:pos="1620"/>
                <w:tab w:val="left" w:pos="1800"/>
              </w:tabs>
              <w:rPr>
                <w:rFonts w:ascii="Arial" w:hAnsi="Arial"/>
                <w:sz w:val="20"/>
              </w:rPr>
            </w:pPr>
            <w:r w:rsidRPr="00BC1CF9">
              <w:rPr>
                <w:rFonts w:ascii="Arial" w:hAnsi="Arial"/>
                <w:b/>
                <w:sz w:val="20"/>
              </w:rPr>
              <w:t>Name</w:t>
            </w:r>
          </w:p>
        </w:tc>
        <w:tc>
          <w:tcPr>
            <w:tcW w:w="2394" w:type="dxa"/>
          </w:tcPr>
          <w:p w:rsidR="00DB66A2" w:rsidRDefault="00DB66A2" w:rsidP="00CC0CE5">
            <w:pPr>
              <w:tabs>
                <w:tab w:val="right" w:pos="1620"/>
                <w:tab w:val="left" w:pos="1800"/>
                <w:tab w:val="right" w:pos="8640"/>
              </w:tabs>
            </w:pPr>
            <w:r>
              <w:rPr>
                <w:b/>
              </w:rPr>
              <w:t>Title</w:t>
            </w:r>
          </w:p>
        </w:tc>
        <w:tc>
          <w:tcPr>
            <w:tcW w:w="2394" w:type="dxa"/>
          </w:tcPr>
          <w:p w:rsidR="00DB66A2" w:rsidRDefault="00DB66A2" w:rsidP="00CC0CE5">
            <w:pPr>
              <w:tabs>
                <w:tab w:val="right" w:pos="1620"/>
                <w:tab w:val="left" w:pos="1800"/>
                <w:tab w:val="right" w:pos="8640"/>
              </w:tabs>
            </w:pPr>
            <w:r>
              <w:rPr>
                <w:b/>
              </w:rPr>
              <w:t>Phone Number</w:t>
            </w:r>
          </w:p>
        </w:tc>
        <w:tc>
          <w:tcPr>
            <w:tcW w:w="2286" w:type="dxa"/>
          </w:tcPr>
          <w:p w:rsidR="00DB66A2" w:rsidRDefault="00DB66A2" w:rsidP="00CC0CE5">
            <w:pPr>
              <w:tabs>
                <w:tab w:val="right" w:pos="1620"/>
                <w:tab w:val="left" w:pos="1800"/>
                <w:tab w:val="right" w:pos="8640"/>
              </w:tabs>
            </w:pPr>
            <w:r>
              <w:rPr>
                <w:b/>
              </w:rPr>
              <w:t>Email Address</w:t>
            </w:r>
          </w:p>
        </w:tc>
      </w:tr>
      <w:tr w:rsidR="00DB66A2" w:rsidTr="00CC0CE5">
        <w:tc>
          <w:tcPr>
            <w:tcW w:w="2196" w:type="dxa"/>
          </w:tcPr>
          <w:p w:rsidR="00DB66A2" w:rsidRDefault="00DB66A2" w:rsidP="00CC0CE5">
            <w:pPr>
              <w:tabs>
                <w:tab w:val="right" w:pos="1620"/>
                <w:tab w:val="left" w:pos="1800"/>
                <w:tab w:val="right" w:pos="8640"/>
              </w:tabs>
              <w:spacing w:before="240"/>
            </w:pPr>
          </w:p>
        </w:tc>
        <w:tc>
          <w:tcPr>
            <w:tcW w:w="2394" w:type="dxa"/>
          </w:tcPr>
          <w:p w:rsidR="00DB66A2" w:rsidRDefault="00DB66A2" w:rsidP="00CC0CE5">
            <w:pPr>
              <w:tabs>
                <w:tab w:val="right" w:pos="1620"/>
                <w:tab w:val="left" w:pos="1800"/>
                <w:tab w:val="right" w:pos="8640"/>
              </w:tabs>
              <w:spacing w:before="240"/>
            </w:pPr>
          </w:p>
        </w:tc>
        <w:tc>
          <w:tcPr>
            <w:tcW w:w="2394" w:type="dxa"/>
          </w:tcPr>
          <w:p w:rsidR="00DB66A2" w:rsidRDefault="00DB66A2" w:rsidP="00CC0CE5">
            <w:pPr>
              <w:tabs>
                <w:tab w:val="right" w:pos="1620"/>
                <w:tab w:val="left" w:pos="1800"/>
                <w:tab w:val="right" w:pos="8640"/>
              </w:tabs>
              <w:spacing w:before="240"/>
            </w:pPr>
          </w:p>
        </w:tc>
        <w:tc>
          <w:tcPr>
            <w:tcW w:w="2286" w:type="dxa"/>
          </w:tcPr>
          <w:p w:rsidR="00DB66A2" w:rsidRDefault="00DB66A2" w:rsidP="00CC0CE5">
            <w:pPr>
              <w:tabs>
                <w:tab w:val="right" w:pos="1620"/>
                <w:tab w:val="left" w:pos="1800"/>
                <w:tab w:val="right" w:pos="8640"/>
              </w:tabs>
              <w:spacing w:before="240"/>
            </w:pPr>
          </w:p>
        </w:tc>
      </w:tr>
      <w:tr w:rsidR="00DB66A2" w:rsidTr="00CC0CE5">
        <w:tc>
          <w:tcPr>
            <w:tcW w:w="2196" w:type="dxa"/>
          </w:tcPr>
          <w:p w:rsidR="00DB66A2" w:rsidRDefault="00DB66A2" w:rsidP="00CC0CE5">
            <w:pPr>
              <w:tabs>
                <w:tab w:val="right" w:pos="1620"/>
                <w:tab w:val="left" w:pos="1800"/>
                <w:tab w:val="right" w:pos="8640"/>
              </w:tabs>
              <w:spacing w:before="240"/>
            </w:pPr>
          </w:p>
        </w:tc>
        <w:tc>
          <w:tcPr>
            <w:tcW w:w="2394" w:type="dxa"/>
          </w:tcPr>
          <w:p w:rsidR="00DB66A2" w:rsidRDefault="00DB66A2" w:rsidP="00CC0CE5">
            <w:pPr>
              <w:tabs>
                <w:tab w:val="right" w:pos="1620"/>
                <w:tab w:val="left" w:pos="1800"/>
                <w:tab w:val="right" w:pos="8640"/>
              </w:tabs>
              <w:spacing w:before="240"/>
            </w:pPr>
          </w:p>
        </w:tc>
        <w:tc>
          <w:tcPr>
            <w:tcW w:w="2394" w:type="dxa"/>
          </w:tcPr>
          <w:p w:rsidR="00DB66A2" w:rsidRDefault="00DB66A2" w:rsidP="00CC0CE5">
            <w:pPr>
              <w:tabs>
                <w:tab w:val="right" w:pos="1620"/>
                <w:tab w:val="left" w:pos="1800"/>
                <w:tab w:val="right" w:pos="8640"/>
              </w:tabs>
              <w:spacing w:before="240"/>
            </w:pPr>
          </w:p>
        </w:tc>
        <w:tc>
          <w:tcPr>
            <w:tcW w:w="2286" w:type="dxa"/>
          </w:tcPr>
          <w:p w:rsidR="00DB66A2" w:rsidRDefault="00DB66A2" w:rsidP="00CC0CE5">
            <w:pPr>
              <w:tabs>
                <w:tab w:val="right" w:pos="1620"/>
                <w:tab w:val="left" w:pos="1800"/>
                <w:tab w:val="right" w:pos="8640"/>
              </w:tabs>
              <w:spacing w:before="240"/>
            </w:pPr>
          </w:p>
        </w:tc>
      </w:tr>
    </w:tbl>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hanging="324"/>
        <w:rPr>
          <w:bCs/>
        </w:rPr>
      </w:pP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hanging="324"/>
        <w:rPr>
          <w:bCs/>
        </w:rPr>
      </w:pPr>
      <w:r>
        <w:rPr>
          <w:bCs/>
        </w:rPr>
        <w:t>Provide the address of the location of your office located in the Primary JOC Zone that is the subject of your Proposal:</w:t>
      </w: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hanging="324"/>
        <w:rPr>
          <w:bCs/>
        </w:rPr>
      </w:pPr>
    </w:p>
    <w:p w:rsidR="00DB66A2" w:rsidRDefault="00DB66A2" w:rsidP="00DB66A2">
      <w:pPr>
        <w:tabs>
          <w:tab w:val="right" w:pos="1620"/>
          <w:tab w:val="left" w:pos="1800"/>
          <w:tab w:val="right" w:pos="6840"/>
          <w:tab w:val="left" w:pos="7020"/>
          <w:tab w:val="right" w:pos="9180"/>
        </w:tabs>
        <w:spacing w:before="240"/>
      </w:pPr>
      <w:r>
        <w:t>Street Address:</w:t>
      </w:r>
      <w:r>
        <w:tab/>
      </w:r>
      <w:r>
        <w:rPr>
          <w:u w:val="single"/>
        </w:rPr>
        <w:tab/>
      </w:r>
      <w:r>
        <w:rPr>
          <w:u w:val="single"/>
        </w:rPr>
        <w:tab/>
      </w:r>
      <w:r>
        <w:rPr>
          <w:u w:val="single"/>
        </w:rPr>
        <w:tab/>
      </w:r>
    </w:p>
    <w:p w:rsidR="00DB66A2" w:rsidRDefault="00DB66A2" w:rsidP="00DB66A2">
      <w:pPr>
        <w:tabs>
          <w:tab w:val="right" w:pos="1620"/>
          <w:tab w:val="left" w:pos="1800"/>
          <w:tab w:val="right" w:pos="6840"/>
          <w:tab w:val="left" w:pos="7020"/>
          <w:tab w:val="right" w:pos="9180"/>
        </w:tabs>
        <w:spacing w:before="240"/>
      </w:pPr>
      <w:r>
        <w:tab/>
        <w:t>City/State/Zip:</w:t>
      </w:r>
      <w:r>
        <w:tab/>
      </w:r>
      <w:r>
        <w:rPr>
          <w:u w:val="single"/>
        </w:rPr>
        <w:tab/>
      </w:r>
      <w:r>
        <w:rPr>
          <w:u w:val="single"/>
        </w:rPr>
        <w:tab/>
      </w:r>
      <w:r>
        <w:rPr>
          <w:u w:val="single"/>
        </w:rPr>
        <w:tab/>
      </w:r>
    </w:p>
    <w:p w:rsidR="00DB66A2" w:rsidRDefault="00DB66A2" w:rsidP="00DB66A2">
      <w:pPr>
        <w:tabs>
          <w:tab w:val="right" w:pos="1620"/>
          <w:tab w:val="left" w:pos="1800"/>
          <w:tab w:val="right" w:pos="6840"/>
          <w:tab w:val="left" w:pos="7020"/>
          <w:tab w:val="right" w:pos="9180"/>
        </w:tabs>
        <w:spacing w:before="240"/>
      </w:pPr>
      <w:r>
        <w:tab/>
        <w:t>County:</w:t>
      </w:r>
      <w:r>
        <w:tab/>
      </w:r>
      <w:r>
        <w:rPr>
          <w:u w:val="single"/>
        </w:rPr>
        <w:tab/>
      </w:r>
      <w:r>
        <w:rPr>
          <w:u w:val="single"/>
        </w:rPr>
        <w:tab/>
      </w:r>
      <w:r>
        <w:rPr>
          <w:u w:val="single"/>
        </w:rPr>
        <w:tab/>
      </w:r>
    </w:p>
    <w:p w:rsidR="00DB66A2" w:rsidRDefault="00DB66A2" w:rsidP="00DB66A2">
      <w:pPr>
        <w:tabs>
          <w:tab w:val="right" w:pos="1620"/>
          <w:tab w:val="left" w:pos="1800"/>
          <w:tab w:val="left" w:pos="5040"/>
          <w:tab w:val="left" w:pos="5490"/>
          <w:tab w:val="right" w:pos="8640"/>
        </w:tabs>
        <w:spacing w:before="240"/>
      </w:pPr>
      <w:r>
        <w:tab/>
        <w:t>Telephone:</w:t>
      </w:r>
      <w:r>
        <w:tab/>
      </w:r>
      <w:r>
        <w:rPr>
          <w:u w:val="single"/>
        </w:rPr>
        <w:tab/>
      </w:r>
      <w:r>
        <w:t>Fax:</w:t>
      </w:r>
      <w:r>
        <w:tab/>
      </w:r>
      <w:r>
        <w:rPr>
          <w:u w:val="single"/>
        </w:rPr>
        <w:tab/>
      </w: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hanging="324"/>
        <w:rPr>
          <w:bCs/>
        </w:rPr>
      </w:pP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hanging="324"/>
        <w:rPr>
          <w:bCs/>
        </w:rPr>
      </w:pP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hanging="324"/>
        <w:rPr>
          <w:bCs/>
        </w:rPr>
      </w:pPr>
      <w:r>
        <w:rPr>
          <w:bCs/>
        </w:rPr>
        <w:t>THE NAMES OF ALL PERSONS INTERESTED IN THE FOREGOING PROPOSAL AS PRINCIPALS ARE AS FOLLOWS:</w:t>
      </w: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hanging="324"/>
        <w:rPr>
          <w:bCs/>
        </w:rPr>
      </w:pP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hanging="324"/>
        <w:rPr>
          <w:bCs/>
        </w:rPr>
      </w:pPr>
      <w:r>
        <w:rPr>
          <w:bCs/>
        </w:rPr>
        <w:t>_______________________________________________________________________________________</w:t>
      </w: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hanging="324"/>
        <w:rPr>
          <w:bCs/>
        </w:rPr>
      </w:pPr>
    </w:p>
    <w:p w:rsidR="00DB66A2" w:rsidRDefault="00DB66A2" w:rsidP="00DB66A2">
      <w:pPr>
        <w:widowControl w:val="0"/>
        <w:tabs>
          <w:tab w:val="left" w:pos="-1440"/>
          <w:tab w:val="left" w:pos="-720"/>
          <w:tab w:val="left" w:pos="0"/>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rPr>
          <w:bCs/>
        </w:rPr>
      </w:pPr>
      <w:r>
        <w:rPr>
          <w:bCs/>
        </w:rPr>
        <w:t>The name(s) of the individuals given will be used to review the Proposals provided to ensure that no one Contractor is awarded contracts in geographically contiguous JOC Zones.</w:t>
      </w: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hanging="324"/>
        <w:rPr>
          <w:bCs/>
        </w:rPr>
      </w:pP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pPr>
      <w:r>
        <w:rPr>
          <w:b/>
        </w:rPr>
        <w:t>NOTE:</w:t>
      </w:r>
      <w:r>
        <w:t xml:space="preserve">  If Contractor or other interested person is a corporation, give legal name of corporation, the State where incorporated, and names of the president and secretary thereof; if a partnership, provide name of the organization, also names of all individual partners composing the organization; if Contractor or other interested person is an individual, provide first and last names in full below:</w:t>
      </w: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pP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pPr>
    </w:p>
    <w:p w:rsidR="00991475" w:rsidRDefault="00991475"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pPr>
    </w:p>
    <w:p w:rsidR="00DB66A2" w:rsidRDefault="00DB66A2" w:rsidP="00DB66A2">
      <w:pPr>
        <w:spacing w:before="240" w:after="120"/>
        <w:rPr>
          <w:b/>
        </w:rPr>
      </w:pPr>
      <w:r>
        <w:rPr>
          <w:b/>
        </w:rPr>
        <w:lastRenderedPageBreak/>
        <w:t>Type of Organization making this submittal:</w:t>
      </w:r>
    </w:p>
    <w:p w:rsidR="00DB66A2" w:rsidRDefault="003811E3" w:rsidP="00DB66A2">
      <w:pPr>
        <w:tabs>
          <w:tab w:val="left" w:pos="2160"/>
          <w:tab w:val="left" w:pos="4320"/>
          <w:tab w:val="left" w:pos="6480"/>
        </w:tabs>
      </w:pPr>
      <w:r>
        <w:fldChar w:fldCharType="begin">
          <w:ffData>
            <w:name w:val="Check1"/>
            <w:enabled/>
            <w:calcOnExit w:val="0"/>
            <w:checkBox>
              <w:sizeAuto/>
              <w:default w:val="0"/>
            </w:checkBox>
          </w:ffData>
        </w:fldChar>
      </w:r>
      <w:bookmarkStart w:id="0" w:name="Check1"/>
      <w:r w:rsidR="00DB66A2">
        <w:instrText xml:space="preserve"> FORMCHECKBOX </w:instrText>
      </w:r>
      <w:r>
        <w:fldChar w:fldCharType="separate"/>
      </w:r>
      <w:r>
        <w:fldChar w:fldCharType="end"/>
      </w:r>
      <w:bookmarkEnd w:id="0"/>
      <w:r w:rsidR="00DB66A2">
        <w:t xml:space="preserve">  Parent Company</w:t>
      </w:r>
      <w:r w:rsidR="00DB66A2">
        <w:tab/>
      </w:r>
      <w:r>
        <w:fldChar w:fldCharType="begin">
          <w:ffData>
            <w:name w:val="Check2"/>
            <w:enabled/>
            <w:calcOnExit w:val="0"/>
            <w:checkBox>
              <w:sizeAuto/>
              <w:default w:val="0"/>
            </w:checkBox>
          </w:ffData>
        </w:fldChar>
      </w:r>
      <w:bookmarkStart w:id="1" w:name="Check2"/>
      <w:r w:rsidR="00DB66A2">
        <w:instrText xml:space="preserve"> FORMCHECKBOX </w:instrText>
      </w:r>
      <w:r>
        <w:fldChar w:fldCharType="separate"/>
      </w:r>
      <w:r>
        <w:fldChar w:fldCharType="end"/>
      </w:r>
      <w:bookmarkEnd w:id="1"/>
      <w:r w:rsidR="00DB66A2">
        <w:t xml:space="preserve">  Subsidiary</w:t>
      </w:r>
      <w:r w:rsidR="00DB66A2">
        <w:tab/>
      </w:r>
      <w:r>
        <w:fldChar w:fldCharType="begin">
          <w:ffData>
            <w:name w:val="Check3"/>
            <w:enabled/>
            <w:calcOnExit w:val="0"/>
            <w:checkBox>
              <w:sizeAuto/>
              <w:default w:val="0"/>
            </w:checkBox>
          </w:ffData>
        </w:fldChar>
      </w:r>
      <w:bookmarkStart w:id="2" w:name="Check3"/>
      <w:r w:rsidR="00DB66A2">
        <w:instrText xml:space="preserve"> FORMCHECKBOX </w:instrText>
      </w:r>
      <w:r>
        <w:fldChar w:fldCharType="separate"/>
      </w:r>
      <w:r>
        <w:fldChar w:fldCharType="end"/>
      </w:r>
      <w:bookmarkEnd w:id="2"/>
      <w:r w:rsidR="00DB66A2">
        <w:t xml:space="preserve">  Division</w:t>
      </w:r>
      <w:r w:rsidR="00DB66A2">
        <w:tab/>
      </w:r>
      <w:r>
        <w:fldChar w:fldCharType="begin">
          <w:ffData>
            <w:name w:val="Check4"/>
            <w:enabled/>
            <w:calcOnExit w:val="0"/>
            <w:checkBox>
              <w:sizeAuto/>
              <w:default w:val="0"/>
            </w:checkBox>
          </w:ffData>
        </w:fldChar>
      </w:r>
      <w:bookmarkStart w:id="3" w:name="Check4"/>
      <w:r w:rsidR="00DB66A2">
        <w:instrText xml:space="preserve"> FORMCHECKBOX </w:instrText>
      </w:r>
      <w:r>
        <w:fldChar w:fldCharType="separate"/>
      </w:r>
      <w:r>
        <w:fldChar w:fldCharType="end"/>
      </w:r>
      <w:bookmarkEnd w:id="3"/>
      <w:r w:rsidR="00DB66A2">
        <w:t xml:space="preserve">  Branch Office</w:t>
      </w:r>
    </w:p>
    <w:p w:rsidR="00DB66A2" w:rsidRDefault="00DB66A2" w:rsidP="00DB66A2">
      <w:pPr>
        <w:tabs>
          <w:tab w:val="right" w:pos="900"/>
          <w:tab w:val="left" w:pos="1080"/>
          <w:tab w:val="right" w:pos="8640"/>
        </w:tabs>
        <w:spacing w:before="240"/>
        <w:rPr>
          <w:b/>
        </w:rPr>
      </w:pPr>
      <w:r>
        <w:rPr>
          <w:bCs/>
        </w:rPr>
        <w:t>______________________________________________________________________________________________________________________________________________________________________________</w:t>
      </w:r>
      <w:r>
        <w:tab/>
      </w:r>
    </w:p>
    <w:p w:rsidR="00DB66A2" w:rsidRDefault="00DB66A2" w:rsidP="00DB66A2">
      <w:pPr>
        <w:tabs>
          <w:tab w:val="right" w:pos="900"/>
          <w:tab w:val="left" w:pos="1080"/>
          <w:tab w:val="right" w:pos="8640"/>
        </w:tabs>
        <w:spacing w:before="240"/>
        <w:rPr>
          <w:b/>
        </w:rPr>
      </w:pPr>
      <w:r>
        <w:rPr>
          <w:b/>
        </w:rPr>
        <w:t xml:space="preserve">Type of Company: </w:t>
      </w:r>
    </w:p>
    <w:p w:rsidR="00DB66A2" w:rsidRDefault="003811E3" w:rsidP="00DB66A2">
      <w:pPr>
        <w:tabs>
          <w:tab w:val="left" w:pos="2160"/>
          <w:tab w:val="left" w:pos="4320"/>
          <w:tab w:val="left" w:pos="6480"/>
        </w:tabs>
      </w:pPr>
      <w:r>
        <w:fldChar w:fldCharType="begin">
          <w:ffData>
            <w:name w:val="Check1"/>
            <w:enabled/>
            <w:calcOnExit w:val="0"/>
            <w:checkBox>
              <w:sizeAuto/>
              <w:default w:val="0"/>
            </w:checkBox>
          </w:ffData>
        </w:fldChar>
      </w:r>
      <w:r w:rsidR="00DB66A2">
        <w:instrText xml:space="preserve"> FORMCHECKBOX </w:instrText>
      </w:r>
      <w:r>
        <w:fldChar w:fldCharType="separate"/>
      </w:r>
      <w:r>
        <w:fldChar w:fldCharType="end"/>
      </w:r>
      <w:r w:rsidR="00DB66A2">
        <w:t xml:space="preserve">  Corporation</w:t>
      </w:r>
      <w:r w:rsidR="00DB66A2">
        <w:tab/>
      </w:r>
      <w:r>
        <w:fldChar w:fldCharType="begin">
          <w:ffData>
            <w:name w:val="Check2"/>
            <w:enabled/>
            <w:calcOnExit w:val="0"/>
            <w:checkBox>
              <w:sizeAuto/>
              <w:default w:val="0"/>
            </w:checkBox>
          </w:ffData>
        </w:fldChar>
      </w:r>
      <w:r w:rsidR="00DB66A2">
        <w:instrText xml:space="preserve"> FORMCHECKBOX </w:instrText>
      </w:r>
      <w:r>
        <w:fldChar w:fldCharType="separate"/>
      </w:r>
      <w:r>
        <w:fldChar w:fldCharType="end"/>
      </w:r>
      <w:r w:rsidR="00DB66A2">
        <w:t xml:space="preserve">  Partnership</w:t>
      </w:r>
      <w:r w:rsidR="00DB66A2">
        <w:tab/>
      </w:r>
      <w:r>
        <w:fldChar w:fldCharType="begin">
          <w:ffData>
            <w:name w:val="Check3"/>
            <w:enabled/>
            <w:calcOnExit w:val="0"/>
            <w:checkBox>
              <w:sizeAuto/>
              <w:default w:val="0"/>
            </w:checkBox>
          </w:ffData>
        </w:fldChar>
      </w:r>
      <w:r w:rsidR="00DB66A2">
        <w:instrText xml:space="preserve"> FORMCHECKBOX </w:instrText>
      </w:r>
      <w:r>
        <w:fldChar w:fldCharType="separate"/>
      </w:r>
      <w:r>
        <w:fldChar w:fldCharType="end"/>
      </w:r>
      <w:r w:rsidR="00DB66A2">
        <w:t xml:space="preserve">  Joint Venture</w:t>
      </w:r>
      <w:r w:rsidR="00DB66A2">
        <w:tab/>
      </w:r>
      <w:r>
        <w:fldChar w:fldCharType="begin">
          <w:ffData>
            <w:name w:val="Check4"/>
            <w:enabled/>
            <w:calcOnExit w:val="0"/>
            <w:checkBox>
              <w:sizeAuto/>
              <w:default w:val="0"/>
            </w:checkBox>
          </w:ffData>
        </w:fldChar>
      </w:r>
      <w:r w:rsidR="00DB66A2">
        <w:instrText xml:space="preserve"> FORMCHECKBOX </w:instrText>
      </w:r>
      <w:r>
        <w:fldChar w:fldCharType="separate"/>
      </w:r>
      <w:r>
        <w:fldChar w:fldCharType="end"/>
      </w:r>
      <w:r w:rsidR="00DB66A2">
        <w:t xml:space="preserve">  Sole Proprietorship</w:t>
      </w:r>
    </w:p>
    <w:p w:rsidR="00DB66A2" w:rsidRDefault="00DB66A2" w:rsidP="00DB66A2">
      <w:pPr>
        <w:tabs>
          <w:tab w:val="right" w:pos="900"/>
          <w:tab w:val="left" w:pos="1080"/>
          <w:tab w:val="right" w:pos="8640"/>
        </w:tabs>
        <w:spacing w:before="240"/>
      </w:pPr>
      <w:r>
        <w:tab/>
        <w:t>Other:</w:t>
      </w:r>
      <w:r>
        <w:tab/>
      </w:r>
      <w:r>
        <w:rPr>
          <w:u w:val="single"/>
        </w:rPr>
        <w:tab/>
      </w:r>
    </w:p>
    <w:p w:rsidR="00DB66A2" w:rsidRDefault="00DB66A2" w:rsidP="00DB66A2">
      <w:pPr>
        <w:tabs>
          <w:tab w:val="left" w:pos="3060"/>
          <w:tab w:val="left" w:pos="4320"/>
        </w:tabs>
        <w:spacing w:before="240" w:after="240"/>
        <w:rPr>
          <w:b/>
          <w:u w:val="single"/>
        </w:rPr>
      </w:pPr>
      <w:r>
        <w:rPr>
          <w:b/>
        </w:rPr>
        <w:t>Year Company was established:</w:t>
      </w:r>
      <w:r>
        <w:rPr>
          <w:b/>
        </w:rPr>
        <w:tab/>
      </w:r>
      <w:r>
        <w:rPr>
          <w:b/>
          <w:u w:val="single"/>
        </w:rPr>
        <w:tab/>
      </w:r>
    </w:p>
    <w:p w:rsidR="00DB66A2" w:rsidRDefault="00DB66A2" w:rsidP="00DB66A2">
      <w:pPr>
        <w:tabs>
          <w:tab w:val="left" w:pos="3060"/>
          <w:tab w:val="left" w:pos="4320"/>
        </w:tabs>
        <w:spacing w:before="240" w:after="240"/>
        <w:rPr>
          <w:b/>
        </w:rPr>
      </w:pPr>
      <w:r>
        <w:rPr>
          <w:b/>
        </w:rPr>
        <w:t>__________________________________________________________________________________________________________________________________________________________________________________</w:t>
      </w:r>
    </w:p>
    <w:p w:rsidR="00DB66A2" w:rsidRDefault="00DB66A2" w:rsidP="00DB66A2">
      <w:pPr>
        <w:rPr>
          <w:b/>
        </w:rPr>
      </w:pPr>
      <w:r>
        <w:rPr>
          <w:b/>
        </w:rPr>
        <w:t>Name, address, and telephone number of parent company (enter N/A if not applicable):</w:t>
      </w:r>
    </w:p>
    <w:p w:rsidR="00DB66A2" w:rsidRDefault="00DB66A2" w:rsidP="00DB66A2">
      <w:pPr>
        <w:tabs>
          <w:tab w:val="right" w:pos="1620"/>
          <w:tab w:val="left" w:pos="1800"/>
          <w:tab w:val="right" w:pos="8640"/>
        </w:tabs>
        <w:spacing w:before="240"/>
      </w:pPr>
      <w:r>
        <w:tab/>
        <w:t>Company Name:</w:t>
      </w:r>
      <w:r>
        <w:tab/>
      </w:r>
      <w:r>
        <w:rPr>
          <w:u w:val="single"/>
        </w:rPr>
        <w:tab/>
      </w:r>
    </w:p>
    <w:p w:rsidR="00DB66A2" w:rsidRDefault="00DB66A2" w:rsidP="00DB66A2">
      <w:pPr>
        <w:tabs>
          <w:tab w:val="right" w:pos="1620"/>
          <w:tab w:val="left" w:pos="1800"/>
          <w:tab w:val="right" w:pos="8640"/>
        </w:tabs>
        <w:spacing w:before="240"/>
      </w:pPr>
      <w:r>
        <w:tab/>
        <w:t>Street Address:</w:t>
      </w:r>
      <w:r>
        <w:tab/>
      </w:r>
      <w:r>
        <w:rPr>
          <w:u w:val="single"/>
        </w:rPr>
        <w:tab/>
      </w:r>
    </w:p>
    <w:p w:rsidR="00DB66A2" w:rsidRDefault="00DB66A2" w:rsidP="00DB66A2">
      <w:pPr>
        <w:tabs>
          <w:tab w:val="right" w:pos="1620"/>
          <w:tab w:val="left" w:pos="1800"/>
          <w:tab w:val="right" w:pos="8640"/>
        </w:tabs>
        <w:spacing w:before="240"/>
      </w:pPr>
      <w:r>
        <w:tab/>
        <w:t>City/State/Zip:</w:t>
      </w:r>
      <w:r>
        <w:tab/>
      </w:r>
      <w:r>
        <w:rPr>
          <w:u w:val="single"/>
        </w:rPr>
        <w:tab/>
      </w:r>
    </w:p>
    <w:p w:rsidR="00DB66A2" w:rsidRDefault="00DB66A2" w:rsidP="00DB66A2">
      <w:pPr>
        <w:tabs>
          <w:tab w:val="right" w:pos="1620"/>
          <w:tab w:val="left" w:pos="1800"/>
          <w:tab w:val="left" w:pos="5040"/>
          <w:tab w:val="left" w:pos="5490"/>
          <w:tab w:val="right" w:pos="8640"/>
        </w:tabs>
        <w:spacing w:before="240"/>
      </w:pPr>
      <w:r>
        <w:tab/>
        <w:t>Telephone:</w:t>
      </w:r>
      <w:r>
        <w:tab/>
      </w:r>
      <w:r>
        <w:rPr>
          <w:u w:val="single"/>
        </w:rPr>
        <w:tab/>
      </w:r>
      <w:r>
        <w:t>Fax:</w:t>
      </w:r>
      <w:r>
        <w:tab/>
      </w:r>
      <w:r>
        <w:rPr>
          <w:u w:val="single"/>
        </w:rPr>
        <w:tab/>
      </w:r>
    </w:p>
    <w:p w:rsidR="00DB66A2" w:rsidRDefault="00DB66A2" w:rsidP="00DB66A2">
      <w:pPr>
        <w:spacing w:before="240"/>
        <w:rPr>
          <w:b/>
        </w:rPr>
      </w:pPr>
      <w:r>
        <w:rPr>
          <w:b/>
        </w:rPr>
        <w:t>All former company names (enter N/A if not applicable):</w:t>
      </w:r>
    </w:p>
    <w:p w:rsidR="00DB66A2" w:rsidRDefault="00DB66A2" w:rsidP="00DB66A2">
      <w:pPr>
        <w:tabs>
          <w:tab w:val="right" w:pos="8640"/>
        </w:tabs>
        <w:spacing w:before="240"/>
      </w:pPr>
      <w:r>
        <w:rPr>
          <w:u w:val="single"/>
        </w:rPr>
        <w:tab/>
      </w:r>
    </w:p>
    <w:p w:rsidR="00DB66A2" w:rsidRDefault="00DB66A2" w:rsidP="00DB66A2">
      <w:pPr>
        <w:spacing w:before="240" w:after="120"/>
        <w:rPr>
          <w:b/>
        </w:rPr>
      </w:pPr>
    </w:p>
    <w:p w:rsidR="00DB66A2" w:rsidRDefault="00DB66A2" w:rsidP="00DB66A2">
      <w:pPr>
        <w:spacing w:before="240" w:after="120"/>
        <w:rPr>
          <w:b/>
        </w:rPr>
      </w:pPr>
      <w:r>
        <w:rPr>
          <w:b/>
        </w:rPr>
        <w:t xml:space="preserve">Key Personnel: </w:t>
      </w:r>
      <w:r>
        <w:t>List officers, Partners and/or Owners</w:t>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2736"/>
        <w:gridCol w:w="2214"/>
        <w:gridCol w:w="2214"/>
        <w:gridCol w:w="2106"/>
      </w:tblGrid>
      <w:tr w:rsidR="00DB66A2" w:rsidTr="00CC0CE5">
        <w:tc>
          <w:tcPr>
            <w:tcW w:w="2736" w:type="dxa"/>
            <w:tcBorders>
              <w:bottom w:val="double" w:sz="4" w:space="0" w:color="auto"/>
            </w:tcBorders>
            <w:vAlign w:val="center"/>
          </w:tcPr>
          <w:p w:rsidR="00DB66A2" w:rsidRDefault="00DB66A2" w:rsidP="00CC0CE5">
            <w:pPr>
              <w:rPr>
                <w:b/>
                <w:sz w:val="18"/>
              </w:rPr>
            </w:pPr>
            <w:r>
              <w:rPr>
                <w:b/>
                <w:sz w:val="18"/>
              </w:rPr>
              <w:t>NAME</w:t>
            </w:r>
          </w:p>
        </w:tc>
        <w:tc>
          <w:tcPr>
            <w:tcW w:w="2214" w:type="dxa"/>
            <w:tcBorders>
              <w:bottom w:val="double" w:sz="4" w:space="0" w:color="auto"/>
            </w:tcBorders>
            <w:vAlign w:val="center"/>
          </w:tcPr>
          <w:p w:rsidR="00DB66A2" w:rsidRDefault="00DB66A2" w:rsidP="00CC0CE5">
            <w:pPr>
              <w:rPr>
                <w:b/>
                <w:sz w:val="18"/>
              </w:rPr>
            </w:pPr>
            <w:r>
              <w:rPr>
                <w:b/>
                <w:sz w:val="18"/>
              </w:rPr>
              <w:t>POSITION OR TITLE IN THE COMPANY</w:t>
            </w:r>
          </w:p>
        </w:tc>
        <w:tc>
          <w:tcPr>
            <w:tcW w:w="2214" w:type="dxa"/>
            <w:tcBorders>
              <w:bottom w:val="double" w:sz="4" w:space="0" w:color="auto"/>
            </w:tcBorders>
            <w:vAlign w:val="center"/>
          </w:tcPr>
          <w:p w:rsidR="00DB66A2" w:rsidRDefault="00DB66A2" w:rsidP="00CC0CE5">
            <w:pPr>
              <w:rPr>
                <w:b/>
                <w:sz w:val="18"/>
              </w:rPr>
            </w:pPr>
            <w:r>
              <w:rPr>
                <w:b/>
                <w:sz w:val="18"/>
              </w:rPr>
              <w:t>NUMBER OF YEARS WITH THE COMPANY</w:t>
            </w:r>
          </w:p>
        </w:tc>
        <w:tc>
          <w:tcPr>
            <w:tcW w:w="2106" w:type="dxa"/>
            <w:tcBorders>
              <w:bottom w:val="double" w:sz="4" w:space="0" w:color="auto"/>
            </w:tcBorders>
            <w:vAlign w:val="center"/>
          </w:tcPr>
          <w:p w:rsidR="00DB66A2" w:rsidRDefault="00DB66A2" w:rsidP="00CC0CE5">
            <w:pPr>
              <w:rPr>
                <w:b/>
                <w:sz w:val="18"/>
              </w:rPr>
            </w:pPr>
            <w:r>
              <w:rPr>
                <w:b/>
                <w:sz w:val="18"/>
              </w:rPr>
              <w:t>YEARS OF EXPERIENCE</w:t>
            </w:r>
          </w:p>
        </w:tc>
      </w:tr>
      <w:tr w:rsidR="00DB66A2" w:rsidTr="00CC0CE5">
        <w:tc>
          <w:tcPr>
            <w:tcW w:w="2736" w:type="dxa"/>
            <w:tcBorders>
              <w:top w:val="nil"/>
            </w:tcBorders>
          </w:tcPr>
          <w:p w:rsidR="00DB66A2" w:rsidRDefault="00DB66A2" w:rsidP="00CC0CE5">
            <w:pPr>
              <w:spacing w:before="240"/>
            </w:pPr>
          </w:p>
        </w:tc>
        <w:tc>
          <w:tcPr>
            <w:tcW w:w="2214" w:type="dxa"/>
            <w:tcBorders>
              <w:top w:val="nil"/>
            </w:tcBorders>
          </w:tcPr>
          <w:p w:rsidR="00DB66A2" w:rsidRDefault="00DB66A2" w:rsidP="00CC0CE5">
            <w:pPr>
              <w:spacing w:before="240"/>
            </w:pPr>
          </w:p>
        </w:tc>
        <w:tc>
          <w:tcPr>
            <w:tcW w:w="2214" w:type="dxa"/>
            <w:tcBorders>
              <w:top w:val="nil"/>
            </w:tcBorders>
          </w:tcPr>
          <w:p w:rsidR="00DB66A2" w:rsidRDefault="00DB66A2" w:rsidP="00CC0CE5">
            <w:pPr>
              <w:spacing w:before="240"/>
            </w:pPr>
          </w:p>
        </w:tc>
        <w:tc>
          <w:tcPr>
            <w:tcW w:w="2106" w:type="dxa"/>
            <w:tcBorders>
              <w:top w:val="nil"/>
            </w:tcBorders>
          </w:tcPr>
          <w:p w:rsidR="00DB66A2" w:rsidRDefault="00DB66A2" w:rsidP="00CC0CE5">
            <w:pPr>
              <w:spacing w:before="240"/>
            </w:pPr>
          </w:p>
        </w:tc>
      </w:tr>
      <w:tr w:rsidR="00DB66A2" w:rsidTr="00CC0CE5">
        <w:tc>
          <w:tcPr>
            <w:tcW w:w="2736" w:type="dxa"/>
          </w:tcPr>
          <w:p w:rsidR="00DB66A2" w:rsidRDefault="00DB66A2" w:rsidP="00CC0CE5">
            <w:pPr>
              <w:spacing w:before="240"/>
            </w:pPr>
          </w:p>
        </w:tc>
        <w:tc>
          <w:tcPr>
            <w:tcW w:w="2214" w:type="dxa"/>
          </w:tcPr>
          <w:p w:rsidR="00DB66A2" w:rsidRDefault="00DB66A2" w:rsidP="00CC0CE5">
            <w:pPr>
              <w:spacing w:before="240"/>
            </w:pPr>
          </w:p>
        </w:tc>
        <w:tc>
          <w:tcPr>
            <w:tcW w:w="2214" w:type="dxa"/>
          </w:tcPr>
          <w:p w:rsidR="00DB66A2" w:rsidRDefault="00DB66A2" w:rsidP="00CC0CE5">
            <w:pPr>
              <w:spacing w:before="240"/>
            </w:pPr>
          </w:p>
        </w:tc>
        <w:tc>
          <w:tcPr>
            <w:tcW w:w="2106" w:type="dxa"/>
          </w:tcPr>
          <w:p w:rsidR="00DB66A2" w:rsidRDefault="00DB66A2" w:rsidP="00CC0CE5">
            <w:pPr>
              <w:spacing w:before="240"/>
            </w:pPr>
          </w:p>
        </w:tc>
      </w:tr>
      <w:tr w:rsidR="00DB66A2" w:rsidTr="00CC0CE5">
        <w:tc>
          <w:tcPr>
            <w:tcW w:w="2736" w:type="dxa"/>
          </w:tcPr>
          <w:p w:rsidR="00DB66A2" w:rsidRDefault="00DB66A2" w:rsidP="00CC0CE5">
            <w:pPr>
              <w:spacing w:before="240"/>
            </w:pPr>
          </w:p>
        </w:tc>
        <w:tc>
          <w:tcPr>
            <w:tcW w:w="2214" w:type="dxa"/>
          </w:tcPr>
          <w:p w:rsidR="00DB66A2" w:rsidRDefault="00DB66A2" w:rsidP="00CC0CE5">
            <w:pPr>
              <w:spacing w:before="240"/>
            </w:pPr>
          </w:p>
        </w:tc>
        <w:tc>
          <w:tcPr>
            <w:tcW w:w="2214" w:type="dxa"/>
          </w:tcPr>
          <w:p w:rsidR="00DB66A2" w:rsidRDefault="00DB66A2" w:rsidP="00CC0CE5">
            <w:pPr>
              <w:spacing w:before="240"/>
            </w:pPr>
          </w:p>
        </w:tc>
        <w:tc>
          <w:tcPr>
            <w:tcW w:w="2106" w:type="dxa"/>
          </w:tcPr>
          <w:p w:rsidR="00DB66A2" w:rsidRDefault="00DB66A2" w:rsidP="00CC0CE5">
            <w:pPr>
              <w:spacing w:before="240"/>
            </w:pPr>
          </w:p>
        </w:tc>
      </w:tr>
      <w:tr w:rsidR="00DB66A2" w:rsidTr="00CC0CE5">
        <w:tc>
          <w:tcPr>
            <w:tcW w:w="2736" w:type="dxa"/>
          </w:tcPr>
          <w:p w:rsidR="00DB66A2" w:rsidRDefault="00DB66A2" w:rsidP="00CC0CE5">
            <w:pPr>
              <w:spacing w:before="240"/>
            </w:pPr>
          </w:p>
        </w:tc>
        <w:tc>
          <w:tcPr>
            <w:tcW w:w="2214" w:type="dxa"/>
          </w:tcPr>
          <w:p w:rsidR="00DB66A2" w:rsidRDefault="00DB66A2" w:rsidP="00CC0CE5">
            <w:pPr>
              <w:spacing w:before="240"/>
            </w:pPr>
          </w:p>
        </w:tc>
        <w:tc>
          <w:tcPr>
            <w:tcW w:w="2214" w:type="dxa"/>
          </w:tcPr>
          <w:p w:rsidR="00DB66A2" w:rsidRDefault="00DB66A2" w:rsidP="00CC0CE5">
            <w:pPr>
              <w:spacing w:before="240"/>
            </w:pPr>
          </w:p>
        </w:tc>
        <w:tc>
          <w:tcPr>
            <w:tcW w:w="2106" w:type="dxa"/>
          </w:tcPr>
          <w:p w:rsidR="00DB66A2" w:rsidRDefault="00DB66A2" w:rsidP="00CC0CE5">
            <w:pPr>
              <w:spacing w:before="240"/>
            </w:pPr>
          </w:p>
        </w:tc>
      </w:tr>
    </w:tbl>
    <w:p w:rsidR="00DB66A2" w:rsidRDefault="00DB66A2" w:rsidP="00DB66A2">
      <w:pPr>
        <w:rPr>
          <w:b/>
        </w:rPr>
      </w:pPr>
      <w:r>
        <w:rPr>
          <w:b/>
        </w:rPr>
        <w:br w:type="page"/>
      </w:r>
    </w:p>
    <w:p w:rsidR="00DB66A2" w:rsidRDefault="00DB66A2" w:rsidP="00DB66A2">
      <w:pPr>
        <w:spacing w:before="480" w:after="120"/>
      </w:pPr>
      <w:r>
        <w:rPr>
          <w:b/>
        </w:rPr>
        <w:lastRenderedPageBreak/>
        <w:t>Joint Venture:</w:t>
      </w:r>
      <w:r>
        <w:t xml:space="preserve"> If this Qualification Statement is being presented by a Joint Venture, please indicate the participation of each Joint Venture.  If not a Joint Venture, indicate Not Applicable (N/A). </w:t>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2736"/>
        <w:gridCol w:w="2214"/>
        <w:gridCol w:w="2214"/>
        <w:gridCol w:w="2106"/>
      </w:tblGrid>
      <w:tr w:rsidR="00DB66A2" w:rsidTr="00CC0CE5">
        <w:tc>
          <w:tcPr>
            <w:tcW w:w="2736" w:type="dxa"/>
            <w:tcBorders>
              <w:bottom w:val="double" w:sz="4" w:space="0" w:color="auto"/>
            </w:tcBorders>
            <w:vAlign w:val="center"/>
          </w:tcPr>
          <w:p w:rsidR="00DB66A2" w:rsidRDefault="00DB66A2" w:rsidP="00CC0CE5">
            <w:pPr>
              <w:rPr>
                <w:b/>
                <w:sz w:val="18"/>
              </w:rPr>
            </w:pPr>
            <w:r>
              <w:rPr>
                <w:b/>
                <w:sz w:val="18"/>
              </w:rPr>
              <w:t>NAME OF JOINT VENTURE PARTNER</w:t>
            </w:r>
          </w:p>
        </w:tc>
        <w:tc>
          <w:tcPr>
            <w:tcW w:w="2214" w:type="dxa"/>
            <w:tcBorders>
              <w:bottom w:val="double" w:sz="4" w:space="0" w:color="auto"/>
            </w:tcBorders>
            <w:vAlign w:val="center"/>
          </w:tcPr>
          <w:p w:rsidR="00DB66A2" w:rsidRDefault="00DB66A2" w:rsidP="00CC0CE5">
            <w:pPr>
              <w:rPr>
                <w:b/>
                <w:sz w:val="18"/>
              </w:rPr>
            </w:pPr>
            <w:r>
              <w:rPr>
                <w:b/>
                <w:sz w:val="18"/>
              </w:rPr>
              <w:t>TYPE OF PARTICIPATION</w:t>
            </w:r>
          </w:p>
        </w:tc>
        <w:tc>
          <w:tcPr>
            <w:tcW w:w="2214" w:type="dxa"/>
            <w:tcBorders>
              <w:bottom w:val="double" w:sz="4" w:space="0" w:color="auto"/>
            </w:tcBorders>
            <w:vAlign w:val="center"/>
          </w:tcPr>
          <w:p w:rsidR="00DB66A2" w:rsidRDefault="00DB66A2" w:rsidP="00CC0CE5">
            <w:pPr>
              <w:rPr>
                <w:b/>
                <w:sz w:val="18"/>
              </w:rPr>
            </w:pPr>
            <w:r>
              <w:rPr>
                <w:b/>
                <w:sz w:val="18"/>
              </w:rPr>
              <w:t>PERCENTAGE OF FINANCIAL PARTICIPATION</w:t>
            </w:r>
          </w:p>
        </w:tc>
        <w:tc>
          <w:tcPr>
            <w:tcW w:w="2106" w:type="dxa"/>
            <w:tcBorders>
              <w:bottom w:val="double" w:sz="4" w:space="0" w:color="auto"/>
            </w:tcBorders>
            <w:vAlign w:val="center"/>
          </w:tcPr>
          <w:p w:rsidR="00DB66A2" w:rsidRDefault="00DB66A2" w:rsidP="00CC0CE5">
            <w:pPr>
              <w:rPr>
                <w:b/>
                <w:sz w:val="18"/>
              </w:rPr>
            </w:pPr>
            <w:r>
              <w:rPr>
                <w:b/>
                <w:sz w:val="18"/>
              </w:rPr>
              <w:t>PERCENTAGE OPERATIONAL PARTICIPATION</w:t>
            </w:r>
          </w:p>
        </w:tc>
      </w:tr>
      <w:tr w:rsidR="00DB66A2" w:rsidTr="00CC0CE5">
        <w:tc>
          <w:tcPr>
            <w:tcW w:w="2736" w:type="dxa"/>
            <w:tcBorders>
              <w:top w:val="nil"/>
            </w:tcBorders>
          </w:tcPr>
          <w:p w:rsidR="00DB66A2" w:rsidRDefault="00DB66A2" w:rsidP="00CC0CE5">
            <w:pPr>
              <w:spacing w:before="240"/>
            </w:pPr>
          </w:p>
        </w:tc>
        <w:tc>
          <w:tcPr>
            <w:tcW w:w="2214" w:type="dxa"/>
            <w:tcBorders>
              <w:top w:val="nil"/>
            </w:tcBorders>
          </w:tcPr>
          <w:p w:rsidR="00DB66A2" w:rsidRDefault="00DB66A2" w:rsidP="00CC0CE5">
            <w:pPr>
              <w:spacing w:before="240"/>
            </w:pPr>
          </w:p>
        </w:tc>
        <w:tc>
          <w:tcPr>
            <w:tcW w:w="2214" w:type="dxa"/>
            <w:tcBorders>
              <w:top w:val="nil"/>
            </w:tcBorders>
          </w:tcPr>
          <w:p w:rsidR="00DB66A2" w:rsidRDefault="00DB66A2" w:rsidP="00CC0CE5">
            <w:pPr>
              <w:spacing w:before="240"/>
            </w:pPr>
          </w:p>
        </w:tc>
        <w:tc>
          <w:tcPr>
            <w:tcW w:w="2106" w:type="dxa"/>
            <w:tcBorders>
              <w:top w:val="nil"/>
            </w:tcBorders>
          </w:tcPr>
          <w:p w:rsidR="00DB66A2" w:rsidRDefault="00DB66A2" w:rsidP="00CC0CE5">
            <w:pPr>
              <w:spacing w:before="240"/>
            </w:pPr>
          </w:p>
        </w:tc>
      </w:tr>
      <w:tr w:rsidR="00DB66A2" w:rsidTr="00CC0CE5">
        <w:tc>
          <w:tcPr>
            <w:tcW w:w="2736" w:type="dxa"/>
          </w:tcPr>
          <w:p w:rsidR="00DB66A2" w:rsidRDefault="00DB66A2" w:rsidP="00CC0CE5">
            <w:pPr>
              <w:spacing w:before="240"/>
            </w:pPr>
          </w:p>
        </w:tc>
        <w:tc>
          <w:tcPr>
            <w:tcW w:w="2214" w:type="dxa"/>
          </w:tcPr>
          <w:p w:rsidR="00DB66A2" w:rsidRDefault="00DB66A2" w:rsidP="00CC0CE5">
            <w:pPr>
              <w:spacing w:before="240"/>
            </w:pPr>
          </w:p>
        </w:tc>
        <w:tc>
          <w:tcPr>
            <w:tcW w:w="2214" w:type="dxa"/>
          </w:tcPr>
          <w:p w:rsidR="00DB66A2" w:rsidRDefault="00DB66A2" w:rsidP="00CC0CE5">
            <w:pPr>
              <w:spacing w:before="240"/>
            </w:pPr>
          </w:p>
        </w:tc>
        <w:tc>
          <w:tcPr>
            <w:tcW w:w="2106" w:type="dxa"/>
          </w:tcPr>
          <w:p w:rsidR="00DB66A2" w:rsidRDefault="00DB66A2" w:rsidP="00CC0CE5">
            <w:pPr>
              <w:spacing w:before="240"/>
            </w:pPr>
          </w:p>
        </w:tc>
      </w:tr>
      <w:tr w:rsidR="00DB66A2" w:rsidTr="00CC0CE5">
        <w:tc>
          <w:tcPr>
            <w:tcW w:w="2736" w:type="dxa"/>
          </w:tcPr>
          <w:p w:rsidR="00DB66A2" w:rsidRDefault="00DB66A2" w:rsidP="00CC0CE5">
            <w:pPr>
              <w:spacing w:before="240"/>
            </w:pPr>
          </w:p>
        </w:tc>
        <w:tc>
          <w:tcPr>
            <w:tcW w:w="2214" w:type="dxa"/>
          </w:tcPr>
          <w:p w:rsidR="00DB66A2" w:rsidRDefault="00DB66A2" w:rsidP="00CC0CE5">
            <w:pPr>
              <w:spacing w:before="240"/>
            </w:pPr>
          </w:p>
        </w:tc>
        <w:tc>
          <w:tcPr>
            <w:tcW w:w="2214" w:type="dxa"/>
          </w:tcPr>
          <w:p w:rsidR="00DB66A2" w:rsidRDefault="00DB66A2" w:rsidP="00CC0CE5">
            <w:pPr>
              <w:spacing w:before="240"/>
            </w:pPr>
          </w:p>
        </w:tc>
        <w:tc>
          <w:tcPr>
            <w:tcW w:w="2106" w:type="dxa"/>
          </w:tcPr>
          <w:p w:rsidR="00DB66A2" w:rsidRDefault="00DB66A2" w:rsidP="00CC0CE5">
            <w:pPr>
              <w:spacing w:before="240"/>
            </w:pPr>
          </w:p>
        </w:tc>
      </w:tr>
    </w:tbl>
    <w:p w:rsidR="00DB66A2" w:rsidRDefault="00DB66A2" w:rsidP="00DB66A2"/>
    <w:p w:rsidR="00DB66A2" w:rsidRPr="00783741" w:rsidRDefault="00DB66A2" w:rsidP="00DB66A2">
      <w:pPr>
        <w:tabs>
          <w:tab w:val="left" w:pos="3060"/>
          <w:tab w:val="left" w:pos="4320"/>
        </w:tabs>
        <w:spacing w:before="240" w:after="240"/>
        <w:rPr>
          <w:b/>
          <w:u w:val="single"/>
        </w:rPr>
      </w:pPr>
      <w:r w:rsidRPr="00783741">
        <w:rPr>
          <w:b/>
          <w:u w:val="single"/>
        </w:rPr>
        <w:t>Questions:</w:t>
      </w:r>
    </w:p>
    <w:p w:rsidR="00DB66A2" w:rsidRPr="008A1CC5" w:rsidRDefault="00DB66A2" w:rsidP="00DB66A2">
      <w:pPr>
        <w:tabs>
          <w:tab w:val="left" w:pos="3060"/>
          <w:tab w:val="left" w:pos="4320"/>
        </w:tabs>
        <w:spacing w:before="240" w:after="240"/>
      </w:pPr>
      <w:r w:rsidRPr="008A1CC5">
        <w:t xml:space="preserve">Is Your Organization willing and capable of providing all of the Work and services specified in the Statement of Work given in the Job Order Contracting Agreement that accompanies this RFP? </w:t>
      </w:r>
    </w:p>
    <w:p w:rsidR="00DB66A2" w:rsidRPr="00783741" w:rsidRDefault="003811E3" w:rsidP="00DB66A2">
      <w:pPr>
        <w:tabs>
          <w:tab w:val="left" w:pos="3060"/>
          <w:tab w:val="left" w:pos="4320"/>
        </w:tabs>
        <w:spacing w:before="240" w:after="240"/>
        <w:ind w:left="720"/>
      </w:pPr>
      <w:r w:rsidRPr="00783741">
        <w:fldChar w:fldCharType="begin">
          <w:ffData>
            <w:name w:val="Check3"/>
            <w:enabled/>
            <w:calcOnExit w:val="0"/>
            <w:checkBox>
              <w:sizeAuto/>
              <w:default w:val="0"/>
            </w:checkBox>
          </w:ffData>
        </w:fldChar>
      </w:r>
      <w:r w:rsidR="00DB66A2" w:rsidRPr="00783741">
        <w:instrText xml:space="preserve"> FORMCHECKBOX </w:instrText>
      </w:r>
      <w:r>
        <w:fldChar w:fldCharType="separate"/>
      </w:r>
      <w:r w:rsidRPr="00783741">
        <w:fldChar w:fldCharType="end"/>
      </w:r>
      <w:r w:rsidR="00DB66A2" w:rsidRPr="00783741">
        <w:t xml:space="preserve">  Yes     </w:t>
      </w:r>
      <w:r w:rsidRPr="00783741">
        <w:fldChar w:fldCharType="begin">
          <w:ffData>
            <w:name w:val="Check3"/>
            <w:enabled/>
            <w:calcOnExit w:val="0"/>
            <w:checkBox>
              <w:sizeAuto/>
              <w:default w:val="0"/>
            </w:checkBox>
          </w:ffData>
        </w:fldChar>
      </w:r>
      <w:r w:rsidR="00DB66A2" w:rsidRPr="00783741">
        <w:instrText xml:space="preserve"> FORMCHECKBOX </w:instrText>
      </w:r>
      <w:r>
        <w:fldChar w:fldCharType="separate"/>
      </w:r>
      <w:r w:rsidRPr="00783741">
        <w:fldChar w:fldCharType="end"/>
      </w:r>
      <w:r w:rsidR="00DB66A2" w:rsidRPr="00783741">
        <w:t xml:space="preserve">  No</w:t>
      </w:r>
    </w:p>
    <w:p w:rsidR="00DB66A2" w:rsidRPr="008A1CC5" w:rsidRDefault="00DB66A2" w:rsidP="00DB66A2">
      <w:pPr>
        <w:tabs>
          <w:tab w:val="left" w:pos="3060"/>
          <w:tab w:val="left" w:pos="4320"/>
        </w:tabs>
        <w:spacing w:before="240" w:after="240"/>
      </w:pPr>
      <w:r w:rsidRPr="008A1CC5">
        <w:t xml:space="preserve">Is Your Organization willing to execute, without modification, the Job Order Contracting Agreement that accompanies this RFP? </w:t>
      </w:r>
    </w:p>
    <w:p w:rsidR="00DB66A2" w:rsidRPr="00783741" w:rsidRDefault="003811E3" w:rsidP="00DB66A2">
      <w:pPr>
        <w:tabs>
          <w:tab w:val="left" w:pos="3060"/>
          <w:tab w:val="left" w:pos="4320"/>
        </w:tabs>
        <w:spacing w:before="240" w:after="240"/>
        <w:ind w:left="720"/>
      </w:pPr>
      <w:r w:rsidRPr="00783741">
        <w:fldChar w:fldCharType="begin">
          <w:ffData>
            <w:name w:val="Check3"/>
            <w:enabled/>
            <w:calcOnExit w:val="0"/>
            <w:checkBox>
              <w:sizeAuto/>
              <w:default w:val="0"/>
            </w:checkBox>
          </w:ffData>
        </w:fldChar>
      </w:r>
      <w:r w:rsidR="00DB66A2" w:rsidRPr="00783741">
        <w:instrText xml:space="preserve"> FORMCHECKBOX </w:instrText>
      </w:r>
      <w:r>
        <w:fldChar w:fldCharType="separate"/>
      </w:r>
      <w:r w:rsidRPr="00783741">
        <w:fldChar w:fldCharType="end"/>
      </w:r>
      <w:r w:rsidR="00DB66A2" w:rsidRPr="00783741">
        <w:t xml:space="preserve">  Yes     </w:t>
      </w:r>
      <w:r w:rsidRPr="00783741">
        <w:fldChar w:fldCharType="begin">
          <w:ffData>
            <w:name w:val="Check3"/>
            <w:enabled/>
            <w:calcOnExit w:val="0"/>
            <w:checkBox>
              <w:sizeAuto/>
              <w:default w:val="0"/>
            </w:checkBox>
          </w:ffData>
        </w:fldChar>
      </w:r>
      <w:r w:rsidR="00DB66A2" w:rsidRPr="00783741">
        <w:instrText xml:space="preserve"> FORMCHECKBOX </w:instrText>
      </w:r>
      <w:r>
        <w:fldChar w:fldCharType="separate"/>
      </w:r>
      <w:r w:rsidRPr="00783741">
        <w:fldChar w:fldCharType="end"/>
      </w:r>
      <w:r w:rsidR="00DB66A2" w:rsidRPr="00783741">
        <w:t xml:space="preserve">  No</w:t>
      </w:r>
    </w:p>
    <w:p w:rsidR="00DB66A2" w:rsidRPr="008A1CC5" w:rsidRDefault="00DB66A2" w:rsidP="00DB66A2">
      <w:pPr>
        <w:tabs>
          <w:tab w:val="left" w:pos="3060"/>
          <w:tab w:val="left" w:pos="4320"/>
        </w:tabs>
        <w:spacing w:before="240" w:after="240"/>
      </w:pPr>
      <w:r w:rsidRPr="008A1CC5">
        <w:t xml:space="preserve">Is Your Organization capable of meeting the Bonding Requirements specified in the Job Order Contracting Agreement that accompanies this RFP? </w:t>
      </w:r>
    </w:p>
    <w:p w:rsidR="00DB66A2" w:rsidRPr="00783741" w:rsidRDefault="003811E3" w:rsidP="00DB66A2">
      <w:pPr>
        <w:tabs>
          <w:tab w:val="left" w:pos="3060"/>
          <w:tab w:val="left" w:pos="4320"/>
        </w:tabs>
        <w:spacing w:before="240" w:after="240"/>
        <w:ind w:left="720"/>
      </w:pPr>
      <w:r w:rsidRPr="00783741">
        <w:fldChar w:fldCharType="begin">
          <w:ffData>
            <w:name w:val="Check3"/>
            <w:enabled/>
            <w:calcOnExit w:val="0"/>
            <w:checkBox>
              <w:sizeAuto/>
              <w:default w:val="0"/>
            </w:checkBox>
          </w:ffData>
        </w:fldChar>
      </w:r>
      <w:r w:rsidR="00DB66A2" w:rsidRPr="00783741">
        <w:instrText xml:space="preserve"> FORMCHECKBOX </w:instrText>
      </w:r>
      <w:r>
        <w:fldChar w:fldCharType="separate"/>
      </w:r>
      <w:r w:rsidRPr="00783741">
        <w:fldChar w:fldCharType="end"/>
      </w:r>
      <w:r w:rsidR="00DB66A2" w:rsidRPr="00783741">
        <w:t xml:space="preserve">  Yes     </w:t>
      </w:r>
      <w:r w:rsidRPr="00783741">
        <w:fldChar w:fldCharType="begin">
          <w:ffData>
            <w:name w:val="Check3"/>
            <w:enabled/>
            <w:calcOnExit w:val="0"/>
            <w:checkBox>
              <w:sizeAuto/>
              <w:default w:val="0"/>
            </w:checkBox>
          </w:ffData>
        </w:fldChar>
      </w:r>
      <w:r w:rsidR="00DB66A2" w:rsidRPr="00783741">
        <w:instrText xml:space="preserve"> FORMCHECKBOX </w:instrText>
      </w:r>
      <w:r>
        <w:fldChar w:fldCharType="separate"/>
      </w:r>
      <w:r w:rsidRPr="00783741">
        <w:fldChar w:fldCharType="end"/>
      </w:r>
      <w:r w:rsidR="00DB66A2" w:rsidRPr="00783741">
        <w:t xml:space="preserve">  No</w:t>
      </w:r>
    </w:p>
    <w:p w:rsidR="00DB66A2" w:rsidRDefault="00DB66A2" w:rsidP="00DB66A2">
      <w:pPr>
        <w:pStyle w:val="Heading1"/>
        <w:tabs>
          <w:tab w:val="right" w:pos="9360"/>
        </w:tabs>
        <w:spacing w:after="120"/>
        <w:rPr>
          <w:sz w:val="20"/>
        </w:rPr>
      </w:pPr>
    </w:p>
    <w:p w:rsidR="00DB66A2" w:rsidRDefault="00DB66A2" w:rsidP="00DB66A2">
      <w:pPr>
        <w:pStyle w:val="Heading1"/>
        <w:tabs>
          <w:tab w:val="right" w:pos="9360"/>
        </w:tabs>
        <w:spacing w:after="120"/>
        <w:rPr>
          <w:sz w:val="20"/>
        </w:rPr>
      </w:pPr>
      <w:r>
        <w:rPr>
          <w:sz w:val="20"/>
        </w:rPr>
        <w:t>Prohibitions</w:t>
      </w:r>
      <w:r w:rsidRPr="00942C5D">
        <w:rPr>
          <w:sz w:val="20"/>
        </w:rPr>
        <w:t xml:space="preserve">, </w:t>
      </w:r>
      <w:r>
        <w:rPr>
          <w:sz w:val="20"/>
        </w:rPr>
        <w:t>Defaults</w:t>
      </w:r>
      <w:r w:rsidRPr="00942C5D">
        <w:rPr>
          <w:sz w:val="20"/>
        </w:rPr>
        <w:t xml:space="preserve">, </w:t>
      </w:r>
      <w:r>
        <w:rPr>
          <w:sz w:val="20"/>
        </w:rPr>
        <w:t xml:space="preserve">Bankruptcies, </w:t>
      </w:r>
      <w:r w:rsidRPr="00942C5D">
        <w:rPr>
          <w:sz w:val="20"/>
        </w:rPr>
        <w:t xml:space="preserve">and </w:t>
      </w:r>
      <w:r>
        <w:rPr>
          <w:sz w:val="20"/>
        </w:rPr>
        <w:t>Terminations:</w:t>
      </w:r>
    </w:p>
    <w:p w:rsidR="00DB66A2" w:rsidRDefault="00DB66A2" w:rsidP="00DB66A2"/>
    <w:p w:rsidR="00DB66A2" w:rsidRPr="008A1CC5" w:rsidRDefault="00DB66A2" w:rsidP="00DB66A2">
      <w:pPr>
        <w:tabs>
          <w:tab w:val="left" w:pos="3060"/>
          <w:tab w:val="left" w:pos="4320"/>
        </w:tabs>
        <w:spacing w:before="240" w:after="240"/>
        <w:rPr>
          <w:b/>
        </w:rPr>
      </w:pPr>
      <w:r w:rsidRPr="008A1CC5">
        <w:t>Has your organization ever been debarred, or otherwise prohibited from performing work for any governmental (includes federal or any state) organization?</w:t>
      </w:r>
    </w:p>
    <w:p w:rsidR="00DB66A2" w:rsidRDefault="00DB66A2" w:rsidP="00DB66A2">
      <w:pPr>
        <w:tabs>
          <w:tab w:val="left" w:leader="dot" w:pos="7380"/>
          <w:tab w:val="left" w:pos="8460"/>
        </w:tabs>
        <w:ind w:left="1170"/>
      </w:pPr>
      <w:r>
        <w:t xml:space="preserve">   </w:t>
      </w:r>
      <w:r w:rsidR="003811E3" w:rsidRPr="00942C5D">
        <w:fldChar w:fldCharType="begin">
          <w:ffData>
            <w:name w:val="Check6"/>
            <w:enabled/>
            <w:calcOnExit w:val="0"/>
            <w:checkBox>
              <w:sizeAuto/>
              <w:default w:val="0"/>
            </w:checkBox>
          </w:ffData>
        </w:fldChar>
      </w:r>
      <w:r w:rsidRPr="00942C5D">
        <w:instrText xml:space="preserve"> FORMCHECKBOX </w:instrText>
      </w:r>
      <w:r w:rsidR="003811E3">
        <w:fldChar w:fldCharType="separate"/>
      </w:r>
      <w:r w:rsidR="003811E3" w:rsidRPr="00942C5D">
        <w:fldChar w:fldCharType="end"/>
      </w:r>
      <w:r w:rsidRPr="00942C5D">
        <w:t xml:space="preserve">  Yes</w:t>
      </w:r>
      <w:r>
        <w:t xml:space="preserve">   </w:t>
      </w:r>
      <w:r w:rsidR="003811E3" w:rsidRPr="00942C5D">
        <w:fldChar w:fldCharType="begin">
          <w:ffData>
            <w:name w:val="Check5"/>
            <w:enabled/>
            <w:calcOnExit w:val="0"/>
            <w:checkBox>
              <w:sizeAuto/>
              <w:default w:val="0"/>
            </w:checkBox>
          </w:ffData>
        </w:fldChar>
      </w:r>
      <w:r w:rsidRPr="00942C5D">
        <w:instrText xml:space="preserve"> FORMCHECKBOX </w:instrText>
      </w:r>
      <w:r w:rsidR="003811E3">
        <w:fldChar w:fldCharType="separate"/>
      </w:r>
      <w:r w:rsidR="003811E3" w:rsidRPr="00942C5D">
        <w:fldChar w:fldCharType="end"/>
      </w:r>
      <w:r w:rsidRPr="00942C5D">
        <w:t xml:space="preserve">  No</w:t>
      </w:r>
    </w:p>
    <w:p w:rsidR="00DB66A2" w:rsidRPr="008A1CC5" w:rsidRDefault="00DB66A2" w:rsidP="00DB66A2">
      <w:pPr>
        <w:tabs>
          <w:tab w:val="left" w:pos="3060"/>
          <w:tab w:val="left" w:pos="4320"/>
        </w:tabs>
        <w:spacing w:before="240" w:after="240"/>
      </w:pPr>
      <w:r w:rsidRPr="008A1CC5">
        <w:t>Has your organization defaulted on a construction contract within the 5 year period prior to the Proposal Due Date?</w:t>
      </w:r>
    </w:p>
    <w:p w:rsidR="00DB66A2" w:rsidRDefault="00DB66A2" w:rsidP="00DB66A2">
      <w:pPr>
        <w:tabs>
          <w:tab w:val="left" w:leader="dot" w:pos="7380"/>
          <w:tab w:val="left" w:pos="8460"/>
        </w:tabs>
        <w:ind w:left="1170"/>
      </w:pPr>
      <w:r>
        <w:t xml:space="preserve">   </w:t>
      </w:r>
      <w:r w:rsidR="003811E3" w:rsidRPr="00942C5D">
        <w:fldChar w:fldCharType="begin">
          <w:ffData>
            <w:name w:val="Check6"/>
            <w:enabled/>
            <w:calcOnExit w:val="0"/>
            <w:checkBox>
              <w:sizeAuto/>
              <w:default w:val="0"/>
            </w:checkBox>
          </w:ffData>
        </w:fldChar>
      </w:r>
      <w:r w:rsidRPr="00942C5D">
        <w:instrText xml:space="preserve"> FORMCHECKBOX </w:instrText>
      </w:r>
      <w:r w:rsidR="003811E3">
        <w:fldChar w:fldCharType="separate"/>
      </w:r>
      <w:r w:rsidR="003811E3" w:rsidRPr="00942C5D">
        <w:fldChar w:fldCharType="end"/>
      </w:r>
      <w:r w:rsidRPr="00942C5D">
        <w:t xml:space="preserve">  Yes</w:t>
      </w:r>
      <w:r>
        <w:t xml:space="preserve">  </w:t>
      </w:r>
      <w:r w:rsidR="003811E3" w:rsidRPr="00942C5D">
        <w:fldChar w:fldCharType="begin">
          <w:ffData>
            <w:name w:val="Check5"/>
            <w:enabled/>
            <w:calcOnExit w:val="0"/>
            <w:checkBox>
              <w:sizeAuto/>
              <w:default w:val="0"/>
            </w:checkBox>
          </w:ffData>
        </w:fldChar>
      </w:r>
      <w:r w:rsidRPr="00942C5D">
        <w:instrText xml:space="preserve"> FORMCHECKBOX </w:instrText>
      </w:r>
      <w:r w:rsidR="003811E3">
        <w:fldChar w:fldCharType="separate"/>
      </w:r>
      <w:r w:rsidR="003811E3" w:rsidRPr="00942C5D">
        <w:fldChar w:fldCharType="end"/>
      </w:r>
      <w:r w:rsidRPr="00942C5D">
        <w:t xml:space="preserve">  No</w:t>
      </w:r>
      <w:r>
        <w:t xml:space="preserve"> </w:t>
      </w:r>
    </w:p>
    <w:p w:rsidR="00DB66A2" w:rsidRPr="008A1CC5" w:rsidRDefault="00DB66A2" w:rsidP="00DB66A2">
      <w:pPr>
        <w:tabs>
          <w:tab w:val="left" w:pos="3060"/>
          <w:tab w:val="left" w:pos="4320"/>
        </w:tabs>
        <w:spacing w:before="240" w:after="240"/>
      </w:pPr>
      <w:r w:rsidRPr="008A1CC5">
        <w:t>Has your organization declared bankruptcy of been placed in receivership within the 5 year period prior to the Proposal Due Date?</w:t>
      </w:r>
    </w:p>
    <w:p w:rsidR="00DB66A2" w:rsidRDefault="00DB66A2" w:rsidP="00DB66A2">
      <w:pPr>
        <w:tabs>
          <w:tab w:val="left" w:leader="dot" w:pos="7380"/>
          <w:tab w:val="left" w:pos="8460"/>
        </w:tabs>
        <w:ind w:left="1170"/>
      </w:pPr>
      <w:r>
        <w:t xml:space="preserve">   </w:t>
      </w:r>
      <w:r w:rsidR="003811E3" w:rsidRPr="00942C5D">
        <w:fldChar w:fldCharType="begin">
          <w:ffData>
            <w:name w:val="Check6"/>
            <w:enabled/>
            <w:calcOnExit w:val="0"/>
            <w:checkBox>
              <w:sizeAuto/>
              <w:default w:val="0"/>
            </w:checkBox>
          </w:ffData>
        </w:fldChar>
      </w:r>
      <w:r w:rsidRPr="00942C5D">
        <w:instrText xml:space="preserve"> FORMCHECKBOX </w:instrText>
      </w:r>
      <w:r w:rsidR="003811E3">
        <w:fldChar w:fldCharType="separate"/>
      </w:r>
      <w:r w:rsidR="003811E3" w:rsidRPr="00942C5D">
        <w:fldChar w:fldCharType="end"/>
      </w:r>
      <w:r w:rsidRPr="00942C5D">
        <w:t xml:space="preserve">  Yes</w:t>
      </w:r>
      <w:r>
        <w:t xml:space="preserve">   </w:t>
      </w:r>
      <w:r w:rsidR="003811E3" w:rsidRPr="00942C5D">
        <w:fldChar w:fldCharType="begin">
          <w:ffData>
            <w:name w:val="Check5"/>
            <w:enabled/>
            <w:calcOnExit w:val="0"/>
            <w:checkBox>
              <w:sizeAuto/>
              <w:default w:val="0"/>
            </w:checkBox>
          </w:ffData>
        </w:fldChar>
      </w:r>
      <w:r w:rsidRPr="00942C5D">
        <w:instrText xml:space="preserve"> FORMCHECKBOX </w:instrText>
      </w:r>
      <w:r w:rsidR="003811E3">
        <w:fldChar w:fldCharType="separate"/>
      </w:r>
      <w:r w:rsidR="003811E3" w:rsidRPr="00942C5D">
        <w:fldChar w:fldCharType="end"/>
      </w:r>
      <w:r w:rsidRPr="00942C5D">
        <w:t xml:space="preserve">  No</w:t>
      </w:r>
    </w:p>
    <w:p w:rsidR="00DB66A2" w:rsidRDefault="00DB66A2" w:rsidP="00DB66A2">
      <w:pPr>
        <w:ind w:left="720"/>
      </w:pPr>
    </w:p>
    <w:p w:rsidR="00DB66A2" w:rsidRDefault="00DB66A2" w:rsidP="00DB66A2">
      <w:pPr>
        <w:ind w:left="720"/>
      </w:pPr>
    </w:p>
    <w:p w:rsidR="00DB66A2" w:rsidRPr="000930B4" w:rsidRDefault="00DB66A2" w:rsidP="00DB66A2">
      <w:pPr>
        <w:ind w:left="720"/>
      </w:pPr>
    </w:p>
    <w:p w:rsidR="00DB66A2" w:rsidRDefault="00DB66A2" w:rsidP="00DB66A2">
      <w:pPr>
        <w:tabs>
          <w:tab w:val="left" w:pos="3060"/>
          <w:tab w:val="left" w:pos="4320"/>
        </w:tabs>
        <w:spacing w:before="240" w:after="240"/>
        <w:rPr>
          <w:b/>
        </w:rPr>
      </w:pPr>
      <w:r w:rsidRPr="008F36AE">
        <w:lastRenderedPageBreak/>
        <w:t>Has your organization ever had a contract terminated for cause by any governmental (includes federal or any state) organization?</w:t>
      </w:r>
    </w:p>
    <w:p w:rsidR="00DB66A2" w:rsidRDefault="00DB66A2" w:rsidP="00DB66A2">
      <w:pPr>
        <w:tabs>
          <w:tab w:val="left" w:leader="dot" w:pos="7380"/>
          <w:tab w:val="left" w:pos="8460"/>
        </w:tabs>
        <w:ind w:left="1170"/>
      </w:pPr>
      <w:r>
        <w:t xml:space="preserve">   </w:t>
      </w:r>
      <w:r w:rsidR="003811E3" w:rsidRPr="00942C5D">
        <w:fldChar w:fldCharType="begin">
          <w:ffData>
            <w:name w:val="Check6"/>
            <w:enabled/>
            <w:calcOnExit w:val="0"/>
            <w:checkBox>
              <w:sizeAuto/>
              <w:default w:val="0"/>
            </w:checkBox>
          </w:ffData>
        </w:fldChar>
      </w:r>
      <w:r w:rsidRPr="00942C5D">
        <w:instrText xml:space="preserve"> FORMCHECKBOX </w:instrText>
      </w:r>
      <w:r w:rsidR="003811E3">
        <w:fldChar w:fldCharType="separate"/>
      </w:r>
      <w:r w:rsidR="003811E3" w:rsidRPr="00942C5D">
        <w:fldChar w:fldCharType="end"/>
      </w:r>
      <w:r w:rsidRPr="00942C5D">
        <w:t xml:space="preserve">  Yes</w:t>
      </w:r>
      <w:r>
        <w:t xml:space="preserve">   </w:t>
      </w:r>
      <w:r w:rsidR="003811E3" w:rsidRPr="00942C5D">
        <w:fldChar w:fldCharType="begin">
          <w:ffData>
            <w:name w:val="Check5"/>
            <w:enabled/>
            <w:calcOnExit w:val="0"/>
            <w:checkBox>
              <w:sizeAuto/>
              <w:default w:val="0"/>
            </w:checkBox>
          </w:ffData>
        </w:fldChar>
      </w:r>
      <w:r w:rsidRPr="00942C5D">
        <w:instrText xml:space="preserve"> FORMCHECKBOX </w:instrText>
      </w:r>
      <w:r w:rsidR="003811E3">
        <w:fldChar w:fldCharType="separate"/>
      </w:r>
      <w:r w:rsidR="003811E3" w:rsidRPr="00942C5D">
        <w:fldChar w:fldCharType="end"/>
      </w:r>
      <w:r w:rsidRPr="00942C5D">
        <w:t xml:space="preserve">  No</w:t>
      </w:r>
    </w:p>
    <w:p w:rsidR="00DB66A2" w:rsidRDefault="00DB66A2" w:rsidP="00DB66A2">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p w:rsidR="00DB66A2" w:rsidRDefault="00DB66A2" w:rsidP="00DB66A2">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t>Signature:</w:t>
      </w:r>
    </w:p>
    <w:p w:rsidR="00DB66A2" w:rsidRPr="005F6A19" w:rsidRDefault="00DB66A2" w:rsidP="00DB66A2">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p w:rsidR="00DB66A2" w:rsidRPr="005F6A19" w:rsidRDefault="00DB66A2" w:rsidP="00DB66A2">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 xml:space="preserve">I </w:t>
      </w:r>
      <w:r>
        <w:t xml:space="preserve">________________ (Name) </w:t>
      </w:r>
      <w:r w:rsidRPr="005F6A19">
        <w:t xml:space="preserve">am the </w:t>
      </w:r>
      <w:r w:rsidRPr="005F6A19">
        <w:rPr>
          <w:u w:val="single"/>
        </w:rPr>
        <w:tab/>
      </w:r>
      <w:r w:rsidRPr="005F6A19">
        <w:rPr>
          <w:u w:val="single"/>
        </w:rPr>
        <w:tab/>
      </w:r>
      <w:r w:rsidRPr="005F6A19">
        <w:rPr>
          <w:u w:val="single"/>
        </w:rPr>
        <w:tab/>
      </w:r>
      <w:r w:rsidRPr="005F6A19">
        <w:rPr>
          <w:u w:val="single"/>
        </w:rPr>
        <w:tab/>
      </w:r>
      <w:r w:rsidRPr="005F6A19">
        <w:rPr>
          <w:u w:val="single"/>
        </w:rPr>
        <w:tab/>
        <w:t xml:space="preserve"> </w:t>
      </w:r>
      <w:r w:rsidRPr="005F6A19">
        <w:t>(</w:t>
      </w:r>
      <w:r>
        <w:t xml:space="preserve">official </w:t>
      </w:r>
      <w:r w:rsidRPr="005F6A19">
        <w:t xml:space="preserve">title) of </w:t>
      </w:r>
      <w:r>
        <w:t>_______________ (Contractor Name)</w:t>
      </w:r>
      <w:r w:rsidRPr="005F6A19">
        <w:t xml:space="preserve">, </w:t>
      </w:r>
      <w:r>
        <w:t xml:space="preserve">and assert that I </w:t>
      </w:r>
      <w:r w:rsidRPr="005F6A19">
        <w:t xml:space="preserve">have </w:t>
      </w:r>
      <w:r>
        <w:t xml:space="preserve">the requisite </w:t>
      </w:r>
      <w:r w:rsidRPr="005F6A19">
        <w:t xml:space="preserve">authority to bind </w:t>
      </w:r>
      <w:r>
        <w:t>_____________ (Contractor Name) in the making of this Proposal. I</w:t>
      </w:r>
      <w:r w:rsidRPr="005F6A19">
        <w:t xml:space="preserve"> am over the age of 18</w:t>
      </w:r>
      <w:r>
        <w:t>,</w:t>
      </w:r>
      <w:r w:rsidRPr="005F6A19">
        <w:t xml:space="preserve"> have personal knowledge of the facts set forth above</w:t>
      </w:r>
      <w:r>
        <w:t>, and declare that the facts provided in this Background Form and the attached Proposal materials listed below and provided with this form are true and correct in all their representations.</w:t>
      </w:r>
    </w:p>
    <w:p w:rsidR="00DB66A2" w:rsidRPr="005F6A19" w:rsidRDefault="00DB66A2" w:rsidP="00DB66A2">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p w:rsidR="00DB66A2" w:rsidRPr="005F6A19" w:rsidRDefault="00DB66A2" w:rsidP="00DB66A2">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Dated this</w:t>
      </w:r>
      <w:r w:rsidRPr="005F6A19">
        <w:rPr>
          <w:u w:val="single"/>
        </w:rPr>
        <w:tab/>
      </w:r>
      <w:r w:rsidRPr="005F6A19">
        <w:rPr>
          <w:u w:val="single"/>
        </w:rPr>
        <w:tab/>
      </w:r>
      <w:r w:rsidRPr="005F6A19">
        <w:t xml:space="preserve">day of </w:t>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t>, 20</w:t>
      </w:r>
      <w:r>
        <w:t>10</w:t>
      </w:r>
      <w:r w:rsidRPr="005F6A19">
        <w:t xml:space="preserve"> at </w:t>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t xml:space="preserve"> (City), </w:t>
      </w:r>
    </w:p>
    <w:p w:rsidR="00DB66A2" w:rsidRPr="005F6A19" w:rsidRDefault="00DB66A2" w:rsidP="00DB66A2">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t>__________ (State)</w:t>
      </w:r>
      <w:r w:rsidRPr="005F6A19">
        <w:t>;</w:t>
      </w:r>
    </w:p>
    <w:p w:rsidR="00DB66A2" w:rsidRPr="005F6A19" w:rsidRDefault="00DB66A2" w:rsidP="00DB66A2">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bl>
      <w:tblPr>
        <w:tblW w:w="0" w:type="auto"/>
        <w:tblInd w:w="108" w:type="dxa"/>
        <w:tblLayout w:type="fixed"/>
        <w:tblLook w:val="01E0"/>
      </w:tblPr>
      <w:tblGrid>
        <w:gridCol w:w="648"/>
        <w:gridCol w:w="3960"/>
        <w:gridCol w:w="432"/>
        <w:gridCol w:w="4320"/>
      </w:tblGrid>
      <w:tr w:rsidR="00DB66A2" w:rsidRPr="005F6A19" w:rsidTr="00CC0CE5">
        <w:tc>
          <w:tcPr>
            <w:tcW w:w="648" w:type="dxa"/>
          </w:tcPr>
          <w:p w:rsidR="00DB66A2" w:rsidRPr="005F6A19" w:rsidRDefault="00DB66A2" w:rsidP="00CC0CE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By:</w:t>
            </w:r>
          </w:p>
        </w:tc>
        <w:tc>
          <w:tcPr>
            <w:tcW w:w="3960" w:type="dxa"/>
            <w:tcBorders>
              <w:bottom w:val="single" w:sz="4" w:space="0" w:color="auto"/>
            </w:tcBorders>
          </w:tcPr>
          <w:p w:rsidR="00DB66A2" w:rsidRPr="005F6A19" w:rsidRDefault="00DB66A2" w:rsidP="00CC0CE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432" w:type="dxa"/>
          </w:tcPr>
          <w:p w:rsidR="00DB66A2" w:rsidRPr="005F6A19" w:rsidRDefault="00DB66A2" w:rsidP="00CC0CE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4320" w:type="dxa"/>
            <w:tcBorders>
              <w:bottom w:val="single" w:sz="4" w:space="0" w:color="auto"/>
            </w:tcBorders>
          </w:tcPr>
          <w:p w:rsidR="00DB66A2" w:rsidRPr="005F6A19" w:rsidRDefault="00DB66A2" w:rsidP="00CC0CE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r>
      <w:tr w:rsidR="00DB66A2" w:rsidRPr="005F6A19" w:rsidTr="00CC0CE5">
        <w:tc>
          <w:tcPr>
            <w:tcW w:w="648" w:type="dxa"/>
          </w:tcPr>
          <w:p w:rsidR="00DB66A2" w:rsidRPr="005F6A19" w:rsidRDefault="00DB66A2" w:rsidP="00CC0CE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3960" w:type="dxa"/>
            <w:tcBorders>
              <w:top w:val="single" w:sz="4" w:space="0" w:color="auto"/>
              <w:bottom w:val="single" w:sz="4" w:space="0" w:color="auto"/>
            </w:tcBorders>
          </w:tcPr>
          <w:p w:rsidR="00DB66A2" w:rsidRPr="005F6A19" w:rsidRDefault="00DB66A2" w:rsidP="00CC0CE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r w:rsidRPr="005F6A19">
              <w:rPr>
                <w:i/>
                <w:iCs/>
              </w:rPr>
              <w:t>(Signature)</w:t>
            </w:r>
          </w:p>
        </w:tc>
        <w:tc>
          <w:tcPr>
            <w:tcW w:w="432" w:type="dxa"/>
          </w:tcPr>
          <w:p w:rsidR="00DB66A2" w:rsidRPr="005F6A19" w:rsidRDefault="00DB66A2" w:rsidP="00CC0CE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p>
        </w:tc>
        <w:tc>
          <w:tcPr>
            <w:tcW w:w="4320" w:type="dxa"/>
            <w:tcBorders>
              <w:top w:val="single" w:sz="4" w:space="0" w:color="auto"/>
              <w:bottom w:val="single" w:sz="4" w:space="0" w:color="auto"/>
            </w:tcBorders>
          </w:tcPr>
          <w:p w:rsidR="00DB66A2" w:rsidRPr="005F6A19" w:rsidRDefault="00DB66A2" w:rsidP="00CC0CE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r w:rsidRPr="005F6A19">
              <w:rPr>
                <w:i/>
                <w:iCs/>
              </w:rPr>
              <w:t>(Print Name)</w:t>
            </w:r>
          </w:p>
        </w:tc>
      </w:tr>
    </w:tbl>
    <w:p w:rsidR="00DB66A2" w:rsidRDefault="00DB66A2" w:rsidP="00DB66A2">
      <w:pPr>
        <w:pStyle w:val="Heading1"/>
        <w:sectPr w:rsidR="00DB66A2" w:rsidSect="00CC0CE5">
          <w:headerReference w:type="default" r:id="rId7"/>
          <w:footerReference w:type="default" r:id="rId8"/>
          <w:pgSz w:w="12240" w:h="15840"/>
          <w:pgMar w:top="1484" w:right="852" w:bottom="1166" w:left="1467" w:header="720" w:footer="478" w:gutter="0"/>
          <w:paperSrc w:first="15" w:other="15"/>
          <w:cols w:space="720"/>
          <w:docGrid w:linePitch="212"/>
        </w:sectPr>
      </w:pPr>
      <w:bookmarkStart w:id="4" w:name="_Toc236990473"/>
    </w:p>
    <w:p w:rsidR="00DB66A2" w:rsidRDefault="00DB66A2" w:rsidP="00DB66A2">
      <w:pPr>
        <w:pStyle w:val="Heading1"/>
      </w:pPr>
    </w:p>
    <w:p w:rsidR="00DB66A2" w:rsidRPr="00457CA6" w:rsidRDefault="00DB66A2" w:rsidP="00DB66A2">
      <w:pPr>
        <w:pStyle w:val="Heading1"/>
        <w:rPr>
          <w:sz w:val="24"/>
          <w:szCs w:val="24"/>
        </w:rPr>
      </w:pPr>
      <w:r w:rsidRPr="00457CA6">
        <w:rPr>
          <w:sz w:val="24"/>
          <w:szCs w:val="24"/>
        </w:rPr>
        <w:t>Provide all of the following materials along with your Proposal Submission Form:</w:t>
      </w:r>
    </w:p>
    <w:p w:rsidR="00DB66A2" w:rsidRDefault="00DB66A2" w:rsidP="00DB66A2"/>
    <w:p w:rsidR="00DB66A2" w:rsidRDefault="00DB66A2" w:rsidP="00DB66A2">
      <w:pPr>
        <w:jc w:val="center"/>
      </w:pPr>
      <w:r w:rsidRPr="00457CA6">
        <w:rPr>
          <w:u w:val="single"/>
        </w:rPr>
        <w:t>Failure to provide any of the following Materials will render your Proposal noncompliant</w:t>
      </w:r>
      <w:r>
        <w:t>.</w:t>
      </w:r>
    </w:p>
    <w:p w:rsidR="00DB66A2" w:rsidRDefault="00DB66A2" w:rsidP="00DB66A2"/>
    <w:p w:rsidR="00DB66A2" w:rsidRDefault="00DB66A2" w:rsidP="00DB66A2">
      <w:r>
        <w:t>A written summary of your capabilities in accordance with the directives of Attachment 2 - Outline of Requirements for Proposal Submission, in the order and according to the format given, and including a copy of your State of California Contractor’s “B” License as part of Section 2.</w:t>
      </w:r>
    </w:p>
    <w:p w:rsidR="00DB66A2" w:rsidRDefault="00DB66A2" w:rsidP="00DB66A2"/>
    <w:p w:rsidR="00DB66A2" w:rsidRDefault="00DB66A2" w:rsidP="00DB66A2">
      <w:r>
        <w:t xml:space="preserve">Your completed, signed, and </w:t>
      </w:r>
      <w:r w:rsidRPr="008B0EC7">
        <w:rPr>
          <w:b/>
        </w:rPr>
        <w:t>notarized</w:t>
      </w:r>
      <w:r>
        <w:t xml:space="preserve"> Non-Collusion Affidavit in accordance with Attachment 4.</w:t>
      </w:r>
    </w:p>
    <w:p w:rsidR="00192D07" w:rsidRDefault="00192D07" w:rsidP="00DB66A2"/>
    <w:p w:rsidR="00192D07" w:rsidRDefault="00192D07" w:rsidP="00DB66A2">
      <w:r>
        <w:t>Any other form required by this RFP.</w:t>
      </w:r>
    </w:p>
    <w:p w:rsidR="00DB66A2" w:rsidRDefault="00DB66A2" w:rsidP="00DB66A2"/>
    <w:p w:rsidR="00DB66A2" w:rsidRDefault="00DB66A2" w:rsidP="00DB66A2"/>
    <w:p w:rsidR="00DB66A2" w:rsidRDefault="00DB66A2" w:rsidP="00DB66A2"/>
    <w:p w:rsidR="00DB66A2" w:rsidRDefault="00DB66A2" w:rsidP="00DB66A2"/>
    <w:p w:rsidR="00DB66A2" w:rsidRDefault="00DB66A2" w:rsidP="00DB66A2"/>
    <w:p w:rsidR="00DB66A2" w:rsidRDefault="00DB66A2" w:rsidP="00DB66A2"/>
    <w:p w:rsidR="00DB66A2" w:rsidRDefault="00DB66A2" w:rsidP="00DB66A2"/>
    <w:p w:rsidR="00DB66A2" w:rsidRDefault="00DB66A2" w:rsidP="00DB66A2"/>
    <w:p w:rsidR="00DB66A2" w:rsidRDefault="00DB66A2" w:rsidP="00DB66A2">
      <w:r>
        <w:t>.</w:t>
      </w:r>
    </w:p>
    <w:p w:rsidR="00DB66A2" w:rsidRDefault="00DB66A2" w:rsidP="00DB66A2"/>
    <w:p w:rsidR="00DB66A2" w:rsidRPr="0058361D" w:rsidRDefault="00DB66A2" w:rsidP="00DB66A2">
      <w:r>
        <w:t xml:space="preserve"> </w:t>
      </w:r>
    </w:p>
    <w:p w:rsidR="00DB66A2" w:rsidRDefault="00DB66A2" w:rsidP="00DB66A2"/>
    <w:p w:rsidR="00DB66A2" w:rsidRPr="0058361D" w:rsidRDefault="00DB66A2" w:rsidP="00DB66A2"/>
    <w:p w:rsidR="00DB66A2" w:rsidRDefault="00DB66A2" w:rsidP="00DB66A2">
      <w:pPr>
        <w:pStyle w:val="Heading1"/>
      </w:pPr>
    </w:p>
    <w:p w:rsidR="00DB66A2" w:rsidRDefault="00DB66A2" w:rsidP="00DB66A2">
      <w:pPr>
        <w:pStyle w:val="Heading1"/>
        <w:sectPr w:rsidR="00DB66A2" w:rsidSect="00CC0CE5">
          <w:pgSz w:w="12240" w:h="15840"/>
          <w:pgMar w:top="1484" w:right="852" w:bottom="1166" w:left="1467" w:header="720" w:footer="478" w:gutter="0"/>
          <w:paperSrc w:first="15" w:other="15"/>
          <w:cols w:space="720"/>
          <w:docGrid w:linePitch="212"/>
        </w:sectPr>
      </w:pPr>
    </w:p>
    <w:p w:rsidR="00DB66A2" w:rsidRDefault="00DB66A2" w:rsidP="00DB66A2">
      <w:pPr>
        <w:pStyle w:val="Heading1"/>
      </w:pPr>
    </w:p>
    <w:p w:rsidR="00DB66A2" w:rsidRPr="0070069C" w:rsidRDefault="00DB66A2" w:rsidP="00DB66A2">
      <w:pPr>
        <w:pStyle w:val="Heading1"/>
        <w:rPr>
          <w:sz w:val="24"/>
          <w:szCs w:val="24"/>
        </w:rPr>
      </w:pPr>
      <w:r w:rsidRPr="00D57064">
        <w:rPr>
          <w:sz w:val="24"/>
          <w:szCs w:val="24"/>
        </w:rPr>
        <w:t>Attachment 2 – Outline of Requirements for Proposal Submission</w:t>
      </w:r>
    </w:p>
    <w:p w:rsidR="00DB66A2" w:rsidRPr="00477A7B" w:rsidRDefault="00DB66A2" w:rsidP="00DB66A2"/>
    <w:p w:rsidR="00DB66A2" w:rsidRPr="00BB299A" w:rsidRDefault="00DB66A2" w:rsidP="00DB66A2">
      <w:pPr>
        <w:pStyle w:val="TopicText"/>
        <w:ind w:left="0"/>
        <w:rPr>
          <w:rFonts w:ascii="Arial" w:hAnsi="Arial" w:cs="Arial"/>
        </w:rPr>
      </w:pPr>
      <w:r w:rsidRPr="00BB299A">
        <w:rPr>
          <w:rFonts w:ascii="Arial" w:hAnsi="Arial" w:cs="Arial"/>
        </w:rPr>
        <w:t xml:space="preserve">NOTE: It is desirable that Contractors proposing for a JOC Zone, to the degree possible, demonstrate their experience within that Zone and provide a Contract Management Plan that address the geography, character, expected volume of work, and any problematic aspects that serving that Zone may entail, Proposals documenting past experience within the Zone and addressing the elements noted above with Contract Management plans tailored to the Zone will receive preferential ratings to the degree these elements address the AOC’s perceived needs in that Zone. </w:t>
      </w:r>
    </w:p>
    <w:p w:rsidR="00DB66A2" w:rsidRDefault="00DB66A2" w:rsidP="00DB66A2"/>
    <w:p w:rsidR="00DB66A2" w:rsidRDefault="00DB66A2" w:rsidP="00DB66A2">
      <w:pPr>
        <w:pStyle w:val="TopicText"/>
        <w:ind w:left="0"/>
      </w:pPr>
      <w:r w:rsidRPr="008F36AE">
        <w:rPr>
          <w:rFonts w:ascii="Arial" w:hAnsi="Arial" w:cs="Arial"/>
        </w:rPr>
        <w:t>NOTE: The Contract Management Plan must be limited to twenty-five (25) pages in length, including all exhibits and any other attachments. Please restrict your Proposal to the proper page limits set for each of the three sections that follow, and please utilize a font that is no smaller than 10 point.</w:t>
      </w:r>
    </w:p>
    <w:p w:rsidR="00DB66A2" w:rsidRDefault="00DB66A2" w:rsidP="00DB66A2">
      <w:pPr>
        <w:pStyle w:val="Heading1"/>
      </w:pPr>
    </w:p>
    <w:p w:rsidR="00DB66A2" w:rsidRPr="00BB299A" w:rsidRDefault="00DB66A2" w:rsidP="00DB66A2">
      <w:pPr>
        <w:pStyle w:val="TopicText"/>
        <w:ind w:left="0"/>
        <w:rPr>
          <w:rFonts w:ascii="Arial" w:hAnsi="Arial" w:cs="Arial"/>
        </w:rPr>
      </w:pPr>
      <w:r w:rsidRPr="008F36AE">
        <w:rPr>
          <w:rFonts w:ascii="Arial" w:hAnsi="Arial" w:cs="Arial"/>
        </w:rPr>
        <w:t xml:space="preserve">INSTRUCTIONS: </w:t>
      </w:r>
      <w:bookmarkEnd w:id="4"/>
      <w:r w:rsidRPr="008F36AE">
        <w:rPr>
          <w:rFonts w:ascii="Arial" w:hAnsi="Arial" w:cs="Arial"/>
        </w:rPr>
        <w:t>Provide a written narrative documenting your response with regard to each of the following Sections, arranged in the following order:</w:t>
      </w:r>
    </w:p>
    <w:p w:rsidR="00DB66A2" w:rsidRDefault="00DB66A2" w:rsidP="00DB66A2">
      <w:pPr>
        <w:pStyle w:val="TopicText"/>
        <w:ind w:left="0"/>
      </w:pPr>
      <w:bookmarkStart w:id="5" w:name="_Toc474302111"/>
      <w:bookmarkStart w:id="6" w:name="_Toc476104357"/>
      <w:bookmarkStart w:id="7" w:name="_Toc129683067"/>
      <w:bookmarkStart w:id="8" w:name="_Toc129684748"/>
      <w:bookmarkStart w:id="9" w:name="_Toc129750707"/>
      <w:r w:rsidRPr="008F36AE">
        <w:rPr>
          <w:rFonts w:ascii="Arial" w:hAnsi="Arial" w:cs="Arial"/>
        </w:rPr>
        <w:br w:type="page"/>
      </w:r>
    </w:p>
    <w:p w:rsidR="00DB66A2" w:rsidRDefault="00DB66A2" w:rsidP="00DB66A2">
      <w:pPr>
        <w:pStyle w:val="Topic"/>
        <w:rPr>
          <w:rFonts w:ascii="Arial" w:hAnsi="Arial" w:cs="Arial"/>
          <w:b/>
          <w:sz w:val="20"/>
        </w:rPr>
      </w:pPr>
      <w:r w:rsidRPr="00F4636C">
        <w:rPr>
          <w:rFonts w:ascii="Arial" w:hAnsi="Arial" w:cs="Arial"/>
          <w:b/>
          <w:sz w:val="20"/>
        </w:rPr>
        <w:lastRenderedPageBreak/>
        <w:t>SECTION 1:  Related Experience and Past Performance</w:t>
      </w:r>
      <w:bookmarkEnd w:id="5"/>
      <w:bookmarkEnd w:id="6"/>
      <w:bookmarkEnd w:id="7"/>
      <w:bookmarkEnd w:id="8"/>
      <w:bookmarkEnd w:id="9"/>
    </w:p>
    <w:p w:rsidR="00DB66A2" w:rsidRPr="00F4636C" w:rsidRDefault="00DB66A2" w:rsidP="00DB66A2">
      <w:pPr>
        <w:pStyle w:val="Topic"/>
        <w:rPr>
          <w:rFonts w:ascii="Arial" w:hAnsi="Arial" w:cs="Arial"/>
          <w:b/>
          <w:sz w:val="20"/>
        </w:rPr>
      </w:pPr>
      <w:r>
        <w:rPr>
          <w:rFonts w:ascii="Arial" w:hAnsi="Arial" w:cs="Arial"/>
          <w:b/>
          <w:sz w:val="20"/>
        </w:rPr>
        <w:t>(Limit your response to 9 Pages)</w:t>
      </w:r>
    </w:p>
    <w:p w:rsidR="00DB66A2" w:rsidRPr="00F4636C" w:rsidRDefault="00DB66A2" w:rsidP="00DB66A2">
      <w:pPr>
        <w:pStyle w:val="TopicText"/>
        <w:numPr>
          <w:ilvl w:val="1"/>
          <w:numId w:val="10"/>
        </w:numPr>
        <w:tabs>
          <w:tab w:val="clear" w:pos="1890"/>
        </w:tabs>
        <w:ind w:left="720" w:hanging="720"/>
        <w:rPr>
          <w:rFonts w:ascii="Arial" w:hAnsi="Arial" w:cs="Arial"/>
        </w:rPr>
      </w:pPr>
      <w:r>
        <w:rPr>
          <w:rFonts w:ascii="Arial" w:hAnsi="Arial" w:cs="Arial"/>
        </w:rPr>
        <w:t xml:space="preserve">List the last five (5) multi-disciplined prevailing wage ID/IQ type or other type of </w:t>
      </w:r>
      <w:r w:rsidRPr="00F4636C">
        <w:rPr>
          <w:rFonts w:ascii="Arial" w:hAnsi="Arial" w:cs="Arial"/>
        </w:rPr>
        <w:t xml:space="preserve">construction contracts your </w:t>
      </w:r>
      <w:r>
        <w:rPr>
          <w:rFonts w:ascii="Arial" w:hAnsi="Arial" w:cs="Arial"/>
        </w:rPr>
        <w:t>organization</w:t>
      </w:r>
      <w:r w:rsidRPr="00F4636C">
        <w:rPr>
          <w:rFonts w:ascii="Arial" w:hAnsi="Arial" w:cs="Arial"/>
        </w:rPr>
        <w:t xml:space="preserve"> has been awarded in</w:t>
      </w:r>
      <w:r>
        <w:rPr>
          <w:rFonts w:ascii="Arial" w:hAnsi="Arial" w:cs="Arial"/>
        </w:rPr>
        <w:t xml:space="preserve"> the State of California, identifying which contracts, if any, are within the Zone being applied for. </w:t>
      </w:r>
    </w:p>
    <w:p w:rsidR="00DB66A2" w:rsidRDefault="00DB66A2" w:rsidP="00DB66A2">
      <w:pPr>
        <w:pStyle w:val="TopicText"/>
        <w:ind w:left="1800" w:hanging="720"/>
        <w:rPr>
          <w:rFonts w:ascii="Arial" w:hAnsi="Arial" w:cs="Arial"/>
        </w:rPr>
      </w:pPr>
      <w:r w:rsidRPr="00F4636C">
        <w:rPr>
          <w:rFonts w:ascii="Arial" w:hAnsi="Arial" w:cs="Arial"/>
        </w:rPr>
        <w:t xml:space="preserve">For each contract provide the following: </w:t>
      </w:r>
    </w:p>
    <w:p w:rsidR="00DB66A2" w:rsidRPr="00F4636C" w:rsidRDefault="00DB66A2" w:rsidP="00DB66A2">
      <w:pPr>
        <w:pStyle w:val="TopicText"/>
        <w:numPr>
          <w:ilvl w:val="3"/>
          <w:numId w:val="10"/>
        </w:numPr>
        <w:spacing w:before="0"/>
        <w:ind w:left="2160" w:hanging="720"/>
        <w:rPr>
          <w:rFonts w:ascii="Arial" w:hAnsi="Arial" w:cs="Arial"/>
        </w:rPr>
      </w:pPr>
      <w:r w:rsidRPr="00F4636C">
        <w:rPr>
          <w:rFonts w:ascii="Arial" w:hAnsi="Arial" w:cs="Arial"/>
        </w:rPr>
        <w:t>Contract title.</w:t>
      </w:r>
    </w:p>
    <w:p w:rsidR="00DB66A2" w:rsidRPr="00F4636C" w:rsidRDefault="00DB66A2" w:rsidP="00DB66A2">
      <w:pPr>
        <w:pStyle w:val="TopicText"/>
        <w:numPr>
          <w:ilvl w:val="3"/>
          <w:numId w:val="10"/>
        </w:numPr>
        <w:spacing w:before="0"/>
        <w:ind w:left="2160" w:hanging="720"/>
        <w:rPr>
          <w:rFonts w:ascii="Arial" w:hAnsi="Arial" w:cs="Arial"/>
        </w:rPr>
      </w:pPr>
      <w:r w:rsidRPr="00F4636C">
        <w:rPr>
          <w:rFonts w:ascii="Arial" w:hAnsi="Arial" w:cs="Arial"/>
        </w:rPr>
        <w:t>Contract number.</w:t>
      </w:r>
    </w:p>
    <w:p w:rsidR="00DB66A2" w:rsidRPr="00F4636C" w:rsidRDefault="00DB66A2" w:rsidP="00DB66A2">
      <w:pPr>
        <w:pStyle w:val="TopicText"/>
        <w:numPr>
          <w:ilvl w:val="3"/>
          <w:numId w:val="10"/>
        </w:numPr>
        <w:spacing w:before="0"/>
        <w:ind w:left="2160" w:hanging="720"/>
        <w:rPr>
          <w:rFonts w:ascii="Arial" w:hAnsi="Arial" w:cs="Arial"/>
        </w:rPr>
      </w:pPr>
      <w:r w:rsidRPr="00F4636C">
        <w:rPr>
          <w:rFonts w:ascii="Arial" w:hAnsi="Arial" w:cs="Arial"/>
        </w:rPr>
        <w:t>Owner.</w:t>
      </w:r>
    </w:p>
    <w:p w:rsidR="00DB66A2" w:rsidRPr="00F4636C" w:rsidRDefault="00DB66A2" w:rsidP="00DB66A2">
      <w:pPr>
        <w:pStyle w:val="TopicText"/>
        <w:numPr>
          <w:ilvl w:val="3"/>
          <w:numId w:val="10"/>
        </w:numPr>
        <w:spacing w:before="0"/>
        <w:ind w:left="2160" w:hanging="720"/>
        <w:rPr>
          <w:rFonts w:ascii="Arial" w:hAnsi="Arial" w:cs="Arial"/>
        </w:rPr>
      </w:pPr>
      <w:r w:rsidRPr="00F4636C">
        <w:rPr>
          <w:rFonts w:ascii="Arial" w:hAnsi="Arial" w:cs="Arial"/>
        </w:rPr>
        <w:t>Geographic location.</w:t>
      </w:r>
    </w:p>
    <w:p w:rsidR="00DB66A2" w:rsidRPr="00F4636C" w:rsidRDefault="00DB66A2" w:rsidP="00DB66A2">
      <w:pPr>
        <w:pStyle w:val="TopicText"/>
        <w:numPr>
          <w:ilvl w:val="3"/>
          <w:numId w:val="10"/>
        </w:numPr>
        <w:spacing w:before="0"/>
        <w:ind w:left="2160" w:hanging="720"/>
        <w:rPr>
          <w:rFonts w:ascii="Arial" w:hAnsi="Arial" w:cs="Arial"/>
        </w:rPr>
      </w:pPr>
      <w:r w:rsidRPr="00F4636C">
        <w:rPr>
          <w:rFonts w:ascii="Arial" w:hAnsi="Arial" w:cs="Arial"/>
        </w:rPr>
        <w:t>Owner contact name, title, address and phone number.</w:t>
      </w:r>
    </w:p>
    <w:p w:rsidR="00DB66A2" w:rsidRPr="00F4636C" w:rsidRDefault="00DB66A2" w:rsidP="00DB66A2">
      <w:pPr>
        <w:pStyle w:val="TopicText"/>
        <w:numPr>
          <w:ilvl w:val="3"/>
          <w:numId w:val="10"/>
        </w:numPr>
        <w:spacing w:before="0"/>
        <w:ind w:left="2160" w:hanging="720"/>
        <w:rPr>
          <w:rFonts w:ascii="Arial" w:hAnsi="Arial" w:cs="Arial"/>
        </w:rPr>
      </w:pPr>
      <w:r w:rsidRPr="00F4636C">
        <w:rPr>
          <w:rFonts w:ascii="Arial" w:hAnsi="Arial" w:cs="Arial"/>
        </w:rPr>
        <w:t>Contract amount.</w:t>
      </w:r>
    </w:p>
    <w:p w:rsidR="00DB66A2" w:rsidRDefault="00DB66A2" w:rsidP="00DB66A2">
      <w:pPr>
        <w:pStyle w:val="TopicText"/>
        <w:numPr>
          <w:ilvl w:val="3"/>
          <w:numId w:val="10"/>
        </w:numPr>
        <w:spacing w:before="0"/>
        <w:ind w:left="2160" w:hanging="720"/>
        <w:rPr>
          <w:rFonts w:ascii="Arial" w:hAnsi="Arial" w:cs="Arial"/>
        </w:rPr>
      </w:pPr>
      <w:r>
        <w:rPr>
          <w:rFonts w:ascii="Arial" w:hAnsi="Arial" w:cs="Arial"/>
        </w:rPr>
        <w:t xml:space="preserve">Original </w:t>
      </w:r>
      <w:r w:rsidRPr="00F4636C">
        <w:rPr>
          <w:rFonts w:ascii="Arial" w:hAnsi="Arial" w:cs="Arial"/>
        </w:rPr>
        <w:t>Contract duration</w:t>
      </w:r>
      <w:r>
        <w:rPr>
          <w:rFonts w:ascii="Arial" w:hAnsi="Arial" w:cs="Arial"/>
        </w:rPr>
        <w:t xml:space="preserve"> with dates.</w:t>
      </w:r>
    </w:p>
    <w:p w:rsidR="00DB66A2" w:rsidRPr="00F4636C" w:rsidRDefault="00DB66A2" w:rsidP="00DB66A2">
      <w:pPr>
        <w:pStyle w:val="TopicText"/>
        <w:numPr>
          <w:ilvl w:val="3"/>
          <w:numId w:val="10"/>
        </w:numPr>
        <w:spacing w:before="0"/>
        <w:ind w:left="2160" w:hanging="720"/>
        <w:rPr>
          <w:rFonts w:ascii="Arial" w:hAnsi="Arial" w:cs="Arial"/>
        </w:rPr>
      </w:pPr>
      <w:r>
        <w:rPr>
          <w:rFonts w:ascii="Arial" w:hAnsi="Arial" w:cs="Arial"/>
        </w:rPr>
        <w:t>Total Contract duration with dates</w:t>
      </w:r>
      <w:r w:rsidRPr="00F4636C">
        <w:rPr>
          <w:rFonts w:ascii="Arial" w:hAnsi="Arial" w:cs="Arial"/>
        </w:rPr>
        <w:t xml:space="preserve">. </w:t>
      </w:r>
    </w:p>
    <w:p w:rsidR="00DB66A2" w:rsidRPr="00F4636C" w:rsidRDefault="00DB66A2" w:rsidP="00DB66A2">
      <w:pPr>
        <w:pStyle w:val="TopicText"/>
        <w:numPr>
          <w:ilvl w:val="3"/>
          <w:numId w:val="10"/>
        </w:numPr>
        <w:spacing w:before="0"/>
        <w:ind w:left="2160" w:hanging="720"/>
        <w:rPr>
          <w:rFonts w:ascii="Arial" w:hAnsi="Arial" w:cs="Arial"/>
        </w:rPr>
      </w:pPr>
      <w:r w:rsidRPr="00F4636C">
        <w:rPr>
          <w:rFonts w:ascii="Arial" w:hAnsi="Arial" w:cs="Arial"/>
        </w:rPr>
        <w:t>Identify the approximate dollar amount of Work completed.</w:t>
      </w:r>
    </w:p>
    <w:p w:rsidR="00DB66A2" w:rsidRDefault="00DB66A2" w:rsidP="00DB66A2">
      <w:pPr>
        <w:pStyle w:val="TopicText"/>
        <w:numPr>
          <w:ilvl w:val="3"/>
          <w:numId w:val="10"/>
        </w:numPr>
        <w:spacing w:before="0"/>
        <w:ind w:left="2160" w:hanging="720"/>
        <w:rPr>
          <w:rFonts w:ascii="Arial" w:hAnsi="Arial" w:cs="Arial"/>
        </w:rPr>
      </w:pPr>
      <w:r w:rsidRPr="00F4636C">
        <w:rPr>
          <w:rFonts w:ascii="Arial" w:hAnsi="Arial" w:cs="Arial"/>
        </w:rPr>
        <w:t>Provide a general description of the Detailed Scope of Work.</w:t>
      </w:r>
    </w:p>
    <w:p w:rsidR="00DB66A2" w:rsidRDefault="00DB66A2" w:rsidP="00DB66A2">
      <w:pPr>
        <w:pStyle w:val="TopicText"/>
        <w:numPr>
          <w:ilvl w:val="1"/>
          <w:numId w:val="10"/>
        </w:numPr>
        <w:tabs>
          <w:tab w:val="clear" w:pos="1890"/>
        </w:tabs>
        <w:ind w:left="720" w:hanging="720"/>
        <w:rPr>
          <w:rFonts w:ascii="Arial" w:hAnsi="Arial" w:cs="Arial"/>
        </w:rPr>
      </w:pPr>
      <w:r w:rsidRPr="00F4636C">
        <w:rPr>
          <w:rFonts w:ascii="Arial" w:hAnsi="Arial" w:cs="Arial"/>
        </w:rPr>
        <w:t xml:space="preserve">Describe your </w:t>
      </w:r>
      <w:r>
        <w:rPr>
          <w:rFonts w:ascii="Arial" w:hAnsi="Arial" w:cs="Arial"/>
        </w:rPr>
        <w:t>organization</w:t>
      </w:r>
      <w:r w:rsidRPr="00F4636C">
        <w:rPr>
          <w:rFonts w:ascii="Arial" w:hAnsi="Arial" w:cs="Arial"/>
        </w:rPr>
        <w:t>’s senior management involvement in ensuring your customer’s satisfaction</w:t>
      </w:r>
      <w:r>
        <w:rPr>
          <w:rFonts w:ascii="Arial" w:hAnsi="Arial" w:cs="Arial"/>
        </w:rPr>
        <w:t xml:space="preserve"> under the agreements you cited in response to Section 1 above</w:t>
      </w:r>
      <w:r w:rsidRPr="00F4636C">
        <w:rPr>
          <w:rFonts w:ascii="Arial" w:hAnsi="Arial" w:cs="Arial"/>
        </w:rPr>
        <w:t xml:space="preserve">.  </w:t>
      </w:r>
      <w:r>
        <w:rPr>
          <w:rFonts w:ascii="Arial" w:hAnsi="Arial" w:cs="Arial"/>
        </w:rPr>
        <w:t>Provide</w:t>
      </w:r>
      <w:r w:rsidRPr="00F4636C">
        <w:rPr>
          <w:rFonts w:ascii="Arial" w:hAnsi="Arial" w:cs="Arial"/>
        </w:rPr>
        <w:t xml:space="preserve"> examples of successful intervention by your </w:t>
      </w:r>
      <w:r>
        <w:rPr>
          <w:rFonts w:ascii="Arial" w:hAnsi="Arial" w:cs="Arial"/>
        </w:rPr>
        <w:t>organization</w:t>
      </w:r>
      <w:r w:rsidRPr="00F4636C">
        <w:rPr>
          <w:rFonts w:ascii="Arial" w:hAnsi="Arial" w:cs="Arial"/>
        </w:rPr>
        <w:t xml:space="preserve">’s senior management where customer dissatisfaction had become an issue or cite examples where your </w:t>
      </w:r>
      <w:r>
        <w:rPr>
          <w:rFonts w:ascii="Arial" w:hAnsi="Arial" w:cs="Arial"/>
        </w:rPr>
        <w:t>organization</w:t>
      </w:r>
      <w:r w:rsidRPr="00F4636C">
        <w:rPr>
          <w:rFonts w:ascii="Arial" w:hAnsi="Arial" w:cs="Arial"/>
        </w:rPr>
        <w:t xml:space="preserve"> went beyond the terms of your contract to deliver customer service.  For each example cited, provide a brief description and an Owner contact and phone number so that the evaluation panel may verify the event occurrence and resolution.  </w:t>
      </w:r>
    </w:p>
    <w:p w:rsidR="00DB66A2" w:rsidRDefault="00DB66A2" w:rsidP="00DB66A2">
      <w:pPr>
        <w:pStyle w:val="TopicText"/>
        <w:numPr>
          <w:ilvl w:val="1"/>
          <w:numId w:val="10"/>
        </w:numPr>
        <w:tabs>
          <w:tab w:val="clear" w:pos="1890"/>
        </w:tabs>
        <w:ind w:left="720" w:hanging="720"/>
        <w:rPr>
          <w:rFonts w:ascii="Arial" w:hAnsi="Arial" w:cs="Arial"/>
        </w:rPr>
      </w:pPr>
      <w:r w:rsidRPr="00D57064">
        <w:rPr>
          <w:rFonts w:ascii="Arial" w:hAnsi="Arial" w:cs="Arial"/>
        </w:rPr>
        <w:t xml:space="preserve">Provide any additional information or statements that you feel will demonstrate your </w:t>
      </w:r>
      <w:r>
        <w:rPr>
          <w:rFonts w:ascii="Arial" w:hAnsi="Arial" w:cs="Arial"/>
        </w:rPr>
        <w:t>organization’</w:t>
      </w:r>
      <w:r w:rsidRPr="00D57064">
        <w:rPr>
          <w:rFonts w:ascii="Arial" w:hAnsi="Arial" w:cs="Arial"/>
        </w:rPr>
        <w:t>s ability to successfully manage a general construction contract, with multiple project locations (as many as 10 concurrently), while managing multiple trade subcontractors at each project site.  Do not exceed four (4) pages. Tailor the information you present to reflect an expected dollar volume equal to the Estimated Maximum Value of the Zone being proposed for, spread over a 2 year time period.</w:t>
      </w:r>
    </w:p>
    <w:p w:rsidR="00DB66A2" w:rsidRDefault="00DB66A2" w:rsidP="00DB66A2">
      <w:pPr>
        <w:rPr>
          <w:szCs w:val="20"/>
        </w:rPr>
      </w:pPr>
      <w:r>
        <w:br w:type="page"/>
      </w:r>
    </w:p>
    <w:p w:rsidR="00DB66A2" w:rsidRDefault="00DB66A2" w:rsidP="00DB66A2">
      <w:pPr>
        <w:pStyle w:val="Topic"/>
        <w:rPr>
          <w:rFonts w:ascii="Arial" w:hAnsi="Arial" w:cs="Arial"/>
          <w:b/>
          <w:sz w:val="20"/>
        </w:rPr>
      </w:pPr>
      <w:r w:rsidRPr="00F4636C">
        <w:rPr>
          <w:rFonts w:ascii="Arial" w:hAnsi="Arial" w:cs="Arial"/>
          <w:b/>
          <w:sz w:val="20"/>
        </w:rPr>
        <w:lastRenderedPageBreak/>
        <w:t xml:space="preserve">SECTION </w:t>
      </w:r>
      <w:r>
        <w:rPr>
          <w:rFonts w:ascii="Arial" w:hAnsi="Arial" w:cs="Arial"/>
          <w:b/>
          <w:sz w:val="20"/>
        </w:rPr>
        <w:t>2:</w:t>
      </w:r>
      <w:r w:rsidRPr="00F4636C">
        <w:rPr>
          <w:rFonts w:ascii="Arial" w:hAnsi="Arial" w:cs="Arial"/>
          <w:b/>
          <w:sz w:val="20"/>
        </w:rPr>
        <w:t xml:space="preserve">  </w:t>
      </w:r>
      <w:r>
        <w:rPr>
          <w:rFonts w:ascii="Arial" w:hAnsi="Arial" w:cs="Arial"/>
          <w:b/>
          <w:sz w:val="20"/>
        </w:rPr>
        <w:t xml:space="preserve">License History: </w:t>
      </w:r>
    </w:p>
    <w:p w:rsidR="00DB66A2" w:rsidRPr="00F4636C" w:rsidRDefault="00DB66A2" w:rsidP="00DB66A2">
      <w:pPr>
        <w:pStyle w:val="Topic"/>
        <w:rPr>
          <w:rFonts w:ascii="Arial" w:hAnsi="Arial" w:cs="Arial"/>
          <w:b/>
          <w:sz w:val="20"/>
        </w:rPr>
      </w:pPr>
      <w:r>
        <w:rPr>
          <w:rFonts w:ascii="Arial" w:hAnsi="Arial" w:cs="Arial"/>
          <w:b/>
          <w:sz w:val="20"/>
        </w:rPr>
        <w:t>(Limit your response to 1 Page)</w:t>
      </w:r>
    </w:p>
    <w:p w:rsidR="00DB66A2" w:rsidRDefault="00DB66A2" w:rsidP="00DB66A2">
      <w:pPr>
        <w:pStyle w:val="TopicText"/>
        <w:ind w:left="0"/>
        <w:rPr>
          <w:rFonts w:ascii="Arial" w:hAnsi="Arial" w:cs="Arial"/>
        </w:rPr>
      </w:pPr>
      <w:r w:rsidRPr="0072531E">
        <w:rPr>
          <w:rFonts w:ascii="Arial" w:hAnsi="Arial" w:cs="Arial"/>
        </w:rPr>
        <w:t>Attach a copy of your State of California Contractor’s “B” License Number actual license with this form)</w:t>
      </w:r>
      <w:r>
        <w:rPr>
          <w:rFonts w:ascii="Arial" w:hAnsi="Arial" w:cs="Arial"/>
        </w:rPr>
        <w:t xml:space="preserve"> and respond to the following questions:</w:t>
      </w:r>
    </w:p>
    <w:p w:rsidR="00DB66A2" w:rsidRDefault="00DB66A2" w:rsidP="00DB66A2"/>
    <w:p w:rsidR="00DB66A2" w:rsidRPr="0072531E" w:rsidRDefault="00DB66A2" w:rsidP="00DB66A2">
      <w:pPr>
        <w:tabs>
          <w:tab w:val="left" w:pos="1980"/>
        </w:tabs>
        <w:ind w:left="1440" w:hanging="720"/>
      </w:pPr>
      <w:r w:rsidRPr="0072531E">
        <w:t>a.</w:t>
      </w:r>
      <w:r>
        <w:tab/>
      </w:r>
      <w:r w:rsidRPr="0072531E">
        <w:t xml:space="preserve">Has Your Contractor’s License ever lapsed or been suspended by the State of California at any time during the 5 year period prior to the date of submission of your Proposal?  </w:t>
      </w:r>
    </w:p>
    <w:p w:rsidR="00DB66A2" w:rsidRDefault="003811E3" w:rsidP="00DB66A2">
      <w:pPr>
        <w:pStyle w:val="TopicText"/>
        <w:ind w:left="1440"/>
        <w:rPr>
          <w:rFonts w:ascii="Arial" w:hAnsi="Arial" w:cs="Arial"/>
        </w:rPr>
      </w:pPr>
      <w:r w:rsidRPr="0072531E">
        <w:rPr>
          <w:rFonts w:ascii="Arial" w:hAnsi="Arial" w:cs="Arial"/>
        </w:rPr>
        <w:fldChar w:fldCharType="begin">
          <w:ffData>
            <w:name w:val="Check3"/>
            <w:enabled/>
            <w:calcOnExit w:val="0"/>
            <w:checkBox>
              <w:sizeAuto/>
              <w:default w:val="0"/>
            </w:checkBox>
          </w:ffData>
        </w:fldChar>
      </w:r>
      <w:r w:rsidR="00DB66A2" w:rsidRPr="0072531E">
        <w:rPr>
          <w:rFonts w:ascii="Arial" w:hAnsi="Arial" w:cs="Arial"/>
        </w:rPr>
        <w:instrText xml:space="preserve"> FORMCHECKBOX </w:instrText>
      </w:r>
      <w:r>
        <w:rPr>
          <w:rFonts w:ascii="Arial" w:hAnsi="Arial" w:cs="Arial"/>
        </w:rPr>
      </w:r>
      <w:r>
        <w:rPr>
          <w:rFonts w:ascii="Arial" w:hAnsi="Arial" w:cs="Arial"/>
        </w:rPr>
        <w:fldChar w:fldCharType="separate"/>
      </w:r>
      <w:r w:rsidRPr="0072531E">
        <w:rPr>
          <w:rFonts w:ascii="Arial" w:hAnsi="Arial" w:cs="Arial"/>
        </w:rPr>
        <w:fldChar w:fldCharType="end"/>
      </w:r>
      <w:r w:rsidR="00DB66A2" w:rsidRPr="0072531E">
        <w:rPr>
          <w:rFonts w:ascii="Arial" w:hAnsi="Arial" w:cs="Arial"/>
        </w:rPr>
        <w:t xml:space="preserve">  Yes     </w:t>
      </w:r>
      <w:r w:rsidRPr="0072531E">
        <w:rPr>
          <w:rFonts w:ascii="Arial" w:hAnsi="Arial" w:cs="Arial"/>
        </w:rPr>
        <w:fldChar w:fldCharType="begin">
          <w:ffData>
            <w:name w:val="Check3"/>
            <w:enabled/>
            <w:calcOnExit w:val="0"/>
            <w:checkBox>
              <w:sizeAuto/>
              <w:default w:val="0"/>
            </w:checkBox>
          </w:ffData>
        </w:fldChar>
      </w:r>
      <w:r w:rsidR="00DB66A2" w:rsidRPr="0072531E">
        <w:rPr>
          <w:rFonts w:ascii="Arial" w:hAnsi="Arial" w:cs="Arial"/>
        </w:rPr>
        <w:instrText xml:space="preserve"> FORMCHECKBOX </w:instrText>
      </w:r>
      <w:r>
        <w:rPr>
          <w:rFonts w:ascii="Arial" w:hAnsi="Arial" w:cs="Arial"/>
        </w:rPr>
      </w:r>
      <w:r>
        <w:rPr>
          <w:rFonts w:ascii="Arial" w:hAnsi="Arial" w:cs="Arial"/>
        </w:rPr>
        <w:fldChar w:fldCharType="separate"/>
      </w:r>
      <w:r w:rsidRPr="0072531E">
        <w:rPr>
          <w:rFonts w:ascii="Arial" w:hAnsi="Arial" w:cs="Arial"/>
        </w:rPr>
        <w:fldChar w:fldCharType="end"/>
      </w:r>
      <w:r w:rsidR="00DB66A2" w:rsidRPr="0072531E">
        <w:rPr>
          <w:rFonts w:ascii="Arial" w:hAnsi="Arial" w:cs="Arial"/>
        </w:rPr>
        <w:t xml:space="preserve">  No</w:t>
      </w:r>
    </w:p>
    <w:p w:rsidR="00DB66A2" w:rsidRPr="0072531E" w:rsidRDefault="00DB66A2" w:rsidP="00DB66A2">
      <w:pPr>
        <w:pStyle w:val="TopicText"/>
        <w:ind w:left="1440" w:hanging="1440"/>
        <w:rPr>
          <w:rFonts w:ascii="Arial" w:hAnsi="Arial" w:cs="Arial"/>
        </w:rPr>
      </w:pPr>
    </w:p>
    <w:p w:rsidR="00DB66A2" w:rsidRPr="0072531E" w:rsidRDefault="00DB66A2" w:rsidP="00DB66A2">
      <w:pPr>
        <w:tabs>
          <w:tab w:val="left" w:pos="1980"/>
        </w:tabs>
        <w:ind w:left="1440" w:hanging="720"/>
      </w:pPr>
      <w:r w:rsidRPr="0072531E">
        <w:t>b.</w:t>
      </w:r>
      <w:r w:rsidRPr="0072531E">
        <w:tab/>
        <w:t xml:space="preserve">If yes, document the periods by date during which your license lapsed or was suspended. Provide reasons for and explain the circumstances surrounding each lapse or suspension here: </w:t>
      </w:r>
    </w:p>
    <w:p w:rsidR="00DB66A2" w:rsidRDefault="00DB66A2" w:rsidP="00DB66A2">
      <w:pPr>
        <w:pStyle w:val="TopicText"/>
        <w:ind w:left="1440"/>
        <w:rPr>
          <w:rFonts w:ascii="Arial" w:hAnsi="Arial" w:cs="Arial"/>
        </w:rPr>
      </w:pPr>
      <w:r>
        <w:rPr>
          <w:rFonts w:ascii="Arial" w:hAnsi="Arial" w:cs="Arial"/>
        </w:rPr>
        <w:t>_____________________________________________________________________________________________________________________________________________________</w:t>
      </w:r>
    </w:p>
    <w:p w:rsidR="00DB66A2" w:rsidRDefault="00DB66A2" w:rsidP="00DB66A2">
      <w:pPr>
        <w:rPr>
          <w:b/>
          <w:szCs w:val="20"/>
        </w:rPr>
      </w:pPr>
      <w:bookmarkStart w:id="10" w:name="_Toc474302112"/>
      <w:bookmarkStart w:id="11" w:name="_Toc476104358"/>
      <w:bookmarkStart w:id="12" w:name="_Toc129683068"/>
      <w:bookmarkStart w:id="13" w:name="_Toc129684749"/>
      <w:bookmarkStart w:id="14" w:name="_Toc129750708"/>
      <w:r>
        <w:rPr>
          <w:b/>
        </w:rPr>
        <w:br w:type="page"/>
      </w:r>
    </w:p>
    <w:p w:rsidR="00DB66A2" w:rsidRDefault="00DB66A2" w:rsidP="00DB66A2">
      <w:pPr>
        <w:pStyle w:val="Topic"/>
        <w:ind w:left="1260" w:hanging="1260"/>
        <w:rPr>
          <w:rFonts w:ascii="Arial" w:hAnsi="Arial" w:cs="Arial"/>
          <w:b/>
        </w:rPr>
      </w:pPr>
      <w:r w:rsidRPr="00D57064">
        <w:rPr>
          <w:rFonts w:ascii="Arial" w:hAnsi="Arial" w:cs="Arial"/>
          <w:b/>
          <w:sz w:val="20"/>
        </w:rPr>
        <w:lastRenderedPageBreak/>
        <w:t>SECTIO</w:t>
      </w:r>
      <w:r w:rsidRPr="00F4636C">
        <w:rPr>
          <w:rFonts w:ascii="Arial" w:hAnsi="Arial" w:cs="Arial"/>
          <w:b/>
          <w:sz w:val="20"/>
        </w:rPr>
        <w:t xml:space="preserve">N </w:t>
      </w:r>
      <w:r>
        <w:rPr>
          <w:rFonts w:ascii="Arial" w:hAnsi="Arial" w:cs="Arial"/>
          <w:b/>
          <w:sz w:val="20"/>
        </w:rPr>
        <w:t>3</w:t>
      </w:r>
      <w:r w:rsidRPr="00F4636C">
        <w:rPr>
          <w:rFonts w:ascii="Arial" w:hAnsi="Arial" w:cs="Arial"/>
          <w:b/>
          <w:sz w:val="20"/>
        </w:rPr>
        <w:t>:  Contract Management Plan</w:t>
      </w:r>
      <w:bookmarkEnd w:id="10"/>
      <w:bookmarkEnd w:id="11"/>
      <w:bookmarkEnd w:id="12"/>
      <w:bookmarkEnd w:id="13"/>
      <w:bookmarkEnd w:id="14"/>
      <w:r>
        <w:rPr>
          <w:rFonts w:ascii="Arial" w:hAnsi="Arial" w:cs="Arial"/>
          <w:b/>
          <w:sz w:val="20"/>
        </w:rPr>
        <w:t>:</w:t>
      </w:r>
    </w:p>
    <w:p w:rsidR="00DB66A2" w:rsidRPr="00F4636C" w:rsidRDefault="00DB66A2" w:rsidP="00DB66A2">
      <w:pPr>
        <w:pStyle w:val="Topic"/>
        <w:rPr>
          <w:rFonts w:ascii="Arial" w:hAnsi="Arial" w:cs="Arial"/>
          <w:b/>
          <w:sz w:val="20"/>
        </w:rPr>
      </w:pPr>
      <w:r>
        <w:rPr>
          <w:rFonts w:ascii="Arial" w:hAnsi="Arial" w:cs="Arial"/>
          <w:b/>
          <w:sz w:val="20"/>
        </w:rPr>
        <w:t>(Limit your response to 15 Pages)</w:t>
      </w:r>
    </w:p>
    <w:p w:rsidR="00DB66A2" w:rsidRDefault="00DB66A2" w:rsidP="00DB66A2">
      <w:pPr>
        <w:pStyle w:val="Topic"/>
        <w:rPr>
          <w:rFonts w:ascii="Arial" w:hAnsi="Arial" w:cs="Arial"/>
          <w:b/>
        </w:rPr>
      </w:pPr>
      <w:r w:rsidRPr="00D57064">
        <w:rPr>
          <w:rFonts w:ascii="Arial" w:hAnsi="Arial" w:cs="Arial"/>
          <w:b/>
          <w:sz w:val="20"/>
        </w:rPr>
        <w:t>When developing and submitting the Contract Management Plan, for the purpose of the Technical Qualifications portion of this proposal, assume the following:</w:t>
      </w:r>
    </w:p>
    <w:p w:rsidR="00DB66A2" w:rsidRDefault="00DB66A2" w:rsidP="00DB66A2">
      <w:pPr>
        <w:pStyle w:val="TopicText"/>
        <w:spacing w:before="0"/>
        <w:ind w:left="1440"/>
        <w:rPr>
          <w:rFonts w:ascii="Arial" w:hAnsi="Arial" w:cs="Arial"/>
        </w:rPr>
      </w:pPr>
    </w:p>
    <w:p w:rsidR="00DB66A2" w:rsidRDefault="00DB66A2" w:rsidP="00DB66A2">
      <w:pPr>
        <w:pStyle w:val="TopicText"/>
        <w:numPr>
          <w:ilvl w:val="0"/>
          <w:numId w:val="41"/>
        </w:numPr>
        <w:spacing w:before="0"/>
        <w:ind w:left="1440"/>
        <w:rPr>
          <w:rFonts w:ascii="Arial" w:hAnsi="Arial" w:cs="Arial"/>
        </w:rPr>
      </w:pPr>
      <w:r w:rsidRPr="00F4636C">
        <w:rPr>
          <w:rFonts w:ascii="Arial" w:hAnsi="Arial" w:cs="Arial"/>
        </w:rPr>
        <w:t xml:space="preserve">The contract volume will be equal to the </w:t>
      </w:r>
      <w:r>
        <w:rPr>
          <w:rFonts w:ascii="Arial" w:hAnsi="Arial" w:cs="Arial"/>
        </w:rPr>
        <w:t xml:space="preserve">Estimated Maximum Value of the Zone being proposed for, including increases in value for the extensions, and spread over a </w:t>
      </w:r>
      <w:r w:rsidR="006F1155">
        <w:rPr>
          <w:rFonts w:ascii="Arial" w:hAnsi="Arial" w:cs="Arial"/>
        </w:rPr>
        <w:t>4</w:t>
      </w:r>
      <w:r>
        <w:rPr>
          <w:rFonts w:ascii="Arial" w:hAnsi="Arial" w:cs="Arial"/>
        </w:rPr>
        <w:t xml:space="preserve"> year time period.</w:t>
      </w:r>
    </w:p>
    <w:p w:rsidR="00DB66A2" w:rsidRDefault="00DB66A2" w:rsidP="00DB66A2">
      <w:pPr>
        <w:pStyle w:val="TopicText"/>
        <w:numPr>
          <w:ilvl w:val="0"/>
          <w:numId w:val="41"/>
        </w:numPr>
        <w:spacing w:before="0"/>
        <w:ind w:left="1440"/>
        <w:rPr>
          <w:rFonts w:ascii="Arial" w:hAnsi="Arial" w:cs="Arial"/>
        </w:rPr>
      </w:pPr>
      <w:r>
        <w:rPr>
          <w:rFonts w:ascii="Arial" w:hAnsi="Arial" w:cs="Arial"/>
        </w:rPr>
        <w:t>Typical Service Work Orders will range from totals of $15,000 to $50</w:t>
      </w:r>
      <w:r w:rsidRPr="00F4636C">
        <w:rPr>
          <w:rFonts w:ascii="Arial" w:hAnsi="Arial" w:cs="Arial"/>
        </w:rPr>
        <w:t>0,000 with an average size of approximately $</w:t>
      </w:r>
      <w:r>
        <w:rPr>
          <w:rFonts w:ascii="Arial" w:hAnsi="Arial" w:cs="Arial"/>
        </w:rPr>
        <w:t>75</w:t>
      </w:r>
      <w:r w:rsidRPr="00F4636C">
        <w:rPr>
          <w:rFonts w:ascii="Arial" w:hAnsi="Arial" w:cs="Arial"/>
        </w:rPr>
        <w:t xml:space="preserve">,000.  </w:t>
      </w:r>
    </w:p>
    <w:p w:rsidR="00DB66A2" w:rsidRDefault="00DB66A2" w:rsidP="00DB66A2">
      <w:pPr>
        <w:pStyle w:val="TopicText"/>
        <w:numPr>
          <w:ilvl w:val="0"/>
          <w:numId w:val="41"/>
        </w:numPr>
        <w:spacing w:before="0"/>
        <w:ind w:left="1440"/>
        <w:rPr>
          <w:rFonts w:ascii="Arial" w:hAnsi="Arial" w:cs="Arial"/>
        </w:rPr>
      </w:pPr>
      <w:r w:rsidRPr="00F4636C">
        <w:rPr>
          <w:rFonts w:ascii="Arial" w:hAnsi="Arial" w:cs="Arial"/>
        </w:rPr>
        <w:t xml:space="preserve">You will receive the additional </w:t>
      </w:r>
      <w:r>
        <w:rPr>
          <w:rFonts w:ascii="Arial" w:hAnsi="Arial" w:cs="Arial"/>
        </w:rPr>
        <w:t>two 1-</w:t>
      </w:r>
      <w:r w:rsidRPr="00F4636C">
        <w:rPr>
          <w:rFonts w:ascii="Arial" w:hAnsi="Arial" w:cs="Arial"/>
        </w:rPr>
        <w:t>year optional Contract Term</w:t>
      </w:r>
      <w:r>
        <w:rPr>
          <w:rFonts w:ascii="Arial" w:hAnsi="Arial" w:cs="Arial"/>
        </w:rPr>
        <w:t>s</w:t>
      </w:r>
      <w:r w:rsidRPr="00F4636C">
        <w:rPr>
          <w:rFonts w:ascii="Arial" w:hAnsi="Arial" w:cs="Arial"/>
        </w:rPr>
        <w:t xml:space="preserve">, and thus be issued </w:t>
      </w:r>
      <w:r>
        <w:rPr>
          <w:rFonts w:ascii="Arial" w:hAnsi="Arial" w:cs="Arial"/>
        </w:rPr>
        <w:t>Service Work Order</w:t>
      </w:r>
      <w:r w:rsidRPr="00F4636C">
        <w:rPr>
          <w:rFonts w:ascii="Arial" w:hAnsi="Arial" w:cs="Arial"/>
        </w:rPr>
        <w:t xml:space="preserve">s throughout the </w:t>
      </w:r>
      <w:r>
        <w:rPr>
          <w:rFonts w:ascii="Arial" w:hAnsi="Arial" w:cs="Arial"/>
        </w:rPr>
        <w:t>f</w:t>
      </w:r>
      <w:r w:rsidR="006F1155">
        <w:rPr>
          <w:rFonts w:ascii="Arial" w:hAnsi="Arial" w:cs="Arial"/>
        </w:rPr>
        <w:t>our</w:t>
      </w:r>
      <w:r>
        <w:rPr>
          <w:rFonts w:ascii="Arial" w:hAnsi="Arial" w:cs="Arial"/>
        </w:rPr>
        <w:t xml:space="preserve"> (4</w:t>
      </w:r>
      <w:r w:rsidRPr="00F4636C">
        <w:rPr>
          <w:rFonts w:ascii="Arial" w:hAnsi="Arial" w:cs="Arial"/>
        </w:rPr>
        <w:t>) year contract duration.</w:t>
      </w:r>
    </w:p>
    <w:p w:rsidR="00DB66A2" w:rsidRDefault="00DB66A2" w:rsidP="00DB66A2">
      <w:pPr>
        <w:pStyle w:val="TopicText"/>
        <w:numPr>
          <w:ilvl w:val="0"/>
          <w:numId w:val="41"/>
        </w:numPr>
        <w:spacing w:before="0"/>
        <w:ind w:left="1440"/>
        <w:rPr>
          <w:rFonts w:ascii="Arial" w:hAnsi="Arial" w:cs="Arial"/>
        </w:rPr>
      </w:pPr>
      <w:r>
        <w:rPr>
          <w:rFonts w:ascii="Arial" w:hAnsi="Arial" w:cs="Arial"/>
        </w:rPr>
        <w:t>Service Work Order</w:t>
      </w:r>
      <w:r w:rsidRPr="00F4636C">
        <w:rPr>
          <w:rFonts w:ascii="Arial" w:hAnsi="Arial" w:cs="Arial"/>
        </w:rPr>
        <w:t xml:space="preserve">s will be issued at a level frequency throughout the </w:t>
      </w:r>
      <w:r>
        <w:rPr>
          <w:rFonts w:ascii="Arial" w:hAnsi="Arial" w:cs="Arial"/>
        </w:rPr>
        <w:t>four (4</w:t>
      </w:r>
      <w:r w:rsidRPr="00F4636C">
        <w:rPr>
          <w:rFonts w:ascii="Arial" w:hAnsi="Arial" w:cs="Arial"/>
        </w:rPr>
        <w:t>) year contract duration.</w:t>
      </w:r>
    </w:p>
    <w:p w:rsidR="00DB66A2" w:rsidRDefault="00DB66A2" w:rsidP="00DB66A2">
      <w:pPr>
        <w:pStyle w:val="TopicText"/>
        <w:numPr>
          <w:ilvl w:val="0"/>
          <w:numId w:val="41"/>
        </w:numPr>
        <w:spacing w:before="0"/>
        <w:ind w:left="1440"/>
        <w:rPr>
          <w:rFonts w:ascii="Arial" w:hAnsi="Arial" w:cs="Arial"/>
        </w:rPr>
      </w:pPr>
      <w:r w:rsidRPr="00F4636C">
        <w:rPr>
          <w:rFonts w:ascii="Arial" w:hAnsi="Arial" w:cs="Arial"/>
        </w:rPr>
        <w:t xml:space="preserve">The mix of </w:t>
      </w:r>
      <w:r>
        <w:rPr>
          <w:rFonts w:ascii="Arial" w:hAnsi="Arial" w:cs="Arial"/>
        </w:rPr>
        <w:t>the types of Service Work Order</w:t>
      </w:r>
      <w:r w:rsidRPr="00F4636C">
        <w:rPr>
          <w:rFonts w:ascii="Arial" w:hAnsi="Arial" w:cs="Arial"/>
        </w:rPr>
        <w:t xml:space="preserve">s will be </w:t>
      </w:r>
      <w:r>
        <w:rPr>
          <w:rFonts w:ascii="Arial" w:hAnsi="Arial" w:cs="Arial"/>
        </w:rPr>
        <w:t>consistent with the weights in the Combined Adjustment Formula provided in Attachment 3 - the Price Proposal Form</w:t>
      </w:r>
      <w:r w:rsidRPr="00F4636C">
        <w:rPr>
          <w:rFonts w:ascii="Arial" w:hAnsi="Arial" w:cs="Arial"/>
        </w:rPr>
        <w:t>.</w:t>
      </w:r>
    </w:p>
    <w:p w:rsidR="00DB66A2" w:rsidRDefault="00DB66A2" w:rsidP="00DB66A2">
      <w:pPr>
        <w:pStyle w:val="TopicText"/>
        <w:numPr>
          <w:ilvl w:val="0"/>
          <w:numId w:val="41"/>
        </w:numPr>
        <w:spacing w:before="0"/>
        <w:ind w:left="1440"/>
        <w:rPr>
          <w:rFonts w:ascii="Arial" w:hAnsi="Arial" w:cs="Arial"/>
        </w:rPr>
      </w:pPr>
      <w:r w:rsidRPr="00F4636C">
        <w:rPr>
          <w:rFonts w:ascii="Arial" w:hAnsi="Arial" w:cs="Arial"/>
        </w:rPr>
        <w:t xml:space="preserve">Each </w:t>
      </w:r>
      <w:r>
        <w:rPr>
          <w:rFonts w:ascii="Arial" w:hAnsi="Arial" w:cs="Arial"/>
        </w:rPr>
        <w:t>Service Work Order</w:t>
      </w:r>
      <w:r w:rsidRPr="00F4636C">
        <w:rPr>
          <w:rFonts w:ascii="Arial" w:hAnsi="Arial" w:cs="Arial"/>
        </w:rPr>
        <w:t xml:space="preserve"> will be for Work performed at a unique project site.</w:t>
      </w:r>
    </w:p>
    <w:p w:rsidR="00DB66A2" w:rsidRDefault="00DB66A2" w:rsidP="00DB66A2">
      <w:pPr>
        <w:pStyle w:val="TopicText"/>
        <w:numPr>
          <w:ilvl w:val="0"/>
          <w:numId w:val="41"/>
        </w:numPr>
        <w:spacing w:before="0"/>
        <w:ind w:left="1440"/>
        <w:rPr>
          <w:rFonts w:ascii="Arial" w:hAnsi="Arial" w:cs="Arial"/>
        </w:rPr>
      </w:pPr>
      <w:r w:rsidRPr="00F4636C">
        <w:rPr>
          <w:rFonts w:ascii="Arial" w:hAnsi="Arial" w:cs="Arial"/>
        </w:rPr>
        <w:t>There will be no concentration of Work in any particular trade.</w:t>
      </w:r>
    </w:p>
    <w:p w:rsidR="00DB66A2" w:rsidRDefault="00DB66A2" w:rsidP="00DB66A2">
      <w:pPr>
        <w:pStyle w:val="TopicText"/>
        <w:spacing w:before="0"/>
        <w:ind w:left="1080"/>
        <w:rPr>
          <w:rFonts w:ascii="Arial" w:hAnsi="Arial" w:cs="Arial"/>
        </w:rPr>
      </w:pPr>
    </w:p>
    <w:p w:rsidR="00DB66A2" w:rsidRPr="00F4636C" w:rsidRDefault="00DB66A2" w:rsidP="00DB66A2">
      <w:pPr>
        <w:pStyle w:val="TopicText"/>
        <w:spacing w:before="0"/>
        <w:ind w:left="1080"/>
        <w:rPr>
          <w:rFonts w:ascii="Arial" w:hAnsi="Arial" w:cs="Arial"/>
        </w:rPr>
      </w:pPr>
      <w:r w:rsidRPr="00F4636C">
        <w:rPr>
          <w:rFonts w:ascii="Arial" w:hAnsi="Arial" w:cs="Arial"/>
        </w:rPr>
        <w:t xml:space="preserve">The </w:t>
      </w:r>
      <w:r>
        <w:rPr>
          <w:rFonts w:ascii="Arial" w:hAnsi="Arial" w:cs="Arial"/>
        </w:rPr>
        <w:t>AOC</w:t>
      </w:r>
      <w:r w:rsidRPr="00F4636C">
        <w:rPr>
          <w:rFonts w:ascii="Arial" w:hAnsi="Arial" w:cs="Arial"/>
        </w:rPr>
        <w:t xml:space="preserve"> feels that the assumptions above reasonably reflect its </w:t>
      </w:r>
      <w:r>
        <w:rPr>
          <w:rFonts w:ascii="Arial" w:hAnsi="Arial" w:cs="Arial"/>
        </w:rPr>
        <w:t>expectations</w:t>
      </w:r>
      <w:r w:rsidRPr="00F4636C">
        <w:rPr>
          <w:rFonts w:ascii="Arial" w:hAnsi="Arial" w:cs="Arial"/>
        </w:rPr>
        <w:t xml:space="preserve">, based on </w:t>
      </w:r>
      <w:r>
        <w:rPr>
          <w:rFonts w:ascii="Arial" w:hAnsi="Arial" w:cs="Arial"/>
        </w:rPr>
        <w:t xml:space="preserve">what is </w:t>
      </w:r>
      <w:r w:rsidRPr="00F4636C">
        <w:rPr>
          <w:rFonts w:ascii="Arial" w:hAnsi="Arial" w:cs="Arial"/>
        </w:rPr>
        <w:t>current</w:t>
      </w:r>
      <w:r>
        <w:rPr>
          <w:rFonts w:ascii="Arial" w:hAnsi="Arial" w:cs="Arial"/>
        </w:rPr>
        <w:t xml:space="preserve">ly known. </w:t>
      </w:r>
      <w:r w:rsidRPr="00F4636C">
        <w:rPr>
          <w:rFonts w:ascii="Arial" w:hAnsi="Arial" w:cs="Arial"/>
        </w:rPr>
        <w:t xml:space="preserve"> </w:t>
      </w:r>
      <w:r>
        <w:rPr>
          <w:rFonts w:ascii="Arial" w:hAnsi="Arial" w:cs="Arial"/>
        </w:rPr>
        <w:t>The</w:t>
      </w:r>
      <w:r w:rsidRPr="00F4636C">
        <w:rPr>
          <w:rFonts w:ascii="Arial" w:hAnsi="Arial" w:cs="Arial"/>
        </w:rPr>
        <w:t xml:space="preserve"> Evaluation </w:t>
      </w:r>
      <w:r>
        <w:rPr>
          <w:rFonts w:ascii="Arial" w:hAnsi="Arial" w:cs="Arial"/>
        </w:rPr>
        <w:t xml:space="preserve">Committee </w:t>
      </w:r>
      <w:r w:rsidRPr="00F4636C">
        <w:rPr>
          <w:rFonts w:ascii="Arial" w:hAnsi="Arial" w:cs="Arial"/>
        </w:rPr>
        <w:t xml:space="preserve">is interested in </w:t>
      </w:r>
      <w:r>
        <w:rPr>
          <w:rFonts w:ascii="Arial" w:hAnsi="Arial" w:cs="Arial"/>
        </w:rPr>
        <w:t xml:space="preserve">being able </w:t>
      </w:r>
      <w:r w:rsidRPr="00F4636C">
        <w:rPr>
          <w:rFonts w:ascii="Arial" w:hAnsi="Arial" w:cs="Arial"/>
        </w:rPr>
        <w:t xml:space="preserve">to make a direct comparison of </w:t>
      </w:r>
      <w:r>
        <w:rPr>
          <w:rFonts w:ascii="Arial" w:hAnsi="Arial" w:cs="Arial"/>
        </w:rPr>
        <w:t>the various</w:t>
      </w:r>
      <w:r w:rsidRPr="00F4636C">
        <w:rPr>
          <w:rFonts w:ascii="Arial" w:hAnsi="Arial" w:cs="Arial"/>
        </w:rPr>
        <w:t xml:space="preserve"> Management Plan</w:t>
      </w:r>
      <w:r>
        <w:rPr>
          <w:rFonts w:ascii="Arial" w:hAnsi="Arial" w:cs="Arial"/>
        </w:rPr>
        <w:t>s received</w:t>
      </w:r>
      <w:r w:rsidRPr="00F4636C">
        <w:rPr>
          <w:rFonts w:ascii="Arial" w:hAnsi="Arial" w:cs="Arial"/>
        </w:rPr>
        <w:t xml:space="preserve">, </w:t>
      </w:r>
      <w:r>
        <w:rPr>
          <w:rFonts w:ascii="Arial" w:hAnsi="Arial" w:cs="Arial"/>
        </w:rPr>
        <w:t xml:space="preserve">each made </w:t>
      </w:r>
      <w:r w:rsidRPr="00F4636C">
        <w:rPr>
          <w:rFonts w:ascii="Arial" w:hAnsi="Arial" w:cs="Arial"/>
        </w:rPr>
        <w:t>using the same assumptions</w:t>
      </w:r>
      <w:r>
        <w:rPr>
          <w:rFonts w:ascii="Arial" w:hAnsi="Arial" w:cs="Arial"/>
        </w:rPr>
        <w:t xml:space="preserve"> so that they can evaluate each Contractor’s </w:t>
      </w:r>
      <w:r w:rsidRPr="00F4636C">
        <w:rPr>
          <w:rFonts w:ascii="Arial" w:hAnsi="Arial" w:cs="Arial"/>
        </w:rPr>
        <w:t xml:space="preserve">understanding of the contract requirements and </w:t>
      </w:r>
      <w:r>
        <w:rPr>
          <w:rFonts w:ascii="Arial" w:hAnsi="Arial" w:cs="Arial"/>
        </w:rPr>
        <w:t xml:space="preserve">assess </w:t>
      </w:r>
      <w:r w:rsidRPr="00F4636C">
        <w:rPr>
          <w:rFonts w:ascii="Arial" w:hAnsi="Arial" w:cs="Arial"/>
        </w:rPr>
        <w:t>the quality of the</w:t>
      </w:r>
      <w:r>
        <w:rPr>
          <w:rFonts w:ascii="Arial" w:hAnsi="Arial" w:cs="Arial"/>
        </w:rPr>
        <w:t>ir proposed</w:t>
      </w:r>
      <w:r w:rsidRPr="00F4636C">
        <w:rPr>
          <w:rFonts w:ascii="Arial" w:hAnsi="Arial" w:cs="Arial"/>
        </w:rPr>
        <w:t xml:space="preserve"> plan </w:t>
      </w:r>
      <w:r>
        <w:rPr>
          <w:rFonts w:ascii="Arial" w:hAnsi="Arial" w:cs="Arial"/>
        </w:rPr>
        <w:t xml:space="preserve">as </w:t>
      </w:r>
      <w:r w:rsidRPr="00F4636C">
        <w:rPr>
          <w:rFonts w:ascii="Arial" w:hAnsi="Arial" w:cs="Arial"/>
        </w:rPr>
        <w:t>relate</w:t>
      </w:r>
      <w:r>
        <w:rPr>
          <w:rFonts w:ascii="Arial" w:hAnsi="Arial" w:cs="Arial"/>
        </w:rPr>
        <w:t>s</w:t>
      </w:r>
      <w:r w:rsidRPr="00F4636C">
        <w:rPr>
          <w:rFonts w:ascii="Arial" w:hAnsi="Arial" w:cs="Arial"/>
        </w:rPr>
        <w:t xml:space="preserve"> to the delivery of said requirements</w:t>
      </w:r>
      <w:r>
        <w:rPr>
          <w:rFonts w:ascii="Arial" w:hAnsi="Arial" w:cs="Arial"/>
        </w:rPr>
        <w:t xml:space="preserve"> in the particular Zone in question, all being based on similar assumptions for ease in comparison.</w:t>
      </w:r>
    </w:p>
    <w:p w:rsidR="00DB66A2" w:rsidRPr="00F4636C" w:rsidRDefault="00DB66A2" w:rsidP="00DB66A2">
      <w:pPr>
        <w:pStyle w:val="TopicText"/>
        <w:numPr>
          <w:ilvl w:val="0"/>
          <w:numId w:val="11"/>
        </w:numPr>
        <w:rPr>
          <w:rFonts w:ascii="Arial" w:hAnsi="Arial" w:cs="Arial"/>
        </w:rPr>
      </w:pPr>
      <w:r w:rsidRPr="00F4636C">
        <w:rPr>
          <w:rFonts w:ascii="Arial" w:hAnsi="Arial" w:cs="Arial"/>
        </w:rPr>
        <w:t xml:space="preserve">Provide an organizational chart indicating the functions, responsibilities and identities of </w:t>
      </w:r>
      <w:r>
        <w:rPr>
          <w:rFonts w:ascii="Arial" w:hAnsi="Arial" w:cs="Arial"/>
        </w:rPr>
        <w:t>the</w:t>
      </w:r>
      <w:r w:rsidRPr="00F4636C">
        <w:rPr>
          <w:rFonts w:ascii="Arial" w:hAnsi="Arial" w:cs="Arial"/>
        </w:rPr>
        <w:t xml:space="preserve"> on-site </w:t>
      </w:r>
      <w:r>
        <w:rPr>
          <w:rFonts w:ascii="Arial" w:hAnsi="Arial" w:cs="Arial"/>
        </w:rPr>
        <w:t xml:space="preserve">and </w:t>
      </w:r>
      <w:r w:rsidRPr="00F4636C">
        <w:rPr>
          <w:rFonts w:ascii="Arial" w:hAnsi="Arial" w:cs="Arial"/>
        </w:rPr>
        <w:t>project management staff</w:t>
      </w:r>
      <w:r>
        <w:rPr>
          <w:rFonts w:ascii="Arial" w:hAnsi="Arial" w:cs="Arial"/>
        </w:rPr>
        <w:t xml:space="preserve"> you would use to support this contract</w:t>
      </w:r>
      <w:r w:rsidRPr="00F4636C">
        <w:rPr>
          <w:rFonts w:ascii="Arial" w:hAnsi="Arial" w:cs="Arial"/>
        </w:rPr>
        <w:t xml:space="preserve">, including general manager, project managers, estimators, superintendents, </w:t>
      </w:r>
      <w:r>
        <w:rPr>
          <w:rFonts w:ascii="Arial" w:hAnsi="Arial" w:cs="Arial"/>
        </w:rPr>
        <w:t xml:space="preserve">and </w:t>
      </w:r>
      <w:r w:rsidRPr="00F4636C">
        <w:rPr>
          <w:rFonts w:ascii="Arial" w:hAnsi="Arial" w:cs="Arial"/>
        </w:rPr>
        <w:t>quality control personnel</w:t>
      </w:r>
      <w:r>
        <w:rPr>
          <w:rFonts w:ascii="Arial" w:hAnsi="Arial" w:cs="Arial"/>
        </w:rPr>
        <w:t>. Include information regarding the</w:t>
      </w:r>
      <w:r w:rsidRPr="00F4636C">
        <w:rPr>
          <w:rFonts w:ascii="Arial" w:hAnsi="Arial" w:cs="Arial"/>
        </w:rPr>
        <w:t xml:space="preserve"> chain of supervision</w:t>
      </w:r>
      <w:r>
        <w:rPr>
          <w:rFonts w:ascii="Arial" w:hAnsi="Arial" w:cs="Arial"/>
        </w:rPr>
        <w:t xml:space="preserve"> that you intend to implement in support of the execution of your responsibilities if selected for the contract</w:t>
      </w:r>
      <w:r w:rsidRPr="00F4636C">
        <w:rPr>
          <w:rFonts w:ascii="Arial" w:hAnsi="Arial" w:cs="Arial"/>
        </w:rPr>
        <w:t>.  Indicate the extent of their time you anticipate the</w:t>
      </w:r>
      <w:r>
        <w:rPr>
          <w:rFonts w:ascii="Arial" w:hAnsi="Arial" w:cs="Arial"/>
        </w:rPr>
        <w:t xml:space="preserve"> staff you propose will </w:t>
      </w:r>
      <w:r w:rsidRPr="00F4636C">
        <w:rPr>
          <w:rFonts w:ascii="Arial" w:hAnsi="Arial" w:cs="Arial"/>
        </w:rPr>
        <w:t>be assigned to this contract</w:t>
      </w:r>
      <w:r>
        <w:rPr>
          <w:rFonts w:ascii="Arial" w:hAnsi="Arial" w:cs="Arial"/>
        </w:rPr>
        <w:t>, given the dollar volume and time period noted above</w:t>
      </w:r>
      <w:r w:rsidRPr="00F4636C">
        <w:rPr>
          <w:rFonts w:ascii="Arial" w:hAnsi="Arial" w:cs="Arial"/>
        </w:rPr>
        <w:t>. At the bottom of the organizational chart sum the number of man-years, by position description, you assume</w:t>
      </w:r>
      <w:r>
        <w:rPr>
          <w:rFonts w:ascii="Arial" w:hAnsi="Arial" w:cs="Arial"/>
        </w:rPr>
        <w:t xml:space="preserve"> will be</w:t>
      </w:r>
      <w:r w:rsidRPr="00F4636C">
        <w:rPr>
          <w:rFonts w:ascii="Arial" w:hAnsi="Arial" w:cs="Arial"/>
        </w:rPr>
        <w:t xml:space="preserve"> necessary to fulfill your obligations under this contract. Note that manpower </w:t>
      </w:r>
      <w:r>
        <w:rPr>
          <w:rFonts w:ascii="Arial" w:hAnsi="Arial" w:cs="Arial"/>
        </w:rPr>
        <w:t>data provided should cover</w:t>
      </w:r>
      <w:r w:rsidRPr="00F4636C">
        <w:rPr>
          <w:rFonts w:ascii="Arial" w:hAnsi="Arial" w:cs="Arial"/>
        </w:rPr>
        <w:t xml:space="preserve"> the entire contract duration</w:t>
      </w:r>
      <w:r>
        <w:rPr>
          <w:rFonts w:ascii="Arial" w:hAnsi="Arial" w:cs="Arial"/>
        </w:rPr>
        <w:t xml:space="preserve"> of 4 years.</w:t>
      </w:r>
      <w:r w:rsidRPr="00F4636C">
        <w:rPr>
          <w:rFonts w:ascii="Arial" w:hAnsi="Arial" w:cs="Arial"/>
        </w:rPr>
        <w:t xml:space="preserve">  </w:t>
      </w:r>
      <w:r>
        <w:rPr>
          <w:rFonts w:ascii="Arial" w:hAnsi="Arial" w:cs="Arial"/>
        </w:rPr>
        <w:t>If you are committing to assign certain named individuals to the support of this contract, p</w:t>
      </w:r>
      <w:r w:rsidRPr="00F4636C">
        <w:rPr>
          <w:rFonts w:ascii="Arial" w:hAnsi="Arial" w:cs="Arial"/>
        </w:rPr>
        <w:t xml:space="preserve">rovide a resume for each individual with their education, work experience, and indicate how long each individual has worked for your </w:t>
      </w:r>
      <w:r>
        <w:rPr>
          <w:rFonts w:ascii="Arial" w:hAnsi="Arial" w:cs="Arial"/>
        </w:rPr>
        <w:t>organization</w:t>
      </w:r>
      <w:r w:rsidRPr="00F4636C">
        <w:rPr>
          <w:rFonts w:ascii="Arial" w:hAnsi="Arial" w:cs="Arial"/>
        </w:rPr>
        <w:t xml:space="preserve">.  </w:t>
      </w:r>
      <w:r>
        <w:rPr>
          <w:rFonts w:ascii="Arial" w:hAnsi="Arial" w:cs="Arial"/>
        </w:rPr>
        <w:t>If named individuals are proposed, any requested changes by the successful Contractors in such named personnel during the contract duration will have to be approved in writing by the AOC’s Regional Facilities Manager.</w:t>
      </w:r>
    </w:p>
    <w:p w:rsidR="00DB66A2" w:rsidRDefault="00DB66A2" w:rsidP="00DB66A2">
      <w:pPr>
        <w:pStyle w:val="TopicText"/>
        <w:numPr>
          <w:ilvl w:val="0"/>
          <w:numId w:val="11"/>
        </w:numPr>
        <w:rPr>
          <w:rFonts w:ascii="Arial" w:hAnsi="Arial" w:cs="Arial"/>
        </w:rPr>
      </w:pPr>
      <w:r w:rsidRPr="00F4636C">
        <w:rPr>
          <w:rFonts w:ascii="Arial" w:hAnsi="Arial" w:cs="Arial"/>
        </w:rPr>
        <w:t>Provide a description of how you</w:t>
      </w:r>
      <w:r>
        <w:rPr>
          <w:rFonts w:ascii="Arial" w:hAnsi="Arial" w:cs="Arial"/>
        </w:rPr>
        <w:t xml:space="preserve"> intend to supervise your </w:t>
      </w:r>
      <w:r w:rsidRPr="00F4636C">
        <w:rPr>
          <w:rFonts w:ascii="Arial" w:hAnsi="Arial" w:cs="Arial"/>
        </w:rPr>
        <w:t>on-site project management staff, and from what geographic location</w:t>
      </w:r>
      <w:r>
        <w:rPr>
          <w:rFonts w:ascii="Arial" w:hAnsi="Arial" w:cs="Arial"/>
        </w:rPr>
        <w:t>(s)</w:t>
      </w:r>
      <w:r w:rsidRPr="00F4636C">
        <w:rPr>
          <w:rFonts w:ascii="Arial" w:hAnsi="Arial" w:cs="Arial"/>
        </w:rPr>
        <w:t xml:space="preserve">.  </w:t>
      </w:r>
    </w:p>
    <w:p w:rsidR="00DB66A2" w:rsidRPr="005E02FD" w:rsidRDefault="00DB66A2" w:rsidP="00DB66A2">
      <w:pPr>
        <w:pStyle w:val="TopicText"/>
        <w:numPr>
          <w:ilvl w:val="0"/>
          <w:numId w:val="11"/>
        </w:numPr>
        <w:rPr>
          <w:rFonts w:ascii="Arial" w:hAnsi="Arial" w:cs="Arial"/>
        </w:rPr>
      </w:pPr>
      <w:r w:rsidRPr="005E02FD">
        <w:rPr>
          <w:rFonts w:ascii="Arial" w:hAnsi="Arial" w:cs="Arial"/>
        </w:rPr>
        <w:t>Provide a description of how you plan to manage the process for scoping out the details of a Service Work Order request.</w:t>
      </w:r>
    </w:p>
    <w:p w:rsidR="00DB66A2" w:rsidRPr="005E02FD" w:rsidRDefault="00DB66A2" w:rsidP="00DB66A2">
      <w:pPr>
        <w:pStyle w:val="TopicText"/>
        <w:numPr>
          <w:ilvl w:val="0"/>
          <w:numId w:val="11"/>
        </w:numPr>
        <w:rPr>
          <w:rFonts w:ascii="Arial" w:hAnsi="Arial" w:cs="Arial"/>
        </w:rPr>
      </w:pPr>
      <w:r w:rsidRPr="005E02FD">
        <w:rPr>
          <w:rFonts w:ascii="Arial" w:hAnsi="Arial" w:cs="Arial"/>
        </w:rPr>
        <w:t xml:space="preserve">Provide a description of the bonding and insurance requirements </w:t>
      </w:r>
      <w:r>
        <w:rPr>
          <w:rFonts w:ascii="Arial" w:hAnsi="Arial" w:cs="Arial"/>
        </w:rPr>
        <w:t xml:space="preserve">that </w:t>
      </w:r>
      <w:r w:rsidRPr="005E02FD">
        <w:rPr>
          <w:rFonts w:ascii="Arial" w:hAnsi="Arial" w:cs="Arial"/>
        </w:rPr>
        <w:t xml:space="preserve">your </w:t>
      </w:r>
      <w:r>
        <w:rPr>
          <w:rFonts w:ascii="Arial" w:hAnsi="Arial" w:cs="Arial"/>
        </w:rPr>
        <w:t>organization</w:t>
      </w:r>
      <w:r w:rsidRPr="005E02FD">
        <w:rPr>
          <w:rFonts w:ascii="Arial" w:hAnsi="Arial" w:cs="Arial"/>
        </w:rPr>
        <w:t xml:space="preserve"> in general imposes on </w:t>
      </w:r>
      <w:r>
        <w:rPr>
          <w:rFonts w:ascii="Arial" w:hAnsi="Arial" w:cs="Arial"/>
        </w:rPr>
        <w:t>its</w:t>
      </w:r>
      <w:r w:rsidRPr="005E02FD">
        <w:rPr>
          <w:rFonts w:ascii="Arial" w:hAnsi="Arial" w:cs="Arial"/>
        </w:rPr>
        <w:t xml:space="preserve"> subcontractors.  </w:t>
      </w:r>
    </w:p>
    <w:p w:rsidR="00DB66A2" w:rsidRDefault="00DB66A2" w:rsidP="00DB66A2">
      <w:pPr>
        <w:pStyle w:val="TopicText"/>
        <w:numPr>
          <w:ilvl w:val="0"/>
          <w:numId w:val="11"/>
        </w:numPr>
        <w:rPr>
          <w:rFonts w:ascii="Arial" w:hAnsi="Arial" w:cs="Arial"/>
        </w:rPr>
      </w:pPr>
      <w:r w:rsidRPr="005E02FD">
        <w:rPr>
          <w:rFonts w:ascii="Arial" w:hAnsi="Arial" w:cs="Arial"/>
        </w:rPr>
        <w:lastRenderedPageBreak/>
        <w:t xml:space="preserve">Describe your </w:t>
      </w:r>
      <w:r>
        <w:rPr>
          <w:rFonts w:ascii="Arial" w:hAnsi="Arial" w:cs="Arial"/>
        </w:rPr>
        <w:t>organization</w:t>
      </w:r>
      <w:r w:rsidRPr="005E02FD">
        <w:rPr>
          <w:rFonts w:ascii="Arial" w:hAnsi="Arial" w:cs="Arial"/>
        </w:rPr>
        <w:t>’s policy of making progress payments to subcontractors</w:t>
      </w:r>
      <w:r>
        <w:rPr>
          <w:rFonts w:ascii="Arial" w:hAnsi="Arial" w:cs="Arial"/>
        </w:rPr>
        <w:t>.</w:t>
      </w:r>
    </w:p>
    <w:p w:rsidR="00DB66A2" w:rsidRDefault="00DB66A2" w:rsidP="00DB66A2">
      <w:pPr>
        <w:pStyle w:val="TopicText"/>
        <w:numPr>
          <w:ilvl w:val="0"/>
          <w:numId w:val="11"/>
        </w:numPr>
        <w:rPr>
          <w:rFonts w:ascii="Arial" w:hAnsi="Arial" w:cs="Arial"/>
        </w:rPr>
      </w:pPr>
      <w:r>
        <w:rPr>
          <w:rFonts w:ascii="Arial" w:hAnsi="Arial" w:cs="Arial"/>
        </w:rPr>
        <w:t xml:space="preserve">Describe your organization’s approach in soliciting prices from subcontractors. </w:t>
      </w:r>
    </w:p>
    <w:p w:rsidR="00DB66A2" w:rsidRDefault="00DB66A2" w:rsidP="00DB66A2">
      <w:pPr>
        <w:pStyle w:val="TopicText"/>
        <w:numPr>
          <w:ilvl w:val="0"/>
          <w:numId w:val="11"/>
        </w:numPr>
        <w:rPr>
          <w:rFonts w:ascii="Arial" w:hAnsi="Arial" w:cs="Arial"/>
        </w:rPr>
      </w:pPr>
      <w:r w:rsidRPr="005E02FD">
        <w:rPr>
          <w:rFonts w:ascii="Arial" w:hAnsi="Arial" w:cs="Arial"/>
        </w:rPr>
        <w:t xml:space="preserve">Describe your </w:t>
      </w:r>
      <w:r>
        <w:rPr>
          <w:rFonts w:ascii="Arial" w:hAnsi="Arial" w:cs="Arial"/>
        </w:rPr>
        <w:t>organization</w:t>
      </w:r>
      <w:r w:rsidRPr="005E02FD">
        <w:rPr>
          <w:rFonts w:ascii="Arial" w:hAnsi="Arial" w:cs="Arial"/>
        </w:rPr>
        <w:t>’s intent to self-perform the Work anticipated in the Agreement and what specific trades, if any</w:t>
      </w:r>
      <w:r>
        <w:rPr>
          <w:rFonts w:ascii="Arial" w:hAnsi="Arial" w:cs="Arial"/>
        </w:rPr>
        <w:t>, you intend to provide</w:t>
      </w:r>
      <w:r w:rsidRPr="005E02FD">
        <w:rPr>
          <w:rFonts w:ascii="Arial" w:hAnsi="Arial" w:cs="Arial"/>
        </w:rPr>
        <w:t xml:space="preserve">.  </w:t>
      </w:r>
    </w:p>
    <w:p w:rsidR="00DB66A2" w:rsidRPr="005E02FD" w:rsidRDefault="00DB66A2" w:rsidP="00DB66A2">
      <w:pPr>
        <w:pStyle w:val="TopicText"/>
        <w:numPr>
          <w:ilvl w:val="0"/>
          <w:numId w:val="11"/>
        </w:numPr>
        <w:rPr>
          <w:rFonts w:ascii="Arial" w:hAnsi="Arial" w:cs="Arial"/>
        </w:rPr>
      </w:pPr>
      <w:r w:rsidRPr="005E02FD">
        <w:rPr>
          <w:rFonts w:ascii="Arial" w:hAnsi="Arial" w:cs="Arial"/>
        </w:rPr>
        <w:t xml:space="preserve">Describe your </w:t>
      </w:r>
      <w:r>
        <w:rPr>
          <w:rFonts w:ascii="Arial" w:hAnsi="Arial" w:cs="Arial"/>
        </w:rPr>
        <w:t>organization</w:t>
      </w:r>
      <w:r w:rsidRPr="005E02FD">
        <w:rPr>
          <w:rFonts w:ascii="Arial" w:hAnsi="Arial" w:cs="Arial"/>
        </w:rPr>
        <w:t xml:space="preserve">’s approach to punching-out and closing projects in a time efficient manner. </w:t>
      </w:r>
    </w:p>
    <w:p w:rsidR="00DB66A2" w:rsidRPr="00F4636C" w:rsidRDefault="00DB66A2" w:rsidP="00DB66A2">
      <w:pPr>
        <w:pStyle w:val="TopicText"/>
        <w:numPr>
          <w:ilvl w:val="0"/>
          <w:numId w:val="11"/>
        </w:numPr>
        <w:rPr>
          <w:rFonts w:ascii="Arial" w:hAnsi="Arial" w:cs="Arial"/>
        </w:rPr>
      </w:pPr>
      <w:r w:rsidRPr="005E02FD">
        <w:rPr>
          <w:rFonts w:ascii="Arial" w:hAnsi="Arial" w:cs="Arial"/>
        </w:rPr>
        <w:t>Desc</w:t>
      </w:r>
      <w:r w:rsidRPr="00D57064">
        <w:rPr>
          <w:rFonts w:ascii="Arial" w:hAnsi="Arial" w:cs="Arial"/>
        </w:rPr>
        <w:t>ribe the specific qualifica</w:t>
      </w:r>
      <w:r>
        <w:rPr>
          <w:rFonts w:ascii="Arial" w:hAnsi="Arial" w:cs="Arial"/>
        </w:rPr>
        <w:t>ti</w:t>
      </w:r>
      <w:r w:rsidRPr="00D57064">
        <w:rPr>
          <w:rFonts w:ascii="Arial" w:hAnsi="Arial" w:cs="Arial"/>
        </w:rPr>
        <w:t>ons of each member of your quality control staff.  Indi</w:t>
      </w:r>
      <w:r>
        <w:rPr>
          <w:rFonts w:ascii="Arial" w:hAnsi="Arial" w:cs="Arial"/>
        </w:rPr>
        <w:t>ca</w:t>
      </w:r>
      <w:r w:rsidRPr="00D57064">
        <w:rPr>
          <w:rFonts w:ascii="Arial" w:hAnsi="Arial" w:cs="Arial"/>
        </w:rPr>
        <w:t>te their levels of authority</w:t>
      </w:r>
      <w:r>
        <w:rPr>
          <w:rFonts w:ascii="Arial" w:hAnsi="Arial" w:cs="Arial"/>
        </w:rPr>
        <w:t xml:space="preserve"> to redirect or put a s</w:t>
      </w:r>
      <w:r w:rsidRPr="00D57064">
        <w:rPr>
          <w:rFonts w:ascii="Arial" w:hAnsi="Arial" w:cs="Arial"/>
        </w:rPr>
        <w:t xml:space="preserve">top to work and </w:t>
      </w:r>
      <w:r>
        <w:rPr>
          <w:rFonts w:ascii="Arial" w:hAnsi="Arial" w:cs="Arial"/>
        </w:rPr>
        <w:t>the</w:t>
      </w:r>
      <w:r w:rsidRPr="00D57064">
        <w:rPr>
          <w:rFonts w:ascii="Arial" w:hAnsi="Arial" w:cs="Arial"/>
        </w:rPr>
        <w:t xml:space="preserve"> basis</w:t>
      </w:r>
      <w:r>
        <w:rPr>
          <w:rFonts w:ascii="Arial" w:hAnsi="Arial" w:cs="Arial"/>
        </w:rPr>
        <w:t xml:space="preserve"> upon which this is done.</w:t>
      </w:r>
    </w:p>
    <w:p w:rsidR="00DB66A2" w:rsidRDefault="00DB66A2" w:rsidP="00DB66A2">
      <w:pPr>
        <w:pStyle w:val="TopicText"/>
        <w:numPr>
          <w:ilvl w:val="0"/>
          <w:numId w:val="11"/>
        </w:numPr>
        <w:rPr>
          <w:rFonts w:ascii="Arial" w:hAnsi="Arial" w:cs="Arial"/>
        </w:rPr>
      </w:pPr>
      <w:r w:rsidRPr="00F4636C">
        <w:rPr>
          <w:rFonts w:ascii="Arial" w:hAnsi="Arial" w:cs="Arial"/>
        </w:rPr>
        <w:t>Describe the detailed procedures to be followed by your quality control staff in visiting the</w:t>
      </w:r>
      <w:r>
        <w:rPr>
          <w:rFonts w:ascii="Arial" w:hAnsi="Arial" w:cs="Arial"/>
        </w:rPr>
        <w:t xml:space="preserve"> job</w:t>
      </w:r>
      <w:r w:rsidRPr="00F4636C">
        <w:rPr>
          <w:rFonts w:ascii="Arial" w:hAnsi="Arial" w:cs="Arial"/>
        </w:rPr>
        <w:t xml:space="preserve"> sites; documenting the progress and quality of the Work; directing subcontractors in the correction of deficiencies; and directing Work in the event of problems, design changes, change orders, etc.</w:t>
      </w:r>
    </w:p>
    <w:p w:rsidR="00DB66A2" w:rsidRDefault="00DB66A2" w:rsidP="00DB66A2">
      <w:pPr>
        <w:pStyle w:val="TopicText"/>
        <w:numPr>
          <w:ilvl w:val="0"/>
          <w:numId w:val="11"/>
        </w:numPr>
        <w:rPr>
          <w:rFonts w:ascii="Arial" w:hAnsi="Arial" w:cs="Arial"/>
        </w:rPr>
      </w:pPr>
      <w:r>
        <w:rPr>
          <w:rFonts w:ascii="Arial" w:hAnsi="Arial" w:cs="Arial"/>
        </w:rPr>
        <w:t>Describe the procedure your organization intends to implement to ensure that work is ready for inspection by the AOC.</w:t>
      </w:r>
      <w:r>
        <w:rPr>
          <w:rFonts w:ascii="Arial" w:hAnsi="Arial" w:cs="Arial"/>
          <w:i/>
        </w:rPr>
        <w:t xml:space="preserve"> </w:t>
      </w:r>
    </w:p>
    <w:p w:rsidR="00DB66A2" w:rsidRPr="00FF6C4A" w:rsidRDefault="00DB66A2" w:rsidP="00DB66A2">
      <w:pPr>
        <w:pStyle w:val="TopicText"/>
        <w:numPr>
          <w:ilvl w:val="0"/>
          <w:numId w:val="11"/>
        </w:numPr>
        <w:rPr>
          <w:rFonts w:ascii="Arial" w:hAnsi="Arial" w:cs="Arial"/>
        </w:rPr>
      </w:pPr>
      <w:r w:rsidRPr="00FF6C4A">
        <w:rPr>
          <w:rFonts w:ascii="Arial" w:hAnsi="Arial" w:cs="Arial"/>
        </w:rPr>
        <w:t xml:space="preserve">Describe your management plan for coordinating and controlling subcontractors assuming the volume and characteristics of work given above. </w:t>
      </w:r>
    </w:p>
    <w:p w:rsidR="00DB66A2" w:rsidRDefault="00DB66A2" w:rsidP="00DB66A2">
      <w:pPr>
        <w:pStyle w:val="TopicText"/>
        <w:numPr>
          <w:ilvl w:val="0"/>
          <w:numId w:val="11"/>
        </w:numPr>
        <w:rPr>
          <w:rFonts w:ascii="Arial" w:hAnsi="Arial" w:cs="Arial"/>
        </w:rPr>
      </w:pPr>
      <w:r w:rsidRPr="00FF6C4A">
        <w:rPr>
          <w:rFonts w:ascii="Arial" w:hAnsi="Arial" w:cs="Arial"/>
        </w:rPr>
        <w:t xml:space="preserve">The AOC is interested in the Contractor demonstrating past experience in subcontracting </w:t>
      </w:r>
      <w:r>
        <w:rPr>
          <w:rFonts w:ascii="Arial" w:hAnsi="Arial" w:cs="Arial"/>
        </w:rPr>
        <w:t xml:space="preserve">within the Zone being proposed for. </w:t>
      </w:r>
      <w:r w:rsidRPr="00FF6C4A">
        <w:rPr>
          <w:rFonts w:ascii="Arial" w:hAnsi="Arial" w:cs="Arial"/>
        </w:rPr>
        <w:t xml:space="preserve">Provide a representative list of subcontractors you </w:t>
      </w:r>
      <w:r>
        <w:rPr>
          <w:rFonts w:ascii="Arial" w:hAnsi="Arial" w:cs="Arial"/>
        </w:rPr>
        <w:t xml:space="preserve">have actually used within the Zone during the period of the last 3 years. </w:t>
      </w:r>
      <w:r w:rsidRPr="00FF6C4A">
        <w:rPr>
          <w:rFonts w:ascii="Arial" w:hAnsi="Arial" w:cs="Arial"/>
        </w:rPr>
        <w:t xml:space="preserve"> For each su</w:t>
      </w:r>
      <w:r>
        <w:rPr>
          <w:rFonts w:ascii="Arial" w:hAnsi="Arial" w:cs="Arial"/>
        </w:rPr>
        <w:t xml:space="preserve">bcontractor, list the name, city and state of its office location, and </w:t>
      </w:r>
      <w:r w:rsidRPr="00F4636C">
        <w:rPr>
          <w:rFonts w:ascii="Arial" w:hAnsi="Arial" w:cs="Arial"/>
        </w:rPr>
        <w:t>provide the following information:</w:t>
      </w:r>
    </w:p>
    <w:p w:rsidR="00DB66A2" w:rsidRDefault="00DB66A2" w:rsidP="00DB66A2">
      <w:pPr>
        <w:pStyle w:val="TopicText"/>
        <w:spacing w:before="0"/>
        <w:ind w:left="2160"/>
        <w:rPr>
          <w:rFonts w:ascii="Arial" w:hAnsi="Arial" w:cs="Arial"/>
        </w:rPr>
      </w:pPr>
    </w:p>
    <w:p w:rsidR="00DB66A2" w:rsidRPr="00FF6C4A" w:rsidRDefault="00DB66A2" w:rsidP="00DB66A2">
      <w:pPr>
        <w:pStyle w:val="TopicText"/>
        <w:numPr>
          <w:ilvl w:val="1"/>
          <w:numId w:val="14"/>
        </w:numPr>
        <w:spacing w:before="0"/>
        <w:rPr>
          <w:rFonts w:ascii="Arial" w:hAnsi="Arial" w:cs="Arial"/>
        </w:rPr>
      </w:pPr>
      <w:r w:rsidRPr="00FF6C4A">
        <w:rPr>
          <w:rFonts w:ascii="Arial" w:hAnsi="Arial" w:cs="Arial"/>
        </w:rPr>
        <w:t xml:space="preserve">Approximate number of times your </w:t>
      </w:r>
      <w:r>
        <w:rPr>
          <w:rFonts w:ascii="Arial" w:hAnsi="Arial" w:cs="Arial"/>
        </w:rPr>
        <w:t>organization</w:t>
      </w:r>
      <w:r w:rsidRPr="00FF6C4A">
        <w:rPr>
          <w:rFonts w:ascii="Arial" w:hAnsi="Arial" w:cs="Arial"/>
        </w:rPr>
        <w:t xml:space="preserve"> has contracted with the trade contractor </w:t>
      </w:r>
      <w:r>
        <w:rPr>
          <w:rFonts w:ascii="Arial" w:hAnsi="Arial" w:cs="Arial"/>
        </w:rPr>
        <w:t>with your organization serving as prime.</w:t>
      </w:r>
    </w:p>
    <w:p w:rsidR="00DB66A2" w:rsidRPr="00F4636C" w:rsidRDefault="00DB66A2" w:rsidP="00DB66A2">
      <w:pPr>
        <w:pStyle w:val="TopicText"/>
        <w:numPr>
          <w:ilvl w:val="1"/>
          <w:numId w:val="14"/>
        </w:numPr>
        <w:spacing w:before="0"/>
        <w:rPr>
          <w:rFonts w:ascii="Arial" w:hAnsi="Arial" w:cs="Arial"/>
        </w:rPr>
      </w:pPr>
      <w:r w:rsidRPr="00FF6C4A">
        <w:rPr>
          <w:rFonts w:ascii="Arial" w:hAnsi="Arial" w:cs="Arial"/>
        </w:rPr>
        <w:t>Approximate size of e</w:t>
      </w:r>
      <w:r w:rsidRPr="00F4636C">
        <w:rPr>
          <w:rFonts w:ascii="Arial" w:hAnsi="Arial" w:cs="Arial"/>
        </w:rPr>
        <w:t>ach subcontract</w:t>
      </w:r>
      <w:r>
        <w:rPr>
          <w:rFonts w:ascii="Arial" w:hAnsi="Arial" w:cs="Arial"/>
        </w:rPr>
        <w:t xml:space="preserve"> in total dollars</w:t>
      </w:r>
      <w:r w:rsidRPr="00F4636C">
        <w:rPr>
          <w:rFonts w:ascii="Arial" w:hAnsi="Arial" w:cs="Arial"/>
        </w:rPr>
        <w:t>.</w:t>
      </w:r>
    </w:p>
    <w:p w:rsidR="00DB66A2" w:rsidRPr="00F4636C" w:rsidRDefault="00DB66A2" w:rsidP="00DB66A2">
      <w:pPr>
        <w:pStyle w:val="TopicText"/>
        <w:numPr>
          <w:ilvl w:val="1"/>
          <w:numId w:val="14"/>
        </w:numPr>
        <w:spacing w:before="0"/>
        <w:rPr>
          <w:rFonts w:ascii="Arial" w:hAnsi="Arial" w:cs="Arial"/>
        </w:rPr>
      </w:pPr>
      <w:r w:rsidRPr="00F4636C">
        <w:rPr>
          <w:rFonts w:ascii="Arial" w:hAnsi="Arial" w:cs="Arial"/>
        </w:rPr>
        <w:t xml:space="preserve">Contact and phone number for </w:t>
      </w:r>
      <w:r>
        <w:rPr>
          <w:rFonts w:ascii="Arial" w:hAnsi="Arial" w:cs="Arial"/>
        </w:rPr>
        <w:t>that</w:t>
      </w:r>
      <w:r w:rsidRPr="00F4636C">
        <w:rPr>
          <w:rFonts w:ascii="Arial" w:hAnsi="Arial" w:cs="Arial"/>
        </w:rPr>
        <w:t xml:space="preserve"> trade contractor. </w:t>
      </w:r>
    </w:p>
    <w:p w:rsidR="00DB66A2" w:rsidRDefault="00DB66A2" w:rsidP="00DB66A2">
      <w:pPr>
        <w:pStyle w:val="TopicText"/>
        <w:numPr>
          <w:ilvl w:val="0"/>
          <w:numId w:val="11"/>
        </w:numPr>
        <w:rPr>
          <w:rFonts w:ascii="Arial" w:hAnsi="Arial" w:cs="Arial"/>
        </w:rPr>
      </w:pPr>
      <w:r>
        <w:rPr>
          <w:rFonts w:ascii="Arial" w:hAnsi="Arial" w:cs="Arial"/>
        </w:rPr>
        <w:t>Provide a written description of your organization’s program for managing prevailing wage requirements which comply with California Labor Code, Section 1775.</w:t>
      </w:r>
    </w:p>
    <w:p w:rsidR="00DB66A2" w:rsidRDefault="00DB66A2" w:rsidP="00DB66A2">
      <w:pPr>
        <w:pStyle w:val="TopicText"/>
        <w:ind w:left="1080"/>
        <w:rPr>
          <w:b/>
        </w:rPr>
      </w:pPr>
      <w:r>
        <w:rPr>
          <w:b/>
        </w:rPr>
        <w:br w:type="page"/>
      </w:r>
    </w:p>
    <w:p w:rsidR="00DB66A2" w:rsidRDefault="00DB66A2" w:rsidP="00DB66A2">
      <w:pPr>
        <w:widowControl w:val="0"/>
        <w:tabs>
          <w:tab w:val="left" w:pos="204"/>
        </w:tabs>
        <w:autoSpaceDE w:val="0"/>
        <w:autoSpaceDN w:val="0"/>
        <w:adjustRightInd w:val="0"/>
        <w:spacing w:line="232" w:lineRule="exact"/>
        <w:sectPr w:rsidR="00DB66A2" w:rsidSect="00CC0CE5">
          <w:pgSz w:w="12240" w:h="15840"/>
          <w:pgMar w:top="1484" w:right="852" w:bottom="1166" w:left="1467" w:header="720" w:footer="478" w:gutter="0"/>
          <w:paperSrc w:first="15" w:other="15"/>
          <w:cols w:space="720"/>
          <w:docGrid w:linePitch="212"/>
        </w:sectPr>
      </w:pPr>
    </w:p>
    <w:p w:rsidR="00DB66A2" w:rsidRDefault="00DB66A2" w:rsidP="00DB66A2">
      <w:pPr>
        <w:pStyle w:val="Heading1"/>
        <w:rPr>
          <w:b w:val="0"/>
          <w:sz w:val="24"/>
          <w:szCs w:val="24"/>
        </w:rPr>
      </w:pPr>
      <w:r w:rsidRPr="00D57064">
        <w:rPr>
          <w:sz w:val="24"/>
          <w:szCs w:val="24"/>
        </w:rPr>
        <w:lastRenderedPageBreak/>
        <w:t>Attachment 3: Pricing Proposal Form</w:t>
      </w:r>
    </w:p>
    <w:p w:rsidR="00DB66A2" w:rsidRDefault="00DB66A2" w:rsidP="00DB66A2">
      <w:pPr>
        <w:widowControl w:val="0"/>
        <w:autoSpaceDE w:val="0"/>
        <w:autoSpaceDN w:val="0"/>
        <w:adjustRightInd w:val="0"/>
        <w:spacing w:line="232" w:lineRule="exact"/>
        <w:rPr>
          <w:b/>
        </w:rPr>
      </w:pP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spacing w:before="120"/>
        <w:ind w:left="684" w:hanging="684"/>
        <w:rPr>
          <w:u w:val="single"/>
        </w:rPr>
      </w:pPr>
      <w:r>
        <w:t>Name of Proposing Organization: _________________________________________________________</w:t>
      </w:r>
      <w:r>
        <w:rPr>
          <w:u w:val="single"/>
        </w:rPr>
        <w:t xml:space="preserve">      </w:t>
      </w: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ind w:left="684" w:hanging="684"/>
      </w:pP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ind w:left="684" w:hanging="684"/>
      </w:pPr>
    </w:p>
    <w:p w:rsidR="00DB66A2" w:rsidRDefault="00DB66A2" w:rsidP="00DB66A2">
      <w:pPr>
        <w:widowControl w:val="0"/>
        <w:tabs>
          <w:tab w:val="left" w:pos="-1440"/>
          <w:tab w:val="left" w:pos="-720"/>
          <w:tab w:val="left" w:pos="0"/>
          <w:tab w:val="left" w:pos="324"/>
          <w:tab w:val="left" w:pos="480"/>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60"/>
        <w:ind w:left="360" w:hanging="360"/>
        <w:jc w:val="both"/>
      </w:pPr>
      <w:r>
        <w:rPr>
          <w:b/>
        </w:rPr>
        <w:t>TO</w:t>
      </w:r>
      <w:r>
        <w:t>:</w:t>
      </w:r>
      <w:r>
        <w:tab/>
      </w:r>
      <w:r>
        <w:tab/>
        <w:t>The Administrative Office of the Courts, herein called the AOC:</w:t>
      </w: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both"/>
      </w:pPr>
      <w:r>
        <w:t xml:space="preserve">Pursuant to and in compliance with your  Request for Proposals and the Contract Documents posted with that </w:t>
      </w:r>
      <w:r w:rsidRPr="00B84CD7">
        <w:t>RFP, #</w:t>
      </w:r>
      <w:r w:rsidR="00C86456" w:rsidRPr="00B84CD7">
        <w:t xml:space="preserve"> OREFM 2013 JMG 04</w:t>
      </w:r>
      <w:r w:rsidRPr="00B84CD7">
        <w:t>,</w:t>
      </w:r>
      <w:r>
        <w:t xml:space="preserve"> the undersigned Contractor, having become thoroughly familiar with the terms and conditions of the RFP, the legal Agreement applicable to accepted Proposals, and with local conditions affecting the performance and the costs of the Work and services, hereby proposes and agrees to fully perform the Work and services within the time(s) stated and in strict accordance with the legal Agreement and each Service Work Order, including providing any and all labor and materials, and performing all the work required to construct and to complete said Work in accordance with the requirements of the Legal Agreement, for the following Adjustment Factors:</w:t>
      </w:r>
    </w:p>
    <w:p w:rsidR="00DB66A2" w:rsidRPr="00122043" w:rsidRDefault="00DB66A2" w:rsidP="00DB66A2">
      <w:pPr>
        <w:pStyle w:val="BodyText3"/>
        <w:rPr>
          <w:sz w:val="20"/>
        </w:rPr>
      </w:pPr>
    </w:p>
    <w:p w:rsidR="00DB66A2" w:rsidRPr="00122043"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both"/>
      </w:pPr>
      <w:r w:rsidRPr="008F36AE">
        <w:t xml:space="preserve">Submit Adjustment Factors for the Primary JOC Zone and </w:t>
      </w:r>
      <w:r w:rsidRPr="008F36AE">
        <w:rPr>
          <w:u w:val="single"/>
        </w:rPr>
        <w:t>all</w:t>
      </w:r>
      <w:r w:rsidRPr="008F36AE">
        <w:t xml:space="preserve"> of the required Alternates to that Primary Zone shown on Attachment 9. </w:t>
      </w:r>
    </w:p>
    <w:p w:rsidR="00DB66A2" w:rsidRPr="00122043"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both"/>
      </w:pPr>
      <w:r w:rsidRPr="008F36AE">
        <w:t>Failure to provide an Adjustment Factor for any Project Description or failure to provide Adjustment Factors for all required Alternate JOC Zones will disqualify your Proposal from further consideration.</w:t>
      </w:r>
    </w:p>
    <w:p w:rsidR="00DB66A2" w:rsidRDefault="00DB66A2" w:rsidP="00DB66A2">
      <w:pPr>
        <w:rPr>
          <w:b/>
        </w:rPr>
      </w:pPr>
      <w:r>
        <w:rPr>
          <w:b/>
        </w:rPr>
        <w:br w:type="page"/>
      </w: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spacing w:before="120"/>
        <w:ind w:left="684" w:hanging="684"/>
      </w:pP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spacing w:before="120"/>
        <w:ind w:left="684" w:hanging="684"/>
        <w:rPr>
          <w:u w:val="single"/>
        </w:rPr>
      </w:pPr>
      <w:r>
        <w:t>Name of Proposing Organization: _________________________________________________________</w:t>
      </w:r>
      <w:r>
        <w:rPr>
          <w:u w:val="single"/>
        </w:rPr>
        <w:t xml:space="preserve">      </w:t>
      </w: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ind w:left="684" w:hanging="684"/>
      </w:pP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rPr>
      </w:pPr>
      <w:r w:rsidRPr="008B0EC7">
        <w:rPr>
          <w:b/>
        </w:rPr>
        <w:t xml:space="preserve">Primary </w:t>
      </w:r>
      <w:r>
        <w:rPr>
          <w:b/>
        </w:rPr>
        <w:t xml:space="preserve">JOC </w:t>
      </w:r>
      <w:r w:rsidRPr="008B0EC7">
        <w:rPr>
          <w:b/>
        </w:rPr>
        <w:t xml:space="preserve">Zone </w:t>
      </w:r>
      <w:r>
        <w:rPr>
          <w:b/>
        </w:rPr>
        <w:t xml:space="preserve"># </w:t>
      </w:r>
      <w:r w:rsidRPr="008B0EC7">
        <w:rPr>
          <w:b/>
        </w:rPr>
        <w:t>___________</w:t>
      </w:r>
      <w:r>
        <w:rPr>
          <w:b/>
        </w:rPr>
        <w:t xml:space="preserve"> (Enter JOC Zone </w:t>
      </w:r>
      <w:r w:rsidRPr="00AB7BFC">
        <w:rPr>
          <w:b/>
          <w:u w:val="single"/>
        </w:rPr>
        <w:t>Number</w:t>
      </w:r>
      <w:r>
        <w:rPr>
          <w:b/>
        </w:rPr>
        <w:t xml:space="preserve"> from Attachment 9)</w:t>
      </w: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8"/>
        <w:gridCol w:w="2628"/>
      </w:tblGrid>
      <w:tr w:rsidR="00DB66A2" w:rsidRPr="00436BDF" w:rsidTr="00CC0CE5">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jc w:val="center"/>
              <w:rPr>
                <w:b/>
                <w:sz w:val="20"/>
              </w:rPr>
            </w:pPr>
            <w:r w:rsidRPr="000F4461">
              <w:rPr>
                <w:b/>
                <w:sz w:val="20"/>
              </w:rPr>
              <w:t>Project Description</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jc w:val="center"/>
              <w:rPr>
                <w:b/>
                <w:sz w:val="20"/>
              </w:rPr>
            </w:pPr>
            <w:r w:rsidRPr="000F4461">
              <w:rPr>
                <w:b/>
                <w:sz w:val="20"/>
              </w:rPr>
              <w:t>Adjustment Factor</w:t>
            </w:r>
          </w:p>
        </w:tc>
      </w:tr>
      <w:tr w:rsidR="00DB66A2" w:rsidRPr="00436BDF" w:rsidTr="00CC0CE5">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rPr>
                <w:b/>
                <w:sz w:val="20"/>
              </w:rPr>
            </w:pPr>
            <w:r w:rsidRPr="000F4461">
              <w:rPr>
                <w:b/>
                <w:sz w:val="20"/>
              </w:rPr>
              <w:t xml:space="preserve">(Large Projects $35,000 - $199,999) Normal Working Hours: </w:t>
            </w:r>
            <w:r w:rsidRPr="000F4461">
              <w:rPr>
                <w:sz w:val="20"/>
              </w:rPr>
              <w:t xml:space="preserve">Work valued from $35,000 to $199,999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jc w:val="center"/>
              <w:rPr>
                <w:b/>
                <w:sz w:val="20"/>
              </w:rPr>
            </w:pPr>
            <w:r w:rsidRPr="000F4461">
              <w:rPr>
                <w:b/>
                <w:sz w:val="20"/>
              </w:rPr>
              <w:t>0.0000</w:t>
            </w:r>
          </w:p>
        </w:tc>
      </w:tr>
      <w:tr w:rsidR="00DB66A2" w:rsidRPr="00436BDF" w:rsidTr="00CC0CE5">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rPr>
                <w:b/>
                <w:sz w:val="20"/>
              </w:rPr>
            </w:pPr>
            <w:r w:rsidRPr="000F4461">
              <w:rPr>
                <w:b/>
                <w:sz w:val="20"/>
              </w:rPr>
              <w:t xml:space="preserve">(Large Projects $200,000 - $499,999) Normal Working Hours: </w:t>
            </w:r>
            <w:r w:rsidRPr="000F4461">
              <w:rPr>
                <w:sz w:val="20"/>
              </w:rPr>
              <w:t>Work valued at $200,000 to $499,999 performed during Other Than Normal Working Hours in the quantities specified in individual Service Work Orders for the Unit Price sum specified in the Construction Task Catalog multiplied by the Adjustment Factor of (carry out to 4 decimal places):</w:t>
            </w:r>
            <w:r w:rsidRPr="000F4461">
              <w:rPr>
                <w:b/>
                <w:sz w:val="20"/>
              </w:rPr>
              <w:t xml:space="preserve">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jc w:val="center"/>
              <w:rPr>
                <w:b/>
                <w:sz w:val="20"/>
              </w:rPr>
            </w:pPr>
            <w:r w:rsidRPr="000F4461">
              <w:rPr>
                <w:b/>
                <w:sz w:val="20"/>
              </w:rPr>
              <w:t>0.0000</w:t>
            </w:r>
          </w:p>
        </w:tc>
      </w:tr>
      <w:tr w:rsidR="00DB66A2" w:rsidRPr="00436BDF" w:rsidTr="00CC0CE5">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rPr>
                <w:b/>
                <w:sz w:val="20"/>
              </w:rPr>
            </w:pPr>
            <w:r w:rsidRPr="000F4461">
              <w:rPr>
                <w:b/>
                <w:sz w:val="20"/>
              </w:rPr>
              <w:t>(Large Projects $500,000 - $999,999) Normal Working Hours</w:t>
            </w:r>
            <w:r w:rsidRPr="000F4461">
              <w:rPr>
                <w:sz w:val="20"/>
              </w:rPr>
              <w:t>: Work valued at $500,000 to $999,999 performed during Normal Working Hours in the quantities specified in individual Service Work Orders for the Unit Price sum specified in the Construction Task Catalog multiplied by the Adjustment Factor of (carry out to 4 decimal places):</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jc w:val="center"/>
              <w:rPr>
                <w:b/>
                <w:sz w:val="20"/>
              </w:rPr>
            </w:pPr>
            <w:r w:rsidRPr="000F4461">
              <w:rPr>
                <w:b/>
                <w:sz w:val="20"/>
              </w:rPr>
              <w:t>0.0000</w:t>
            </w:r>
          </w:p>
        </w:tc>
      </w:tr>
      <w:tr w:rsidR="00DB66A2" w:rsidRPr="00436BDF" w:rsidTr="00CC0CE5">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rPr>
                <w:b/>
                <w:sz w:val="20"/>
              </w:rPr>
            </w:pPr>
            <w:r w:rsidRPr="000F4461">
              <w:rPr>
                <w:b/>
                <w:sz w:val="20"/>
              </w:rPr>
              <w:t xml:space="preserve">(Large Projects over $1,000,000) Normal Working Hours: </w:t>
            </w:r>
            <w:r w:rsidRPr="000F4461">
              <w:rPr>
                <w:sz w:val="20"/>
              </w:rPr>
              <w:t>Work valued at $1,000,000 or greater performed during Other Than Normal Working Hours in the quantities specified in individual Service Work Orders for the Unit Price sum specified in the Construction Task Catalog multiplied by the Adjustment Factor of (carry out to 4 decimal places):</w:t>
            </w:r>
            <w:r w:rsidRPr="000F4461">
              <w:rPr>
                <w:b/>
                <w:sz w:val="20"/>
              </w:rPr>
              <w:t xml:space="preserve">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jc w:val="center"/>
              <w:rPr>
                <w:b/>
                <w:sz w:val="20"/>
              </w:rPr>
            </w:pPr>
            <w:r w:rsidRPr="000F4461">
              <w:rPr>
                <w:b/>
                <w:sz w:val="20"/>
              </w:rPr>
              <w:t>0.0000</w:t>
            </w:r>
          </w:p>
        </w:tc>
      </w:tr>
      <w:tr w:rsidR="00DB66A2" w:rsidRPr="00436BDF" w:rsidTr="00CC0CE5">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rPr>
                <w:b/>
                <w:sz w:val="20"/>
              </w:rPr>
            </w:pPr>
            <w:r w:rsidRPr="000F4461">
              <w:rPr>
                <w:b/>
                <w:sz w:val="20"/>
              </w:rPr>
              <w:t xml:space="preserve">(Large Projects $35,000 - $199,999) Other Than Normal Working Hours: </w:t>
            </w:r>
            <w:r w:rsidRPr="000F4461">
              <w:rPr>
                <w:sz w:val="20"/>
              </w:rPr>
              <w:t xml:space="preserve">Work valued from $35,000 to $199,999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jc w:val="center"/>
              <w:rPr>
                <w:b/>
                <w:sz w:val="20"/>
              </w:rPr>
            </w:pPr>
            <w:r w:rsidRPr="000F4461">
              <w:rPr>
                <w:b/>
                <w:sz w:val="20"/>
              </w:rPr>
              <w:t>0.0000</w:t>
            </w:r>
          </w:p>
        </w:tc>
      </w:tr>
      <w:tr w:rsidR="00DB66A2" w:rsidRPr="00436BDF" w:rsidTr="00CC0CE5">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rPr>
                <w:b/>
                <w:sz w:val="20"/>
              </w:rPr>
            </w:pPr>
            <w:r w:rsidRPr="000F4461">
              <w:rPr>
                <w:b/>
                <w:sz w:val="20"/>
              </w:rPr>
              <w:t xml:space="preserve">(Large Projects $200,000 - $499,999) Other Than Normal Working Hours: </w:t>
            </w:r>
            <w:r w:rsidRPr="000F4461">
              <w:rPr>
                <w:sz w:val="20"/>
              </w:rPr>
              <w:t>Work valued at $200,000 to $499,999 performed during Other Than Normal Working Hours in the quantities specified in individual Service Work Orders for the Unit Price sum specified in the Construction Task Catalog multiplied by the Adjustment Factor of (carry out to 4 decimal places):</w:t>
            </w:r>
            <w:r w:rsidRPr="000F4461">
              <w:rPr>
                <w:b/>
                <w:sz w:val="20"/>
              </w:rPr>
              <w:t xml:space="preserve">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jc w:val="center"/>
              <w:rPr>
                <w:b/>
                <w:sz w:val="20"/>
              </w:rPr>
            </w:pPr>
            <w:r w:rsidRPr="000F4461">
              <w:rPr>
                <w:b/>
                <w:sz w:val="20"/>
              </w:rPr>
              <w:t>0.0000</w:t>
            </w:r>
          </w:p>
        </w:tc>
      </w:tr>
      <w:tr w:rsidR="00DB66A2" w:rsidRPr="00436BDF" w:rsidTr="00CC0CE5">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rPr>
                <w:b/>
                <w:sz w:val="20"/>
              </w:rPr>
            </w:pPr>
            <w:r w:rsidRPr="000F4461">
              <w:rPr>
                <w:b/>
                <w:sz w:val="20"/>
              </w:rPr>
              <w:lastRenderedPageBreak/>
              <w:t xml:space="preserve">(Large Projects $500,000 - $999,999) Other Than Normal Working Hours: </w:t>
            </w:r>
            <w:r w:rsidRPr="000F4461">
              <w:rPr>
                <w:sz w:val="20"/>
              </w:rPr>
              <w:t>Work valued at $500,000 to $999,999 performed during Normal Working Hours in the quantities specified in individual Service Work Orders for the Unit Price sum specified in the Construction Task Catalog multiplied by the Adjustment Factor of (carry out to 4 decimal places):</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jc w:val="center"/>
              <w:rPr>
                <w:b/>
                <w:sz w:val="20"/>
              </w:rPr>
            </w:pPr>
            <w:r w:rsidRPr="000F4461">
              <w:rPr>
                <w:b/>
                <w:sz w:val="20"/>
              </w:rPr>
              <w:t>0.0000</w:t>
            </w:r>
          </w:p>
        </w:tc>
      </w:tr>
      <w:tr w:rsidR="00DB66A2" w:rsidRPr="00436BDF" w:rsidTr="00CC0CE5">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rPr>
                <w:b/>
                <w:sz w:val="20"/>
              </w:rPr>
            </w:pPr>
            <w:r w:rsidRPr="000F4461">
              <w:rPr>
                <w:b/>
                <w:sz w:val="20"/>
              </w:rPr>
              <w:t xml:space="preserve">(Large Projects over $1,000,000) Other Than Normal Working Hours: </w:t>
            </w:r>
            <w:r w:rsidRPr="000F4461">
              <w:rPr>
                <w:sz w:val="20"/>
              </w:rPr>
              <w:t xml:space="preserve">Work valued at $1,000,000 or greater performed during Other Than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jc w:val="center"/>
              <w:rPr>
                <w:b/>
                <w:sz w:val="20"/>
              </w:rPr>
            </w:pPr>
            <w:r w:rsidRPr="000F4461">
              <w:rPr>
                <w:b/>
                <w:sz w:val="20"/>
              </w:rPr>
              <w:t>0.0000</w:t>
            </w:r>
          </w:p>
        </w:tc>
      </w:tr>
      <w:tr w:rsidR="00DB66A2" w:rsidRPr="00436BDF" w:rsidTr="00CC0CE5">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rPr>
                <w:b/>
                <w:sz w:val="20"/>
              </w:rPr>
            </w:pPr>
            <w:r w:rsidRPr="000F4461">
              <w:rPr>
                <w:b/>
                <w:sz w:val="20"/>
              </w:rPr>
              <w:t xml:space="preserve">(Small Projects &lt; $35,000) Normal Working Hours: </w:t>
            </w:r>
            <w:r w:rsidRPr="000F4461">
              <w:rPr>
                <w:sz w:val="20"/>
              </w:rPr>
              <w:t>Work valued at less than $35,000 performed during Normal Working Hours in the quantities specified in individual Service Work Orders for the Unit Price sum specified in the Construction Task Catalog multiplied by the Adjustment Factor of (carry out to 4 decimal places):</w:t>
            </w:r>
            <w:r w:rsidRPr="000F4461">
              <w:rPr>
                <w:b/>
                <w:sz w:val="20"/>
              </w:rPr>
              <w:t xml:space="preserve">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jc w:val="center"/>
              <w:rPr>
                <w:b/>
                <w:sz w:val="20"/>
              </w:rPr>
            </w:pPr>
            <w:r w:rsidRPr="000F4461">
              <w:rPr>
                <w:b/>
                <w:sz w:val="20"/>
              </w:rPr>
              <w:t>0.0000</w:t>
            </w:r>
          </w:p>
        </w:tc>
      </w:tr>
      <w:tr w:rsidR="00DB66A2" w:rsidRPr="00436BDF" w:rsidTr="00CC0CE5">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rPr>
                <w:b/>
                <w:sz w:val="20"/>
              </w:rPr>
            </w:pPr>
            <w:r w:rsidRPr="000F4461">
              <w:rPr>
                <w:b/>
                <w:sz w:val="20"/>
              </w:rPr>
              <w:t xml:space="preserve">(Small Projects &lt; $35,000) Other than Normal Working Hours: </w:t>
            </w:r>
            <w:r w:rsidRPr="000F4461">
              <w:rPr>
                <w:sz w:val="20"/>
              </w:rPr>
              <w:t>Work valued at less than $35,000 performed during Other Than Normal Working Hours in the quantities specified in individual Service Work Orders for the Unit Price sum specified in the Construction Task Catalog multiplied by the Adjustment Factor of (carry out to 4 decimal places):</w:t>
            </w:r>
            <w:r w:rsidRPr="000F4461">
              <w:rPr>
                <w:b/>
                <w:sz w:val="20"/>
              </w:rPr>
              <w:t xml:space="preserve">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jc w:val="center"/>
              <w:rPr>
                <w:b/>
                <w:sz w:val="20"/>
              </w:rPr>
            </w:pPr>
            <w:r w:rsidRPr="000F4461">
              <w:rPr>
                <w:b/>
                <w:sz w:val="20"/>
              </w:rPr>
              <w:t>0.0000</w:t>
            </w:r>
          </w:p>
        </w:tc>
      </w:tr>
      <w:tr w:rsidR="00DB66A2" w:rsidRPr="00436BDF" w:rsidTr="00CC0CE5">
        <w:trPr>
          <w:trHeight w:val="1440"/>
        </w:trPr>
        <w:tc>
          <w:tcPr>
            <w:tcW w:w="6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rPr>
                <w:b/>
                <w:sz w:val="20"/>
              </w:rPr>
            </w:pPr>
            <w:r w:rsidRPr="000F4461">
              <w:rPr>
                <w:b/>
                <w:sz w:val="20"/>
              </w:rPr>
              <w:t xml:space="preserve">Non-Prepriced:  </w:t>
            </w:r>
            <w:r w:rsidRPr="000F4461">
              <w:rPr>
                <w:sz w:val="20"/>
              </w:rPr>
              <w:t>Work performed that is not included in the Construction Task Catalog but which is within the general scope and intent of this Agreement in the quantities specified in individual Service Work Orders multiplied by the Adjustment Factor of (carry out to 4 decimal places):</w:t>
            </w:r>
            <w:r w:rsidRPr="000F4461">
              <w:rPr>
                <w:b/>
                <w:sz w:val="20"/>
              </w:rPr>
              <w:t xml:space="preserve"> </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6A2" w:rsidRPr="000F4461" w:rsidRDefault="00DB66A2" w:rsidP="00CC0CE5">
            <w:pPr>
              <w:pStyle w:val="BodyText3"/>
              <w:jc w:val="center"/>
              <w:rPr>
                <w:b/>
                <w:sz w:val="20"/>
              </w:rPr>
            </w:pPr>
            <w:r w:rsidRPr="000F4461">
              <w:rPr>
                <w:b/>
                <w:sz w:val="20"/>
              </w:rPr>
              <w:t>0.0000</w:t>
            </w:r>
          </w:p>
        </w:tc>
      </w:tr>
    </w:tbl>
    <w:p w:rsidR="003A05B5" w:rsidRDefault="003A05B5" w:rsidP="00DB66A2">
      <w:pPr>
        <w:rPr>
          <w:highlight w:val="yellow"/>
        </w:rPr>
      </w:pPr>
    </w:p>
    <w:p w:rsidR="003A05B5" w:rsidRDefault="003A05B5" w:rsidP="00DB66A2">
      <w:pPr>
        <w:rPr>
          <w:highlight w:val="yellow"/>
        </w:rPr>
      </w:pPr>
    </w:p>
    <w:p w:rsidR="00DB66A2" w:rsidRPr="005F16EC" w:rsidRDefault="00DB66A2" w:rsidP="00DB66A2">
      <w:pPr>
        <w:rPr>
          <w:highlight w:val="yellow"/>
        </w:rPr>
      </w:pPr>
      <w:r w:rsidRPr="000F4461">
        <w:rPr>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8"/>
        <w:gridCol w:w="2628"/>
      </w:tblGrid>
      <w:tr w:rsidR="00DB66A2" w:rsidRPr="00EA469E" w:rsidTr="00CC0CE5">
        <w:trPr>
          <w:trHeight w:val="1440"/>
        </w:trPr>
        <w:tc>
          <w:tcPr>
            <w:tcW w:w="9576" w:type="dxa"/>
            <w:gridSpan w:val="2"/>
            <w:tcBorders>
              <w:top w:val="single" w:sz="4" w:space="0" w:color="auto"/>
              <w:left w:val="nil"/>
              <w:right w:val="nil"/>
            </w:tcBorders>
            <w:vAlign w:val="center"/>
          </w:tcPr>
          <w:p w:rsidR="00DB66A2" w:rsidRPr="00EA469E" w:rsidRDefault="00DB66A2" w:rsidP="00CC0CE5">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rPr>
            </w:pPr>
          </w:p>
          <w:p w:rsidR="00DB66A2" w:rsidRPr="00EA469E" w:rsidRDefault="00DB66A2" w:rsidP="00CC0CE5">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rPr>
            </w:pPr>
          </w:p>
          <w:p w:rsidR="00DB66A2" w:rsidRPr="00EA469E" w:rsidRDefault="00DB66A2" w:rsidP="00CC0CE5">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spacing w:before="120"/>
              <w:ind w:left="684" w:hanging="684"/>
              <w:rPr>
                <w:u w:val="single"/>
              </w:rPr>
            </w:pPr>
            <w:r w:rsidRPr="000F4461">
              <w:t>Name of Proposing Organization: _________________________________________________________</w:t>
            </w:r>
            <w:r w:rsidRPr="000F4461">
              <w:rPr>
                <w:u w:val="single"/>
              </w:rPr>
              <w:t xml:space="preserve">      </w:t>
            </w:r>
          </w:p>
          <w:p w:rsidR="00DB66A2" w:rsidRPr="00EA469E" w:rsidRDefault="00DB66A2" w:rsidP="00CC0CE5">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ind w:left="684" w:hanging="684"/>
            </w:pPr>
          </w:p>
          <w:p w:rsidR="00DB66A2" w:rsidRPr="00EA469E" w:rsidRDefault="00DB66A2" w:rsidP="00CC0CE5">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rPr>
                <w:b/>
              </w:rPr>
            </w:pPr>
          </w:p>
          <w:p w:rsidR="00DB66A2" w:rsidRPr="00EA469E" w:rsidRDefault="00DB66A2" w:rsidP="00CC0CE5">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rPr>
            </w:pPr>
            <w:r w:rsidRPr="000F4461">
              <w:rPr>
                <w:b/>
              </w:rPr>
              <w:t xml:space="preserve">1st Alternate JOC Zone # __________ (Enter the appropriate JOC Zone </w:t>
            </w:r>
            <w:r w:rsidRPr="000F4461">
              <w:rPr>
                <w:b/>
                <w:u w:val="single"/>
              </w:rPr>
              <w:t>Number</w:t>
            </w:r>
            <w:r w:rsidRPr="000F4461">
              <w:rPr>
                <w:b/>
              </w:rPr>
              <w:t xml:space="preserve"> required in Attachment 9)</w:t>
            </w:r>
          </w:p>
          <w:p w:rsidR="00DB66A2" w:rsidRPr="00EA469E" w:rsidRDefault="00DB66A2" w:rsidP="00CC0CE5">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rPr>
            </w:pPr>
          </w:p>
        </w:tc>
      </w:tr>
      <w:tr w:rsidR="00DB66A2" w:rsidRPr="00EA469E" w:rsidTr="00CC0CE5">
        <w:trPr>
          <w:trHeight w:val="1440"/>
        </w:trPr>
        <w:tc>
          <w:tcPr>
            <w:tcW w:w="6948" w:type="dxa"/>
            <w:vAlign w:val="center"/>
          </w:tcPr>
          <w:p w:rsidR="00DB66A2" w:rsidRPr="00EA469E" w:rsidRDefault="00DB66A2" w:rsidP="00CC0CE5">
            <w:pPr>
              <w:pStyle w:val="BodyText3"/>
              <w:rPr>
                <w:b/>
                <w:sz w:val="20"/>
              </w:rPr>
            </w:pPr>
            <w:r w:rsidRPr="000F4461">
              <w:rPr>
                <w:b/>
                <w:sz w:val="20"/>
              </w:rPr>
              <w:t>Project Description</w:t>
            </w:r>
          </w:p>
        </w:tc>
        <w:tc>
          <w:tcPr>
            <w:tcW w:w="2628" w:type="dxa"/>
            <w:vAlign w:val="center"/>
          </w:tcPr>
          <w:p w:rsidR="00DB66A2" w:rsidRPr="00EA469E" w:rsidRDefault="00DB66A2" w:rsidP="00CC0CE5">
            <w:pPr>
              <w:pStyle w:val="BodyText3"/>
              <w:jc w:val="center"/>
              <w:rPr>
                <w:sz w:val="20"/>
              </w:rPr>
            </w:pPr>
            <w:r w:rsidRPr="000F4461">
              <w:rPr>
                <w:b/>
                <w:sz w:val="20"/>
              </w:rPr>
              <w:t>Adjustment Factor</w:t>
            </w:r>
          </w:p>
        </w:tc>
      </w:tr>
      <w:tr w:rsidR="00DB66A2" w:rsidRPr="00EA469E" w:rsidTr="00CC0CE5">
        <w:trPr>
          <w:trHeight w:val="1440"/>
        </w:trPr>
        <w:tc>
          <w:tcPr>
            <w:tcW w:w="6948" w:type="dxa"/>
            <w:vAlign w:val="center"/>
          </w:tcPr>
          <w:p w:rsidR="00DB66A2" w:rsidRPr="00EA469E" w:rsidRDefault="00DB66A2" w:rsidP="00CC0CE5">
            <w:pPr>
              <w:pStyle w:val="BodyText3"/>
              <w:rPr>
                <w:sz w:val="20"/>
              </w:rPr>
            </w:pPr>
            <w:r w:rsidRPr="000F4461">
              <w:rPr>
                <w:b/>
                <w:sz w:val="20"/>
              </w:rPr>
              <w:t xml:space="preserve">(Large Projects $35,000 - $199,999) Normal Working Hours: </w:t>
            </w:r>
            <w:r w:rsidRPr="000F4461">
              <w:rPr>
                <w:sz w:val="20"/>
              </w:rPr>
              <w:t xml:space="preserve">Work valued from $35,000 to $199,999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vAlign w:val="center"/>
          </w:tcPr>
          <w:p w:rsidR="00DB66A2" w:rsidRPr="00EA469E" w:rsidRDefault="00DB66A2" w:rsidP="00CC0CE5">
            <w:pPr>
              <w:jc w:val="center"/>
            </w:pPr>
            <w:r w:rsidRPr="000F4461">
              <w:rPr>
                <w:b/>
              </w:rPr>
              <w:t>0.0000</w:t>
            </w:r>
          </w:p>
        </w:tc>
      </w:tr>
      <w:tr w:rsidR="00DB66A2" w:rsidRPr="006F1155" w:rsidTr="00CC0CE5">
        <w:trPr>
          <w:trHeight w:val="1440"/>
        </w:trPr>
        <w:tc>
          <w:tcPr>
            <w:tcW w:w="6948" w:type="dxa"/>
            <w:vAlign w:val="center"/>
          </w:tcPr>
          <w:p w:rsidR="00DB66A2" w:rsidRPr="006F1155" w:rsidRDefault="00DB66A2" w:rsidP="00CC0CE5">
            <w:pPr>
              <w:pStyle w:val="BodyText3"/>
              <w:rPr>
                <w:sz w:val="20"/>
                <w:szCs w:val="20"/>
              </w:rPr>
            </w:pPr>
            <w:r w:rsidRPr="006F1155">
              <w:rPr>
                <w:b/>
                <w:sz w:val="20"/>
                <w:szCs w:val="20"/>
              </w:rPr>
              <w:t xml:space="preserve">(Large Projects $200,000 - $499,999) Normal Working Hours: </w:t>
            </w:r>
            <w:r w:rsidRPr="006F1155">
              <w:rPr>
                <w:sz w:val="20"/>
                <w:szCs w:val="20"/>
              </w:rPr>
              <w:t>Work valued at $200,000 to $499,999 performed during Other Than Normal Working Hours in the quantities specified in individual Service Work Orders for the Unit Price sum specified in the Construction Task Catalog multiplied by the Adjustment Factor of (carry out to 4 decimal places):</w:t>
            </w:r>
            <w:r w:rsidRPr="006F1155">
              <w:rPr>
                <w:b/>
                <w:sz w:val="20"/>
                <w:szCs w:val="20"/>
              </w:rPr>
              <w:t xml:space="preserve"> </w:t>
            </w:r>
          </w:p>
        </w:tc>
        <w:tc>
          <w:tcPr>
            <w:tcW w:w="2628" w:type="dxa"/>
            <w:vAlign w:val="center"/>
          </w:tcPr>
          <w:p w:rsidR="00DB66A2" w:rsidRPr="006F1155" w:rsidRDefault="00DB66A2" w:rsidP="00CC0CE5">
            <w:pPr>
              <w:pStyle w:val="BodyText3"/>
              <w:jc w:val="center"/>
              <w:rPr>
                <w:sz w:val="20"/>
                <w:szCs w:val="20"/>
              </w:rPr>
            </w:pPr>
            <w:r w:rsidRPr="006F1155">
              <w:rPr>
                <w:b/>
                <w:sz w:val="20"/>
                <w:szCs w:val="20"/>
              </w:rPr>
              <w:t>0.0000</w:t>
            </w:r>
          </w:p>
        </w:tc>
      </w:tr>
      <w:tr w:rsidR="00DB66A2" w:rsidRPr="006F1155" w:rsidTr="00CC0CE5">
        <w:trPr>
          <w:trHeight w:val="1440"/>
        </w:trPr>
        <w:tc>
          <w:tcPr>
            <w:tcW w:w="6948" w:type="dxa"/>
            <w:vAlign w:val="center"/>
          </w:tcPr>
          <w:p w:rsidR="00DB66A2" w:rsidRPr="006F1155" w:rsidRDefault="00DB66A2" w:rsidP="00CC0CE5">
            <w:pPr>
              <w:pStyle w:val="BodyText3"/>
              <w:rPr>
                <w:sz w:val="20"/>
                <w:szCs w:val="20"/>
              </w:rPr>
            </w:pPr>
            <w:r w:rsidRPr="006F1155">
              <w:rPr>
                <w:b/>
                <w:sz w:val="20"/>
                <w:szCs w:val="20"/>
              </w:rPr>
              <w:t>(Large Projects $500,000 - $999,999) Normal Working Hours</w:t>
            </w:r>
            <w:r w:rsidRPr="006F1155">
              <w:rPr>
                <w:sz w:val="20"/>
                <w:szCs w:val="20"/>
              </w:rPr>
              <w:t>: Work valued at $500,000 to $999,999 performed during Normal Working Hours in the quantities specified in individual Service Work Orders for the Unit Price sum specified in the Construction Task Catalog multiplied by the Adjustment Factor of (carry out to 4 decimal places):</w:t>
            </w:r>
          </w:p>
        </w:tc>
        <w:tc>
          <w:tcPr>
            <w:tcW w:w="2628" w:type="dxa"/>
            <w:vAlign w:val="center"/>
          </w:tcPr>
          <w:p w:rsidR="00DB66A2" w:rsidRPr="006F1155" w:rsidRDefault="00DB66A2" w:rsidP="00CC0CE5">
            <w:pPr>
              <w:pStyle w:val="BodyText3"/>
              <w:jc w:val="center"/>
              <w:rPr>
                <w:sz w:val="20"/>
                <w:szCs w:val="20"/>
              </w:rPr>
            </w:pPr>
            <w:r w:rsidRPr="006F1155">
              <w:rPr>
                <w:b/>
                <w:sz w:val="20"/>
                <w:szCs w:val="20"/>
              </w:rPr>
              <w:t>0.0000</w:t>
            </w:r>
          </w:p>
        </w:tc>
      </w:tr>
      <w:tr w:rsidR="00DB66A2" w:rsidRPr="006F1155" w:rsidTr="00CC0CE5">
        <w:trPr>
          <w:trHeight w:val="1440"/>
        </w:trPr>
        <w:tc>
          <w:tcPr>
            <w:tcW w:w="6948" w:type="dxa"/>
            <w:vAlign w:val="center"/>
          </w:tcPr>
          <w:p w:rsidR="00DB66A2" w:rsidRPr="006F1155" w:rsidRDefault="00DB66A2" w:rsidP="00CC0CE5">
            <w:pPr>
              <w:pStyle w:val="BodyText3"/>
              <w:rPr>
                <w:sz w:val="20"/>
                <w:szCs w:val="20"/>
              </w:rPr>
            </w:pPr>
            <w:r w:rsidRPr="006F1155">
              <w:rPr>
                <w:b/>
                <w:sz w:val="20"/>
                <w:szCs w:val="20"/>
              </w:rPr>
              <w:t xml:space="preserve">(Large Projects over $1,000,000) Normal Working Hours: </w:t>
            </w:r>
            <w:r w:rsidRPr="006F1155">
              <w:rPr>
                <w:sz w:val="20"/>
                <w:szCs w:val="20"/>
              </w:rPr>
              <w:t>Work valued at $1,000,000 or greater performed during Other Than Normal Working Hours in the quantities specified in individual Service Work Orders for the Unit Price sum specified in the Construction Task Catalog multiplied by the Adjustment Factor of (carry out to 4 decimal places):</w:t>
            </w:r>
            <w:r w:rsidRPr="006F1155">
              <w:rPr>
                <w:b/>
                <w:sz w:val="20"/>
                <w:szCs w:val="20"/>
              </w:rPr>
              <w:t xml:space="preserve"> </w:t>
            </w:r>
          </w:p>
        </w:tc>
        <w:tc>
          <w:tcPr>
            <w:tcW w:w="2628" w:type="dxa"/>
            <w:vAlign w:val="center"/>
          </w:tcPr>
          <w:p w:rsidR="00DB66A2" w:rsidRPr="006F1155" w:rsidRDefault="00DB66A2" w:rsidP="00CC0CE5">
            <w:pPr>
              <w:pStyle w:val="BodyText3"/>
              <w:jc w:val="center"/>
              <w:rPr>
                <w:sz w:val="20"/>
                <w:szCs w:val="20"/>
              </w:rPr>
            </w:pPr>
            <w:r w:rsidRPr="006F1155">
              <w:rPr>
                <w:b/>
                <w:sz w:val="20"/>
                <w:szCs w:val="20"/>
              </w:rPr>
              <w:t>0.0000</w:t>
            </w:r>
          </w:p>
        </w:tc>
      </w:tr>
      <w:tr w:rsidR="00DB66A2" w:rsidRPr="006F1155" w:rsidTr="00CC0CE5">
        <w:trPr>
          <w:trHeight w:val="1440"/>
        </w:trPr>
        <w:tc>
          <w:tcPr>
            <w:tcW w:w="6948" w:type="dxa"/>
            <w:tcBorders>
              <w:bottom w:val="single" w:sz="4" w:space="0" w:color="auto"/>
            </w:tcBorders>
            <w:vAlign w:val="center"/>
          </w:tcPr>
          <w:p w:rsidR="00DB66A2" w:rsidRPr="006F1155" w:rsidRDefault="00DB66A2" w:rsidP="00CC0CE5">
            <w:pPr>
              <w:pStyle w:val="BodyText3"/>
              <w:rPr>
                <w:sz w:val="20"/>
                <w:szCs w:val="20"/>
              </w:rPr>
            </w:pPr>
            <w:r w:rsidRPr="006F1155">
              <w:rPr>
                <w:b/>
                <w:sz w:val="20"/>
                <w:szCs w:val="20"/>
              </w:rPr>
              <w:t xml:space="preserve">(Large Projects $35,000 - $199,999) Other Than Normal Working Hours: </w:t>
            </w:r>
            <w:r w:rsidRPr="006F1155">
              <w:rPr>
                <w:sz w:val="20"/>
                <w:szCs w:val="20"/>
              </w:rPr>
              <w:t xml:space="preserve">Work valued from $35,000 to $199,999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tcBorders>
              <w:bottom w:val="single" w:sz="4" w:space="0" w:color="auto"/>
            </w:tcBorders>
            <w:vAlign w:val="center"/>
          </w:tcPr>
          <w:p w:rsidR="00DB66A2" w:rsidRPr="006F1155" w:rsidRDefault="00DB66A2" w:rsidP="00CC0CE5">
            <w:pPr>
              <w:pStyle w:val="BodyText3"/>
              <w:jc w:val="center"/>
              <w:rPr>
                <w:sz w:val="20"/>
                <w:szCs w:val="20"/>
              </w:rPr>
            </w:pPr>
            <w:r w:rsidRPr="006F1155">
              <w:rPr>
                <w:b/>
                <w:sz w:val="20"/>
                <w:szCs w:val="20"/>
              </w:rPr>
              <w:t>0.0000</w:t>
            </w:r>
          </w:p>
        </w:tc>
      </w:tr>
      <w:tr w:rsidR="00831BBD" w:rsidRPr="006F1155" w:rsidTr="00831BBD">
        <w:trPr>
          <w:trHeight w:val="1440"/>
        </w:trPr>
        <w:tc>
          <w:tcPr>
            <w:tcW w:w="6948" w:type="dxa"/>
            <w:tcBorders>
              <w:top w:val="single" w:sz="4" w:space="0" w:color="000000"/>
              <w:left w:val="single" w:sz="4" w:space="0" w:color="000000"/>
              <w:bottom w:val="single" w:sz="4" w:space="0" w:color="auto"/>
              <w:right w:val="single" w:sz="4" w:space="0" w:color="000000"/>
            </w:tcBorders>
            <w:vAlign w:val="center"/>
          </w:tcPr>
          <w:p w:rsidR="00831BBD" w:rsidRPr="006F1155" w:rsidRDefault="00831BBD" w:rsidP="00831BBD">
            <w:pPr>
              <w:pStyle w:val="BodyText3"/>
              <w:rPr>
                <w:b/>
                <w:sz w:val="20"/>
                <w:szCs w:val="20"/>
              </w:rPr>
            </w:pPr>
            <w:r w:rsidRPr="006F1155">
              <w:rPr>
                <w:b/>
                <w:sz w:val="20"/>
                <w:szCs w:val="20"/>
              </w:rPr>
              <w:t xml:space="preserve">(Large Projects $200,000 - $499,999) Other Than Normal Working Hours: Work valued at $200,000 to $499,999 performed during Other Than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auto"/>
              <w:right w:val="single" w:sz="4" w:space="0" w:color="000000"/>
            </w:tcBorders>
            <w:vAlign w:val="center"/>
          </w:tcPr>
          <w:p w:rsidR="00831BBD" w:rsidRPr="006F1155" w:rsidRDefault="00831BBD" w:rsidP="00831BBD">
            <w:pPr>
              <w:pStyle w:val="BodyText3"/>
              <w:jc w:val="center"/>
              <w:rPr>
                <w:b/>
                <w:sz w:val="20"/>
                <w:szCs w:val="20"/>
              </w:rPr>
            </w:pPr>
            <w:r w:rsidRPr="006F1155">
              <w:rPr>
                <w:b/>
                <w:sz w:val="20"/>
                <w:szCs w:val="20"/>
              </w:rPr>
              <w:t>0.0000</w:t>
            </w:r>
          </w:p>
        </w:tc>
      </w:tr>
      <w:tr w:rsidR="00831BBD" w:rsidRPr="006F1155" w:rsidTr="00831BBD">
        <w:trPr>
          <w:trHeight w:val="1440"/>
        </w:trPr>
        <w:tc>
          <w:tcPr>
            <w:tcW w:w="6948" w:type="dxa"/>
            <w:tcBorders>
              <w:top w:val="single" w:sz="4" w:space="0" w:color="000000"/>
              <w:left w:val="single" w:sz="4" w:space="0" w:color="000000"/>
              <w:bottom w:val="single" w:sz="4" w:space="0" w:color="auto"/>
              <w:right w:val="single" w:sz="4" w:space="0" w:color="000000"/>
            </w:tcBorders>
            <w:vAlign w:val="center"/>
          </w:tcPr>
          <w:p w:rsidR="00831BBD" w:rsidRPr="006F1155" w:rsidRDefault="00831BBD" w:rsidP="00831BBD">
            <w:pPr>
              <w:pStyle w:val="BodyText3"/>
              <w:rPr>
                <w:b/>
                <w:sz w:val="20"/>
                <w:szCs w:val="20"/>
              </w:rPr>
            </w:pPr>
            <w:r w:rsidRPr="006F1155">
              <w:rPr>
                <w:b/>
                <w:sz w:val="20"/>
                <w:szCs w:val="20"/>
              </w:rPr>
              <w:lastRenderedPageBreak/>
              <w:t>(Large Projects $500,000 - $999,999) Other Than Normal Working Hours: Work valued at $500,000 to $999,999 performed during Normal Working Hours in the quantities specified in individual Service Work Orders for the Unit Price sum specified in the Construction Task Catalog multiplied by the Adjustment Factor of (carry out to 4 decimal places):</w:t>
            </w:r>
          </w:p>
        </w:tc>
        <w:tc>
          <w:tcPr>
            <w:tcW w:w="2628" w:type="dxa"/>
            <w:tcBorders>
              <w:top w:val="single" w:sz="4" w:space="0" w:color="000000"/>
              <w:left w:val="single" w:sz="4" w:space="0" w:color="000000"/>
              <w:bottom w:val="single" w:sz="4" w:space="0" w:color="auto"/>
              <w:right w:val="single" w:sz="4" w:space="0" w:color="000000"/>
            </w:tcBorders>
            <w:vAlign w:val="center"/>
          </w:tcPr>
          <w:p w:rsidR="00831BBD" w:rsidRPr="006F1155" w:rsidRDefault="00831BBD" w:rsidP="00831BBD">
            <w:pPr>
              <w:pStyle w:val="BodyText3"/>
              <w:jc w:val="center"/>
              <w:rPr>
                <w:b/>
                <w:sz w:val="20"/>
                <w:szCs w:val="20"/>
              </w:rPr>
            </w:pPr>
            <w:r w:rsidRPr="006F1155">
              <w:rPr>
                <w:b/>
                <w:sz w:val="20"/>
                <w:szCs w:val="20"/>
              </w:rPr>
              <w:t>0.0000</w:t>
            </w:r>
          </w:p>
        </w:tc>
      </w:tr>
      <w:tr w:rsidR="00831BBD" w:rsidRPr="006F1155" w:rsidTr="00831BBD">
        <w:trPr>
          <w:trHeight w:val="1440"/>
        </w:trPr>
        <w:tc>
          <w:tcPr>
            <w:tcW w:w="6948" w:type="dxa"/>
            <w:tcBorders>
              <w:top w:val="single" w:sz="4" w:space="0" w:color="000000"/>
              <w:left w:val="single" w:sz="4" w:space="0" w:color="000000"/>
              <w:bottom w:val="single" w:sz="4" w:space="0" w:color="auto"/>
              <w:right w:val="single" w:sz="4" w:space="0" w:color="000000"/>
            </w:tcBorders>
            <w:vAlign w:val="center"/>
          </w:tcPr>
          <w:p w:rsidR="00831BBD" w:rsidRPr="006F1155" w:rsidRDefault="00831BBD" w:rsidP="00831BBD">
            <w:pPr>
              <w:pStyle w:val="BodyText3"/>
              <w:rPr>
                <w:b/>
                <w:sz w:val="20"/>
                <w:szCs w:val="20"/>
              </w:rPr>
            </w:pPr>
            <w:r w:rsidRPr="006F1155">
              <w:rPr>
                <w:b/>
                <w:sz w:val="20"/>
                <w:szCs w:val="20"/>
              </w:rPr>
              <w:t xml:space="preserve">(Large Projects over $1,000,000) Other Than Normal Working Hours: Work valued at $1,000,000 or greater performed during Other Than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auto"/>
              <w:right w:val="single" w:sz="4" w:space="0" w:color="000000"/>
            </w:tcBorders>
            <w:vAlign w:val="center"/>
          </w:tcPr>
          <w:p w:rsidR="00831BBD" w:rsidRPr="006F1155" w:rsidRDefault="00831BBD" w:rsidP="00831BBD">
            <w:pPr>
              <w:pStyle w:val="BodyText3"/>
              <w:jc w:val="center"/>
              <w:rPr>
                <w:b/>
                <w:sz w:val="20"/>
                <w:szCs w:val="20"/>
              </w:rPr>
            </w:pPr>
            <w:r w:rsidRPr="006F1155">
              <w:rPr>
                <w:b/>
                <w:sz w:val="20"/>
                <w:szCs w:val="20"/>
              </w:rPr>
              <w:t>0.0000</w:t>
            </w:r>
          </w:p>
        </w:tc>
      </w:tr>
      <w:tr w:rsidR="00831BBD" w:rsidRPr="006F1155" w:rsidTr="00831BBD">
        <w:trPr>
          <w:trHeight w:val="1440"/>
        </w:trPr>
        <w:tc>
          <w:tcPr>
            <w:tcW w:w="6948" w:type="dxa"/>
            <w:tcBorders>
              <w:top w:val="single" w:sz="4" w:space="0" w:color="000000"/>
              <w:left w:val="single" w:sz="4" w:space="0" w:color="000000"/>
              <w:bottom w:val="single" w:sz="4" w:space="0" w:color="auto"/>
              <w:right w:val="single" w:sz="4" w:space="0" w:color="000000"/>
            </w:tcBorders>
            <w:vAlign w:val="center"/>
          </w:tcPr>
          <w:p w:rsidR="00831BBD" w:rsidRPr="006F1155" w:rsidRDefault="00831BBD" w:rsidP="00831BBD">
            <w:pPr>
              <w:pStyle w:val="BodyText3"/>
              <w:rPr>
                <w:b/>
                <w:sz w:val="20"/>
                <w:szCs w:val="20"/>
              </w:rPr>
            </w:pPr>
            <w:r w:rsidRPr="006F1155">
              <w:rPr>
                <w:b/>
                <w:sz w:val="20"/>
                <w:szCs w:val="20"/>
              </w:rPr>
              <w:t xml:space="preserve">(Small Projects &lt; $35,000) Normal Working Hours: Work valued at less than $35,000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auto"/>
              <w:right w:val="single" w:sz="4" w:space="0" w:color="000000"/>
            </w:tcBorders>
            <w:vAlign w:val="center"/>
          </w:tcPr>
          <w:p w:rsidR="00831BBD" w:rsidRPr="006F1155" w:rsidRDefault="00831BBD" w:rsidP="00831BBD">
            <w:pPr>
              <w:pStyle w:val="BodyText3"/>
              <w:jc w:val="center"/>
              <w:rPr>
                <w:b/>
                <w:sz w:val="20"/>
                <w:szCs w:val="20"/>
              </w:rPr>
            </w:pPr>
            <w:r w:rsidRPr="006F1155">
              <w:rPr>
                <w:b/>
                <w:sz w:val="20"/>
                <w:szCs w:val="20"/>
              </w:rPr>
              <w:t>0.0000</w:t>
            </w:r>
          </w:p>
        </w:tc>
      </w:tr>
      <w:tr w:rsidR="00831BBD" w:rsidRPr="006F1155" w:rsidTr="00831BBD">
        <w:trPr>
          <w:trHeight w:val="1440"/>
        </w:trPr>
        <w:tc>
          <w:tcPr>
            <w:tcW w:w="6948" w:type="dxa"/>
            <w:tcBorders>
              <w:top w:val="single" w:sz="4" w:space="0" w:color="000000"/>
              <w:left w:val="single" w:sz="4" w:space="0" w:color="000000"/>
              <w:bottom w:val="single" w:sz="4" w:space="0" w:color="auto"/>
              <w:right w:val="single" w:sz="4" w:space="0" w:color="000000"/>
            </w:tcBorders>
            <w:vAlign w:val="center"/>
          </w:tcPr>
          <w:p w:rsidR="00831BBD" w:rsidRPr="006F1155" w:rsidRDefault="00831BBD" w:rsidP="00831BBD">
            <w:pPr>
              <w:pStyle w:val="BodyText3"/>
              <w:rPr>
                <w:b/>
                <w:sz w:val="20"/>
                <w:szCs w:val="20"/>
              </w:rPr>
            </w:pPr>
            <w:r w:rsidRPr="006F1155">
              <w:rPr>
                <w:b/>
                <w:sz w:val="20"/>
                <w:szCs w:val="20"/>
              </w:rPr>
              <w:t xml:space="preserve">(Small Projects &lt; $35,000) Other than Normal Working Hours: Work valued at less than $35,000 performed during Other Than Normal Working Hours in the quantities specified in individual Service Work Orders for the Unit Price sum specified in the Construction Task Catalog multiplied by the Adjustment Factor of (carry out to 4 decimal places): </w:t>
            </w:r>
          </w:p>
        </w:tc>
        <w:tc>
          <w:tcPr>
            <w:tcW w:w="2628" w:type="dxa"/>
            <w:tcBorders>
              <w:top w:val="single" w:sz="4" w:space="0" w:color="000000"/>
              <w:left w:val="single" w:sz="4" w:space="0" w:color="000000"/>
              <w:bottom w:val="single" w:sz="4" w:space="0" w:color="auto"/>
              <w:right w:val="single" w:sz="4" w:space="0" w:color="000000"/>
            </w:tcBorders>
            <w:vAlign w:val="center"/>
          </w:tcPr>
          <w:p w:rsidR="00831BBD" w:rsidRPr="006F1155" w:rsidRDefault="00831BBD" w:rsidP="00831BBD">
            <w:pPr>
              <w:pStyle w:val="BodyText3"/>
              <w:jc w:val="center"/>
              <w:rPr>
                <w:b/>
                <w:sz w:val="20"/>
                <w:szCs w:val="20"/>
              </w:rPr>
            </w:pPr>
            <w:r w:rsidRPr="006F1155">
              <w:rPr>
                <w:b/>
                <w:sz w:val="20"/>
                <w:szCs w:val="20"/>
              </w:rPr>
              <w:t>0.0000</w:t>
            </w:r>
          </w:p>
        </w:tc>
      </w:tr>
      <w:tr w:rsidR="00831BBD" w:rsidRPr="006F1155" w:rsidTr="00831BBD">
        <w:trPr>
          <w:trHeight w:val="1440"/>
        </w:trPr>
        <w:tc>
          <w:tcPr>
            <w:tcW w:w="6948" w:type="dxa"/>
            <w:tcBorders>
              <w:top w:val="single" w:sz="4" w:space="0" w:color="000000"/>
              <w:left w:val="single" w:sz="4" w:space="0" w:color="000000"/>
              <w:bottom w:val="single" w:sz="4" w:space="0" w:color="auto"/>
              <w:right w:val="single" w:sz="4" w:space="0" w:color="000000"/>
            </w:tcBorders>
            <w:vAlign w:val="center"/>
          </w:tcPr>
          <w:p w:rsidR="00831BBD" w:rsidRPr="006F1155" w:rsidRDefault="00831BBD" w:rsidP="00831BBD">
            <w:pPr>
              <w:pStyle w:val="BodyText3"/>
              <w:rPr>
                <w:b/>
                <w:sz w:val="20"/>
                <w:szCs w:val="20"/>
              </w:rPr>
            </w:pPr>
            <w:r w:rsidRPr="006F1155">
              <w:rPr>
                <w:b/>
                <w:sz w:val="20"/>
                <w:szCs w:val="20"/>
              </w:rPr>
              <w:t xml:space="preserve">Non-Prepriced:  Work performed that is not included in the Construction Task Catalog but which is within the general scope and intent of this Agreement in the quantities specified in individual Service Work Orders multiplied by the Adjustment Factor of (carry out to 4 decimal places): </w:t>
            </w:r>
          </w:p>
        </w:tc>
        <w:tc>
          <w:tcPr>
            <w:tcW w:w="2628" w:type="dxa"/>
            <w:tcBorders>
              <w:top w:val="single" w:sz="4" w:space="0" w:color="000000"/>
              <w:left w:val="single" w:sz="4" w:space="0" w:color="000000"/>
              <w:bottom w:val="single" w:sz="4" w:space="0" w:color="auto"/>
              <w:right w:val="single" w:sz="4" w:space="0" w:color="000000"/>
            </w:tcBorders>
            <w:vAlign w:val="center"/>
          </w:tcPr>
          <w:p w:rsidR="00831BBD" w:rsidRPr="006F1155" w:rsidRDefault="00831BBD" w:rsidP="00831BBD">
            <w:pPr>
              <w:pStyle w:val="BodyText3"/>
              <w:jc w:val="center"/>
              <w:rPr>
                <w:b/>
                <w:sz w:val="20"/>
                <w:szCs w:val="20"/>
              </w:rPr>
            </w:pPr>
            <w:r w:rsidRPr="006F1155">
              <w:rPr>
                <w:b/>
                <w:sz w:val="20"/>
                <w:szCs w:val="20"/>
              </w:rPr>
              <w:t>0.0000</w:t>
            </w:r>
          </w:p>
        </w:tc>
      </w:tr>
    </w:tbl>
    <w:p w:rsidR="00DB66A2" w:rsidRPr="006F1155" w:rsidRDefault="00DB66A2" w:rsidP="00DB66A2">
      <w:pPr>
        <w:rPr>
          <w:szCs w:val="20"/>
        </w:rPr>
      </w:pPr>
      <w:r w:rsidRPr="006F1155">
        <w:rPr>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8"/>
        <w:gridCol w:w="2628"/>
      </w:tblGrid>
      <w:tr w:rsidR="00DB66A2" w:rsidRPr="006F1155" w:rsidTr="00CC0CE5">
        <w:trPr>
          <w:trHeight w:val="1440"/>
        </w:trPr>
        <w:tc>
          <w:tcPr>
            <w:tcW w:w="9576" w:type="dxa"/>
            <w:gridSpan w:val="2"/>
            <w:tcBorders>
              <w:left w:val="nil"/>
              <w:right w:val="nil"/>
            </w:tcBorders>
            <w:vAlign w:val="center"/>
          </w:tcPr>
          <w:p w:rsidR="00DB66A2" w:rsidRPr="006F1155" w:rsidRDefault="00DB66A2" w:rsidP="00CC0CE5">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spacing w:before="120"/>
              <w:ind w:left="684" w:hanging="684"/>
              <w:rPr>
                <w:szCs w:val="20"/>
              </w:rPr>
            </w:pPr>
          </w:p>
          <w:p w:rsidR="00DB66A2" w:rsidRPr="006F1155" w:rsidRDefault="00DB66A2" w:rsidP="00CC0CE5">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spacing w:before="120"/>
              <w:ind w:left="684" w:hanging="684"/>
              <w:rPr>
                <w:szCs w:val="20"/>
              </w:rPr>
            </w:pPr>
          </w:p>
          <w:p w:rsidR="00DB66A2" w:rsidRPr="006F1155" w:rsidRDefault="00DB66A2" w:rsidP="00CC0CE5">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spacing w:before="120"/>
              <w:ind w:left="684" w:hanging="684"/>
              <w:rPr>
                <w:szCs w:val="20"/>
                <w:u w:val="single"/>
              </w:rPr>
            </w:pPr>
            <w:r w:rsidRPr="006F1155">
              <w:rPr>
                <w:szCs w:val="20"/>
              </w:rPr>
              <w:t>Name of Proposing Organization: _________________________________________________________</w:t>
            </w:r>
            <w:r w:rsidRPr="006F1155">
              <w:rPr>
                <w:szCs w:val="20"/>
                <w:u w:val="single"/>
              </w:rPr>
              <w:t xml:space="preserve">      </w:t>
            </w:r>
          </w:p>
          <w:p w:rsidR="00DB66A2" w:rsidRPr="006F1155" w:rsidRDefault="00DB66A2" w:rsidP="00CC0CE5">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ind w:left="684" w:hanging="684"/>
              <w:rPr>
                <w:szCs w:val="20"/>
              </w:rPr>
            </w:pPr>
          </w:p>
          <w:p w:rsidR="00DB66A2" w:rsidRPr="006F1155" w:rsidRDefault="00DB66A2" w:rsidP="00CC0CE5">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rPr>
                <w:b/>
                <w:szCs w:val="20"/>
              </w:rPr>
            </w:pPr>
          </w:p>
          <w:p w:rsidR="00DB66A2" w:rsidRPr="006F1155" w:rsidRDefault="00DB66A2" w:rsidP="00CC0CE5">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b/>
                <w:szCs w:val="20"/>
              </w:rPr>
            </w:pPr>
            <w:r w:rsidRPr="006F1155">
              <w:rPr>
                <w:b/>
                <w:szCs w:val="20"/>
              </w:rPr>
              <w:t xml:space="preserve">2nd Alternate JOC Zone # __________ (Enter the appropriate JOC Zone </w:t>
            </w:r>
            <w:r w:rsidRPr="006F1155">
              <w:rPr>
                <w:b/>
                <w:szCs w:val="20"/>
                <w:u w:val="single"/>
              </w:rPr>
              <w:t>Number</w:t>
            </w:r>
            <w:r w:rsidRPr="006F1155">
              <w:rPr>
                <w:b/>
                <w:szCs w:val="20"/>
              </w:rPr>
              <w:t xml:space="preserve"> required in Attachment 9)</w:t>
            </w:r>
          </w:p>
          <w:p w:rsidR="00DB66A2" w:rsidRPr="006F1155" w:rsidRDefault="00DB66A2" w:rsidP="00CC0CE5">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jc w:val="center"/>
              <w:rPr>
                <w:szCs w:val="20"/>
              </w:rPr>
            </w:pPr>
          </w:p>
        </w:tc>
      </w:tr>
      <w:tr w:rsidR="00DB66A2" w:rsidRPr="006F1155" w:rsidTr="00CC0CE5">
        <w:trPr>
          <w:trHeight w:val="1440"/>
        </w:trPr>
        <w:tc>
          <w:tcPr>
            <w:tcW w:w="6948" w:type="dxa"/>
            <w:vAlign w:val="center"/>
          </w:tcPr>
          <w:p w:rsidR="00DB66A2" w:rsidRPr="006F1155" w:rsidRDefault="00DB66A2" w:rsidP="00CC0CE5">
            <w:pPr>
              <w:pStyle w:val="BodyText3"/>
              <w:rPr>
                <w:b/>
                <w:sz w:val="20"/>
                <w:szCs w:val="20"/>
              </w:rPr>
            </w:pPr>
            <w:r w:rsidRPr="006F1155">
              <w:rPr>
                <w:b/>
                <w:sz w:val="20"/>
                <w:szCs w:val="20"/>
              </w:rPr>
              <w:t>Project Description</w:t>
            </w:r>
          </w:p>
        </w:tc>
        <w:tc>
          <w:tcPr>
            <w:tcW w:w="2628" w:type="dxa"/>
            <w:vAlign w:val="center"/>
          </w:tcPr>
          <w:p w:rsidR="00DB66A2" w:rsidRPr="006F1155" w:rsidRDefault="00DB66A2" w:rsidP="00CC0CE5">
            <w:pPr>
              <w:pStyle w:val="BodyText3"/>
              <w:jc w:val="center"/>
              <w:rPr>
                <w:sz w:val="20"/>
                <w:szCs w:val="20"/>
              </w:rPr>
            </w:pPr>
            <w:r w:rsidRPr="006F1155">
              <w:rPr>
                <w:b/>
                <w:sz w:val="20"/>
                <w:szCs w:val="20"/>
              </w:rPr>
              <w:t>Adjustment Factor</w:t>
            </w:r>
          </w:p>
        </w:tc>
      </w:tr>
      <w:tr w:rsidR="00DB66A2" w:rsidRPr="006F1155" w:rsidTr="00CC0CE5">
        <w:trPr>
          <w:trHeight w:val="1440"/>
        </w:trPr>
        <w:tc>
          <w:tcPr>
            <w:tcW w:w="6948" w:type="dxa"/>
            <w:vAlign w:val="center"/>
          </w:tcPr>
          <w:p w:rsidR="00DB66A2" w:rsidRPr="006F1155" w:rsidRDefault="00DB66A2" w:rsidP="00CC0CE5">
            <w:pPr>
              <w:pStyle w:val="BodyText3"/>
              <w:rPr>
                <w:sz w:val="20"/>
                <w:szCs w:val="20"/>
              </w:rPr>
            </w:pPr>
            <w:r w:rsidRPr="006F1155">
              <w:rPr>
                <w:b/>
                <w:sz w:val="20"/>
                <w:szCs w:val="20"/>
              </w:rPr>
              <w:t xml:space="preserve">(Large Projects $35,000 - $199,999) Normal Working Hours: </w:t>
            </w:r>
            <w:r w:rsidRPr="006F1155">
              <w:rPr>
                <w:sz w:val="20"/>
                <w:szCs w:val="20"/>
              </w:rPr>
              <w:t xml:space="preserve">Work valued from $35,000 to $199,999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vAlign w:val="center"/>
          </w:tcPr>
          <w:p w:rsidR="00DB66A2" w:rsidRPr="006F1155" w:rsidRDefault="00DB66A2" w:rsidP="00CC0CE5">
            <w:pPr>
              <w:pStyle w:val="BodyText3"/>
              <w:jc w:val="center"/>
              <w:rPr>
                <w:sz w:val="20"/>
                <w:szCs w:val="20"/>
              </w:rPr>
            </w:pPr>
            <w:r w:rsidRPr="006F1155">
              <w:rPr>
                <w:b/>
                <w:sz w:val="20"/>
                <w:szCs w:val="20"/>
              </w:rPr>
              <w:t>0.0000</w:t>
            </w:r>
          </w:p>
        </w:tc>
      </w:tr>
      <w:tr w:rsidR="00DB66A2" w:rsidRPr="006F1155" w:rsidTr="00CC0CE5">
        <w:trPr>
          <w:trHeight w:val="1440"/>
        </w:trPr>
        <w:tc>
          <w:tcPr>
            <w:tcW w:w="6948" w:type="dxa"/>
            <w:vAlign w:val="center"/>
          </w:tcPr>
          <w:p w:rsidR="00DB66A2" w:rsidRPr="006F1155" w:rsidRDefault="00DB66A2" w:rsidP="00CC0CE5">
            <w:pPr>
              <w:pStyle w:val="BodyText3"/>
              <w:rPr>
                <w:sz w:val="20"/>
                <w:szCs w:val="20"/>
              </w:rPr>
            </w:pPr>
            <w:r w:rsidRPr="006F1155">
              <w:rPr>
                <w:b/>
                <w:sz w:val="20"/>
                <w:szCs w:val="20"/>
              </w:rPr>
              <w:t xml:space="preserve">(Large Projects $200,000 - $499,999) Normal Working Hours: </w:t>
            </w:r>
            <w:r w:rsidRPr="006F1155">
              <w:rPr>
                <w:sz w:val="20"/>
                <w:szCs w:val="20"/>
              </w:rPr>
              <w:t>Work valued at $200,000 to $499,999 performed during Other Than Normal Working Hours in the quantities specified in individual Service Work Orders for the Unit Price sum specified in the Construction Task Catalog multiplied by the Adjustment Factor of (carry out to 4 decimal places):</w:t>
            </w:r>
            <w:r w:rsidRPr="006F1155">
              <w:rPr>
                <w:b/>
                <w:sz w:val="20"/>
                <w:szCs w:val="20"/>
              </w:rPr>
              <w:t xml:space="preserve"> </w:t>
            </w:r>
          </w:p>
        </w:tc>
        <w:tc>
          <w:tcPr>
            <w:tcW w:w="2628" w:type="dxa"/>
            <w:vAlign w:val="center"/>
          </w:tcPr>
          <w:p w:rsidR="00DB66A2" w:rsidRPr="006F1155" w:rsidRDefault="00DB66A2" w:rsidP="00CC0CE5">
            <w:pPr>
              <w:pStyle w:val="BodyText3"/>
              <w:jc w:val="center"/>
              <w:rPr>
                <w:sz w:val="20"/>
                <w:szCs w:val="20"/>
              </w:rPr>
            </w:pPr>
            <w:r w:rsidRPr="006F1155">
              <w:rPr>
                <w:b/>
                <w:sz w:val="20"/>
                <w:szCs w:val="20"/>
              </w:rPr>
              <w:t>0.0000</w:t>
            </w:r>
          </w:p>
        </w:tc>
      </w:tr>
      <w:tr w:rsidR="00DB66A2" w:rsidRPr="006F1155" w:rsidTr="00CC0CE5">
        <w:trPr>
          <w:trHeight w:val="1440"/>
        </w:trPr>
        <w:tc>
          <w:tcPr>
            <w:tcW w:w="6948" w:type="dxa"/>
            <w:vAlign w:val="center"/>
          </w:tcPr>
          <w:p w:rsidR="00DB66A2" w:rsidRPr="006F1155" w:rsidRDefault="00DB66A2" w:rsidP="00CC0CE5">
            <w:pPr>
              <w:pStyle w:val="BodyText3"/>
              <w:rPr>
                <w:sz w:val="20"/>
                <w:szCs w:val="20"/>
              </w:rPr>
            </w:pPr>
            <w:r w:rsidRPr="006F1155">
              <w:rPr>
                <w:b/>
                <w:sz w:val="20"/>
                <w:szCs w:val="20"/>
              </w:rPr>
              <w:t>(Large Projects $500,000 - $999,999) Normal Working Hours</w:t>
            </w:r>
            <w:r w:rsidRPr="006F1155">
              <w:rPr>
                <w:sz w:val="20"/>
                <w:szCs w:val="20"/>
              </w:rPr>
              <w:t>: Work valued at $500,000 to $999,999 performed during Normal Working Hours in the quantities specified in individual Service Work Orders for the Unit Price sum specified in the Construction Task Catalog multiplied by the Adjustment Factor of (carry out to 4 decimal places):</w:t>
            </w:r>
          </w:p>
        </w:tc>
        <w:tc>
          <w:tcPr>
            <w:tcW w:w="2628" w:type="dxa"/>
            <w:vAlign w:val="center"/>
          </w:tcPr>
          <w:p w:rsidR="00DB66A2" w:rsidRPr="006F1155" w:rsidRDefault="00DB66A2" w:rsidP="00CC0CE5">
            <w:pPr>
              <w:pStyle w:val="BodyText3"/>
              <w:jc w:val="center"/>
              <w:rPr>
                <w:sz w:val="20"/>
                <w:szCs w:val="20"/>
              </w:rPr>
            </w:pPr>
            <w:r w:rsidRPr="006F1155">
              <w:rPr>
                <w:b/>
                <w:sz w:val="20"/>
                <w:szCs w:val="20"/>
              </w:rPr>
              <w:t>0.0000</w:t>
            </w:r>
          </w:p>
        </w:tc>
      </w:tr>
      <w:tr w:rsidR="00DB66A2" w:rsidRPr="006F1155" w:rsidTr="00CC0CE5">
        <w:trPr>
          <w:trHeight w:val="1440"/>
        </w:trPr>
        <w:tc>
          <w:tcPr>
            <w:tcW w:w="6948" w:type="dxa"/>
            <w:vAlign w:val="center"/>
          </w:tcPr>
          <w:p w:rsidR="00DB66A2" w:rsidRPr="006F1155" w:rsidRDefault="00DB66A2" w:rsidP="00CC0CE5">
            <w:pPr>
              <w:pStyle w:val="BodyText3"/>
              <w:rPr>
                <w:sz w:val="20"/>
                <w:szCs w:val="20"/>
              </w:rPr>
            </w:pPr>
            <w:r w:rsidRPr="006F1155">
              <w:rPr>
                <w:b/>
                <w:sz w:val="20"/>
                <w:szCs w:val="20"/>
              </w:rPr>
              <w:t xml:space="preserve">(Large Projects over $1,000,000) Normal Working Hours: </w:t>
            </w:r>
            <w:r w:rsidRPr="006F1155">
              <w:rPr>
                <w:sz w:val="20"/>
                <w:szCs w:val="20"/>
              </w:rPr>
              <w:t>Work valued at $1,000,000 or greater performed during Other Than Normal Working Hours in the quantities specified in individual Service Work Orders for the Unit Price sum specified in the Construction Task Catalog multiplied by the Adjustment Factor of (carry out to 4 decimal places):</w:t>
            </w:r>
            <w:r w:rsidRPr="006F1155">
              <w:rPr>
                <w:b/>
                <w:sz w:val="20"/>
                <w:szCs w:val="20"/>
              </w:rPr>
              <w:t xml:space="preserve"> </w:t>
            </w:r>
          </w:p>
        </w:tc>
        <w:tc>
          <w:tcPr>
            <w:tcW w:w="2628" w:type="dxa"/>
            <w:vAlign w:val="center"/>
          </w:tcPr>
          <w:p w:rsidR="00DB66A2" w:rsidRPr="006F1155" w:rsidRDefault="00DB66A2" w:rsidP="00CC0CE5">
            <w:pPr>
              <w:pStyle w:val="BodyText3"/>
              <w:jc w:val="center"/>
              <w:rPr>
                <w:sz w:val="20"/>
                <w:szCs w:val="20"/>
              </w:rPr>
            </w:pPr>
            <w:r w:rsidRPr="006F1155">
              <w:rPr>
                <w:b/>
                <w:sz w:val="20"/>
                <w:szCs w:val="20"/>
              </w:rPr>
              <w:t>0.0000</w:t>
            </w:r>
          </w:p>
        </w:tc>
      </w:tr>
      <w:tr w:rsidR="00DB66A2" w:rsidRPr="006F1155" w:rsidTr="00CC0CE5">
        <w:trPr>
          <w:trHeight w:val="1440"/>
        </w:trPr>
        <w:tc>
          <w:tcPr>
            <w:tcW w:w="6948" w:type="dxa"/>
            <w:vAlign w:val="center"/>
          </w:tcPr>
          <w:p w:rsidR="00DB66A2" w:rsidRPr="006F1155" w:rsidRDefault="00DB66A2" w:rsidP="00CC0CE5">
            <w:pPr>
              <w:pStyle w:val="BodyText3"/>
              <w:rPr>
                <w:sz w:val="20"/>
                <w:szCs w:val="20"/>
              </w:rPr>
            </w:pPr>
            <w:r w:rsidRPr="006F1155">
              <w:rPr>
                <w:b/>
                <w:sz w:val="20"/>
                <w:szCs w:val="20"/>
              </w:rPr>
              <w:t xml:space="preserve">(Large Projects $35,000 - $199,999) Other Than Normal Working Hours: </w:t>
            </w:r>
            <w:r w:rsidRPr="006F1155">
              <w:rPr>
                <w:sz w:val="20"/>
                <w:szCs w:val="20"/>
              </w:rPr>
              <w:t xml:space="preserve">Work valued from $35,000 to $199,999 performed during Normal Working Hours in the quantities specified in individual Service Work Orders for the Unit Price sum specified in the Construction Task Catalog multiplied by the Adjustment Factor of (carry out to 4 decimal places): </w:t>
            </w:r>
          </w:p>
        </w:tc>
        <w:tc>
          <w:tcPr>
            <w:tcW w:w="2628" w:type="dxa"/>
            <w:vAlign w:val="center"/>
          </w:tcPr>
          <w:p w:rsidR="00DB66A2" w:rsidRPr="006F1155" w:rsidRDefault="00DB66A2" w:rsidP="00CC0CE5">
            <w:pPr>
              <w:pStyle w:val="BodyText3"/>
              <w:jc w:val="center"/>
              <w:rPr>
                <w:sz w:val="20"/>
                <w:szCs w:val="20"/>
              </w:rPr>
            </w:pPr>
            <w:r w:rsidRPr="006F1155">
              <w:rPr>
                <w:b/>
                <w:sz w:val="20"/>
                <w:szCs w:val="20"/>
              </w:rPr>
              <w:t>0.0000</w:t>
            </w:r>
          </w:p>
        </w:tc>
      </w:tr>
      <w:tr w:rsidR="00DB66A2" w:rsidRPr="00EA469E" w:rsidTr="00CC0CE5">
        <w:trPr>
          <w:trHeight w:val="1440"/>
        </w:trPr>
        <w:tc>
          <w:tcPr>
            <w:tcW w:w="6948" w:type="dxa"/>
            <w:vAlign w:val="center"/>
          </w:tcPr>
          <w:p w:rsidR="00DB66A2" w:rsidRPr="00EA469E" w:rsidRDefault="00DB66A2" w:rsidP="00CC0CE5">
            <w:pPr>
              <w:pStyle w:val="BodyText3"/>
              <w:keepNext/>
              <w:tabs>
                <w:tab w:val="left" w:pos="1152"/>
                <w:tab w:val="left" w:pos="2059"/>
                <w:tab w:val="left" w:leader="dot" w:pos="2232"/>
                <w:tab w:val="left" w:leader="dot" w:pos="8914"/>
                <w:tab w:val="left" w:leader="dot" w:pos="9907"/>
                <w:tab w:val="left" w:leader="dot" w:pos="10166"/>
              </w:tabs>
              <w:suppressAutoHyphens/>
              <w:ind w:right="-90"/>
              <w:outlineLvl w:val="2"/>
              <w:rPr>
                <w:b/>
                <w:sz w:val="20"/>
              </w:rPr>
            </w:pPr>
            <w:r w:rsidRPr="000F4461">
              <w:rPr>
                <w:b/>
                <w:sz w:val="20"/>
              </w:rPr>
              <w:lastRenderedPageBreak/>
              <w:t xml:space="preserve">(Large Projects $200,000 - $499,999) Other Than Normal Working Hours: </w:t>
            </w:r>
            <w:r w:rsidRPr="000F4461">
              <w:rPr>
                <w:sz w:val="20"/>
              </w:rPr>
              <w:t>Work valued at $200,000 to $499,999 performed during Other Than Normal Working Hours in the quantities specified in individual Service Work Orders for the Unit Price sum specified in the Construction Task Catalog multiplied by the Adjustment Factor of (carry out to 4 decimal places):</w:t>
            </w:r>
            <w:r w:rsidRPr="000F4461">
              <w:rPr>
                <w:b/>
                <w:sz w:val="20"/>
              </w:rPr>
              <w:t xml:space="preserve"> </w:t>
            </w:r>
          </w:p>
        </w:tc>
        <w:tc>
          <w:tcPr>
            <w:tcW w:w="2628" w:type="dxa"/>
            <w:vAlign w:val="center"/>
          </w:tcPr>
          <w:p w:rsidR="00DB66A2" w:rsidRPr="00EA469E" w:rsidRDefault="00DB66A2" w:rsidP="00CC0CE5">
            <w:pPr>
              <w:pStyle w:val="BodyText3"/>
              <w:keepNext/>
              <w:tabs>
                <w:tab w:val="left" w:pos="1152"/>
                <w:tab w:val="left" w:pos="2059"/>
                <w:tab w:val="left" w:leader="dot" w:pos="2232"/>
                <w:tab w:val="left" w:leader="dot" w:pos="8914"/>
                <w:tab w:val="left" w:leader="dot" w:pos="9907"/>
                <w:tab w:val="left" w:leader="dot" w:pos="10166"/>
              </w:tabs>
              <w:suppressAutoHyphens/>
              <w:ind w:right="-90"/>
              <w:jc w:val="center"/>
              <w:outlineLvl w:val="2"/>
              <w:rPr>
                <w:b/>
                <w:sz w:val="20"/>
              </w:rPr>
            </w:pPr>
            <w:r w:rsidRPr="000F4461">
              <w:rPr>
                <w:b/>
                <w:sz w:val="20"/>
              </w:rPr>
              <w:t>0.0000</w:t>
            </w:r>
          </w:p>
        </w:tc>
      </w:tr>
      <w:tr w:rsidR="00DB66A2" w:rsidRPr="00EA469E" w:rsidTr="00CC0CE5">
        <w:trPr>
          <w:trHeight w:val="1440"/>
        </w:trPr>
        <w:tc>
          <w:tcPr>
            <w:tcW w:w="6948" w:type="dxa"/>
            <w:vAlign w:val="center"/>
          </w:tcPr>
          <w:p w:rsidR="00DB66A2" w:rsidRPr="00EA469E" w:rsidRDefault="00DB66A2" w:rsidP="00CC0CE5">
            <w:pPr>
              <w:pStyle w:val="BodyText3"/>
              <w:keepNext/>
              <w:tabs>
                <w:tab w:val="left" w:pos="1152"/>
                <w:tab w:val="left" w:pos="2059"/>
                <w:tab w:val="left" w:leader="dot" w:pos="2232"/>
                <w:tab w:val="left" w:leader="dot" w:pos="8914"/>
                <w:tab w:val="left" w:leader="dot" w:pos="9907"/>
                <w:tab w:val="left" w:leader="dot" w:pos="10166"/>
              </w:tabs>
              <w:suppressAutoHyphens/>
              <w:ind w:right="-90"/>
              <w:outlineLvl w:val="2"/>
              <w:rPr>
                <w:b/>
                <w:sz w:val="20"/>
              </w:rPr>
            </w:pPr>
            <w:r w:rsidRPr="000F4461">
              <w:rPr>
                <w:b/>
                <w:sz w:val="20"/>
              </w:rPr>
              <w:t xml:space="preserve">(Large Projects $500,000 - $999,999) Other Than Normal Working Hours: </w:t>
            </w:r>
            <w:r w:rsidRPr="000F4461">
              <w:rPr>
                <w:sz w:val="20"/>
              </w:rPr>
              <w:t>Work valued at $500,000 to $999,999 performed during Normal Working Hours in the quantities specified in individual Service Work Orders for the Unit Price sum specified in the Construction Task Catalog multiplied by the Adjustment Factor of (carry out to 4 decimal places):</w:t>
            </w:r>
          </w:p>
        </w:tc>
        <w:tc>
          <w:tcPr>
            <w:tcW w:w="2628" w:type="dxa"/>
            <w:vAlign w:val="center"/>
          </w:tcPr>
          <w:p w:rsidR="00DB66A2" w:rsidRPr="00EA469E" w:rsidRDefault="00DB66A2" w:rsidP="00CC0CE5">
            <w:pPr>
              <w:pStyle w:val="BodyText3"/>
              <w:keepNext/>
              <w:tabs>
                <w:tab w:val="left" w:pos="1152"/>
                <w:tab w:val="left" w:pos="2059"/>
                <w:tab w:val="left" w:leader="dot" w:pos="2232"/>
                <w:tab w:val="left" w:leader="dot" w:pos="8914"/>
                <w:tab w:val="left" w:leader="dot" w:pos="9907"/>
                <w:tab w:val="left" w:leader="dot" w:pos="10166"/>
              </w:tabs>
              <w:suppressAutoHyphens/>
              <w:ind w:right="-90"/>
              <w:jc w:val="center"/>
              <w:outlineLvl w:val="2"/>
              <w:rPr>
                <w:b/>
                <w:sz w:val="20"/>
              </w:rPr>
            </w:pPr>
            <w:r w:rsidRPr="000F4461">
              <w:rPr>
                <w:b/>
                <w:sz w:val="20"/>
              </w:rPr>
              <w:t>0.0000</w:t>
            </w:r>
          </w:p>
        </w:tc>
      </w:tr>
      <w:tr w:rsidR="00DB66A2" w:rsidRPr="00EA469E" w:rsidTr="00CC0CE5">
        <w:trPr>
          <w:trHeight w:val="1440"/>
        </w:trPr>
        <w:tc>
          <w:tcPr>
            <w:tcW w:w="6948" w:type="dxa"/>
            <w:vAlign w:val="center"/>
          </w:tcPr>
          <w:p w:rsidR="00DB66A2" w:rsidRPr="00EA469E" w:rsidRDefault="00DB66A2" w:rsidP="00CC0CE5">
            <w:pPr>
              <w:pStyle w:val="BodyText3"/>
              <w:keepNext/>
              <w:tabs>
                <w:tab w:val="left" w:pos="1152"/>
                <w:tab w:val="left" w:pos="2059"/>
                <w:tab w:val="left" w:leader="dot" w:pos="2232"/>
                <w:tab w:val="left" w:leader="dot" w:pos="8914"/>
                <w:tab w:val="left" w:leader="dot" w:pos="9907"/>
                <w:tab w:val="left" w:leader="dot" w:pos="10166"/>
              </w:tabs>
              <w:suppressAutoHyphens/>
              <w:ind w:right="-90"/>
              <w:outlineLvl w:val="2"/>
              <w:rPr>
                <w:b/>
                <w:sz w:val="20"/>
              </w:rPr>
            </w:pPr>
            <w:r w:rsidRPr="000F4461">
              <w:rPr>
                <w:b/>
                <w:sz w:val="20"/>
              </w:rPr>
              <w:t xml:space="preserve">(Large Projects over $1,000,000) Other Than Normal Working Hours: </w:t>
            </w:r>
            <w:r w:rsidRPr="000F4461">
              <w:rPr>
                <w:sz w:val="20"/>
              </w:rPr>
              <w:t xml:space="preserve">Work valued at $1,000,000 or greater performed during Other Than Normal Working Hours in the quantities specified in individual Service Work Orders for the Unit Price sum specified in the Construction Task Catalog multiplied by the Adjustment Factor of (carry out to 4 decimal places): </w:t>
            </w:r>
          </w:p>
        </w:tc>
        <w:tc>
          <w:tcPr>
            <w:tcW w:w="2628" w:type="dxa"/>
            <w:vAlign w:val="center"/>
          </w:tcPr>
          <w:p w:rsidR="00DB66A2" w:rsidRPr="00EA469E" w:rsidRDefault="00DB66A2" w:rsidP="00CC0CE5">
            <w:pPr>
              <w:pStyle w:val="BodyText3"/>
              <w:keepNext/>
              <w:tabs>
                <w:tab w:val="left" w:pos="1152"/>
                <w:tab w:val="left" w:pos="2059"/>
                <w:tab w:val="left" w:leader="dot" w:pos="2232"/>
                <w:tab w:val="left" w:leader="dot" w:pos="8914"/>
                <w:tab w:val="left" w:leader="dot" w:pos="9907"/>
                <w:tab w:val="left" w:leader="dot" w:pos="10166"/>
              </w:tabs>
              <w:suppressAutoHyphens/>
              <w:ind w:right="-90"/>
              <w:jc w:val="center"/>
              <w:outlineLvl w:val="2"/>
              <w:rPr>
                <w:b/>
                <w:sz w:val="20"/>
              </w:rPr>
            </w:pPr>
            <w:r w:rsidRPr="000F4461">
              <w:rPr>
                <w:b/>
                <w:sz w:val="20"/>
              </w:rPr>
              <w:t>0.0000</w:t>
            </w:r>
          </w:p>
        </w:tc>
      </w:tr>
      <w:tr w:rsidR="00DB66A2" w:rsidRPr="00EA469E" w:rsidTr="00CC0CE5">
        <w:trPr>
          <w:trHeight w:val="1440"/>
        </w:trPr>
        <w:tc>
          <w:tcPr>
            <w:tcW w:w="6948" w:type="dxa"/>
            <w:vAlign w:val="center"/>
          </w:tcPr>
          <w:p w:rsidR="00DB66A2" w:rsidRPr="00EA469E" w:rsidRDefault="00DB66A2" w:rsidP="00CC0CE5">
            <w:pPr>
              <w:pStyle w:val="BodyText3"/>
              <w:keepNext/>
              <w:tabs>
                <w:tab w:val="left" w:pos="1152"/>
                <w:tab w:val="left" w:pos="2059"/>
                <w:tab w:val="left" w:leader="dot" w:pos="2232"/>
                <w:tab w:val="left" w:leader="dot" w:pos="8914"/>
                <w:tab w:val="left" w:leader="dot" w:pos="9907"/>
                <w:tab w:val="left" w:leader="dot" w:pos="10166"/>
              </w:tabs>
              <w:suppressAutoHyphens/>
              <w:ind w:right="-90"/>
              <w:outlineLvl w:val="2"/>
              <w:rPr>
                <w:b/>
                <w:sz w:val="20"/>
              </w:rPr>
            </w:pPr>
            <w:r w:rsidRPr="000F4461">
              <w:rPr>
                <w:b/>
                <w:sz w:val="20"/>
              </w:rPr>
              <w:t xml:space="preserve">(Small Projects &lt; $35,000) Normal Working Hours: </w:t>
            </w:r>
            <w:r w:rsidRPr="000F4461">
              <w:rPr>
                <w:sz w:val="20"/>
              </w:rPr>
              <w:t>Work valued at less than $35,000 performed during Normal Working Hours in the quantities specified in individual Service Work Orders for the Unit Price sum specified in the Construction Task Catalog multiplied by the Adjustment Factor of (carry out to 4 decimal places):</w:t>
            </w:r>
            <w:r w:rsidRPr="000F4461">
              <w:rPr>
                <w:b/>
                <w:sz w:val="20"/>
              </w:rPr>
              <w:t xml:space="preserve"> </w:t>
            </w:r>
          </w:p>
        </w:tc>
        <w:tc>
          <w:tcPr>
            <w:tcW w:w="2628" w:type="dxa"/>
            <w:vAlign w:val="center"/>
          </w:tcPr>
          <w:p w:rsidR="00DB66A2" w:rsidRPr="00EA469E" w:rsidRDefault="00DB66A2" w:rsidP="00CC0CE5">
            <w:pPr>
              <w:pStyle w:val="BodyText3"/>
              <w:keepNext/>
              <w:tabs>
                <w:tab w:val="left" w:pos="1152"/>
                <w:tab w:val="left" w:pos="2059"/>
                <w:tab w:val="left" w:leader="dot" w:pos="2232"/>
                <w:tab w:val="left" w:leader="dot" w:pos="8914"/>
                <w:tab w:val="left" w:leader="dot" w:pos="9907"/>
                <w:tab w:val="left" w:leader="dot" w:pos="10166"/>
              </w:tabs>
              <w:suppressAutoHyphens/>
              <w:ind w:right="-90"/>
              <w:jc w:val="center"/>
              <w:outlineLvl w:val="2"/>
              <w:rPr>
                <w:b/>
                <w:sz w:val="20"/>
              </w:rPr>
            </w:pPr>
            <w:r w:rsidRPr="000F4461">
              <w:rPr>
                <w:b/>
                <w:sz w:val="20"/>
              </w:rPr>
              <w:t>0.0000</w:t>
            </w:r>
          </w:p>
        </w:tc>
      </w:tr>
      <w:tr w:rsidR="00DB66A2" w:rsidRPr="00EA469E" w:rsidTr="00CC0CE5">
        <w:trPr>
          <w:trHeight w:val="1440"/>
        </w:trPr>
        <w:tc>
          <w:tcPr>
            <w:tcW w:w="6948" w:type="dxa"/>
            <w:vAlign w:val="center"/>
          </w:tcPr>
          <w:p w:rsidR="00DB66A2" w:rsidRPr="00EA469E" w:rsidRDefault="00DB66A2" w:rsidP="00CC0CE5">
            <w:pPr>
              <w:pStyle w:val="BodyText3"/>
              <w:keepNext/>
              <w:tabs>
                <w:tab w:val="left" w:pos="1152"/>
                <w:tab w:val="left" w:pos="2059"/>
                <w:tab w:val="left" w:leader="dot" w:pos="2232"/>
                <w:tab w:val="left" w:leader="dot" w:pos="8914"/>
                <w:tab w:val="left" w:leader="dot" w:pos="9907"/>
                <w:tab w:val="left" w:leader="dot" w:pos="10166"/>
              </w:tabs>
              <w:suppressAutoHyphens/>
              <w:ind w:right="-90"/>
              <w:outlineLvl w:val="2"/>
              <w:rPr>
                <w:b/>
                <w:sz w:val="20"/>
              </w:rPr>
            </w:pPr>
            <w:r w:rsidRPr="000F4461">
              <w:rPr>
                <w:b/>
                <w:sz w:val="20"/>
              </w:rPr>
              <w:t xml:space="preserve">(Small Projects &lt; $35,000) Other than Normal Working Hours: </w:t>
            </w:r>
            <w:r w:rsidRPr="000F4461">
              <w:rPr>
                <w:sz w:val="20"/>
              </w:rPr>
              <w:t>Work valued at less than $35,000 performed during Other Than Normal Working Hours in the quantities specified in individual Service Work Orders for the Unit Price sum specified in the Construction Task Catalog multiplied by the Adjustment Factor of (carry out to 4 decimal places):</w:t>
            </w:r>
            <w:r w:rsidRPr="000F4461">
              <w:rPr>
                <w:b/>
                <w:sz w:val="20"/>
              </w:rPr>
              <w:t xml:space="preserve"> </w:t>
            </w:r>
          </w:p>
        </w:tc>
        <w:tc>
          <w:tcPr>
            <w:tcW w:w="2628" w:type="dxa"/>
            <w:vAlign w:val="center"/>
          </w:tcPr>
          <w:p w:rsidR="00DB66A2" w:rsidRPr="00EA469E" w:rsidRDefault="00DB66A2" w:rsidP="00CC0CE5">
            <w:pPr>
              <w:pStyle w:val="BodyText3"/>
              <w:keepNext/>
              <w:tabs>
                <w:tab w:val="left" w:pos="1152"/>
                <w:tab w:val="left" w:pos="2059"/>
                <w:tab w:val="left" w:leader="dot" w:pos="2232"/>
                <w:tab w:val="left" w:leader="dot" w:pos="8914"/>
                <w:tab w:val="left" w:leader="dot" w:pos="9907"/>
                <w:tab w:val="left" w:leader="dot" w:pos="10166"/>
              </w:tabs>
              <w:suppressAutoHyphens/>
              <w:ind w:right="-90"/>
              <w:jc w:val="center"/>
              <w:outlineLvl w:val="2"/>
              <w:rPr>
                <w:b/>
                <w:sz w:val="20"/>
              </w:rPr>
            </w:pPr>
            <w:r w:rsidRPr="000F4461">
              <w:rPr>
                <w:b/>
                <w:sz w:val="20"/>
              </w:rPr>
              <w:t>0.0000</w:t>
            </w:r>
          </w:p>
        </w:tc>
      </w:tr>
      <w:tr w:rsidR="00DB66A2" w:rsidRPr="00914997" w:rsidTr="00CC0CE5">
        <w:trPr>
          <w:trHeight w:val="1440"/>
        </w:trPr>
        <w:tc>
          <w:tcPr>
            <w:tcW w:w="6948" w:type="dxa"/>
            <w:vAlign w:val="center"/>
          </w:tcPr>
          <w:p w:rsidR="00DB66A2" w:rsidRPr="00EA469E" w:rsidRDefault="00DB66A2" w:rsidP="00CC0CE5">
            <w:pPr>
              <w:pStyle w:val="BodyText3"/>
              <w:keepNext/>
              <w:tabs>
                <w:tab w:val="left" w:pos="1152"/>
                <w:tab w:val="left" w:pos="2059"/>
                <w:tab w:val="left" w:leader="dot" w:pos="2232"/>
                <w:tab w:val="left" w:leader="dot" w:pos="8914"/>
                <w:tab w:val="left" w:leader="dot" w:pos="9907"/>
                <w:tab w:val="left" w:leader="dot" w:pos="10166"/>
              </w:tabs>
              <w:suppressAutoHyphens/>
              <w:ind w:right="-90"/>
              <w:outlineLvl w:val="2"/>
              <w:rPr>
                <w:b/>
                <w:sz w:val="20"/>
              </w:rPr>
            </w:pPr>
            <w:r w:rsidRPr="000F4461">
              <w:rPr>
                <w:b/>
                <w:sz w:val="20"/>
              </w:rPr>
              <w:t xml:space="preserve">Non-Prepriced:  </w:t>
            </w:r>
            <w:r w:rsidRPr="000F4461">
              <w:rPr>
                <w:sz w:val="20"/>
              </w:rPr>
              <w:t>Work performed that is not included in the Construction Task Catalog but which is within the general scope and intent of this Agreement in the quantities specified in individual Service Work Orders multiplied by the Adjustment Factor of (carry out to 4 decimal places):</w:t>
            </w:r>
            <w:r w:rsidRPr="000F4461">
              <w:rPr>
                <w:b/>
                <w:sz w:val="20"/>
              </w:rPr>
              <w:t xml:space="preserve"> </w:t>
            </w:r>
          </w:p>
        </w:tc>
        <w:tc>
          <w:tcPr>
            <w:tcW w:w="2628" w:type="dxa"/>
            <w:vAlign w:val="center"/>
          </w:tcPr>
          <w:p w:rsidR="00DB66A2" w:rsidRPr="00EA469E" w:rsidRDefault="00DB66A2" w:rsidP="00CC0CE5">
            <w:pPr>
              <w:pStyle w:val="BodyText3"/>
              <w:keepNext/>
              <w:tabs>
                <w:tab w:val="left" w:pos="1152"/>
                <w:tab w:val="left" w:pos="2059"/>
                <w:tab w:val="left" w:leader="dot" w:pos="2232"/>
                <w:tab w:val="left" w:leader="dot" w:pos="8914"/>
                <w:tab w:val="left" w:leader="dot" w:pos="9907"/>
                <w:tab w:val="left" w:leader="dot" w:pos="10166"/>
              </w:tabs>
              <w:suppressAutoHyphens/>
              <w:ind w:right="-90"/>
              <w:jc w:val="center"/>
              <w:outlineLvl w:val="2"/>
              <w:rPr>
                <w:b/>
                <w:sz w:val="20"/>
              </w:rPr>
            </w:pPr>
            <w:r w:rsidRPr="000F4461">
              <w:rPr>
                <w:b/>
                <w:sz w:val="20"/>
              </w:rPr>
              <w:t>0.0000</w:t>
            </w:r>
          </w:p>
        </w:tc>
      </w:tr>
    </w:tbl>
    <w:p w:rsidR="00DB66A2" w:rsidRDefault="00DB66A2" w:rsidP="00DB66A2">
      <w:pPr>
        <w:pStyle w:val="BodyText3"/>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p>
    <w:p w:rsidR="00DB66A2" w:rsidRDefault="00DB66A2" w:rsidP="00DB66A2">
      <w:pPr>
        <w:pStyle w:val="BodyText3"/>
        <w:rPr>
          <w:sz w:val="20"/>
        </w:rPr>
      </w:pPr>
      <w:r>
        <w:rPr>
          <w:sz w:val="20"/>
        </w:rPr>
        <w:t>* Proposals will be rejected, as noncompliant with the terms of this RFP if the ‘Other than Normal Working Hours’ Adjustment Factors are not equal to or greater than the ‘Normal Working Hours’ Adjustment Factors for each respective category of Work.</w:t>
      </w:r>
    </w:p>
    <w:p w:rsidR="00DB66A2" w:rsidRDefault="00DB66A2" w:rsidP="00DB66A2">
      <w:pPr>
        <w:pStyle w:val="BodyText3"/>
        <w:rPr>
          <w:sz w:val="20"/>
        </w:rPr>
      </w:pPr>
    </w:p>
    <w:p w:rsidR="00DB66A2" w:rsidRDefault="00DB66A2" w:rsidP="00DB66A2">
      <w:pPr>
        <w:pStyle w:val="BodyText3"/>
      </w:pPr>
      <w:r>
        <w:rPr>
          <w:sz w:val="20"/>
        </w:rPr>
        <w:t xml:space="preserve">** Proposals will be rejected as noncompliant with the terms of this RFP if the Adjustment Factors for Small Projects are not equal to or greater than the respective Adjustment Factors for Large Projects.  </w:t>
      </w:r>
    </w:p>
    <w:p w:rsidR="00DB66A2" w:rsidRDefault="00DB66A2" w:rsidP="00DB66A2">
      <w:pPr>
        <w:pStyle w:val="BodyText3"/>
        <w:jc w:val="center"/>
        <w:rPr>
          <w:b/>
          <w:sz w:val="24"/>
          <w:szCs w:val="24"/>
        </w:rPr>
        <w:sectPr w:rsidR="00DB66A2" w:rsidSect="00CC0CE5">
          <w:pgSz w:w="12240" w:h="15840"/>
          <w:pgMar w:top="1484" w:right="852" w:bottom="1166" w:left="1467" w:header="720" w:footer="478" w:gutter="0"/>
          <w:paperSrc w:first="15" w:other="15"/>
          <w:cols w:space="720"/>
          <w:docGrid w:linePitch="272"/>
        </w:sectPr>
      </w:pPr>
    </w:p>
    <w:p w:rsidR="00DB66A2" w:rsidRDefault="00DB66A2" w:rsidP="00DB66A2">
      <w:pPr>
        <w:pStyle w:val="BodyText3"/>
        <w:jc w:val="center"/>
        <w:rPr>
          <w:b/>
          <w:sz w:val="24"/>
          <w:szCs w:val="24"/>
        </w:rPr>
      </w:pPr>
    </w:p>
    <w:p w:rsidR="00DB66A2" w:rsidRDefault="00DB66A2" w:rsidP="00DB66A2">
      <w:pPr>
        <w:pStyle w:val="BodyText3"/>
        <w:jc w:val="center"/>
        <w:rPr>
          <w:b/>
          <w:sz w:val="24"/>
          <w:szCs w:val="24"/>
        </w:rPr>
      </w:pPr>
      <w:r>
        <w:rPr>
          <w:b/>
          <w:sz w:val="24"/>
          <w:szCs w:val="24"/>
        </w:rPr>
        <w:t>Combined Adjustment Factor Calculation</w:t>
      </w:r>
    </w:p>
    <w:p w:rsidR="00DB66A2" w:rsidRDefault="00DB66A2" w:rsidP="00DB66A2">
      <w:r w:rsidRPr="00D57064">
        <w:t xml:space="preserve">The Combined Adjustment Factor Formula percentages given below are for the purpose of Pricing Evaluation purposes only.  The AOC is not obligated to issue </w:t>
      </w:r>
      <w:r>
        <w:t>Service Work Order</w:t>
      </w:r>
      <w:r w:rsidRPr="00D57064">
        <w:t xml:space="preserve">s in the stated percentages. </w:t>
      </w:r>
      <w:r>
        <w:t xml:space="preserve">Utilize this Spreadsheet to provide the Combined Adjustment Factor you submit. Submit a complete copy of the entire worksheet showing all calculations, </w:t>
      </w:r>
      <w:r w:rsidRPr="00571CB4">
        <w:rPr>
          <w:b/>
          <w:u w:val="single"/>
        </w:rPr>
        <w:t>in the form of a PDF file</w:t>
      </w:r>
      <w:r>
        <w:rPr>
          <w:b/>
          <w:u w:val="single"/>
        </w:rPr>
        <w:t>, not in the form of an Excel file</w:t>
      </w:r>
      <w:r>
        <w:t>, in your Proposal.</w:t>
      </w:r>
    </w:p>
    <w:p w:rsidR="00264249" w:rsidRDefault="00264249" w:rsidP="00A53C42">
      <w:pPr>
        <w:pStyle w:val="BodyText3"/>
        <w:jc w:val="center"/>
        <w:rPr>
          <w:sz w:val="20"/>
        </w:rPr>
      </w:pPr>
    </w:p>
    <w:p w:rsidR="00DB66A2" w:rsidRDefault="00A53C42" w:rsidP="00264249">
      <w:pPr>
        <w:pStyle w:val="BodyText3"/>
      </w:pPr>
      <w:r w:rsidRPr="00264249">
        <w:rPr>
          <w:sz w:val="20"/>
          <w:szCs w:val="19"/>
        </w:rPr>
        <w:t>The Combined Adjustment Factor Calculation Sheet</w:t>
      </w:r>
      <w:r w:rsidR="00264249" w:rsidRPr="00264249">
        <w:rPr>
          <w:sz w:val="20"/>
          <w:szCs w:val="19"/>
        </w:rPr>
        <w:t xml:space="preserve"> is posted on the website page pertaining to this solicitation</w:t>
      </w:r>
    </w:p>
    <w:p w:rsidR="00DB66A2" w:rsidRDefault="00DB66A2" w:rsidP="00DB66A2"/>
    <w:p w:rsidR="00DB66A2" w:rsidRDefault="00DB66A2" w:rsidP="00DB66A2"/>
    <w:p w:rsidR="00DB66A2" w:rsidRDefault="00DB66A2" w:rsidP="00DB66A2"/>
    <w:p w:rsidR="00DB66A2" w:rsidRDefault="00DB66A2" w:rsidP="00DB66A2">
      <w:pPr>
        <w:pStyle w:val="BodyText3"/>
        <w:rPr>
          <w:sz w:val="20"/>
          <w:szCs w:val="19"/>
        </w:rPr>
      </w:pPr>
    </w:p>
    <w:p w:rsidR="00DB66A2" w:rsidRDefault="00DB66A2" w:rsidP="00DB66A2">
      <w:pPr>
        <w:widowControl w:val="0"/>
        <w:autoSpaceDE w:val="0"/>
        <w:autoSpaceDN w:val="0"/>
        <w:adjustRightInd w:val="0"/>
        <w:spacing w:line="232" w:lineRule="exact"/>
        <w:rPr>
          <w:b/>
        </w:rPr>
        <w:sectPr w:rsidR="00DB66A2" w:rsidSect="00CC0CE5">
          <w:pgSz w:w="12240" w:h="15840"/>
          <w:pgMar w:top="1484" w:right="852" w:bottom="1166" w:left="1467" w:header="720" w:footer="478" w:gutter="0"/>
          <w:paperSrc w:first="15" w:other="15"/>
          <w:cols w:space="720"/>
          <w:docGrid w:linePitch="272"/>
        </w:sectPr>
      </w:pPr>
    </w:p>
    <w:p w:rsidR="00DB66A2" w:rsidRDefault="00DB66A2" w:rsidP="00DB66A2">
      <w:pPr>
        <w:pStyle w:val="Heading1"/>
        <w:rPr>
          <w:sz w:val="24"/>
          <w:szCs w:val="24"/>
        </w:rPr>
      </w:pPr>
      <w:r w:rsidRPr="00D57064">
        <w:rPr>
          <w:sz w:val="24"/>
          <w:szCs w:val="24"/>
        </w:rPr>
        <w:lastRenderedPageBreak/>
        <w:t>Attachment 4 - NONCOLLUSION AFFIDAVIT</w:t>
      </w:r>
    </w:p>
    <w:p w:rsidR="00DB66A2" w:rsidRDefault="00DB66A2" w:rsidP="00DB66A2"/>
    <w:p w:rsidR="00DB66A2" w:rsidRDefault="00DB66A2" w:rsidP="00DB66A2">
      <w:pPr>
        <w:ind w:left="720"/>
      </w:pPr>
      <w:r>
        <w:t>In accordance with Public Contract Code §7106.  __________________________________</w:t>
      </w:r>
    </w:p>
    <w:p w:rsidR="00DB66A2" w:rsidRDefault="00DB66A2" w:rsidP="00DB66A2">
      <w:pPr>
        <w:ind w:left="720"/>
      </w:pPr>
      <w:r>
        <w:tab/>
      </w:r>
      <w:r>
        <w:tab/>
      </w:r>
      <w:r>
        <w:tab/>
      </w:r>
      <w:r>
        <w:tab/>
      </w:r>
      <w:r>
        <w:tab/>
      </w:r>
      <w:r>
        <w:tab/>
      </w:r>
      <w:r>
        <w:tab/>
      </w:r>
      <w:r>
        <w:tab/>
        <w:t>(Contractor’s full name)</w:t>
      </w:r>
    </w:p>
    <w:p w:rsidR="00DB66A2" w:rsidRDefault="00DB66A2" w:rsidP="00DB66A2">
      <w:pPr>
        <w:ind w:left="720"/>
      </w:pPr>
      <w:r>
        <w:t>being first duly sworn, deposes and says that he or she is ____________________________</w:t>
      </w:r>
    </w:p>
    <w:p w:rsidR="00DB66A2" w:rsidRDefault="00DB66A2" w:rsidP="00DB66A2">
      <w:pPr>
        <w:ind w:left="720"/>
      </w:pPr>
      <w:r>
        <w:tab/>
      </w:r>
      <w:r>
        <w:tab/>
      </w:r>
      <w:r>
        <w:tab/>
      </w:r>
      <w:r>
        <w:tab/>
      </w:r>
      <w:r>
        <w:tab/>
      </w:r>
      <w:r>
        <w:tab/>
      </w:r>
      <w:r>
        <w:tab/>
      </w:r>
      <w:r>
        <w:tab/>
        <w:t>(Contractor’s title)</w:t>
      </w:r>
    </w:p>
    <w:p w:rsidR="00DB66A2" w:rsidRDefault="00DB66A2" w:rsidP="00DB66A2">
      <w:pPr>
        <w:ind w:left="720"/>
      </w:pPr>
      <w:r>
        <w:t>of _______________________________________________________________________</w:t>
      </w:r>
    </w:p>
    <w:p w:rsidR="00DB66A2" w:rsidRDefault="00DB66A2" w:rsidP="00DB66A2">
      <w:pPr>
        <w:ind w:left="720"/>
      </w:pPr>
      <w:r>
        <w:tab/>
      </w:r>
      <w:r>
        <w:tab/>
      </w:r>
      <w:r>
        <w:tab/>
      </w:r>
      <w:r>
        <w:tab/>
      </w:r>
      <w:r>
        <w:tab/>
        <w:t>(Company’s name)</w:t>
      </w:r>
    </w:p>
    <w:p w:rsidR="00DB66A2" w:rsidRDefault="00DB66A2" w:rsidP="00DB66A2">
      <w:pPr>
        <w:ind w:left="720"/>
      </w:pPr>
      <w:r>
        <w:t>the party making the foregoing Proposal that the Proposal is not made in the interest of, or on behalf of, any undisclosed person, partnership, company, association, organization, or corporation; that the Proposal is genuine and not collusive or sham; that the Contractor has not directly or indirectly induced or solicited any other Contractor to put in a false or sham Proposal, and has not directly or indirectly colluded, conspired connived, or agreed with any Contractor or anyone else to put in a sham Proposal, or that anyone shall refrain from proposing; that the Contractor has not in any manner, directly or indirectly, sought by agreement, communication, or conference with anyone to fix the price submitted by the Contractor or any other Contractor, or to fix any overhead, profit, or cost element of the Proposal price, or of that of any other Contractor, or to secure any advantage against the public body awarding the contract of anyone interested in the proposed Contract; that all statements contained in the Proposal are true; and further, that the Contractor has not, directly or indirectly, submitted his or her Proposal price or any breakdown thereof, or the contents thereof, or divulged information or data relative thereto, or paid, and will not pay, any fee to any corporation, partnership, company association, organization, Proposal depository, or to any member or agent thereof to effectuate a collusive or sham Proposal.</w:t>
      </w:r>
    </w:p>
    <w:p w:rsidR="00DB66A2" w:rsidRDefault="00DB66A2" w:rsidP="00DB66A2">
      <w:pPr>
        <w:ind w:left="720"/>
      </w:pPr>
    </w:p>
    <w:p w:rsidR="00DB66A2" w:rsidRDefault="00DB66A2" w:rsidP="00DB66A2">
      <w:pPr>
        <w:ind w:left="720"/>
      </w:pPr>
      <w:r>
        <w:t xml:space="preserve">I declare under penalty of perjury under the laws of the State of </w:t>
      </w:r>
      <w:smartTag w:uri="urn:schemas-microsoft-com:office:smarttags" w:element="State">
        <w:smartTag w:uri="urn:schemas-microsoft-com:office:smarttags" w:element="place">
          <w:r>
            <w:t>California</w:t>
          </w:r>
        </w:smartTag>
      </w:smartTag>
      <w:r>
        <w:t xml:space="preserve"> that the foregoing is true and correct.</w:t>
      </w:r>
    </w:p>
    <w:p w:rsidR="00DB66A2" w:rsidRDefault="00DB66A2" w:rsidP="00DB66A2">
      <w:pPr>
        <w:ind w:left="720"/>
      </w:pPr>
    </w:p>
    <w:p w:rsidR="00DB66A2" w:rsidRPr="00F90ABD" w:rsidRDefault="00DB66A2" w:rsidP="00DB66A2">
      <w:pPr>
        <w:ind w:left="720"/>
        <w:rPr>
          <w:b/>
        </w:rPr>
      </w:pPr>
      <w:r w:rsidRPr="008B0EC7">
        <w:rPr>
          <w:b/>
        </w:rPr>
        <w:t>This form must be notarized prior to submission with Proposal.</w:t>
      </w:r>
    </w:p>
    <w:p w:rsidR="00DB66A2" w:rsidRDefault="00DB66A2" w:rsidP="00DB66A2">
      <w:pPr>
        <w:widowControl w:val="0"/>
        <w:autoSpaceDE w:val="0"/>
        <w:autoSpaceDN w:val="0"/>
        <w:adjustRightInd w:val="0"/>
        <w:spacing w:line="232" w:lineRule="exact"/>
        <w:rPr>
          <w:b/>
        </w:rPr>
      </w:pPr>
    </w:p>
    <w:p w:rsidR="00DB66A2" w:rsidRPr="00A466BB" w:rsidRDefault="00DB66A2" w:rsidP="00DB66A2">
      <w:pPr>
        <w:widowControl w:val="0"/>
        <w:autoSpaceDE w:val="0"/>
        <w:autoSpaceDN w:val="0"/>
        <w:adjustRightInd w:val="0"/>
        <w:spacing w:line="232" w:lineRule="exact"/>
        <w:rPr>
          <w:b/>
        </w:rPr>
      </w:pPr>
    </w:p>
    <w:p w:rsidR="00DB66A2" w:rsidRDefault="00DB66A2" w:rsidP="00DB66A2">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t>Signature:</w:t>
      </w:r>
    </w:p>
    <w:p w:rsidR="00DB66A2" w:rsidRPr="005F6A19" w:rsidRDefault="00DB66A2" w:rsidP="00DB66A2">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p w:rsidR="00DB66A2" w:rsidRPr="005F6A19" w:rsidRDefault="00DB66A2" w:rsidP="00DB66A2">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 xml:space="preserve">I </w:t>
      </w:r>
      <w:r>
        <w:t xml:space="preserve">assert that I </w:t>
      </w:r>
      <w:r w:rsidRPr="005F6A19">
        <w:t xml:space="preserve">have </w:t>
      </w:r>
      <w:r>
        <w:t xml:space="preserve">the requisite </w:t>
      </w:r>
      <w:r w:rsidRPr="005F6A19">
        <w:t xml:space="preserve">authority to bind </w:t>
      </w:r>
      <w:r>
        <w:t>_____________ (Contractor Name) in the making of this Affidavit. I</w:t>
      </w:r>
      <w:r w:rsidRPr="005F6A19">
        <w:t xml:space="preserve"> am over the age of 18</w:t>
      </w:r>
      <w:r>
        <w:t>,</w:t>
      </w:r>
      <w:r w:rsidRPr="005F6A19">
        <w:t xml:space="preserve"> have personal knowledge of the facts set forth above</w:t>
      </w:r>
      <w:r>
        <w:t>, and declare that the facts provided in this Affidavit are true and correct in all their representations.</w:t>
      </w:r>
    </w:p>
    <w:p w:rsidR="00DB66A2" w:rsidRPr="005F6A19" w:rsidRDefault="00DB66A2" w:rsidP="00DB66A2">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p w:rsidR="00DB66A2" w:rsidRPr="005F6A19" w:rsidRDefault="00DB66A2" w:rsidP="00DB66A2">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Dated this</w:t>
      </w:r>
      <w:r w:rsidRPr="005F6A19">
        <w:rPr>
          <w:u w:val="single"/>
        </w:rPr>
        <w:tab/>
      </w:r>
      <w:r w:rsidRPr="005F6A19">
        <w:rPr>
          <w:u w:val="single"/>
        </w:rPr>
        <w:tab/>
      </w:r>
      <w:r w:rsidRPr="005F6A19">
        <w:t xml:space="preserve">day of </w:t>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t>, 20</w:t>
      </w:r>
      <w:r>
        <w:t>10</w:t>
      </w:r>
      <w:r w:rsidRPr="005F6A19">
        <w:t xml:space="preserve"> at </w:t>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t xml:space="preserve"> (City), </w:t>
      </w:r>
    </w:p>
    <w:p w:rsidR="00DB66A2" w:rsidRPr="005F6A19" w:rsidRDefault="00DB66A2" w:rsidP="00DB66A2">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t>__________ (State)</w:t>
      </w:r>
      <w:r w:rsidRPr="005F6A19">
        <w:t>;</w:t>
      </w:r>
    </w:p>
    <w:p w:rsidR="00DB66A2" w:rsidRPr="005F6A19" w:rsidRDefault="00DB66A2" w:rsidP="00DB66A2">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bl>
      <w:tblPr>
        <w:tblW w:w="0" w:type="auto"/>
        <w:tblInd w:w="108" w:type="dxa"/>
        <w:tblLayout w:type="fixed"/>
        <w:tblLook w:val="01E0"/>
      </w:tblPr>
      <w:tblGrid>
        <w:gridCol w:w="648"/>
        <w:gridCol w:w="3960"/>
        <w:gridCol w:w="432"/>
        <w:gridCol w:w="4320"/>
      </w:tblGrid>
      <w:tr w:rsidR="00DB66A2" w:rsidRPr="005F6A19" w:rsidTr="00CC0CE5">
        <w:tc>
          <w:tcPr>
            <w:tcW w:w="648" w:type="dxa"/>
          </w:tcPr>
          <w:p w:rsidR="00DB66A2" w:rsidRPr="005F6A19" w:rsidRDefault="00DB66A2" w:rsidP="00CC0CE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By:</w:t>
            </w:r>
          </w:p>
        </w:tc>
        <w:tc>
          <w:tcPr>
            <w:tcW w:w="3960" w:type="dxa"/>
            <w:tcBorders>
              <w:bottom w:val="single" w:sz="4" w:space="0" w:color="auto"/>
            </w:tcBorders>
          </w:tcPr>
          <w:p w:rsidR="00DB66A2" w:rsidRPr="005F6A19" w:rsidRDefault="00DB66A2" w:rsidP="00CC0CE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432" w:type="dxa"/>
          </w:tcPr>
          <w:p w:rsidR="00DB66A2" w:rsidRPr="005F6A19" w:rsidRDefault="00DB66A2" w:rsidP="00CC0CE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4320" w:type="dxa"/>
            <w:tcBorders>
              <w:bottom w:val="single" w:sz="4" w:space="0" w:color="auto"/>
            </w:tcBorders>
          </w:tcPr>
          <w:p w:rsidR="00DB66A2" w:rsidRPr="005F6A19" w:rsidRDefault="00DB66A2" w:rsidP="00CC0CE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r>
      <w:tr w:rsidR="00DB66A2" w:rsidRPr="005F6A19" w:rsidTr="00CC0CE5">
        <w:tc>
          <w:tcPr>
            <w:tcW w:w="648" w:type="dxa"/>
          </w:tcPr>
          <w:p w:rsidR="00DB66A2" w:rsidRPr="005F6A19" w:rsidRDefault="00DB66A2" w:rsidP="00CC0CE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3960" w:type="dxa"/>
            <w:tcBorders>
              <w:top w:val="single" w:sz="4" w:space="0" w:color="auto"/>
              <w:bottom w:val="single" w:sz="4" w:space="0" w:color="auto"/>
            </w:tcBorders>
          </w:tcPr>
          <w:p w:rsidR="00DB66A2" w:rsidRPr="005F6A19" w:rsidRDefault="00DB66A2" w:rsidP="00CC0CE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r w:rsidRPr="005F6A19">
              <w:rPr>
                <w:i/>
                <w:iCs/>
              </w:rPr>
              <w:t>(Signature)</w:t>
            </w:r>
          </w:p>
        </w:tc>
        <w:tc>
          <w:tcPr>
            <w:tcW w:w="432" w:type="dxa"/>
          </w:tcPr>
          <w:p w:rsidR="00DB66A2" w:rsidRPr="005F6A19" w:rsidRDefault="00DB66A2" w:rsidP="00CC0CE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p>
        </w:tc>
        <w:tc>
          <w:tcPr>
            <w:tcW w:w="4320" w:type="dxa"/>
            <w:tcBorders>
              <w:top w:val="single" w:sz="4" w:space="0" w:color="auto"/>
              <w:bottom w:val="single" w:sz="4" w:space="0" w:color="auto"/>
            </w:tcBorders>
          </w:tcPr>
          <w:p w:rsidR="00DB66A2" w:rsidRPr="005F6A19" w:rsidRDefault="00DB66A2" w:rsidP="00CC0CE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r w:rsidRPr="005F6A19">
              <w:rPr>
                <w:i/>
                <w:iCs/>
              </w:rPr>
              <w:t>(Print Name)</w:t>
            </w:r>
          </w:p>
        </w:tc>
      </w:tr>
    </w:tbl>
    <w:p w:rsidR="00DB66A2" w:rsidRDefault="00DB66A2" w:rsidP="00DB66A2">
      <w:pPr>
        <w:widowControl w:val="0"/>
        <w:tabs>
          <w:tab w:val="left" w:pos="204"/>
        </w:tabs>
        <w:autoSpaceDE w:val="0"/>
        <w:autoSpaceDN w:val="0"/>
        <w:adjustRightInd w:val="0"/>
        <w:spacing w:line="232" w:lineRule="exact"/>
        <w:rPr>
          <w:b/>
        </w:rPr>
        <w:sectPr w:rsidR="00DB66A2" w:rsidSect="00CC0CE5">
          <w:pgSz w:w="12240" w:h="15840"/>
          <w:pgMar w:top="1484" w:right="852" w:bottom="1166" w:left="1467" w:header="720" w:footer="478" w:gutter="0"/>
          <w:paperSrc w:first="15" w:other="15"/>
          <w:cols w:space="720"/>
          <w:docGrid w:linePitch="212"/>
        </w:sectPr>
      </w:pPr>
    </w:p>
    <w:p w:rsidR="00DB66A2" w:rsidRDefault="00DB66A2" w:rsidP="00DB66A2">
      <w:pPr>
        <w:widowControl w:val="0"/>
        <w:tabs>
          <w:tab w:val="left" w:pos="204"/>
        </w:tabs>
        <w:autoSpaceDE w:val="0"/>
        <w:autoSpaceDN w:val="0"/>
        <w:adjustRightInd w:val="0"/>
        <w:spacing w:line="232" w:lineRule="exact"/>
        <w:rPr>
          <w:b/>
        </w:rPr>
      </w:pPr>
    </w:p>
    <w:p w:rsidR="00DB66A2" w:rsidRDefault="00DB66A2" w:rsidP="00DB66A2">
      <w:pPr>
        <w:pStyle w:val="Heading1"/>
        <w:rPr>
          <w:sz w:val="24"/>
          <w:szCs w:val="24"/>
        </w:rPr>
      </w:pPr>
      <w:r w:rsidRPr="00D57064">
        <w:rPr>
          <w:sz w:val="24"/>
          <w:szCs w:val="24"/>
        </w:rPr>
        <w:t>Attachment   5 Map of JOC Zones</w:t>
      </w:r>
    </w:p>
    <w:p w:rsidR="00DB66A2" w:rsidRDefault="00DB66A2" w:rsidP="00DB66A2"/>
    <w:p w:rsidR="00DB66A2" w:rsidRDefault="00DB66A2" w:rsidP="00DB66A2"/>
    <w:p w:rsidR="00DB66A2" w:rsidRDefault="00DB66A2" w:rsidP="00DB66A2">
      <w:pPr>
        <w:sectPr w:rsidR="00DB66A2" w:rsidSect="00CC0CE5">
          <w:pgSz w:w="12240" w:h="15840"/>
          <w:pgMar w:top="1484" w:right="852" w:bottom="1166" w:left="1467" w:header="720" w:footer="478" w:gutter="0"/>
          <w:paperSrc w:first="15" w:other="15"/>
          <w:cols w:space="720"/>
          <w:docGrid w:linePitch="212"/>
        </w:sectPr>
      </w:pPr>
      <w:r>
        <w:rPr>
          <w:noProof/>
        </w:rPr>
        <w:lastRenderedPageBreak/>
        <w:drawing>
          <wp:inline distT="0" distB="0" distL="0" distR="0">
            <wp:extent cx="6305550" cy="8153400"/>
            <wp:effectExtent l="19050" t="0" r="0" b="0"/>
            <wp:docPr id="2" name="Picture 0" descr="JOC Zone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OC Zone map.png"/>
                    <pic:cNvPicPr>
                      <a:picLocks noChangeAspect="1" noChangeArrowheads="1"/>
                    </pic:cNvPicPr>
                  </pic:nvPicPr>
                  <pic:blipFill>
                    <a:blip r:embed="rId9" cstate="print"/>
                    <a:srcRect/>
                    <a:stretch>
                      <a:fillRect/>
                    </a:stretch>
                  </pic:blipFill>
                  <pic:spPr bwMode="auto">
                    <a:xfrm>
                      <a:off x="0" y="0"/>
                      <a:ext cx="6305550" cy="8153400"/>
                    </a:xfrm>
                    <a:prstGeom prst="rect">
                      <a:avLst/>
                    </a:prstGeom>
                    <a:noFill/>
                    <a:ln w="9525">
                      <a:noFill/>
                      <a:miter lim="800000"/>
                      <a:headEnd/>
                      <a:tailEnd/>
                    </a:ln>
                  </pic:spPr>
                </pic:pic>
              </a:graphicData>
            </a:graphic>
          </wp:inline>
        </w:drawing>
      </w:r>
    </w:p>
    <w:p w:rsidR="00DB66A2" w:rsidRDefault="00DB66A2" w:rsidP="00DB66A2">
      <w:pPr>
        <w:pStyle w:val="Heading1"/>
        <w:rPr>
          <w:sz w:val="24"/>
          <w:szCs w:val="24"/>
        </w:rPr>
      </w:pPr>
      <w:r w:rsidRPr="00D57064">
        <w:rPr>
          <w:sz w:val="24"/>
          <w:szCs w:val="24"/>
        </w:rPr>
        <w:lastRenderedPageBreak/>
        <w:t>Attachment 6 Form for Submission of Questions</w:t>
      </w:r>
    </w:p>
    <w:p w:rsidR="00DB66A2" w:rsidRPr="003A46F2" w:rsidRDefault="00DB66A2" w:rsidP="00DB66A2"/>
    <w:p w:rsidR="00DB66A2" w:rsidRPr="003A46F2" w:rsidRDefault="00DB66A2" w:rsidP="00DB66A2">
      <w:pPr>
        <w:pStyle w:val="NormalWeb"/>
        <w:rPr>
          <w:rFonts w:ascii="Arial" w:hAnsi="Arial" w:cs="Arial"/>
          <w:sz w:val="20"/>
          <w:szCs w:val="20"/>
        </w:rPr>
      </w:pPr>
      <w:r w:rsidRPr="003A46F2">
        <w:object w:dxaOrig="6945"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44.25pt" o:ole="">
            <v:imagedata r:id="rId10" o:title=""/>
          </v:shape>
          <o:OLEObject Type="Embed" ProgID="Imaging.Document" ShapeID="_x0000_i1025" DrawAspect="Content" ObjectID="_1439894957" r:id="rId11"/>
        </w:object>
      </w:r>
      <w:r w:rsidRPr="003A46F2">
        <w:t xml:space="preserve">    </w:t>
      </w:r>
      <w:r w:rsidRPr="003A46F2">
        <w:tab/>
      </w:r>
      <w:r w:rsidRPr="003A46F2">
        <w:rPr>
          <w:rFonts w:ascii="Arial" w:hAnsi="Arial" w:cs="Arial"/>
          <w:b/>
          <w:bCs/>
          <w:sz w:val="20"/>
          <w:szCs w:val="20"/>
        </w:rPr>
        <w:t>Request for Proposals Form for Submission of Questions</w:t>
      </w:r>
    </w:p>
    <w:p w:rsidR="00DB66A2" w:rsidRPr="003A46F2" w:rsidRDefault="00DB66A2" w:rsidP="00DB66A2">
      <w:pPr>
        <w:pStyle w:val="NormalWeb"/>
        <w:jc w:val="center"/>
        <w:rPr>
          <w:rFonts w:ascii="Arial" w:hAnsi="Arial" w:cs="Arial"/>
          <w:sz w:val="20"/>
          <w:szCs w:val="20"/>
        </w:rPr>
      </w:pPr>
      <w:r w:rsidRPr="003A46F2">
        <w:rPr>
          <w:rFonts w:ascii="Arial" w:hAnsi="Arial" w:cs="Arial"/>
          <w:b/>
          <w:bCs/>
          <w:sz w:val="20"/>
          <w:szCs w:val="20"/>
        </w:rPr>
        <w:t xml:space="preserve">           </w:t>
      </w:r>
      <w:r w:rsidR="00C86456" w:rsidRPr="003A46F2">
        <w:rPr>
          <w:rFonts w:ascii="Arial" w:hAnsi="Arial" w:cs="Arial"/>
          <w:b/>
          <w:bCs/>
          <w:sz w:val="20"/>
          <w:szCs w:val="20"/>
        </w:rPr>
        <w:t>RF</w:t>
      </w:r>
      <w:r w:rsidR="00C86456">
        <w:rPr>
          <w:rFonts w:ascii="Arial" w:hAnsi="Arial" w:cs="Arial"/>
          <w:b/>
          <w:bCs/>
          <w:sz w:val="20"/>
          <w:szCs w:val="20"/>
        </w:rPr>
        <w:t>P</w:t>
      </w:r>
      <w:r w:rsidR="00C86456" w:rsidRPr="003A46F2">
        <w:rPr>
          <w:rFonts w:ascii="Arial" w:hAnsi="Arial" w:cs="Arial"/>
          <w:b/>
          <w:bCs/>
          <w:sz w:val="20"/>
          <w:szCs w:val="20"/>
        </w:rPr>
        <w:t xml:space="preserve"> </w:t>
      </w:r>
      <w:r w:rsidRPr="003A46F2">
        <w:rPr>
          <w:rFonts w:ascii="Arial" w:hAnsi="Arial" w:cs="Arial"/>
          <w:b/>
          <w:bCs/>
          <w:sz w:val="20"/>
          <w:szCs w:val="20"/>
        </w:rPr>
        <w:t xml:space="preserve">Number: </w:t>
      </w:r>
      <w:r w:rsidR="00C86456" w:rsidRPr="00C86456">
        <w:rPr>
          <w:rFonts w:ascii="Arial" w:hAnsi="Arial" w:cs="Arial"/>
          <w:b/>
          <w:bCs/>
          <w:sz w:val="20"/>
          <w:szCs w:val="20"/>
        </w:rPr>
        <w:t>OREFM 2013 JMG 04</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3839"/>
        <w:gridCol w:w="5357"/>
        <w:gridCol w:w="4163"/>
      </w:tblGrid>
      <w:tr w:rsidR="00DB66A2" w:rsidRPr="003A46F2" w:rsidTr="00CC0CE5">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DB66A2" w:rsidRPr="003A46F2" w:rsidRDefault="00DB66A2" w:rsidP="00CC0CE5">
            <w:pPr>
              <w:pStyle w:val="TableTitle"/>
              <w:jc w:val="center"/>
              <w:rPr>
                <w:rFonts w:cs="Arial"/>
                <w:sz w:val="20"/>
                <w:szCs w:val="20"/>
              </w:rPr>
            </w:pPr>
          </w:p>
        </w:tc>
        <w:tc>
          <w:tcPr>
            <w:tcW w:w="3839" w:type="dxa"/>
            <w:tcBorders>
              <w:top w:val="thinThickSmallGap" w:sz="24" w:space="0" w:color="000066"/>
              <w:left w:val="single" w:sz="4" w:space="0" w:color="FFFFFF"/>
              <w:bottom w:val="single" w:sz="4" w:space="0" w:color="auto"/>
              <w:right w:val="single" w:sz="4" w:space="0" w:color="FFFFFF"/>
            </w:tcBorders>
            <w:shd w:val="clear" w:color="auto" w:fill="000066"/>
          </w:tcPr>
          <w:p w:rsidR="00DB66A2" w:rsidRPr="003A46F2" w:rsidRDefault="00DB66A2" w:rsidP="00CC0CE5">
            <w:pPr>
              <w:pStyle w:val="TableTitle"/>
              <w:jc w:val="center"/>
              <w:rPr>
                <w:rFonts w:cs="Arial"/>
                <w:sz w:val="20"/>
                <w:szCs w:val="20"/>
              </w:rPr>
            </w:pPr>
            <w:r w:rsidRPr="003A46F2">
              <w:rPr>
                <w:rFonts w:cs="Arial"/>
                <w:sz w:val="20"/>
                <w:szCs w:val="20"/>
              </w:rPr>
              <w:t>Your Organization’s Name:</w:t>
            </w:r>
          </w:p>
        </w:tc>
        <w:tc>
          <w:tcPr>
            <w:tcW w:w="5357" w:type="dxa"/>
            <w:tcBorders>
              <w:top w:val="thinThickSmallGap" w:sz="24" w:space="0" w:color="000066"/>
              <w:left w:val="single" w:sz="4" w:space="0" w:color="FFFFFF"/>
              <w:bottom w:val="single" w:sz="4" w:space="0" w:color="auto"/>
              <w:right w:val="single" w:sz="4" w:space="0" w:color="FFFFFF"/>
            </w:tcBorders>
            <w:shd w:val="clear" w:color="auto" w:fill="000066"/>
          </w:tcPr>
          <w:p w:rsidR="00DB66A2" w:rsidRPr="003A46F2" w:rsidRDefault="00DB66A2" w:rsidP="00CC0CE5">
            <w:pPr>
              <w:pStyle w:val="TableTitle"/>
              <w:jc w:val="center"/>
              <w:rPr>
                <w:rFonts w:cs="Arial"/>
                <w:sz w:val="20"/>
                <w:szCs w:val="20"/>
              </w:rPr>
            </w:pPr>
          </w:p>
        </w:tc>
        <w:tc>
          <w:tcPr>
            <w:tcW w:w="4163" w:type="dxa"/>
            <w:tcBorders>
              <w:top w:val="thinThickSmallGap" w:sz="24" w:space="0" w:color="000066"/>
              <w:left w:val="single" w:sz="4" w:space="0" w:color="FFFFFF"/>
              <w:bottom w:val="single" w:sz="4" w:space="0" w:color="auto"/>
            </w:tcBorders>
            <w:shd w:val="clear" w:color="auto" w:fill="000066"/>
          </w:tcPr>
          <w:p w:rsidR="00DB66A2" w:rsidRPr="003A46F2" w:rsidRDefault="00DB66A2" w:rsidP="00CC0CE5">
            <w:pPr>
              <w:pStyle w:val="TableTitle"/>
              <w:jc w:val="center"/>
              <w:rPr>
                <w:rFonts w:cs="Arial"/>
                <w:sz w:val="20"/>
                <w:szCs w:val="20"/>
              </w:rPr>
            </w:pPr>
          </w:p>
        </w:tc>
      </w:tr>
      <w:tr w:rsidR="00DB66A2" w:rsidRPr="003A46F2" w:rsidTr="00CC0CE5">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DB66A2" w:rsidRPr="003A46F2" w:rsidRDefault="00DB66A2" w:rsidP="00CC0CE5">
            <w:pPr>
              <w:pStyle w:val="TableTitle"/>
              <w:jc w:val="center"/>
              <w:rPr>
                <w:rFonts w:cs="Arial"/>
                <w:sz w:val="20"/>
                <w:szCs w:val="20"/>
              </w:rPr>
            </w:pPr>
            <w:r w:rsidRPr="003A46F2">
              <w:rPr>
                <w:rFonts w:cs="Arial"/>
                <w:sz w:val="20"/>
                <w:szCs w:val="20"/>
              </w:rPr>
              <w:t>#</w:t>
            </w:r>
          </w:p>
        </w:tc>
        <w:tc>
          <w:tcPr>
            <w:tcW w:w="3839" w:type="dxa"/>
            <w:tcBorders>
              <w:top w:val="thinThickSmallGap" w:sz="24" w:space="0" w:color="000066"/>
              <w:left w:val="single" w:sz="4" w:space="0" w:color="FFFFFF"/>
              <w:bottom w:val="single" w:sz="4" w:space="0" w:color="auto"/>
              <w:right w:val="single" w:sz="4" w:space="0" w:color="FFFFFF"/>
            </w:tcBorders>
            <w:shd w:val="clear" w:color="auto" w:fill="000066"/>
          </w:tcPr>
          <w:p w:rsidR="00DB66A2" w:rsidRPr="003A46F2" w:rsidRDefault="00DB66A2" w:rsidP="00CC0CE5">
            <w:pPr>
              <w:pStyle w:val="TableTitle"/>
              <w:jc w:val="center"/>
              <w:rPr>
                <w:rFonts w:cs="Arial"/>
                <w:sz w:val="20"/>
                <w:szCs w:val="20"/>
              </w:rPr>
            </w:pPr>
            <w:r w:rsidRPr="003A46F2">
              <w:rPr>
                <w:rFonts w:cs="Arial"/>
                <w:sz w:val="20"/>
                <w:szCs w:val="20"/>
              </w:rPr>
              <w:t>Solicitation Reference</w:t>
            </w:r>
          </w:p>
        </w:tc>
        <w:tc>
          <w:tcPr>
            <w:tcW w:w="5357" w:type="dxa"/>
            <w:tcBorders>
              <w:top w:val="thinThickSmallGap" w:sz="24" w:space="0" w:color="000066"/>
              <w:left w:val="single" w:sz="4" w:space="0" w:color="FFFFFF"/>
              <w:bottom w:val="single" w:sz="4" w:space="0" w:color="auto"/>
              <w:right w:val="single" w:sz="4" w:space="0" w:color="FFFFFF"/>
            </w:tcBorders>
            <w:shd w:val="clear" w:color="auto" w:fill="000066"/>
          </w:tcPr>
          <w:p w:rsidR="00DB66A2" w:rsidRPr="003A46F2" w:rsidRDefault="00DB66A2" w:rsidP="00CC0CE5">
            <w:pPr>
              <w:pStyle w:val="TableTitle"/>
              <w:jc w:val="center"/>
              <w:rPr>
                <w:rFonts w:cs="Arial"/>
                <w:sz w:val="20"/>
                <w:szCs w:val="20"/>
              </w:rPr>
            </w:pPr>
            <w:r w:rsidRPr="003A46F2">
              <w:rPr>
                <w:rFonts w:cs="Arial"/>
                <w:sz w:val="20"/>
                <w:szCs w:val="20"/>
              </w:rPr>
              <w:t>Question</w:t>
            </w:r>
          </w:p>
        </w:tc>
        <w:tc>
          <w:tcPr>
            <w:tcW w:w="4163" w:type="dxa"/>
            <w:tcBorders>
              <w:top w:val="thinThickSmallGap" w:sz="24" w:space="0" w:color="000066"/>
              <w:left w:val="single" w:sz="4" w:space="0" w:color="FFFFFF"/>
              <w:bottom w:val="single" w:sz="4" w:space="0" w:color="auto"/>
            </w:tcBorders>
            <w:shd w:val="clear" w:color="auto" w:fill="000066"/>
          </w:tcPr>
          <w:p w:rsidR="00DB66A2" w:rsidRPr="003A46F2" w:rsidRDefault="00DB66A2" w:rsidP="00CC0CE5">
            <w:pPr>
              <w:pStyle w:val="TableTitle"/>
              <w:jc w:val="center"/>
              <w:rPr>
                <w:rFonts w:cs="Arial"/>
                <w:sz w:val="20"/>
                <w:szCs w:val="20"/>
              </w:rPr>
            </w:pPr>
            <w:r w:rsidRPr="003A46F2">
              <w:rPr>
                <w:rFonts w:cs="Arial"/>
                <w:sz w:val="20"/>
                <w:szCs w:val="20"/>
              </w:rPr>
              <w:t>Response</w:t>
            </w:r>
          </w:p>
        </w:tc>
      </w:tr>
      <w:tr w:rsidR="00DB66A2" w:rsidRPr="003A46F2" w:rsidTr="00CC0CE5">
        <w:trPr>
          <w:cantSplit/>
        </w:trPr>
        <w:tc>
          <w:tcPr>
            <w:tcW w:w="501" w:type="dxa"/>
            <w:shd w:val="clear" w:color="auto" w:fill="EDE8CB"/>
          </w:tcPr>
          <w:p w:rsidR="00DB66A2" w:rsidRPr="003A46F2" w:rsidRDefault="00DB66A2" w:rsidP="00CC0CE5">
            <w:pPr>
              <w:pStyle w:val="TableSection"/>
              <w:jc w:val="center"/>
              <w:rPr>
                <w:rFonts w:cs="Arial"/>
                <w:sz w:val="20"/>
              </w:rPr>
            </w:pPr>
            <w:r w:rsidRPr="003A46F2">
              <w:rPr>
                <w:rFonts w:cs="Arial"/>
                <w:sz w:val="20"/>
              </w:rPr>
              <w:t>1</w:t>
            </w:r>
          </w:p>
        </w:tc>
        <w:tc>
          <w:tcPr>
            <w:tcW w:w="3839" w:type="dxa"/>
            <w:shd w:val="clear" w:color="auto" w:fill="auto"/>
          </w:tcPr>
          <w:p w:rsidR="00DB66A2" w:rsidRPr="003A46F2" w:rsidRDefault="00DB66A2" w:rsidP="00CC0CE5">
            <w:pPr>
              <w:pStyle w:val="TableBullet"/>
              <w:numPr>
                <w:ilvl w:val="0"/>
                <w:numId w:val="0"/>
              </w:numPr>
              <w:ind w:left="162"/>
              <w:jc w:val="center"/>
              <w:rPr>
                <w:rFonts w:cs="Arial"/>
                <w:sz w:val="20"/>
              </w:rPr>
            </w:pPr>
          </w:p>
        </w:tc>
        <w:tc>
          <w:tcPr>
            <w:tcW w:w="5357" w:type="dxa"/>
          </w:tcPr>
          <w:p w:rsidR="00DB66A2" w:rsidRPr="003A46F2" w:rsidRDefault="00DB66A2" w:rsidP="00CC0CE5">
            <w:pPr>
              <w:pStyle w:val="TableBodyText"/>
              <w:jc w:val="center"/>
              <w:rPr>
                <w:rFonts w:cs="Arial"/>
                <w:sz w:val="20"/>
                <w:szCs w:val="20"/>
              </w:rPr>
            </w:pPr>
          </w:p>
        </w:tc>
        <w:tc>
          <w:tcPr>
            <w:tcW w:w="4163" w:type="dxa"/>
            <w:shd w:val="clear" w:color="auto" w:fill="auto"/>
          </w:tcPr>
          <w:p w:rsidR="00DB66A2" w:rsidRPr="003A46F2" w:rsidRDefault="00DB66A2" w:rsidP="00CC0CE5">
            <w:pPr>
              <w:pStyle w:val="TableBodyText"/>
              <w:jc w:val="center"/>
              <w:rPr>
                <w:rFonts w:cs="Arial"/>
                <w:sz w:val="20"/>
                <w:szCs w:val="20"/>
              </w:rPr>
            </w:pPr>
          </w:p>
        </w:tc>
      </w:tr>
      <w:tr w:rsidR="00DB66A2" w:rsidRPr="003A46F2" w:rsidTr="00CC0CE5">
        <w:trPr>
          <w:cantSplit/>
        </w:trPr>
        <w:tc>
          <w:tcPr>
            <w:tcW w:w="501" w:type="dxa"/>
            <w:tcBorders>
              <w:bottom w:val="single" w:sz="4" w:space="0" w:color="auto"/>
            </w:tcBorders>
            <w:shd w:val="clear" w:color="auto" w:fill="EDE8CB"/>
          </w:tcPr>
          <w:p w:rsidR="00DB66A2" w:rsidRPr="003A46F2" w:rsidRDefault="00DB66A2" w:rsidP="00CC0CE5">
            <w:pPr>
              <w:pStyle w:val="TableSection"/>
              <w:jc w:val="center"/>
              <w:rPr>
                <w:rFonts w:cs="Arial"/>
                <w:sz w:val="20"/>
              </w:rPr>
            </w:pPr>
            <w:r w:rsidRPr="003A46F2">
              <w:rPr>
                <w:rFonts w:cs="Arial"/>
                <w:sz w:val="20"/>
              </w:rPr>
              <w:t>2</w:t>
            </w:r>
          </w:p>
        </w:tc>
        <w:tc>
          <w:tcPr>
            <w:tcW w:w="3839" w:type="dxa"/>
            <w:tcBorders>
              <w:bottom w:val="single" w:sz="4" w:space="0" w:color="auto"/>
            </w:tcBorders>
            <w:shd w:val="clear" w:color="auto" w:fill="auto"/>
          </w:tcPr>
          <w:p w:rsidR="00DB66A2" w:rsidRPr="003A46F2" w:rsidRDefault="00DB66A2" w:rsidP="00CC0CE5">
            <w:pPr>
              <w:autoSpaceDE w:val="0"/>
              <w:autoSpaceDN w:val="0"/>
              <w:adjustRightInd w:val="0"/>
              <w:spacing w:before="60" w:after="60"/>
              <w:ind w:left="162"/>
              <w:jc w:val="center"/>
              <w:rPr>
                <w:rFonts w:ascii="Verdana" w:hAnsi="Verdana"/>
                <w:color w:val="000000"/>
                <w:lang w:val="en-GB"/>
              </w:rPr>
            </w:pPr>
          </w:p>
        </w:tc>
        <w:tc>
          <w:tcPr>
            <w:tcW w:w="5357" w:type="dxa"/>
            <w:tcBorders>
              <w:bottom w:val="single" w:sz="4" w:space="0" w:color="auto"/>
            </w:tcBorders>
          </w:tcPr>
          <w:p w:rsidR="00DB66A2" w:rsidRPr="003A46F2" w:rsidRDefault="00DB66A2" w:rsidP="00CC0CE5">
            <w:pPr>
              <w:autoSpaceDE w:val="0"/>
              <w:autoSpaceDN w:val="0"/>
              <w:adjustRightInd w:val="0"/>
              <w:spacing w:before="60" w:after="60"/>
              <w:jc w:val="center"/>
              <w:rPr>
                <w:rFonts w:ascii="Verdana" w:hAnsi="Verdana"/>
                <w:lang w:val="en-GB"/>
              </w:rPr>
            </w:pPr>
          </w:p>
        </w:tc>
        <w:tc>
          <w:tcPr>
            <w:tcW w:w="4163" w:type="dxa"/>
            <w:tcBorders>
              <w:bottom w:val="single" w:sz="4" w:space="0" w:color="auto"/>
            </w:tcBorders>
            <w:shd w:val="clear" w:color="auto" w:fill="auto"/>
          </w:tcPr>
          <w:p w:rsidR="00DB66A2" w:rsidRPr="003A46F2" w:rsidRDefault="00DB66A2" w:rsidP="00CC0CE5">
            <w:pPr>
              <w:pStyle w:val="TableBodyText"/>
              <w:jc w:val="center"/>
              <w:rPr>
                <w:rFonts w:cs="Arial"/>
                <w:sz w:val="20"/>
                <w:szCs w:val="20"/>
              </w:rPr>
            </w:pPr>
          </w:p>
        </w:tc>
      </w:tr>
      <w:tr w:rsidR="00DB66A2" w:rsidRPr="003A46F2" w:rsidTr="00CC0CE5">
        <w:trPr>
          <w:cantSplit/>
        </w:trPr>
        <w:tc>
          <w:tcPr>
            <w:tcW w:w="501" w:type="dxa"/>
            <w:shd w:val="clear" w:color="auto" w:fill="EDE8CB"/>
          </w:tcPr>
          <w:p w:rsidR="00DB66A2" w:rsidRPr="003A46F2" w:rsidRDefault="00DB66A2" w:rsidP="00CC0CE5">
            <w:pPr>
              <w:pStyle w:val="TableSection"/>
              <w:jc w:val="center"/>
              <w:rPr>
                <w:rFonts w:cs="Arial"/>
                <w:sz w:val="20"/>
              </w:rPr>
            </w:pPr>
            <w:r w:rsidRPr="003A46F2">
              <w:rPr>
                <w:rFonts w:cs="Arial"/>
                <w:sz w:val="20"/>
              </w:rPr>
              <w:t>3</w:t>
            </w:r>
          </w:p>
        </w:tc>
        <w:tc>
          <w:tcPr>
            <w:tcW w:w="3839" w:type="dxa"/>
            <w:shd w:val="clear" w:color="auto" w:fill="auto"/>
          </w:tcPr>
          <w:p w:rsidR="00DB66A2" w:rsidRPr="003A46F2" w:rsidRDefault="00DB66A2" w:rsidP="00CC0CE5">
            <w:pPr>
              <w:pStyle w:val="TableBullet"/>
              <w:numPr>
                <w:ilvl w:val="0"/>
                <w:numId w:val="0"/>
              </w:numPr>
              <w:ind w:left="162"/>
              <w:jc w:val="center"/>
              <w:rPr>
                <w:rFonts w:cs="Arial"/>
                <w:sz w:val="20"/>
              </w:rPr>
            </w:pPr>
          </w:p>
        </w:tc>
        <w:tc>
          <w:tcPr>
            <w:tcW w:w="5357" w:type="dxa"/>
          </w:tcPr>
          <w:p w:rsidR="00DB66A2" w:rsidRPr="003A46F2" w:rsidRDefault="00DB66A2" w:rsidP="00CC0CE5">
            <w:pPr>
              <w:pStyle w:val="TableBodyText"/>
              <w:jc w:val="center"/>
              <w:rPr>
                <w:rFonts w:cs="Arial"/>
                <w:sz w:val="20"/>
                <w:szCs w:val="20"/>
              </w:rPr>
            </w:pPr>
          </w:p>
        </w:tc>
        <w:tc>
          <w:tcPr>
            <w:tcW w:w="4163" w:type="dxa"/>
            <w:shd w:val="clear" w:color="auto" w:fill="auto"/>
          </w:tcPr>
          <w:p w:rsidR="00DB66A2" w:rsidRPr="003A46F2" w:rsidRDefault="00DB66A2" w:rsidP="00CC0CE5">
            <w:pPr>
              <w:pStyle w:val="TableBodyText"/>
              <w:jc w:val="center"/>
              <w:rPr>
                <w:rFonts w:cs="Arial"/>
                <w:sz w:val="20"/>
                <w:szCs w:val="20"/>
              </w:rPr>
            </w:pPr>
          </w:p>
        </w:tc>
      </w:tr>
      <w:tr w:rsidR="00DB66A2" w:rsidRPr="003A46F2" w:rsidTr="00CC0CE5">
        <w:trPr>
          <w:cantSplit/>
        </w:trPr>
        <w:tc>
          <w:tcPr>
            <w:tcW w:w="501" w:type="dxa"/>
            <w:shd w:val="clear" w:color="auto" w:fill="EDE8CB"/>
          </w:tcPr>
          <w:p w:rsidR="00DB66A2" w:rsidRPr="003A46F2" w:rsidRDefault="00DB66A2" w:rsidP="00CC0CE5">
            <w:pPr>
              <w:pStyle w:val="TableSection"/>
              <w:jc w:val="center"/>
              <w:rPr>
                <w:rFonts w:cs="Arial"/>
                <w:sz w:val="20"/>
              </w:rPr>
            </w:pPr>
            <w:r w:rsidRPr="003A46F2">
              <w:rPr>
                <w:rFonts w:cs="Arial"/>
                <w:sz w:val="20"/>
              </w:rPr>
              <w:t>4</w:t>
            </w:r>
          </w:p>
        </w:tc>
        <w:tc>
          <w:tcPr>
            <w:tcW w:w="3839" w:type="dxa"/>
            <w:shd w:val="clear" w:color="auto" w:fill="auto"/>
          </w:tcPr>
          <w:p w:rsidR="00DB66A2" w:rsidRPr="003A46F2" w:rsidRDefault="00DB66A2" w:rsidP="00CC0CE5">
            <w:pPr>
              <w:pStyle w:val="TableBullet"/>
              <w:numPr>
                <w:ilvl w:val="0"/>
                <w:numId w:val="0"/>
              </w:numPr>
              <w:ind w:left="162"/>
              <w:jc w:val="center"/>
              <w:rPr>
                <w:rFonts w:cs="Arial"/>
                <w:sz w:val="20"/>
              </w:rPr>
            </w:pPr>
          </w:p>
        </w:tc>
        <w:tc>
          <w:tcPr>
            <w:tcW w:w="5357" w:type="dxa"/>
          </w:tcPr>
          <w:p w:rsidR="00DB66A2" w:rsidRPr="003A46F2" w:rsidRDefault="00DB66A2" w:rsidP="00CC0CE5">
            <w:pPr>
              <w:pStyle w:val="TableBodyText"/>
              <w:jc w:val="center"/>
              <w:rPr>
                <w:rFonts w:cs="Arial"/>
                <w:sz w:val="20"/>
                <w:szCs w:val="20"/>
              </w:rPr>
            </w:pPr>
          </w:p>
        </w:tc>
        <w:tc>
          <w:tcPr>
            <w:tcW w:w="4163" w:type="dxa"/>
            <w:shd w:val="clear" w:color="auto" w:fill="auto"/>
          </w:tcPr>
          <w:p w:rsidR="00DB66A2" w:rsidRPr="003A46F2" w:rsidRDefault="00DB66A2" w:rsidP="00CC0CE5">
            <w:pPr>
              <w:pStyle w:val="TableBodyText"/>
              <w:jc w:val="center"/>
              <w:rPr>
                <w:rFonts w:cs="Arial"/>
                <w:sz w:val="20"/>
                <w:szCs w:val="20"/>
              </w:rPr>
            </w:pPr>
          </w:p>
        </w:tc>
      </w:tr>
      <w:tr w:rsidR="00DB66A2" w:rsidRPr="003A46F2" w:rsidTr="00CC0CE5">
        <w:trPr>
          <w:cantSplit/>
        </w:trPr>
        <w:tc>
          <w:tcPr>
            <w:tcW w:w="501" w:type="dxa"/>
            <w:tcBorders>
              <w:bottom w:val="single" w:sz="4" w:space="0" w:color="auto"/>
            </w:tcBorders>
            <w:shd w:val="clear" w:color="auto" w:fill="EDE8CB"/>
          </w:tcPr>
          <w:p w:rsidR="00DB66A2" w:rsidRPr="003A46F2" w:rsidRDefault="00DB66A2" w:rsidP="00CC0CE5">
            <w:pPr>
              <w:pStyle w:val="TableSection"/>
              <w:jc w:val="center"/>
              <w:rPr>
                <w:rFonts w:cs="Arial"/>
                <w:sz w:val="20"/>
              </w:rPr>
            </w:pPr>
            <w:r w:rsidRPr="003A46F2">
              <w:rPr>
                <w:rFonts w:cs="Arial"/>
                <w:sz w:val="20"/>
              </w:rPr>
              <w:t>5</w:t>
            </w:r>
          </w:p>
        </w:tc>
        <w:tc>
          <w:tcPr>
            <w:tcW w:w="3839" w:type="dxa"/>
            <w:tcBorders>
              <w:bottom w:val="single" w:sz="4" w:space="0" w:color="auto"/>
            </w:tcBorders>
            <w:shd w:val="clear" w:color="auto" w:fill="auto"/>
          </w:tcPr>
          <w:p w:rsidR="00DB66A2" w:rsidRPr="003A46F2" w:rsidRDefault="00DB66A2" w:rsidP="00CC0CE5">
            <w:pPr>
              <w:autoSpaceDE w:val="0"/>
              <w:autoSpaceDN w:val="0"/>
              <w:adjustRightInd w:val="0"/>
              <w:spacing w:before="60" w:after="60"/>
              <w:jc w:val="center"/>
              <w:rPr>
                <w:rFonts w:ascii="Verdana" w:hAnsi="Verdana"/>
                <w:lang w:val="en-GB"/>
              </w:rPr>
            </w:pPr>
          </w:p>
        </w:tc>
        <w:tc>
          <w:tcPr>
            <w:tcW w:w="5357" w:type="dxa"/>
            <w:tcBorders>
              <w:bottom w:val="single" w:sz="4" w:space="0" w:color="auto"/>
            </w:tcBorders>
          </w:tcPr>
          <w:p w:rsidR="00DB66A2" w:rsidRPr="003A46F2" w:rsidRDefault="00DB66A2" w:rsidP="00CC0CE5">
            <w:pPr>
              <w:autoSpaceDE w:val="0"/>
              <w:autoSpaceDN w:val="0"/>
              <w:adjustRightInd w:val="0"/>
              <w:spacing w:before="60" w:after="60"/>
              <w:jc w:val="center"/>
              <w:rPr>
                <w:rFonts w:ascii="Verdana" w:hAnsi="Verdana"/>
                <w:lang w:val="en-GB"/>
              </w:rPr>
            </w:pPr>
          </w:p>
        </w:tc>
        <w:tc>
          <w:tcPr>
            <w:tcW w:w="4163" w:type="dxa"/>
            <w:tcBorders>
              <w:bottom w:val="single" w:sz="4" w:space="0" w:color="auto"/>
            </w:tcBorders>
            <w:shd w:val="clear" w:color="auto" w:fill="auto"/>
          </w:tcPr>
          <w:p w:rsidR="00DB66A2" w:rsidRPr="003A46F2" w:rsidRDefault="00DB66A2" w:rsidP="00CC0CE5">
            <w:pPr>
              <w:pStyle w:val="TableBodyText"/>
              <w:jc w:val="center"/>
              <w:rPr>
                <w:rFonts w:cs="Arial"/>
                <w:sz w:val="20"/>
                <w:szCs w:val="20"/>
              </w:rPr>
            </w:pPr>
          </w:p>
        </w:tc>
      </w:tr>
      <w:tr w:rsidR="00DB66A2" w:rsidRPr="003A46F2" w:rsidTr="00CC0CE5">
        <w:trPr>
          <w:cantSplit/>
        </w:trPr>
        <w:tc>
          <w:tcPr>
            <w:tcW w:w="501" w:type="dxa"/>
            <w:shd w:val="clear" w:color="auto" w:fill="EDE8CB"/>
          </w:tcPr>
          <w:p w:rsidR="00DB66A2" w:rsidRPr="003A46F2" w:rsidRDefault="00DB66A2" w:rsidP="00CC0CE5">
            <w:pPr>
              <w:pStyle w:val="TableSection"/>
              <w:jc w:val="center"/>
              <w:rPr>
                <w:rFonts w:cs="Arial"/>
                <w:sz w:val="20"/>
              </w:rPr>
            </w:pPr>
            <w:r w:rsidRPr="003A46F2">
              <w:rPr>
                <w:rFonts w:cs="Arial"/>
                <w:sz w:val="20"/>
              </w:rPr>
              <w:t>6</w:t>
            </w:r>
          </w:p>
        </w:tc>
        <w:tc>
          <w:tcPr>
            <w:tcW w:w="3839" w:type="dxa"/>
            <w:shd w:val="clear" w:color="auto" w:fill="auto"/>
          </w:tcPr>
          <w:p w:rsidR="00DB66A2" w:rsidRPr="003A46F2" w:rsidRDefault="00DB66A2" w:rsidP="00CC0CE5">
            <w:pPr>
              <w:pStyle w:val="TableBullet"/>
              <w:numPr>
                <w:ilvl w:val="0"/>
                <w:numId w:val="0"/>
              </w:numPr>
              <w:ind w:left="162"/>
              <w:jc w:val="center"/>
              <w:rPr>
                <w:rFonts w:cs="Arial"/>
                <w:sz w:val="20"/>
              </w:rPr>
            </w:pPr>
          </w:p>
        </w:tc>
        <w:tc>
          <w:tcPr>
            <w:tcW w:w="5357" w:type="dxa"/>
          </w:tcPr>
          <w:p w:rsidR="00DB66A2" w:rsidRPr="003A46F2" w:rsidRDefault="00DB66A2" w:rsidP="00CC0CE5">
            <w:pPr>
              <w:pStyle w:val="TableBodyText"/>
              <w:jc w:val="center"/>
              <w:rPr>
                <w:rFonts w:cs="Arial"/>
                <w:sz w:val="20"/>
                <w:szCs w:val="20"/>
              </w:rPr>
            </w:pPr>
          </w:p>
        </w:tc>
        <w:tc>
          <w:tcPr>
            <w:tcW w:w="4163" w:type="dxa"/>
            <w:shd w:val="clear" w:color="auto" w:fill="auto"/>
          </w:tcPr>
          <w:p w:rsidR="00DB66A2" w:rsidRPr="003A46F2" w:rsidRDefault="00DB66A2" w:rsidP="00CC0CE5">
            <w:pPr>
              <w:pStyle w:val="TableBodyText"/>
              <w:jc w:val="center"/>
              <w:rPr>
                <w:rFonts w:cs="Arial"/>
                <w:sz w:val="20"/>
                <w:szCs w:val="20"/>
              </w:rPr>
            </w:pPr>
          </w:p>
        </w:tc>
      </w:tr>
      <w:tr w:rsidR="00DB66A2" w:rsidRPr="003A46F2" w:rsidTr="00CC0CE5">
        <w:trPr>
          <w:cantSplit/>
        </w:trPr>
        <w:tc>
          <w:tcPr>
            <w:tcW w:w="501" w:type="dxa"/>
            <w:shd w:val="clear" w:color="auto" w:fill="EDE8CB"/>
          </w:tcPr>
          <w:p w:rsidR="00DB66A2" w:rsidRPr="003A46F2" w:rsidRDefault="00DB66A2" w:rsidP="00CC0CE5">
            <w:pPr>
              <w:pStyle w:val="TableSection"/>
              <w:jc w:val="center"/>
              <w:rPr>
                <w:rFonts w:cs="Arial"/>
                <w:sz w:val="20"/>
              </w:rPr>
            </w:pPr>
            <w:r w:rsidRPr="003A46F2">
              <w:rPr>
                <w:rFonts w:cs="Arial"/>
                <w:sz w:val="20"/>
              </w:rPr>
              <w:t>7</w:t>
            </w:r>
          </w:p>
        </w:tc>
        <w:tc>
          <w:tcPr>
            <w:tcW w:w="3839" w:type="dxa"/>
            <w:shd w:val="clear" w:color="auto" w:fill="auto"/>
          </w:tcPr>
          <w:p w:rsidR="00DB66A2" w:rsidRPr="003A46F2" w:rsidRDefault="00DB66A2" w:rsidP="00CC0CE5">
            <w:pPr>
              <w:autoSpaceDE w:val="0"/>
              <w:autoSpaceDN w:val="0"/>
              <w:adjustRightInd w:val="0"/>
              <w:spacing w:before="60" w:after="60"/>
              <w:ind w:left="162"/>
              <w:jc w:val="center"/>
              <w:rPr>
                <w:rFonts w:ascii="Verdana" w:hAnsi="Verdana"/>
                <w:color w:val="000000"/>
                <w:lang w:val="en-GB"/>
              </w:rPr>
            </w:pPr>
          </w:p>
        </w:tc>
        <w:tc>
          <w:tcPr>
            <w:tcW w:w="5357" w:type="dxa"/>
          </w:tcPr>
          <w:p w:rsidR="00DB66A2" w:rsidRPr="003A46F2" w:rsidRDefault="00DB66A2" w:rsidP="00CC0CE5">
            <w:pPr>
              <w:autoSpaceDE w:val="0"/>
              <w:autoSpaceDN w:val="0"/>
              <w:adjustRightInd w:val="0"/>
              <w:spacing w:before="60" w:after="60"/>
              <w:jc w:val="center"/>
              <w:rPr>
                <w:rFonts w:ascii="Verdana" w:hAnsi="Verdana"/>
                <w:lang w:val="en-GB"/>
              </w:rPr>
            </w:pPr>
          </w:p>
        </w:tc>
        <w:tc>
          <w:tcPr>
            <w:tcW w:w="4163" w:type="dxa"/>
            <w:shd w:val="clear" w:color="auto" w:fill="auto"/>
          </w:tcPr>
          <w:p w:rsidR="00DB66A2" w:rsidRPr="003A46F2" w:rsidRDefault="00DB66A2" w:rsidP="00CC0CE5">
            <w:pPr>
              <w:pStyle w:val="TableBodyText"/>
              <w:jc w:val="center"/>
              <w:rPr>
                <w:rFonts w:cs="Arial"/>
                <w:sz w:val="20"/>
                <w:szCs w:val="20"/>
              </w:rPr>
            </w:pPr>
          </w:p>
        </w:tc>
      </w:tr>
      <w:tr w:rsidR="00DB66A2" w:rsidRPr="003A46F2" w:rsidTr="00CC0CE5">
        <w:trPr>
          <w:cantSplit/>
        </w:trPr>
        <w:tc>
          <w:tcPr>
            <w:tcW w:w="501" w:type="dxa"/>
            <w:shd w:val="clear" w:color="auto" w:fill="EDE8CB"/>
          </w:tcPr>
          <w:p w:rsidR="00DB66A2" w:rsidRPr="003A46F2" w:rsidRDefault="00DB66A2" w:rsidP="00CC0CE5">
            <w:pPr>
              <w:pStyle w:val="TableSection"/>
              <w:jc w:val="center"/>
              <w:rPr>
                <w:rFonts w:cs="Arial"/>
                <w:sz w:val="20"/>
              </w:rPr>
            </w:pPr>
            <w:r w:rsidRPr="003A46F2">
              <w:rPr>
                <w:rFonts w:cs="Arial"/>
                <w:sz w:val="20"/>
              </w:rPr>
              <w:t>8</w:t>
            </w:r>
          </w:p>
        </w:tc>
        <w:tc>
          <w:tcPr>
            <w:tcW w:w="3839" w:type="dxa"/>
            <w:shd w:val="clear" w:color="auto" w:fill="auto"/>
          </w:tcPr>
          <w:p w:rsidR="00DB66A2" w:rsidRPr="003A46F2" w:rsidRDefault="00DB66A2" w:rsidP="00CC0CE5">
            <w:pPr>
              <w:pStyle w:val="TableBodyText"/>
              <w:jc w:val="center"/>
              <w:rPr>
                <w:rFonts w:cs="Arial"/>
                <w:sz w:val="20"/>
                <w:szCs w:val="20"/>
              </w:rPr>
            </w:pPr>
          </w:p>
        </w:tc>
        <w:tc>
          <w:tcPr>
            <w:tcW w:w="5357" w:type="dxa"/>
          </w:tcPr>
          <w:p w:rsidR="00DB66A2" w:rsidRPr="003A46F2" w:rsidRDefault="00DB66A2" w:rsidP="00CC0CE5">
            <w:pPr>
              <w:pStyle w:val="TableBodyText"/>
              <w:jc w:val="center"/>
              <w:rPr>
                <w:rFonts w:cs="Arial"/>
                <w:sz w:val="20"/>
                <w:szCs w:val="20"/>
              </w:rPr>
            </w:pPr>
          </w:p>
        </w:tc>
        <w:tc>
          <w:tcPr>
            <w:tcW w:w="4163" w:type="dxa"/>
            <w:shd w:val="clear" w:color="auto" w:fill="auto"/>
          </w:tcPr>
          <w:p w:rsidR="00DB66A2" w:rsidRPr="003A46F2" w:rsidRDefault="00DB66A2" w:rsidP="00CC0CE5">
            <w:pPr>
              <w:pStyle w:val="TableBodyText"/>
              <w:jc w:val="center"/>
              <w:rPr>
                <w:rFonts w:cs="Arial"/>
                <w:sz w:val="20"/>
                <w:szCs w:val="20"/>
              </w:rPr>
            </w:pPr>
          </w:p>
        </w:tc>
      </w:tr>
      <w:tr w:rsidR="00DB66A2" w:rsidRPr="003A46F2" w:rsidTr="00CC0CE5">
        <w:trPr>
          <w:cantSplit/>
        </w:trPr>
        <w:tc>
          <w:tcPr>
            <w:tcW w:w="501" w:type="dxa"/>
            <w:shd w:val="clear" w:color="auto" w:fill="EDE8CB"/>
          </w:tcPr>
          <w:p w:rsidR="00DB66A2" w:rsidRPr="003A46F2" w:rsidRDefault="00DB66A2" w:rsidP="00CC0CE5">
            <w:pPr>
              <w:pStyle w:val="TableSection"/>
              <w:jc w:val="center"/>
              <w:rPr>
                <w:rFonts w:cs="Arial"/>
                <w:sz w:val="20"/>
              </w:rPr>
            </w:pPr>
            <w:r w:rsidRPr="003A46F2">
              <w:rPr>
                <w:rFonts w:cs="Arial"/>
                <w:sz w:val="20"/>
              </w:rPr>
              <w:t>9</w:t>
            </w:r>
          </w:p>
        </w:tc>
        <w:tc>
          <w:tcPr>
            <w:tcW w:w="3839" w:type="dxa"/>
            <w:shd w:val="clear" w:color="auto" w:fill="auto"/>
          </w:tcPr>
          <w:p w:rsidR="00DB66A2" w:rsidRPr="003A46F2" w:rsidRDefault="00DB66A2" w:rsidP="00CC0CE5">
            <w:pPr>
              <w:pStyle w:val="TableBodyText"/>
              <w:jc w:val="center"/>
              <w:rPr>
                <w:rFonts w:cs="Arial"/>
                <w:sz w:val="20"/>
                <w:szCs w:val="20"/>
              </w:rPr>
            </w:pPr>
          </w:p>
        </w:tc>
        <w:tc>
          <w:tcPr>
            <w:tcW w:w="5357" w:type="dxa"/>
          </w:tcPr>
          <w:p w:rsidR="00DB66A2" w:rsidRPr="003A46F2" w:rsidRDefault="00DB66A2" w:rsidP="00CC0CE5">
            <w:pPr>
              <w:pStyle w:val="TableBodyText"/>
              <w:jc w:val="center"/>
              <w:rPr>
                <w:rFonts w:cs="Arial"/>
                <w:sz w:val="20"/>
                <w:szCs w:val="20"/>
              </w:rPr>
            </w:pPr>
          </w:p>
        </w:tc>
        <w:tc>
          <w:tcPr>
            <w:tcW w:w="4163" w:type="dxa"/>
            <w:shd w:val="clear" w:color="auto" w:fill="auto"/>
          </w:tcPr>
          <w:p w:rsidR="00DB66A2" w:rsidRPr="003A46F2" w:rsidRDefault="00DB66A2" w:rsidP="00CC0CE5">
            <w:pPr>
              <w:pStyle w:val="TableBodyText"/>
              <w:jc w:val="center"/>
              <w:rPr>
                <w:rFonts w:cs="Arial"/>
                <w:sz w:val="20"/>
                <w:szCs w:val="20"/>
              </w:rPr>
            </w:pPr>
          </w:p>
        </w:tc>
      </w:tr>
      <w:tr w:rsidR="00DB66A2" w:rsidRPr="003A46F2" w:rsidTr="00CC0CE5">
        <w:trPr>
          <w:cantSplit/>
        </w:trPr>
        <w:tc>
          <w:tcPr>
            <w:tcW w:w="501" w:type="dxa"/>
            <w:shd w:val="clear" w:color="auto" w:fill="EDE8CB"/>
          </w:tcPr>
          <w:p w:rsidR="00DB66A2" w:rsidRPr="003A46F2" w:rsidRDefault="00DB66A2" w:rsidP="00CC0CE5">
            <w:pPr>
              <w:pStyle w:val="TableSection"/>
              <w:jc w:val="center"/>
              <w:rPr>
                <w:rFonts w:cs="Arial"/>
                <w:sz w:val="20"/>
              </w:rPr>
            </w:pPr>
            <w:r w:rsidRPr="003A46F2">
              <w:rPr>
                <w:rFonts w:cs="Arial"/>
                <w:sz w:val="20"/>
              </w:rPr>
              <w:t>10</w:t>
            </w:r>
          </w:p>
        </w:tc>
        <w:tc>
          <w:tcPr>
            <w:tcW w:w="3839" w:type="dxa"/>
            <w:shd w:val="clear" w:color="auto" w:fill="auto"/>
          </w:tcPr>
          <w:p w:rsidR="00DB66A2" w:rsidRPr="003A46F2" w:rsidRDefault="00DB66A2" w:rsidP="00CC0CE5">
            <w:pPr>
              <w:pStyle w:val="TableBodyText"/>
              <w:jc w:val="center"/>
              <w:rPr>
                <w:rFonts w:cs="Arial"/>
                <w:sz w:val="20"/>
                <w:szCs w:val="20"/>
              </w:rPr>
            </w:pPr>
          </w:p>
        </w:tc>
        <w:tc>
          <w:tcPr>
            <w:tcW w:w="5357" w:type="dxa"/>
          </w:tcPr>
          <w:p w:rsidR="00DB66A2" w:rsidRPr="003A46F2" w:rsidRDefault="00DB66A2" w:rsidP="00CC0CE5">
            <w:pPr>
              <w:pStyle w:val="TableBodyText"/>
              <w:jc w:val="center"/>
              <w:rPr>
                <w:rFonts w:cs="Arial"/>
                <w:sz w:val="20"/>
                <w:szCs w:val="20"/>
              </w:rPr>
            </w:pPr>
          </w:p>
        </w:tc>
        <w:tc>
          <w:tcPr>
            <w:tcW w:w="4163" w:type="dxa"/>
            <w:shd w:val="clear" w:color="auto" w:fill="auto"/>
          </w:tcPr>
          <w:p w:rsidR="00DB66A2" w:rsidRPr="003A46F2" w:rsidRDefault="00DB66A2" w:rsidP="00CC0CE5">
            <w:pPr>
              <w:pStyle w:val="TableBodyText"/>
              <w:jc w:val="center"/>
              <w:rPr>
                <w:rFonts w:cs="Arial"/>
                <w:sz w:val="20"/>
                <w:szCs w:val="20"/>
              </w:rPr>
            </w:pPr>
          </w:p>
        </w:tc>
      </w:tr>
      <w:tr w:rsidR="00DB66A2" w:rsidRPr="003A46F2" w:rsidTr="00CC0CE5">
        <w:trPr>
          <w:cantSplit/>
        </w:trPr>
        <w:tc>
          <w:tcPr>
            <w:tcW w:w="501" w:type="dxa"/>
            <w:shd w:val="clear" w:color="auto" w:fill="EDE8CB"/>
          </w:tcPr>
          <w:p w:rsidR="00DB66A2" w:rsidRPr="003A46F2" w:rsidRDefault="00DB66A2" w:rsidP="00CC0CE5">
            <w:pPr>
              <w:pStyle w:val="TableSection"/>
              <w:jc w:val="center"/>
              <w:rPr>
                <w:rFonts w:cs="Arial"/>
                <w:sz w:val="20"/>
              </w:rPr>
            </w:pPr>
            <w:r w:rsidRPr="003A46F2">
              <w:rPr>
                <w:rFonts w:cs="Arial"/>
                <w:sz w:val="20"/>
              </w:rPr>
              <w:t>1</w:t>
            </w:r>
            <w:r>
              <w:rPr>
                <w:rFonts w:cs="Arial"/>
                <w:sz w:val="20"/>
              </w:rPr>
              <w:t>1</w:t>
            </w:r>
          </w:p>
        </w:tc>
        <w:tc>
          <w:tcPr>
            <w:tcW w:w="3839" w:type="dxa"/>
            <w:shd w:val="clear" w:color="auto" w:fill="auto"/>
          </w:tcPr>
          <w:p w:rsidR="00DB66A2" w:rsidRPr="003A46F2" w:rsidRDefault="00DB66A2" w:rsidP="00CC0CE5">
            <w:pPr>
              <w:pStyle w:val="TableBodyText"/>
              <w:jc w:val="center"/>
              <w:rPr>
                <w:rFonts w:cs="Arial"/>
                <w:sz w:val="20"/>
                <w:szCs w:val="20"/>
              </w:rPr>
            </w:pPr>
          </w:p>
        </w:tc>
        <w:tc>
          <w:tcPr>
            <w:tcW w:w="5357" w:type="dxa"/>
          </w:tcPr>
          <w:p w:rsidR="00DB66A2" w:rsidRPr="003A46F2" w:rsidRDefault="00DB66A2" w:rsidP="00CC0CE5">
            <w:pPr>
              <w:pStyle w:val="TableBodyText"/>
              <w:jc w:val="center"/>
              <w:rPr>
                <w:rFonts w:cs="Arial"/>
                <w:sz w:val="20"/>
                <w:szCs w:val="20"/>
              </w:rPr>
            </w:pPr>
          </w:p>
        </w:tc>
        <w:tc>
          <w:tcPr>
            <w:tcW w:w="4163" w:type="dxa"/>
            <w:shd w:val="clear" w:color="auto" w:fill="auto"/>
          </w:tcPr>
          <w:p w:rsidR="00DB66A2" w:rsidRPr="003A46F2" w:rsidRDefault="00DB66A2" w:rsidP="00CC0CE5">
            <w:pPr>
              <w:pStyle w:val="TableBodyText"/>
              <w:jc w:val="center"/>
              <w:rPr>
                <w:rFonts w:cs="Arial"/>
                <w:sz w:val="20"/>
                <w:szCs w:val="20"/>
              </w:rPr>
            </w:pPr>
          </w:p>
        </w:tc>
      </w:tr>
      <w:tr w:rsidR="00DB66A2" w:rsidRPr="003A46F2" w:rsidTr="00CC0CE5">
        <w:trPr>
          <w:cantSplit/>
        </w:trPr>
        <w:tc>
          <w:tcPr>
            <w:tcW w:w="501" w:type="dxa"/>
            <w:shd w:val="clear" w:color="auto" w:fill="EDE8CB"/>
          </w:tcPr>
          <w:p w:rsidR="00DB66A2" w:rsidRPr="003A46F2" w:rsidRDefault="00DB66A2" w:rsidP="00CC0CE5">
            <w:pPr>
              <w:pStyle w:val="TableSection"/>
              <w:jc w:val="center"/>
              <w:rPr>
                <w:rFonts w:cs="Arial"/>
                <w:sz w:val="20"/>
              </w:rPr>
            </w:pPr>
            <w:r w:rsidRPr="003A46F2">
              <w:rPr>
                <w:rFonts w:cs="Arial"/>
                <w:sz w:val="20"/>
              </w:rPr>
              <w:t>1</w:t>
            </w:r>
            <w:r>
              <w:rPr>
                <w:rFonts w:cs="Arial"/>
                <w:sz w:val="20"/>
              </w:rPr>
              <w:t>2</w:t>
            </w:r>
          </w:p>
        </w:tc>
        <w:tc>
          <w:tcPr>
            <w:tcW w:w="3839" w:type="dxa"/>
            <w:shd w:val="clear" w:color="auto" w:fill="auto"/>
          </w:tcPr>
          <w:p w:rsidR="00DB66A2" w:rsidRPr="003A46F2" w:rsidRDefault="00DB66A2" w:rsidP="00CC0CE5">
            <w:pPr>
              <w:pStyle w:val="TableBodyText"/>
              <w:jc w:val="center"/>
              <w:rPr>
                <w:rFonts w:cs="Arial"/>
                <w:sz w:val="20"/>
                <w:szCs w:val="20"/>
              </w:rPr>
            </w:pPr>
          </w:p>
        </w:tc>
        <w:tc>
          <w:tcPr>
            <w:tcW w:w="5357" w:type="dxa"/>
          </w:tcPr>
          <w:p w:rsidR="00DB66A2" w:rsidRPr="003A46F2" w:rsidRDefault="00DB66A2" w:rsidP="00CC0CE5">
            <w:pPr>
              <w:pStyle w:val="TableBodyText"/>
              <w:jc w:val="center"/>
              <w:rPr>
                <w:rFonts w:cs="Arial"/>
                <w:sz w:val="20"/>
                <w:szCs w:val="20"/>
              </w:rPr>
            </w:pPr>
          </w:p>
        </w:tc>
        <w:tc>
          <w:tcPr>
            <w:tcW w:w="4163" w:type="dxa"/>
            <w:shd w:val="clear" w:color="auto" w:fill="auto"/>
          </w:tcPr>
          <w:p w:rsidR="00DB66A2" w:rsidRPr="003A46F2" w:rsidRDefault="00DB66A2" w:rsidP="00CC0CE5">
            <w:pPr>
              <w:pStyle w:val="TableBodyText"/>
              <w:jc w:val="center"/>
              <w:rPr>
                <w:rFonts w:cs="Arial"/>
                <w:sz w:val="20"/>
                <w:szCs w:val="20"/>
              </w:rPr>
            </w:pPr>
          </w:p>
        </w:tc>
      </w:tr>
    </w:tbl>
    <w:p w:rsidR="00DB66A2" w:rsidRDefault="00DB66A2" w:rsidP="00DB66A2"/>
    <w:p w:rsidR="00DB66A2" w:rsidRDefault="00DB66A2" w:rsidP="00DB66A2">
      <w:pPr>
        <w:rPr>
          <w:i/>
        </w:rPr>
        <w:sectPr w:rsidR="00DB66A2" w:rsidSect="00CC0CE5">
          <w:pgSz w:w="15840" w:h="12240" w:orient="landscape"/>
          <w:pgMar w:top="1467" w:right="1484" w:bottom="852" w:left="1166" w:header="720" w:footer="478" w:gutter="0"/>
          <w:paperSrc w:first="15" w:other="15"/>
          <w:cols w:space="720"/>
          <w:docGrid w:linePitch="272"/>
        </w:sectPr>
      </w:pPr>
      <w:r w:rsidRPr="00C93F2D">
        <w:rPr>
          <w:i/>
        </w:rPr>
        <w:t>End of Attachment</w:t>
      </w:r>
    </w:p>
    <w:p w:rsidR="00DB66A2" w:rsidRDefault="00DB66A2" w:rsidP="00DB66A2">
      <w:pPr>
        <w:pStyle w:val="Heading1"/>
        <w:rPr>
          <w:sz w:val="24"/>
          <w:szCs w:val="24"/>
        </w:rPr>
      </w:pPr>
      <w:r w:rsidRPr="00D57064">
        <w:rPr>
          <w:sz w:val="24"/>
          <w:szCs w:val="24"/>
        </w:rPr>
        <w:lastRenderedPageBreak/>
        <w:t xml:space="preserve">Attachment 7 </w:t>
      </w:r>
    </w:p>
    <w:p w:rsidR="00DB66A2" w:rsidRDefault="00DB66A2" w:rsidP="00DB66A2"/>
    <w:p w:rsidR="00DB66A2" w:rsidRPr="003A46F2" w:rsidRDefault="00DB66A2" w:rsidP="00DB66A2">
      <w:pPr>
        <w:spacing w:after="240"/>
        <w:jc w:val="center"/>
        <w:rPr>
          <w:b/>
          <w:bCs/>
          <w:smallCaps/>
          <w:noProof/>
          <w:sz w:val="32"/>
          <w:szCs w:val="32"/>
        </w:rPr>
      </w:pPr>
      <w:r w:rsidRPr="003A46F2">
        <w:rPr>
          <w:b/>
          <w:bCs/>
          <w:smallCaps/>
          <w:noProof/>
          <w:sz w:val="32"/>
          <w:szCs w:val="32"/>
        </w:rPr>
        <w:t>DVBE Participation Form</w:t>
      </w:r>
    </w:p>
    <w:p w:rsidR="00DB66A2" w:rsidRPr="003A46F2" w:rsidRDefault="00DB66A2" w:rsidP="00DB66A2">
      <w:pPr>
        <w:tabs>
          <w:tab w:val="left" w:pos="1980"/>
          <w:tab w:val="left" w:leader="underscore" w:pos="7920"/>
        </w:tabs>
        <w:spacing w:before="120"/>
      </w:pPr>
      <w:r w:rsidRPr="003A46F2">
        <w:rPr>
          <w:noProof/>
        </w:rPr>
        <w:t>Propser Name:</w:t>
      </w:r>
      <w:r w:rsidRPr="003A46F2">
        <w:rPr>
          <w:noProof/>
        </w:rPr>
        <w:tab/>
      </w:r>
      <w:r w:rsidRPr="003A46F2">
        <w:rPr>
          <w:noProof/>
        </w:rPr>
        <w:tab/>
      </w:r>
    </w:p>
    <w:p w:rsidR="00DB66A2" w:rsidRPr="003A46F2" w:rsidRDefault="00DB66A2" w:rsidP="00DB66A2">
      <w:pPr>
        <w:tabs>
          <w:tab w:val="left" w:pos="1980"/>
          <w:tab w:val="left" w:leader="underscore" w:pos="7920"/>
        </w:tabs>
        <w:spacing w:before="120"/>
      </w:pPr>
      <w:r w:rsidRPr="003A46F2">
        <w:t>RFP Project Title:</w:t>
      </w:r>
      <w:r w:rsidRPr="003A46F2">
        <w:tab/>
      </w:r>
      <w:r w:rsidRPr="003A46F2">
        <w:tab/>
      </w:r>
    </w:p>
    <w:p w:rsidR="00DB66A2" w:rsidRPr="003A46F2" w:rsidRDefault="00DB66A2" w:rsidP="00DB66A2">
      <w:pPr>
        <w:tabs>
          <w:tab w:val="left" w:pos="1980"/>
          <w:tab w:val="left" w:leader="underscore" w:pos="7920"/>
        </w:tabs>
        <w:spacing w:before="120"/>
      </w:pPr>
      <w:r w:rsidRPr="003A46F2">
        <w:t>RFP Number:</w:t>
      </w:r>
      <w:r w:rsidRPr="003A46F2">
        <w:tab/>
      </w:r>
      <w:r w:rsidRPr="003A46F2">
        <w:tab/>
      </w:r>
    </w:p>
    <w:p w:rsidR="00DB66A2" w:rsidRPr="003A46F2" w:rsidRDefault="00DB66A2" w:rsidP="00DB66A2">
      <w:pPr>
        <w:pStyle w:val="JCCText"/>
        <w:spacing w:line="240" w:lineRule="auto"/>
      </w:pPr>
    </w:p>
    <w:p w:rsidR="00DB66A2" w:rsidRPr="003A46F2" w:rsidRDefault="00DB66A2" w:rsidP="00DB66A2">
      <w:r w:rsidRPr="003A46F2">
        <w:t xml:space="preserve">The State of </w:t>
      </w:r>
      <w:smartTag w:uri="urn:schemas-microsoft-com:office:smarttags" w:element="State">
        <w:smartTag w:uri="urn:schemas-microsoft-com:office:smarttags" w:element="place">
          <w:r w:rsidRPr="003A46F2">
            <w:t>California Executive Branch</w:t>
          </w:r>
        </w:smartTag>
      </w:smartTag>
      <w:r w:rsidRPr="003A46F2">
        <w:t xml:space="preserve">’s goal of awarding of at least three percent (3%) of the total dollar contract amount to Disabled Veterans Business Enterprise (DVBE) has been achieved for this Project.  </w:t>
      </w:r>
      <w:r w:rsidRPr="003A46F2">
        <w:rPr>
          <w:i/>
          <w:iCs/>
        </w:rPr>
        <w:t>Check one</w:t>
      </w:r>
      <w:r w:rsidRPr="003A46F2">
        <w:t>:</w:t>
      </w:r>
    </w:p>
    <w:p w:rsidR="00DB66A2" w:rsidRPr="003A46F2" w:rsidRDefault="00DB66A2" w:rsidP="00DB66A2">
      <w:pPr>
        <w:pStyle w:val="Heading1"/>
        <w:rPr>
          <w:b w:val="0"/>
          <w:bCs w:val="0"/>
          <w:i/>
          <w:iCs/>
          <w:sz w:val="22"/>
          <w:szCs w:val="22"/>
        </w:rPr>
      </w:pPr>
      <w:r w:rsidRPr="003A46F2">
        <w:rPr>
          <w:sz w:val="22"/>
          <w:szCs w:val="22"/>
        </w:rPr>
        <w:t>Yes_____ (</w:t>
      </w:r>
      <w:r w:rsidRPr="003A46F2">
        <w:rPr>
          <w:b w:val="0"/>
          <w:bCs w:val="0"/>
          <w:i/>
          <w:iCs/>
          <w:sz w:val="22"/>
          <w:szCs w:val="22"/>
        </w:rPr>
        <w:t>Complete Parts A &amp; C only)</w:t>
      </w:r>
    </w:p>
    <w:p w:rsidR="00DB66A2" w:rsidRPr="003A46F2" w:rsidRDefault="00DB66A2" w:rsidP="00DB66A2">
      <w:pPr>
        <w:pStyle w:val="Heading1"/>
        <w:rPr>
          <w:b w:val="0"/>
          <w:bCs w:val="0"/>
          <w:i/>
          <w:iCs/>
          <w:sz w:val="22"/>
          <w:szCs w:val="22"/>
        </w:rPr>
      </w:pPr>
      <w:r w:rsidRPr="003A46F2">
        <w:rPr>
          <w:sz w:val="22"/>
          <w:szCs w:val="22"/>
        </w:rPr>
        <w:t>No______ (</w:t>
      </w:r>
      <w:r w:rsidRPr="003A46F2">
        <w:rPr>
          <w:b w:val="0"/>
          <w:bCs w:val="0"/>
          <w:i/>
          <w:iCs/>
          <w:sz w:val="22"/>
          <w:szCs w:val="22"/>
        </w:rPr>
        <w:t>Complete Parts B &amp; C only</w:t>
      </w:r>
      <w:r w:rsidRPr="003A46F2">
        <w:rPr>
          <w:sz w:val="22"/>
          <w:szCs w:val="22"/>
        </w:rPr>
        <w:t>)</w:t>
      </w:r>
    </w:p>
    <w:p w:rsidR="00DB66A2" w:rsidRPr="003A46F2" w:rsidRDefault="00DB66A2" w:rsidP="00DB66A2">
      <w:pPr>
        <w:pStyle w:val="CommentText"/>
        <w:rPr>
          <w:sz w:val="24"/>
          <w:szCs w:val="24"/>
        </w:rPr>
      </w:pPr>
    </w:p>
    <w:p w:rsidR="00DB66A2" w:rsidRPr="003A46F2" w:rsidRDefault="00DB66A2" w:rsidP="00DB66A2">
      <w:pPr>
        <w:pStyle w:val="BodyText"/>
        <w:rPr>
          <w:sz w:val="22"/>
          <w:szCs w:val="22"/>
        </w:rPr>
      </w:pPr>
      <w:r w:rsidRPr="003A46F2">
        <w:rPr>
          <w:i/>
          <w:iCs/>
          <w:sz w:val="22"/>
          <w:szCs w:val="22"/>
        </w:rPr>
        <w:t>“Contractor’s Tier” is referred to several times below; use the following definitions for tier</w:t>
      </w:r>
      <w:r w:rsidRPr="003A46F2">
        <w:rPr>
          <w:sz w:val="22"/>
          <w:szCs w:val="22"/>
        </w:rPr>
        <w:t>:</w:t>
      </w:r>
    </w:p>
    <w:p w:rsidR="00DB66A2" w:rsidRPr="003A46F2" w:rsidRDefault="00DB66A2" w:rsidP="00DB66A2">
      <w:pPr>
        <w:pStyle w:val="CommentText"/>
        <w:rPr>
          <w:sz w:val="24"/>
          <w:szCs w:val="24"/>
        </w:rPr>
      </w:pPr>
    </w:p>
    <w:p w:rsidR="00DB66A2" w:rsidRPr="003A46F2" w:rsidRDefault="00DB66A2" w:rsidP="00DB66A2">
      <w:pPr>
        <w:rPr>
          <w:sz w:val="26"/>
          <w:szCs w:val="26"/>
        </w:rPr>
      </w:pPr>
      <w:r w:rsidRPr="003A46F2">
        <w:rPr>
          <w:sz w:val="26"/>
          <w:szCs w:val="26"/>
        </w:rPr>
        <w:t>0 = Prime or Joint Contractor;</w:t>
      </w:r>
    </w:p>
    <w:p w:rsidR="00DB66A2" w:rsidRPr="003A46F2" w:rsidRDefault="00DB66A2" w:rsidP="00DB66A2">
      <w:pPr>
        <w:rPr>
          <w:sz w:val="26"/>
          <w:szCs w:val="26"/>
        </w:rPr>
      </w:pPr>
      <w:r w:rsidRPr="003A46F2">
        <w:rPr>
          <w:sz w:val="26"/>
          <w:szCs w:val="26"/>
        </w:rPr>
        <w:t>1 = Prime subcontractor/supplier;</w:t>
      </w:r>
    </w:p>
    <w:p w:rsidR="00DB66A2" w:rsidRPr="003A46F2" w:rsidRDefault="00DB66A2" w:rsidP="00DB66A2">
      <w:pPr>
        <w:rPr>
          <w:sz w:val="26"/>
          <w:szCs w:val="26"/>
        </w:rPr>
      </w:pPr>
      <w:r w:rsidRPr="003A46F2">
        <w:rPr>
          <w:sz w:val="26"/>
          <w:szCs w:val="26"/>
        </w:rPr>
        <w:t>2 = Subcontractor/supplier of level 1 subcontractor/supplier</w:t>
      </w:r>
    </w:p>
    <w:p w:rsidR="00DB66A2" w:rsidRPr="003A46F2" w:rsidRDefault="00DB66A2" w:rsidP="00DB66A2">
      <w:pPr>
        <w:pStyle w:val="CommentText"/>
        <w:rPr>
          <w:sz w:val="24"/>
          <w:szCs w:val="24"/>
        </w:rPr>
      </w:pPr>
    </w:p>
    <w:p w:rsidR="00DB66A2" w:rsidRPr="003A46F2" w:rsidRDefault="00DB66A2" w:rsidP="00DB66A2">
      <w:pPr>
        <w:pStyle w:val="Heading2"/>
        <w:rPr>
          <w:sz w:val="22"/>
          <w:szCs w:val="22"/>
        </w:rPr>
      </w:pPr>
      <w:r w:rsidRPr="003A46F2">
        <w:rPr>
          <w:sz w:val="22"/>
          <w:szCs w:val="22"/>
        </w:rPr>
        <w:t>PART A – COMPLIANCE WITH DVBE GOALS</w:t>
      </w:r>
    </w:p>
    <w:p w:rsidR="00DB66A2" w:rsidRPr="003A46F2" w:rsidRDefault="00DB66A2" w:rsidP="00DB66A2">
      <w:pPr>
        <w:rPr>
          <w:sz w:val="26"/>
          <w:szCs w:val="26"/>
        </w:rPr>
      </w:pPr>
      <w:r w:rsidRPr="003A46F2">
        <w:rPr>
          <w:i/>
          <w:iCs/>
          <w:sz w:val="26"/>
          <w:szCs w:val="26"/>
        </w:rPr>
        <w:t>Fill out this Part ONLY if DVBE goal has been met; otherwise fill out Part B</w:t>
      </w:r>
      <w:r w:rsidRPr="003A46F2">
        <w:rPr>
          <w:sz w:val="26"/>
          <w:szCs w:val="26"/>
        </w:rPr>
        <w:t>.</w:t>
      </w:r>
    </w:p>
    <w:p w:rsidR="00DB66A2" w:rsidRPr="003A46F2" w:rsidRDefault="00DB66A2" w:rsidP="00DB66A2">
      <w:pPr>
        <w:rPr>
          <w:sz w:val="26"/>
          <w:szCs w:val="26"/>
        </w:rPr>
      </w:pPr>
    </w:p>
    <w:p w:rsidR="00DB66A2" w:rsidRPr="003A46F2" w:rsidRDefault="00DB66A2" w:rsidP="00DB66A2">
      <w:pPr>
        <w:pStyle w:val="Heading3"/>
        <w:ind w:left="720" w:firstLine="720"/>
      </w:pPr>
      <w:r w:rsidRPr="003A46F2">
        <w:t>PRIME CONTRACTOR</w:t>
      </w:r>
    </w:p>
    <w:p w:rsidR="00DB66A2" w:rsidRPr="003A46F2" w:rsidRDefault="00DB66A2" w:rsidP="00DB66A2">
      <w:pPr>
        <w:rPr>
          <w:sz w:val="26"/>
          <w:szCs w:val="26"/>
        </w:rPr>
      </w:pPr>
    </w:p>
    <w:p w:rsidR="00DB66A2" w:rsidRPr="003A46F2" w:rsidRDefault="00DB66A2" w:rsidP="00DB66A2">
      <w:pPr>
        <w:pStyle w:val="NormalIndent"/>
        <w:ind w:hanging="720"/>
        <w:rPr>
          <w:sz w:val="26"/>
          <w:szCs w:val="26"/>
        </w:rPr>
      </w:pPr>
      <w:r w:rsidRPr="003A46F2">
        <w:rPr>
          <w:sz w:val="26"/>
          <w:szCs w:val="26"/>
        </w:rPr>
        <w:t>Company Name: _________________________________</w:t>
      </w:r>
    </w:p>
    <w:p w:rsidR="00DB66A2" w:rsidRPr="003A46F2" w:rsidRDefault="00DB66A2" w:rsidP="00DB66A2">
      <w:pPr>
        <w:rPr>
          <w:sz w:val="26"/>
          <w:szCs w:val="26"/>
        </w:rPr>
      </w:pPr>
    </w:p>
    <w:p w:rsidR="00DB66A2" w:rsidRPr="003A46F2" w:rsidRDefault="00DB66A2" w:rsidP="00DB66A2">
      <w:pPr>
        <w:rPr>
          <w:sz w:val="26"/>
          <w:szCs w:val="26"/>
        </w:rPr>
      </w:pPr>
      <w:r w:rsidRPr="003A46F2">
        <w:rPr>
          <w:sz w:val="26"/>
          <w:szCs w:val="26"/>
        </w:rPr>
        <w:t>Nature of Work  _____________________________</w:t>
      </w:r>
      <w:r w:rsidRPr="003A46F2">
        <w:rPr>
          <w:sz w:val="26"/>
          <w:szCs w:val="26"/>
        </w:rPr>
        <w:tab/>
        <w:t xml:space="preserve"> Tier: _______</w:t>
      </w:r>
    </w:p>
    <w:p w:rsidR="00DB66A2" w:rsidRPr="003A46F2" w:rsidRDefault="00DB66A2" w:rsidP="00DB66A2">
      <w:pPr>
        <w:rPr>
          <w:sz w:val="26"/>
          <w:szCs w:val="26"/>
        </w:rPr>
      </w:pPr>
    </w:p>
    <w:p w:rsidR="00DB66A2" w:rsidRPr="003A46F2" w:rsidRDefault="00DB66A2" w:rsidP="00DB66A2">
      <w:pPr>
        <w:rPr>
          <w:sz w:val="26"/>
          <w:szCs w:val="26"/>
        </w:rPr>
      </w:pPr>
      <w:r w:rsidRPr="003A46F2">
        <w:rPr>
          <w:sz w:val="26"/>
          <w:szCs w:val="26"/>
        </w:rPr>
        <w:t>Claimed Value:</w:t>
      </w:r>
      <w:r w:rsidRPr="003A46F2">
        <w:rPr>
          <w:sz w:val="26"/>
          <w:szCs w:val="26"/>
        </w:rPr>
        <w:tab/>
      </w:r>
      <w:r w:rsidRPr="003A46F2">
        <w:rPr>
          <w:sz w:val="26"/>
          <w:szCs w:val="26"/>
        </w:rPr>
        <w:tab/>
      </w:r>
      <w:r w:rsidRPr="003A46F2">
        <w:rPr>
          <w:sz w:val="26"/>
          <w:szCs w:val="26"/>
        </w:rPr>
        <w:tab/>
      </w:r>
      <w:r w:rsidRPr="003A46F2">
        <w:rPr>
          <w:sz w:val="26"/>
          <w:szCs w:val="26"/>
        </w:rPr>
        <w:tab/>
        <w:t>DVBE  $  ___________</w:t>
      </w:r>
    </w:p>
    <w:p w:rsidR="00DB66A2" w:rsidRPr="003A46F2" w:rsidRDefault="00DB66A2" w:rsidP="00DB66A2">
      <w:pPr>
        <w:spacing w:before="120"/>
        <w:rPr>
          <w:sz w:val="26"/>
          <w:szCs w:val="26"/>
        </w:rPr>
      </w:pPr>
      <w:r w:rsidRPr="003A46F2">
        <w:rPr>
          <w:sz w:val="26"/>
          <w:szCs w:val="26"/>
        </w:rPr>
        <w:t>Percentage of Total Contract Cost:</w:t>
      </w:r>
      <w:r w:rsidRPr="003A46F2">
        <w:rPr>
          <w:sz w:val="26"/>
          <w:szCs w:val="26"/>
        </w:rPr>
        <w:tab/>
        <w:t>DVBE  ______%</w:t>
      </w:r>
    </w:p>
    <w:p w:rsidR="00DB66A2" w:rsidRPr="003A46F2" w:rsidRDefault="00DB66A2" w:rsidP="00DB66A2"/>
    <w:p w:rsidR="00DB66A2" w:rsidRPr="003A46F2" w:rsidRDefault="00DB66A2" w:rsidP="00DB66A2">
      <w:pPr>
        <w:pStyle w:val="Heading2"/>
        <w:ind w:left="720"/>
        <w:rPr>
          <w:rFonts w:ascii="Times New Roman" w:hAnsi="Times New Roman"/>
        </w:rPr>
      </w:pPr>
      <w:r w:rsidRPr="003A46F2">
        <w:rPr>
          <w:rFonts w:ascii="Times New Roman" w:hAnsi="Times New Roman"/>
          <w:sz w:val="22"/>
          <w:szCs w:val="22"/>
        </w:rPr>
        <w:br w:type="page"/>
      </w:r>
      <w:r w:rsidRPr="003A46F2">
        <w:rPr>
          <w:rFonts w:ascii="Times New Roman" w:hAnsi="Times New Roman"/>
        </w:rPr>
        <w:lastRenderedPageBreak/>
        <w:t>SUBCONTACTORS/SUBCONTRACTOR/PROPOSERS/SUPPLIERS</w:t>
      </w:r>
    </w:p>
    <w:p w:rsidR="00DB66A2" w:rsidRPr="003A46F2" w:rsidRDefault="00DB66A2" w:rsidP="00DB66A2">
      <w:pPr>
        <w:rPr>
          <w:sz w:val="26"/>
          <w:szCs w:val="26"/>
        </w:rPr>
      </w:pPr>
    </w:p>
    <w:p w:rsidR="00DB66A2" w:rsidRPr="003A46F2" w:rsidRDefault="00DB66A2" w:rsidP="00DB66A2">
      <w:pPr>
        <w:rPr>
          <w:sz w:val="26"/>
          <w:szCs w:val="26"/>
        </w:rPr>
      </w:pPr>
      <w:r w:rsidRPr="003A46F2">
        <w:rPr>
          <w:sz w:val="26"/>
          <w:szCs w:val="26"/>
        </w:rPr>
        <w:t>1.</w:t>
      </w:r>
      <w:r w:rsidRPr="003A46F2">
        <w:rPr>
          <w:sz w:val="26"/>
          <w:szCs w:val="26"/>
        </w:rPr>
        <w:tab/>
        <w:t>Company Name:  ___________________________________________</w:t>
      </w:r>
    </w:p>
    <w:p w:rsidR="00DB66A2" w:rsidRPr="003A46F2" w:rsidRDefault="00DB66A2" w:rsidP="00DB66A2">
      <w:pPr>
        <w:rPr>
          <w:sz w:val="26"/>
          <w:szCs w:val="26"/>
        </w:rPr>
      </w:pPr>
      <w:r w:rsidRPr="003A46F2">
        <w:rPr>
          <w:sz w:val="26"/>
          <w:szCs w:val="26"/>
        </w:rPr>
        <w:t>Nature of Work:  ______________________________</w:t>
      </w:r>
      <w:r w:rsidRPr="003A46F2">
        <w:rPr>
          <w:sz w:val="26"/>
          <w:szCs w:val="26"/>
        </w:rPr>
        <w:tab/>
      </w:r>
      <w:r w:rsidRPr="003A46F2">
        <w:rPr>
          <w:sz w:val="26"/>
          <w:szCs w:val="26"/>
        </w:rPr>
        <w:tab/>
        <w:t>Tier: _______</w:t>
      </w:r>
    </w:p>
    <w:p w:rsidR="00DB66A2" w:rsidRPr="003A46F2" w:rsidRDefault="00DB66A2" w:rsidP="00DB66A2">
      <w:pPr>
        <w:rPr>
          <w:sz w:val="26"/>
          <w:szCs w:val="26"/>
        </w:rPr>
      </w:pPr>
      <w:r w:rsidRPr="003A46F2">
        <w:rPr>
          <w:sz w:val="26"/>
          <w:szCs w:val="26"/>
        </w:rPr>
        <w:t>Claimed Value:</w:t>
      </w:r>
      <w:r w:rsidRPr="003A46F2">
        <w:rPr>
          <w:sz w:val="26"/>
          <w:szCs w:val="26"/>
        </w:rPr>
        <w:tab/>
      </w:r>
      <w:r w:rsidRPr="003A46F2">
        <w:rPr>
          <w:sz w:val="26"/>
          <w:szCs w:val="26"/>
        </w:rPr>
        <w:tab/>
      </w:r>
      <w:r w:rsidRPr="003A46F2">
        <w:rPr>
          <w:sz w:val="26"/>
          <w:szCs w:val="26"/>
        </w:rPr>
        <w:tab/>
        <w:t>DVBE  $  ___________</w:t>
      </w:r>
    </w:p>
    <w:p w:rsidR="00DB66A2" w:rsidRPr="003A46F2" w:rsidRDefault="00DB66A2" w:rsidP="00DB66A2">
      <w:pPr>
        <w:rPr>
          <w:sz w:val="26"/>
          <w:szCs w:val="26"/>
        </w:rPr>
      </w:pPr>
    </w:p>
    <w:p w:rsidR="00DB66A2" w:rsidRPr="003A46F2" w:rsidRDefault="00DB66A2" w:rsidP="00DB66A2">
      <w:pPr>
        <w:rPr>
          <w:sz w:val="26"/>
          <w:szCs w:val="26"/>
        </w:rPr>
      </w:pPr>
      <w:r w:rsidRPr="003A46F2">
        <w:rPr>
          <w:sz w:val="26"/>
          <w:szCs w:val="26"/>
        </w:rPr>
        <w:t>Percentage of Total Contract Cost:</w:t>
      </w:r>
      <w:r w:rsidRPr="003A46F2">
        <w:rPr>
          <w:sz w:val="26"/>
          <w:szCs w:val="26"/>
        </w:rPr>
        <w:tab/>
        <w:t>DVBE  __________%</w:t>
      </w:r>
    </w:p>
    <w:p w:rsidR="00DB66A2" w:rsidRPr="003A46F2" w:rsidRDefault="00DB66A2" w:rsidP="00DB66A2">
      <w:pPr>
        <w:rPr>
          <w:sz w:val="26"/>
          <w:szCs w:val="26"/>
        </w:rPr>
      </w:pPr>
    </w:p>
    <w:p w:rsidR="00DB66A2" w:rsidRPr="003A46F2" w:rsidRDefault="00DB66A2" w:rsidP="00DB66A2">
      <w:pPr>
        <w:rPr>
          <w:sz w:val="26"/>
          <w:szCs w:val="26"/>
        </w:rPr>
      </w:pPr>
      <w:r w:rsidRPr="003A46F2">
        <w:rPr>
          <w:sz w:val="26"/>
          <w:szCs w:val="26"/>
        </w:rPr>
        <w:t>2.</w:t>
      </w:r>
      <w:r w:rsidRPr="003A46F2">
        <w:rPr>
          <w:sz w:val="26"/>
          <w:szCs w:val="26"/>
        </w:rPr>
        <w:tab/>
        <w:t>Company Name: _________________________________</w:t>
      </w:r>
    </w:p>
    <w:p w:rsidR="00DB66A2" w:rsidRPr="003A46F2" w:rsidRDefault="00DB66A2" w:rsidP="00DB66A2">
      <w:pPr>
        <w:rPr>
          <w:sz w:val="26"/>
          <w:szCs w:val="26"/>
        </w:rPr>
      </w:pPr>
      <w:r w:rsidRPr="003A46F2">
        <w:rPr>
          <w:sz w:val="26"/>
          <w:szCs w:val="26"/>
        </w:rPr>
        <w:t xml:space="preserve">Nature of Work  ________________________________ </w:t>
      </w:r>
      <w:r w:rsidRPr="003A46F2">
        <w:rPr>
          <w:sz w:val="26"/>
          <w:szCs w:val="26"/>
        </w:rPr>
        <w:tab/>
        <w:t>Tier:  _______</w:t>
      </w:r>
    </w:p>
    <w:p w:rsidR="00DB66A2" w:rsidRPr="003A46F2" w:rsidRDefault="00DB66A2" w:rsidP="00DB66A2">
      <w:pPr>
        <w:rPr>
          <w:sz w:val="26"/>
          <w:szCs w:val="26"/>
        </w:rPr>
      </w:pPr>
      <w:r w:rsidRPr="003A46F2">
        <w:rPr>
          <w:sz w:val="26"/>
          <w:szCs w:val="26"/>
        </w:rPr>
        <w:t>Claimed Value:</w:t>
      </w:r>
      <w:r w:rsidRPr="003A46F2">
        <w:rPr>
          <w:sz w:val="26"/>
          <w:szCs w:val="26"/>
        </w:rPr>
        <w:tab/>
      </w:r>
      <w:r w:rsidRPr="003A46F2">
        <w:rPr>
          <w:sz w:val="26"/>
          <w:szCs w:val="26"/>
        </w:rPr>
        <w:tab/>
      </w:r>
      <w:r w:rsidRPr="003A46F2">
        <w:rPr>
          <w:sz w:val="26"/>
          <w:szCs w:val="26"/>
        </w:rPr>
        <w:tab/>
        <w:t>DVBE  $  ___________</w:t>
      </w:r>
    </w:p>
    <w:p w:rsidR="00DB66A2" w:rsidRPr="003A46F2" w:rsidRDefault="00DB66A2" w:rsidP="00DB66A2">
      <w:pPr>
        <w:rPr>
          <w:sz w:val="26"/>
          <w:szCs w:val="26"/>
        </w:rPr>
      </w:pPr>
    </w:p>
    <w:p w:rsidR="00DB66A2" w:rsidRPr="003A46F2" w:rsidRDefault="00DB66A2" w:rsidP="00DB66A2">
      <w:pPr>
        <w:rPr>
          <w:sz w:val="26"/>
          <w:szCs w:val="26"/>
        </w:rPr>
      </w:pPr>
      <w:r w:rsidRPr="003A46F2">
        <w:rPr>
          <w:sz w:val="26"/>
          <w:szCs w:val="26"/>
        </w:rPr>
        <w:t xml:space="preserve">Percentage of Total Contract Cost </w:t>
      </w:r>
      <w:r w:rsidRPr="003A46F2">
        <w:rPr>
          <w:sz w:val="26"/>
          <w:szCs w:val="26"/>
        </w:rPr>
        <w:tab/>
        <w:t>DVBE______%</w:t>
      </w:r>
    </w:p>
    <w:p w:rsidR="00DB66A2" w:rsidRPr="003A46F2" w:rsidRDefault="00DB66A2" w:rsidP="00DB66A2">
      <w:pPr>
        <w:rPr>
          <w:sz w:val="26"/>
          <w:szCs w:val="26"/>
        </w:rPr>
      </w:pPr>
    </w:p>
    <w:p w:rsidR="00DB66A2" w:rsidRPr="003A46F2" w:rsidRDefault="00DB66A2" w:rsidP="00DB66A2">
      <w:pPr>
        <w:rPr>
          <w:sz w:val="26"/>
          <w:szCs w:val="26"/>
        </w:rPr>
      </w:pPr>
      <w:r w:rsidRPr="003A46F2">
        <w:rPr>
          <w:sz w:val="26"/>
          <w:szCs w:val="26"/>
        </w:rPr>
        <w:t>3.</w:t>
      </w:r>
      <w:r w:rsidRPr="003A46F2">
        <w:rPr>
          <w:sz w:val="26"/>
          <w:szCs w:val="26"/>
        </w:rPr>
        <w:tab/>
        <w:t>Company Name: _________________________________</w:t>
      </w:r>
    </w:p>
    <w:p w:rsidR="00DB66A2" w:rsidRPr="003A46F2" w:rsidRDefault="00DB66A2" w:rsidP="00DB66A2">
      <w:pPr>
        <w:rPr>
          <w:sz w:val="26"/>
          <w:szCs w:val="26"/>
        </w:rPr>
      </w:pPr>
      <w:r w:rsidRPr="003A46F2">
        <w:rPr>
          <w:sz w:val="26"/>
          <w:szCs w:val="26"/>
        </w:rPr>
        <w:t xml:space="preserve">Nature of Work  _________________________________ </w:t>
      </w:r>
      <w:r w:rsidRPr="003A46F2">
        <w:rPr>
          <w:sz w:val="26"/>
          <w:szCs w:val="26"/>
        </w:rPr>
        <w:tab/>
        <w:t>Tier:  _______</w:t>
      </w:r>
    </w:p>
    <w:p w:rsidR="00DB66A2" w:rsidRPr="003A46F2" w:rsidRDefault="00DB66A2" w:rsidP="00DB66A2">
      <w:pPr>
        <w:rPr>
          <w:sz w:val="26"/>
          <w:szCs w:val="26"/>
        </w:rPr>
      </w:pPr>
      <w:r w:rsidRPr="003A46F2">
        <w:rPr>
          <w:sz w:val="26"/>
          <w:szCs w:val="26"/>
        </w:rPr>
        <w:t>Claimed Value:</w:t>
      </w:r>
      <w:r w:rsidRPr="003A46F2">
        <w:rPr>
          <w:sz w:val="26"/>
          <w:szCs w:val="26"/>
        </w:rPr>
        <w:tab/>
      </w:r>
      <w:r w:rsidRPr="003A46F2">
        <w:rPr>
          <w:sz w:val="26"/>
          <w:szCs w:val="26"/>
        </w:rPr>
        <w:tab/>
      </w:r>
      <w:r w:rsidRPr="003A46F2">
        <w:rPr>
          <w:sz w:val="26"/>
          <w:szCs w:val="26"/>
        </w:rPr>
        <w:tab/>
        <w:t>DVBE  $  ___________</w:t>
      </w:r>
    </w:p>
    <w:p w:rsidR="00DB66A2" w:rsidRPr="003A46F2" w:rsidRDefault="00DB66A2" w:rsidP="00DB66A2">
      <w:pPr>
        <w:rPr>
          <w:sz w:val="26"/>
          <w:szCs w:val="26"/>
        </w:rPr>
      </w:pPr>
    </w:p>
    <w:p w:rsidR="00DB66A2" w:rsidRPr="003A46F2" w:rsidRDefault="00DB66A2" w:rsidP="00DB66A2">
      <w:pPr>
        <w:rPr>
          <w:sz w:val="26"/>
          <w:szCs w:val="26"/>
        </w:rPr>
      </w:pPr>
      <w:r w:rsidRPr="003A46F2">
        <w:rPr>
          <w:sz w:val="26"/>
          <w:szCs w:val="26"/>
        </w:rPr>
        <w:t xml:space="preserve">Percentage of Total Contract Cost </w:t>
      </w:r>
      <w:r w:rsidRPr="003A46F2">
        <w:rPr>
          <w:sz w:val="26"/>
          <w:szCs w:val="26"/>
        </w:rPr>
        <w:tab/>
      </w:r>
      <w:r w:rsidRPr="003A46F2">
        <w:rPr>
          <w:sz w:val="26"/>
          <w:szCs w:val="26"/>
        </w:rPr>
        <w:tab/>
        <w:t>DVBE______%</w:t>
      </w:r>
    </w:p>
    <w:p w:rsidR="00DB66A2" w:rsidRPr="003A46F2" w:rsidRDefault="00DB66A2" w:rsidP="00DB66A2">
      <w:pPr>
        <w:pStyle w:val="CommentText"/>
        <w:rPr>
          <w:sz w:val="24"/>
          <w:szCs w:val="24"/>
        </w:rPr>
      </w:pPr>
    </w:p>
    <w:p w:rsidR="00DB66A2" w:rsidRPr="003A46F2" w:rsidRDefault="00DB66A2" w:rsidP="00DB66A2">
      <w:pPr>
        <w:pStyle w:val="CommentText"/>
        <w:ind w:left="720" w:firstLine="720"/>
        <w:rPr>
          <w:sz w:val="26"/>
          <w:szCs w:val="26"/>
        </w:rPr>
      </w:pPr>
      <w:r w:rsidRPr="003A46F2">
        <w:rPr>
          <w:sz w:val="26"/>
          <w:szCs w:val="26"/>
        </w:rPr>
        <w:t>GRAND TOTAL:</w:t>
      </w:r>
      <w:r w:rsidRPr="003A46F2">
        <w:rPr>
          <w:sz w:val="26"/>
          <w:szCs w:val="26"/>
        </w:rPr>
        <w:tab/>
      </w:r>
      <w:r w:rsidRPr="003A46F2">
        <w:rPr>
          <w:sz w:val="26"/>
          <w:szCs w:val="26"/>
        </w:rPr>
        <w:tab/>
        <w:t>DVBE____________%</w:t>
      </w:r>
    </w:p>
    <w:p w:rsidR="00DB66A2" w:rsidRPr="003A46F2" w:rsidRDefault="00DB66A2" w:rsidP="00DB66A2">
      <w:pPr>
        <w:pStyle w:val="Style7"/>
        <w:ind w:left="720"/>
      </w:pPr>
    </w:p>
    <w:p w:rsidR="00DB66A2" w:rsidRPr="003A46F2" w:rsidRDefault="00DB66A2" w:rsidP="00DB66A2">
      <w:pPr>
        <w:pStyle w:val="Style7"/>
        <w:ind w:left="720"/>
      </w:pPr>
    </w:p>
    <w:p w:rsidR="00DB66A2" w:rsidRPr="003A46F2" w:rsidRDefault="00DB66A2" w:rsidP="00DB66A2">
      <w:pPr>
        <w:pStyle w:val="Style7"/>
        <w:ind w:left="0"/>
      </w:pPr>
      <w:r w:rsidRPr="003A46F2">
        <w:t>I hereby certify that the  “Contract Amount,” as defined herein, is the amount of $____________.  I understand that the “Contract Amount” is the total dollar figure against which the DVBE participation requirements will be evaluated.</w:t>
      </w:r>
    </w:p>
    <w:p w:rsidR="00DB66A2" w:rsidRPr="003A46F2" w:rsidRDefault="00DB66A2" w:rsidP="00DB66A2">
      <w:pPr>
        <w:pStyle w:val="Style7"/>
        <w:rPr>
          <w:sz w:val="26"/>
          <w:szCs w:val="2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6"/>
        <w:gridCol w:w="4020"/>
      </w:tblGrid>
      <w:tr w:rsidR="00DB66A2" w:rsidRPr="003A46F2" w:rsidTr="00CC0CE5">
        <w:tc>
          <w:tcPr>
            <w:tcW w:w="4116"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 xml:space="preserve">Firm Name of </w:t>
            </w:r>
            <w:r>
              <w:rPr>
                <w:b/>
                <w:bCs/>
                <w:i/>
                <w:iCs/>
                <w:sz w:val="26"/>
                <w:szCs w:val="26"/>
              </w:rPr>
              <w:t>Contractor</w:t>
            </w:r>
          </w:p>
        </w:tc>
        <w:tc>
          <w:tcPr>
            <w:tcW w:w="402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4116"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 xml:space="preserve">Signature of Person Signing for </w:t>
            </w:r>
            <w:r>
              <w:rPr>
                <w:b/>
                <w:bCs/>
                <w:i/>
                <w:iCs/>
                <w:sz w:val="26"/>
                <w:szCs w:val="26"/>
              </w:rPr>
              <w:t>Contractor</w:t>
            </w:r>
          </w:p>
        </w:tc>
        <w:tc>
          <w:tcPr>
            <w:tcW w:w="402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4116"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 xml:space="preserve">Name (printed) of Person Signing for </w:t>
            </w:r>
            <w:r>
              <w:rPr>
                <w:b/>
                <w:bCs/>
                <w:i/>
                <w:iCs/>
                <w:sz w:val="26"/>
                <w:szCs w:val="26"/>
              </w:rPr>
              <w:t>Contractor</w:t>
            </w:r>
          </w:p>
        </w:tc>
        <w:tc>
          <w:tcPr>
            <w:tcW w:w="402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4116"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Title of Above-Named Person</w:t>
            </w:r>
          </w:p>
        </w:tc>
        <w:tc>
          <w:tcPr>
            <w:tcW w:w="402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4116"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Date</w:t>
            </w:r>
          </w:p>
        </w:tc>
        <w:tc>
          <w:tcPr>
            <w:tcW w:w="402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bl>
    <w:p w:rsidR="00DB66A2" w:rsidRPr="003A46F2" w:rsidRDefault="00DB66A2" w:rsidP="00DB66A2">
      <w:pPr>
        <w:pStyle w:val="CommentText"/>
        <w:rPr>
          <w:sz w:val="24"/>
          <w:szCs w:val="24"/>
        </w:rPr>
      </w:pPr>
    </w:p>
    <w:p w:rsidR="00DB66A2" w:rsidRPr="003A46F2" w:rsidRDefault="00DB66A2" w:rsidP="00DB66A2">
      <w:pPr>
        <w:pStyle w:val="NormalIndent"/>
        <w:rPr>
          <w:rFonts w:ascii="Arial" w:hAnsi="Arial" w:cs="Arial"/>
          <w:b/>
          <w:bCs/>
          <w:sz w:val="22"/>
          <w:szCs w:val="22"/>
        </w:rPr>
      </w:pPr>
      <w:r w:rsidRPr="003A46F2">
        <w:rPr>
          <w:rFonts w:ascii="Arial" w:hAnsi="Arial" w:cs="Arial"/>
          <w:b/>
          <w:bCs/>
          <w:sz w:val="22"/>
          <w:szCs w:val="22"/>
        </w:rPr>
        <w:br w:type="page"/>
      </w:r>
      <w:r w:rsidRPr="003A46F2">
        <w:rPr>
          <w:rFonts w:ascii="Arial" w:hAnsi="Arial" w:cs="Arial"/>
          <w:b/>
          <w:bCs/>
          <w:sz w:val="22"/>
          <w:szCs w:val="22"/>
        </w:rPr>
        <w:lastRenderedPageBreak/>
        <w:t>PART B – ESTABLISHMENT OF GOOD FAITH EFFORT</w:t>
      </w:r>
    </w:p>
    <w:p w:rsidR="00DB66A2" w:rsidRPr="003A46F2" w:rsidRDefault="00DB66A2" w:rsidP="00DB66A2">
      <w:pPr>
        <w:rPr>
          <w:sz w:val="26"/>
          <w:szCs w:val="26"/>
        </w:rPr>
      </w:pPr>
      <w:r w:rsidRPr="003A46F2">
        <w:rPr>
          <w:i/>
          <w:iCs/>
          <w:sz w:val="26"/>
          <w:szCs w:val="26"/>
        </w:rPr>
        <w:t>Fill out this Part ONLY if DVBE goal will not be met but you have made a good faith effort to meet such goal</w:t>
      </w:r>
      <w:r w:rsidRPr="003A46F2">
        <w:rPr>
          <w:sz w:val="26"/>
          <w:szCs w:val="26"/>
        </w:rPr>
        <w:t>.</w:t>
      </w:r>
    </w:p>
    <w:p w:rsidR="00DB66A2" w:rsidRPr="003A46F2" w:rsidRDefault="00DB66A2" w:rsidP="00DB66A2">
      <w:pPr>
        <w:pStyle w:val="CommentText"/>
        <w:ind w:left="720"/>
        <w:rPr>
          <w:sz w:val="26"/>
          <w:szCs w:val="26"/>
        </w:rPr>
      </w:pPr>
    </w:p>
    <w:p w:rsidR="00DB66A2" w:rsidRPr="003A46F2" w:rsidRDefault="00DB66A2" w:rsidP="00DB66A2">
      <w:pPr>
        <w:pStyle w:val="Style7"/>
        <w:spacing w:after="240"/>
        <w:ind w:left="1080" w:hanging="360"/>
      </w:pPr>
      <w:r w:rsidRPr="003A46F2">
        <w:t>1.</w:t>
      </w:r>
      <w:r w:rsidRPr="003A46F2">
        <w:tab/>
        <w:t>List contacts made with personnel from state or federal agencies and with personnel from DVBEs to identify DVBEs.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DB66A2" w:rsidRPr="003A46F2" w:rsidTr="00CC0CE5">
        <w:tc>
          <w:tcPr>
            <w:tcW w:w="2712"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Source</w:t>
            </w:r>
          </w:p>
        </w:tc>
        <w:tc>
          <w:tcPr>
            <w:tcW w:w="3336"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Person Contacted</w:t>
            </w:r>
          </w:p>
        </w:tc>
        <w:tc>
          <w:tcPr>
            <w:tcW w:w="208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Date</w:t>
            </w:r>
          </w:p>
        </w:tc>
      </w:tr>
      <w:tr w:rsidR="00DB66A2" w:rsidRPr="003A46F2" w:rsidTr="00CC0CE5">
        <w:tc>
          <w:tcPr>
            <w:tcW w:w="2712"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p w:rsidR="00DB66A2" w:rsidRPr="003A46F2" w:rsidRDefault="00DB66A2" w:rsidP="00CC0CE5">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2712"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p w:rsidR="00DB66A2" w:rsidRPr="003A46F2" w:rsidRDefault="00DB66A2" w:rsidP="00CC0CE5">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2712"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p w:rsidR="00DB66A2" w:rsidRPr="003A46F2" w:rsidRDefault="00DB66A2" w:rsidP="00CC0CE5">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bl>
    <w:p w:rsidR="00DB66A2" w:rsidRPr="003A46F2" w:rsidRDefault="00DB66A2" w:rsidP="00DB66A2">
      <w:pPr>
        <w:pStyle w:val="NormalIndent"/>
      </w:pPr>
    </w:p>
    <w:p w:rsidR="00DB66A2" w:rsidRPr="003A46F2" w:rsidRDefault="00DB66A2" w:rsidP="00DB66A2">
      <w:pPr>
        <w:pStyle w:val="Style7"/>
        <w:numPr>
          <w:ilvl w:val="0"/>
          <w:numId w:val="34"/>
        </w:numPr>
        <w:tabs>
          <w:tab w:val="clear" w:pos="1440"/>
        </w:tabs>
        <w:spacing w:after="240"/>
        <w:ind w:left="1080"/>
      </w:pPr>
      <w:r w:rsidRPr="003A46F2">
        <w:t>List the names of DVBEs identified from contacts made with other state, federal, and local agencies.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DB66A2" w:rsidRPr="003A46F2" w:rsidTr="00CC0CE5">
        <w:tc>
          <w:tcPr>
            <w:tcW w:w="2712"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Source</w:t>
            </w:r>
          </w:p>
        </w:tc>
        <w:tc>
          <w:tcPr>
            <w:tcW w:w="3336"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Person Contacted</w:t>
            </w:r>
          </w:p>
        </w:tc>
        <w:tc>
          <w:tcPr>
            <w:tcW w:w="208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Date</w:t>
            </w:r>
          </w:p>
        </w:tc>
      </w:tr>
      <w:tr w:rsidR="00DB66A2" w:rsidRPr="003A46F2" w:rsidTr="00CC0CE5">
        <w:tc>
          <w:tcPr>
            <w:tcW w:w="2712"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p w:rsidR="00DB66A2" w:rsidRPr="003A46F2" w:rsidRDefault="00DB66A2" w:rsidP="00CC0CE5">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2712"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p w:rsidR="00DB66A2" w:rsidRPr="003A46F2" w:rsidRDefault="00DB66A2" w:rsidP="00CC0CE5">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2712"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p w:rsidR="00DB66A2" w:rsidRPr="003A46F2" w:rsidRDefault="00DB66A2" w:rsidP="00CC0CE5">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2712"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p w:rsidR="00DB66A2" w:rsidRPr="003A46F2" w:rsidRDefault="00DB66A2" w:rsidP="00CC0CE5">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bl>
    <w:p w:rsidR="00DB66A2" w:rsidRPr="003A46F2" w:rsidRDefault="00DB66A2" w:rsidP="00DB66A2"/>
    <w:p w:rsidR="00DB66A2" w:rsidRPr="003A46F2" w:rsidRDefault="00DB66A2" w:rsidP="00DB66A2">
      <w:pPr>
        <w:pStyle w:val="Style7"/>
        <w:numPr>
          <w:ilvl w:val="0"/>
          <w:numId w:val="34"/>
        </w:numPr>
        <w:tabs>
          <w:tab w:val="clear" w:pos="1440"/>
        </w:tabs>
        <w:spacing w:after="240"/>
        <w:ind w:left="1080"/>
      </w:pPr>
      <w:r w:rsidRPr="003A46F2">
        <w:t>If an advertisement was published in trade papers and/or papers focusing on DVBEs, attach proof of publication.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5"/>
        <w:gridCol w:w="4061"/>
      </w:tblGrid>
      <w:tr w:rsidR="00DB66A2" w:rsidRPr="003A46F2" w:rsidTr="00CC0CE5">
        <w:tc>
          <w:tcPr>
            <w:tcW w:w="4075"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Publication</w:t>
            </w:r>
          </w:p>
        </w:tc>
        <w:tc>
          <w:tcPr>
            <w:tcW w:w="4061"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Date(s) Advertised</w:t>
            </w:r>
          </w:p>
        </w:tc>
      </w:tr>
      <w:tr w:rsidR="00DB66A2" w:rsidRPr="003A46F2" w:rsidTr="00CC0CE5">
        <w:tc>
          <w:tcPr>
            <w:tcW w:w="4075"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p w:rsidR="00DB66A2" w:rsidRPr="003A46F2" w:rsidRDefault="00DB66A2" w:rsidP="00CC0CE5">
            <w:pPr>
              <w:rPr>
                <w:sz w:val="26"/>
                <w:szCs w:val="26"/>
              </w:rPr>
            </w:pPr>
          </w:p>
        </w:tc>
        <w:tc>
          <w:tcPr>
            <w:tcW w:w="4061"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4075"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p w:rsidR="00DB66A2" w:rsidRPr="003A46F2" w:rsidRDefault="00DB66A2" w:rsidP="00CC0CE5">
            <w:pPr>
              <w:rPr>
                <w:sz w:val="26"/>
                <w:szCs w:val="26"/>
              </w:rPr>
            </w:pPr>
          </w:p>
        </w:tc>
        <w:tc>
          <w:tcPr>
            <w:tcW w:w="4061"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4075"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p w:rsidR="00DB66A2" w:rsidRPr="003A46F2" w:rsidRDefault="00DB66A2" w:rsidP="00CC0CE5">
            <w:pPr>
              <w:rPr>
                <w:sz w:val="26"/>
                <w:szCs w:val="26"/>
              </w:rPr>
            </w:pPr>
          </w:p>
        </w:tc>
        <w:tc>
          <w:tcPr>
            <w:tcW w:w="4061"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4075"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p w:rsidR="00DB66A2" w:rsidRPr="003A46F2" w:rsidRDefault="00DB66A2" w:rsidP="00CC0CE5">
            <w:pPr>
              <w:rPr>
                <w:sz w:val="26"/>
                <w:szCs w:val="26"/>
              </w:rPr>
            </w:pPr>
          </w:p>
        </w:tc>
        <w:tc>
          <w:tcPr>
            <w:tcW w:w="4061"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bl>
    <w:p w:rsidR="00DB66A2" w:rsidRPr="003A46F2" w:rsidRDefault="00DB66A2" w:rsidP="00DB66A2"/>
    <w:p w:rsidR="00DB66A2" w:rsidRPr="003A46F2" w:rsidRDefault="00DB66A2" w:rsidP="00DB66A2">
      <w:pPr>
        <w:pStyle w:val="Style7"/>
        <w:spacing w:after="240"/>
        <w:ind w:left="1080" w:hanging="360"/>
      </w:pPr>
      <w:r w:rsidRPr="003A46F2">
        <w:t>4.</w:t>
      </w:r>
      <w:r w:rsidRPr="003A46F2">
        <w:tab/>
        <w:t>Solicitations were submitted to potential DVBE contractors (list the company name, person contacted, and date) to be subcontractors.  Solicitation must be job specific to plan and/or contract.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2739"/>
        <w:gridCol w:w="2665"/>
      </w:tblGrid>
      <w:tr w:rsidR="00DB66A2" w:rsidRPr="003A46F2" w:rsidTr="00CC0CE5">
        <w:tc>
          <w:tcPr>
            <w:tcW w:w="2732"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lastRenderedPageBreak/>
              <w:t>Company</w:t>
            </w:r>
          </w:p>
        </w:tc>
        <w:tc>
          <w:tcPr>
            <w:tcW w:w="2739"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Person Contacted</w:t>
            </w:r>
          </w:p>
        </w:tc>
        <w:tc>
          <w:tcPr>
            <w:tcW w:w="2665"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Date Sent</w:t>
            </w:r>
          </w:p>
        </w:tc>
      </w:tr>
      <w:tr w:rsidR="00DB66A2" w:rsidRPr="003A46F2" w:rsidTr="00CC0CE5">
        <w:tc>
          <w:tcPr>
            <w:tcW w:w="2732"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p w:rsidR="00DB66A2" w:rsidRPr="003A46F2" w:rsidRDefault="00DB66A2" w:rsidP="00CC0CE5">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2732"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p w:rsidR="00DB66A2" w:rsidRPr="003A46F2" w:rsidRDefault="00DB66A2" w:rsidP="00CC0CE5">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2732"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p w:rsidR="00DB66A2" w:rsidRPr="003A46F2" w:rsidRDefault="00DB66A2" w:rsidP="00CC0CE5">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2732"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p w:rsidR="00DB66A2" w:rsidRPr="003A46F2" w:rsidRDefault="00DB66A2" w:rsidP="00CC0CE5">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bl>
    <w:p w:rsidR="00DB66A2" w:rsidRPr="003A46F2" w:rsidRDefault="00DB66A2" w:rsidP="00DB66A2">
      <w:pPr>
        <w:pStyle w:val="DocInit"/>
        <w:rPr>
          <w:rFonts w:ascii="Times New Roman" w:hAnsi="Times New Roman"/>
        </w:rPr>
      </w:pPr>
    </w:p>
    <w:p w:rsidR="00DB66A2" w:rsidRPr="003A46F2" w:rsidRDefault="00DB66A2" w:rsidP="00DB66A2">
      <w:pPr>
        <w:spacing w:after="240"/>
        <w:ind w:left="1080" w:hanging="360"/>
      </w:pPr>
      <w:r w:rsidRPr="003A46F2">
        <w:t>5.</w:t>
      </w:r>
      <w:r w:rsidRPr="003A46F2">
        <w:tab/>
        <w:t>List the available DVBEs that were considered as subcontractors or suppliers or both.  (</w:t>
      </w:r>
      <w:r w:rsidRPr="003A46F2">
        <w:rPr>
          <w:i/>
          <w:iCs/>
        </w:rPr>
        <w:t>Complete each subject line</w:t>
      </w:r>
      <w:r w:rsidRPr="003A46F2">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DB66A2" w:rsidRPr="003A46F2" w:rsidTr="00CC0CE5">
        <w:tc>
          <w:tcPr>
            <w:tcW w:w="324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br w:type="page"/>
              <w:t>Company Name:</w:t>
            </w:r>
          </w:p>
          <w:p w:rsidR="00DB66A2" w:rsidRPr="003A46F2" w:rsidRDefault="00DB66A2" w:rsidP="00CC0CE5">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324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Contact Name &amp; Title:</w:t>
            </w:r>
          </w:p>
          <w:p w:rsidR="00DB66A2" w:rsidRPr="003A46F2" w:rsidRDefault="00DB66A2" w:rsidP="00CC0CE5">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324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Telephone Number:</w:t>
            </w:r>
          </w:p>
          <w:p w:rsidR="00DB66A2" w:rsidRPr="003A46F2" w:rsidRDefault="00DB66A2" w:rsidP="00CC0CE5">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324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Nature of Work:</w:t>
            </w:r>
          </w:p>
          <w:p w:rsidR="00DB66A2" w:rsidRPr="003A46F2" w:rsidRDefault="00DB66A2" w:rsidP="00CC0CE5">
            <w:pPr>
              <w:rPr>
                <w:b/>
                <w:bCs/>
                <w:i/>
                <w:iCs/>
                <w:sz w:val="26"/>
                <w:szCs w:val="26"/>
              </w:rPr>
            </w:pPr>
          </w:p>
          <w:p w:rsidR="00DB66A2" w:rsidRPr="003A46F2" w:rsidRDefault="00DB66A2" w:rsidP="00CC0CE5">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324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r w:rsidRPr="003A46F2">
              <w:rPr>
                <w:b/>
                <w:bCs/>
                <w:i/>
                <w:iCs/>
                <w:sz w:val="26"/>
                <w:szCs w:val="26"/>
              </w:rPr>
              <w:t>Reason Why Rejected</w:t>
            </w:r>
            <w:r w:rsidRPr="003A46F2">
              <w:rPr>
                <w:sz w:val="26"/>
                <w:szCs w:val="26"/>
              </w:rPr>
              <w:t>:</w:t>
            </w:r>
          </w:p>
          <w:p w:rsidR="00DB66A2" w:rsidRPr="003A46F2" w:rsidRDefault="00DB66A2" w:rsidP="00CC0CE5">
            <w:pPr>
              <w:rPr>
                <w:sz w:val="26"/>
                <w:szCs w:val="26"/>
              </w:rPr>
            </w:pPr>
          </w:p>
        </w:tc>
        <w:tc>
          <w:tcPr>
            <w:tcW w:w="487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bl>
    <w:p w:rsidR="00DB66A2" w:rsidRPr="003A46F2" w:rsidRDefault="00DB66A2" w:rsidP="00DB66A2">
      <w:pPr>
        <w:rPr>
          <w:sz w:val="26"/>
          <w:szCs w:val="2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DB66A2" w:rsidRPr="003A46F2" w:rsidTr="00CC0CE5">
        <w:tc>
          <w:tcPr>
            <w:tcW w:w="324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Company Name:</w:t>
            </w:r>
          </w:p>
          <w:p w:rsidR="00DB66A2" w:rsidRPr="003A46F2" w:rsidRDefault="00DB66A2" w:rsidP="00CC0CE5">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324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Contact Name &amp; Title:</w:t>
            </w:r>
          </w:p>
          <w:p w:rsidR="00DB66A2" w:rsidRPr="003A46F2" w:rsidRDefault="00DB66A2" w:rsidP="00CC0CE5">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324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Telephone Number:</w:t>
            </w:r>
          </w:p>
          <w:p w:rsidR="00DB66A2" w:rsidRPr="003A46F2" w:rsidRDefault="00DB66A2" w:rsidP="00CC0CE5">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324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Nature of Work:</w:t>
            </w:r>
          </w:p>
          <w:p w:rsidR="00DB66A2" w:rsidRPr="003A46F2" w:rsidRDefault="00DB66A2" w:rsidP="00CC0CE5">
            <w:pPr>
              <w:rPr>
                <w:b/>
                <w:bCs/>
                <w:i/>
                <w:iCs/>
                <w:sz w:val="26"/>
                <w:szCs w:val="26"/>
              </w:rPr>
            </w:pPr>
          </w:p>
          <w:p w:rsidR="00DB66A2" w:rsidRPr="003A46F2" w:rsidRDefault="00DB66A2" w:rsidP="00CC0CE5">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324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Reason Why Rejected:</w:t>
            </w:r>
          </w:p>
          <w:p w:rsidR="00DB66A2" w:rsidRPr="003A46F2" w:rsidRDefault="00DB66A2" w:rsidP="00CC0CE5">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bl>
    <w:p w:rsidR="00DB66A2" w:rsidRPr="003A46F2" w:rsidRDefault="00DB66A2" w:rsidP="00DB66A2">
      <w:pPr>
        <w:rPr>
          <w:sz w:val="26"/>
          <w:szCs w:val="26"/>
        </w:rPr>
      </w:pPr>
    </w:p>
    <w:p w:rsidR="00DB66A2" w:rsidRPr="003A46F2" w:rsidRDefault="00DB66A2" w:rsidP="00DB66A2">
      <w:pPr>
        <w:rPr>
          <w:sz w:val="26"/>
          <w:szCs w:val="26"/>
        </w:rPr>
      </w:pPr>
      <w:r w:rsidRPr="003A46F2">
        <w:rPr>
          <w:sz w:val="26"/>
          <w:szCs w:val="26"/>
        </w:rP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DB66A2" w:rsidRPr="003A46F2" w:rsidTr="00CC0CE5">
        <w:tc>
          <w:tcPr>
            <w:tcW w:w="324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lastRenderedPageBreak/>
              <w:t>Company Name:</w:t>
            </w:r>
          </w:p>
          <w:p w:rsidR="00DB66A2" w:rsidRPr="003A46F2" w:rsidRDefault="00DB66A2" w:rsidP="00CC0CE5">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324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Contact Name &amp; Title:</w:t>
            </w:r>
          </w:p>
          <w:p w:rsidR="00DB66A2" w:rsidRPr="003A46F2" w:rsidRDefault="00DB66A2" w:rsidP="00CC0CE5">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324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Telephone Number:</w:t>
            </w:r>
          </w:p>
          <w:p w:rsidR="00DB66A2" w:rsidRPr="003A46F2" w:rsidRDefault="00DB66A2" w:rsidP="00CC0CE5">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324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Nature of Work:</w:t>
            </w:r>
          </w:p>
          <w:p w:rsidR="00DB66A2" w:rsidRPr="003A46F2" w:rsidRDefault="00DB66A2" w:rsidP="00CC0CE5">
            <w:pPr>
              <w:rPr>
                <w:b/>
                <w:bCs/>
                <w:i/>
                <w:iCs/>
                <w:sz w:val="26"/>
                <w:szCs w:val="26"/>
              </w:rPr>
            </w:pPr>
          </w:p>
          <w:p w:rsidR="00DB66A2" w:rsidRPr="003A46F2" w:rsidRDefault="00DB66A2" w:rsidP="00CC0CE5">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3240"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 xml:space="preserve">Reason Why Rejected: </w:t>
            </w:r>
          </w:p>
        </w:tc>
        <w:tc>
          <w:tcPr>
            <w:tcW w:w="4878"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bl>
    <w:p w:rsidR="00DB66A2" w:rsidRPr="003A46F2" w:rsidRDefault="00DB66A2" w:rsidP="00DB66A2">
      <w:pPr>
        <w:rPr>
          <w:sz w:val="26"/>
          <w:szCs w:val="26"/>
        </w:rPr>
      </w:pPr>
    </w:p>
    <w:p w:rsidR="00DB66A2" w:rsidRPr="003A46F2" w:rsidRDefault="00DB66A2" w:rsidP="00DB66A2">
      <w:pPr>
        <w:spacing w:after="120"/>
        <w:rPr>
          <w:b/>
          <w:bCs/>
          <w:sz w:val="26"/>
          <w:szCs w:val="26"/>
        </w:rPr>
      </w:pPr>
    </w:p>
    <w:p w:rsidR="00DB66A2" w:rsidRPr="003A46F2" w:rsidRDefault="00DB66A2" w:rsidP="00DB66A2">
      <w:pPr>
        <w:spacing w:after="120"/>
        <w:rPr>
          <w:sz w:val="26"/>
          <w:szCs w:val="26"/>
        </w:rPr>
      </w:pPr>
      <w:r w:rsidRPr="003A46F2">
        <w:rPr>
          <w:b/>
          <w:bCs/>
          <w:sz w:val="26"/>
          <w:szCs w:val="26"/>
        </w:rPr>
        <w:t>PART C – CERTIFICATION</w:t>
      </w:r>
      <w:r w:rsidRPr="003A46F2">
        <w:rPr>
          <w:sz w:val="26"/>
          <w:szCs w:val="26"/>
        </w:rPr>
        <w:t xml:space="preserve"> (</w:t>
      </w:r>
      <w:r w:rsidRPr="003A46F2">
        <w:rPr>
          <w:i/>
          <w:iCs/>
          <w:sz w:val="26"/>
          <w:szCs w:val="26"/>
        </w:rPr>
        <w:t xml:space="preserve">to be completed by </w:t>
      </w:r>
      <w:r w:rsidRPr="003A46F2">
        <w:rPr>
          <w:b/>
          <w:bCs/>
          <w:i/>
          <w:iCs/>
          <w:sz w:val="26"/>
          <w:szCs w:val="26"/>
        </w:rPr>
        <w:t xml:space="preserve">ALL </w:t>
      </w:r>
      <w:r w:rsidRPr="003A46F2">
        <w:rPr>
          <w:i/>
          <w:iCs/>
          <w:sz w:val="26"/>
          <w:szCs w:val="26"/>
        </w:rPr>
        <w:t>Contractors</w:t>
      </w:r>
      <w:r w:rsidRPr="003A46F2">
        <w:rPr>
          <w:sz w:val="26"/>
          <w:szCs w:val="26"/>
        </w:rPr>
        <w:t>)</w:t>
      </w:r>
    </w:p>
    <w:p w:rsidR="00DB66A2" w:rsidRPr="003A46F2" w:rsidRDefault="00DB66A2" w:rsidP="00DB66A2">
      <w:r w:rsidRPr="003A46F2">
        <w:t xml:space="preserve">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w:t>
      </w:r>
      <w:r>
        <w:t>S</w:t>
      </w:r>
      <w:r w:rsidRPr="003A46F2">
        <w:t xml:space="preserve">ection 1896.61 of Title 2, and </w:t>
      </w:r>
      <w:r>
        <w:t>S</w:t>
      </w:r>
      <w:r w:rsidRPr="003A46F2">
        <w:t xml:space="preserve">ection 999 of the Military and Veterans Code, California Code of Regulations.  In making this certification, I am aware of </w:t>
      </w:r>
      <w:r>
        <w:t>S</w:t>
      </w:r>
      <w:r w:rsidRPr="003A46F2">
        <w:t xml:space="preserve">ection 10115 </w:t>
      </w:r>
      <w:r w:rsidRPr="003A46F2">
        <w:rPr>
          <w:i/>
          <w:iCs/>
        </w:rPr>
        <w:t>et seq</w:t>
      </w:r>
      <w:r w:rsidRPr="003A46F2">
        <w:t>. of the Public Contract Code that establishes the following penalties</w:t>
      </w:r>
      <w:r w:rsidRPr="003A46F2">
        <w:rPr>
          <w:color w:val="0000FF"/>
        </w:rPr>
        <w:t xml:space="preserve"> </w:t>
      </w:r>
      <w:r w:rsidRPr="003A46F2">
        <w:t>for State Contracts:</w:t>
      </w:r>
    </w:p>
    <w:p w:rsidR="00DB66A2" w:rsidRPr="003A46F2" w:rsidRDefault="00DB66A2" w:rsidP="00DB66A2">
      <w:pPr>
        <w:pStyle w:val="NormalIndent"/>
        <w:ind w:left="0"/>
        <w:rPr>
          <w:sz w:val="24"/>
          <w:szCs w:val="24"/>
        </w:rPr>
      </w:pPr>
    </w:p>
    <w:p w:rsidR="00DB66A2" w:rsidRPr="003A46F2" w:rsidRDefault="00DB66A2" w:rsidP="00DB66A2">
      <w:pPr>
        <w:pStyle w:val="Style7"/>
        <w:ind w:left="0"/>
      </w:pPr>
      <w:r w:rsidRPr="003A46F2">
        <w:t>Penalties for a person guilty of a first offense are a misdemeanor, civil penalty of $5,000, and suspension from contracting with the State for a period of not less than thirty (30) days nor more than one (1) year.  Penalties for second and subsequent offenses are a misdemeanor, a civil penalty of $20,000 and suspension from contracting with the State for up to three (3) years.</w:t>
      </w:r>
    </w:p>
    <w:p w:rsidR="00DB66A2" w:rsidRPr="003A46F2" w:rsidRDefault="00DB66A2" w:rsidP="00DB66A2"/>
    <w:p w:rsidR="00DB66A2" w:rsidRPr="003A46F2" w:rsidRDefault="00DB66A2" w:rsidP="00DB66A2">
      <w:pPr>
        <w:rPr>
          <w:sz w:val="26"/>
          <w:szCs w:val="26"/>
        </w:rPr>
      </w:pPr>
      <w:r w:rsidRPr="003A46F2">
        <w:rPr>
          <w:sz w:val="26"/>
          <w:szCs w:val="26"/>
        </w:rPr>
        <w:t>IT IS MANDATORY THAT THE FOLLOWING BE COMPLETED ENTIRELY.</w:t>
      </w:r>
    </w:p>
    <w:p w:rsidR="00DB66A2" w:rsidRPr="003A46F2" w:rsidRDefault="00DB66A2" w:rsidP="00DB66A2"/>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921"/>
      </w:tblGrid>
      <w:tr w:rsidR="00DB66A2" w:rsidRPr="003A46F2" w:rsidTr="00CC0CE5">
        <w:tc>
          <w:tcPr>
            <w:tcW w:w="4215"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r w:rsidRPr="003A46F2">
              <w:rPr>
                <w:b/>
                <w:bCs/>
                <w:i/>
                <w:iCs/>
                <w:sz w:val="26"/>
                <w:szCs w:val="26"/>
              </w:rPr>
              <w:t xml:space="preserve">Firm Name of </w:t>
            </w:r>
            <w:r>
              <w:rPr>
                <w:b/>
                <w:bCs/>
                <w:i/>
                <w:iCs/>
                <w:sz w:val="26"/>
                <w:szCs w:val="26"/>
              </w:rPr>
              <w:t>Contractor</w:t>
            </w:r>
            <w:r w:rsidRPr="003A46F2">
              <w:rPr>
                <w:sz w:val="26"/>
                <w:szCs w:val="26"/>
              </w:rPr>
              <w:t xml:space="preserve">: </w:t>
            </w:r>
          </w:p>
        </w:tc>
        <w:tc>
          <w:tcPr>
            <w:tcW w:w="3921"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4215"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pStyle w:val="CommentText"/>
              <w:rPr>
                <w:b/>
                <w:bCs/>
                <w:i/>
                <w:iCs/>
                <w:sz w:val="26"/>
                <w:szCs w:val="26"/>
              </w:rPr>
            </w:pPr>
            <w:r w:rsidRPr="003A46F2">
              <w:rPr>
                <w:b/>
                <w:bCs/>
                <w:i/>
                <w:iCs/>
                <w:sz w:val="26"/>
                <w:szCs w:val="26"/>
              </w:rPr>
              <w:t xml:space="preserve">Signature of Person Signing for </w:t>
            </w:r>
            <w:r>
              <w:rPr>
                <w:b/>
                <w:bCs/>
                <w:i/>
                <w:iCs/>
                <w:sz w:val="26"/>
                <w:szCs w:val="26"/>
              </w:rPr>
              <w:t>Contractor</w:t>
            </w:r>
          </w:p>
        </w:tc>
        <w:tc>
          <w:tcPr>
            <w:tcW w:w="3921"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4215"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 xml:space="preserve">Name (printed) of Person Signing for </w:t>
            </w:r>
            <w:r>
              <w:rPr>
                <w:b/>
                <w:bCs/>
                <w:i/>
                <w:iCs/>
                <w:sz w:val="26"/>
                <w:szCs w:val="26"/>
              </w:rPr>
              <w:t>Contractor</w:t>
            </w:r>
          </w:p>
        </w:tc>
        <w:tc>
          <w:tcPr>
            <w:tcW w:w="3921"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4215"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Title of Above-Named Person</w:t>
            </w:r>
          </w:p>
        </w:tc>
        <w:tc>
          <w:tcPr>
            <w:tcW w:w="3921"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r w:rsidR="00DB66A2" w:rsidRPr="003A46F2" w:rsidTr="00CC0CE5">
        <w:tc>
          <w:tcPr>
            <w:tcW w:w="4215"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b/>
                <w:bCs/>
                <w:i/>
                <w:iCs/>
                <w:sz w:val="26"/>
                <w:szCs w:val="26"/>
              </w:rPr>
            </w:pPr>
            <w:r w:rsidRPr="003A46F2">
              <w:rPr>
                <w:b/>
                <w:bCs/>
                <w:i/>
                <w:iCs/>
                <w:sz w:val="26"/>
                <w:szCs w:val="26"/>
              </w:rPr>
              <w:t>Date</w:t>
            </w:r>
          </w:p>
        </w:tc>
        <w:tc>
          <w:tcPr>
            <w:tcW w:w="3921" w:type="dxa"/>
            <w:tcBorders>
              <w:top w:val="single" w:sz="4" w:space="0" w:color="auto"/>
              <w:left w:val="single" w:sz="4" w:space="0" w:color="auto"/>
              <w:bottom w:val="single" w:sz="4" w:space="0" w:color="auto"/>
              <w:right w:val="single" w:sz="4" w:space="0" w:color="auto"/>
            </w:tcBorders>
          </w:tcPr>
          <w:p w:rsidR="00DB66A2" w:rsidRPr="003A46F2" w:rsidRDefault="00DB66A2" w:rsidP="00CC0CE5">
            <w:pPr>
              <w:rPr>
                <w:sz w:val="26"/>
                <w:szCs w:val="26"/>
              </w:rPr>
            </w:pPr>
          </w:p>
        </w:tc>
      </w:tr>
    </w:tbl>
    <w:p w:rsidR="00DB66A2" w:rsidRDefault="00DB66A2" w:rsidP="00DB66A2"/>
    <w:p w:rsidR="00DB66A2" w:rsidRPr="00CF42CE" w:rsidRDefault="00DB66A2" w:rsidP="00DB66A2">
      <w:pPr>
        <w:sectPr w:rsidR="00DB66A2" w:rsidRPr="00CF42CE" w:rsidSect="00CC0CE5">
          <w:pgSz w:w="12240" w:h="15840"/>
          <w:pgMar w:top="1484" w:right="852" w:bottom="1166" w:left="1467" w:header="720" w:footer="478" w:gutter="0"/>
          <w:paperSrc w:first="15" w:other="15"/>
          <w:cols w:space="720"/>
          <w:docGrid w:linePitch="272"/>
        </w:sectPr>
      </w:pPr>
    </w:p>
    <w:p w:rsidR="00DB66A2" w:rsidRDefault="00DB66A2" w:rsidP="00DB66A2">
      <w:pPr>
        <w:sectPr w:rsidR="00DB66A2" w:rsidSect="00CC0CE5">
          <w:pgSz w:w="12240" w:h="15840"/>
          <w:pgMar w:top="1484" w:right="852" w:bottom="1166" w:left="1467" w:header="720" w:footer="478" w:gutter="0"/>
          <w:paperSrc w:first="15" w:other="15"/>
          <w:cols w:space="720"/>
          <w:docGrid w:linePitch="212"/>
        </w:sectPr>
      </w:pPr>
      <w:r>
        <w:rPr>
          <w:noProof/>
        </w:rPr>
        <w:lastRenderedPageBreak/>
        <w:drawing>
          <wp:inline distT="0" distB="0" distL="0" distR="0">
            <wp:extent cx="6305550" cy="8153400"/>
            <wp:effectExtent l="19050" t="0" r="0" b="0"/>
            <wp:docPr id="4" name="Picture 1" descr="Payee Data Record Form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yee Data Record Form_Page_1.png"/>
                    <pic:cNvPicPr>
                      <a:picLocks noChangeAspect="1" noChangeArrowheads="1"/>
                    </pic:cNvPicPr>
                  </pic:nvPicPr>
                  <pic:blipFill>
                    <a:blip r:embed="rId12" cstate="print"/>
                    <a:srcRect/>
                    <a:stretch>
                      <a:fillRect/>
                    </a:stretch>
                  </pic:blipFill>
                  <pic:spPr bwMode="auto">
                    <a:xfrm>
                      <a:off x="0" y="0"/>
                      <a:ext cx="6305550" cy="8153400"/>
                    </a:xfrm>
                    <a:prstGeom prst="rect">
                      <a:avLst/>
                    </a:prstGeom>
                    <a:noFill/>
                    <a:ln w="9525">
                      <a:noFill/>
                      <a:miter lim="800000"/>
                      <a:headEnd/>
                      <a:tailEnd/>
                    </a:ln>
                  </pic:spPr>
                </pic:pic>
              </a:graphicData>
            </a:graphic>
          </wp:inline>
        </w:drawing>
      </w:r>
    </w:p>
    <w:p w:rsidR="00DB66A2" w:rsidRDefault="00DB66A2" w:rsidP="00DB66A2"/>
    <w:p w:rsidR="00DB66A2" w:rsidRPr="009B3479" w:rsidRDefault="00DB66A2" w:rsidP="00DB66A2">
      <w:pPr>
        <w:pStyle w:val="Heading1"/>
        <w:rPr>
          <w:sz w:val="24"/>
          <w:szCs w:val="24"/>
        </w:rPr>
      </w:pPr>
      <w:r w:rsidRPr="009B3479">
        <w:rPr>
          <w:sz w:val="24"/>
          <w:szCs w:val="24"/>
        </w:rPr>
        <w:t xml:space="preserve">Attachment 11:  </w:t>
      </w:r>
      <w:r>
        <w:rPr>
          <w:sz w:val="24"/>
          <w:szCs w:val="24"/>
        </w:rPr>
        <w:t xml:space="preserve">Bonding Requirements and </w:t>
      </w:r>
      <w:r w:rsidRPr="009B3479">
        <w:rPr>
          <w:sz w:val="24"/>
          <w:szCs w:val="24"/>
        </w:rPr>
        <w:t>Safety Record</w:t>
      </w:r>
    </w:p>
    <w:p w:rsidR="00DB66A2" w:rsidRDefault="00DB66A2" w:rsidP="00DB66A2">
      <w:pPr>
        <w:spacing w:after="120"/>
      </w:pPr>
    </w:p>
    <w:p w:rsidR="00DB66A2" w:rsidRPr="00BB299A" w:rsidRDefault="00DB66A2" w:rsidP="00DB66A2">
      <w:pPr>
        <w:spacing w:after="120"/>
        <w:rPr>
          <w:u w:val="single"/>
        </w:rPr>
      </w:pPr>
      <w:r w:rsidRPr="00BB299A">
        <w:rPr>
          <w:u w:val="single"/>
        </w:rPr>
        <w:t>Bonding Requirements:</w:t>
      </w:r>
    </w:p>
    <w:p w:rsidR="00DB66A2" w:rsidRDefault="00DB66A2" w:rsidP="00DB66A2">
      <w:r>
        <w:t>Provide your original Proof of Bonding Letter in accordance with the requirements of Section 3.0 F of this RFP.</w:t>
      </w:r>
    </w:p>
    <w:p w:rsidR="00DB66A2" w:rsidRDefault="00DB66A2" w:rsidP="00DB66A2">
      <w:pPr>
        <w:spacing w:after="120"/>
      </w:pPr>
    </w:p>
    <w:p w:rsidR="00DB66A2" w:rsidRDefault="00DB66A2" w:rsidP="00DB66A2">
      <w:pPr>
        <w:spacing w:after="120"/>
      </w:pPr>
    </w:p>
    <w:p w:rsidR="00DB66A2" w:rsidRPr="00BB299A" w:rsidRDefault="00DB66A2" w:rsidP="00DB66A2">
      <w:pPr>
        <w:spacing w:after="120"/>
        <w:rPr>
          <w:u w:val="single"/>
        </w:rPr>
      </w:pPr>
      <w:r w:rsidRPr="00BB299A">
        <w:rPr>
          <w:u w:val="single"/>
        </w:rPr>
        <w:t>Safety Record:</w:t>
      </w:r>
    </w:p>
    <w:p w:rsidR="00DB66A2" w:rsidRDefault="00DB66A2" w:rsidP="00DB66A2">
      <w:pPr>
        <w:spacing w:after="120"/>
      </w:pPr>
      <w:r>
        <w:t>In the case of a joint venture submission, include all information required below, for each parent company if the joint venture entity does not have at least a three (3) year experience base.</w:t>
      </w:r>
    </w:p>
    <w:p w:rsidR="00DB66A2" w:rsidRDefault="00DB66A2" w:rsidP="00DB66A2">
      <w:pPr>
        <w:spacing w:after="120"/>
      </w:pPr>
    </w:p>
    <w:p w:rsidR="00DB66A2" w:rsidRPr="00C64507" w:rsidRDefault="00DB66A2" w:rsidP="00DB66A2">
      <w:pPr>
        <w:spacing w:after="120"/>
      </w:pPr>
      <w:r w:rsidRPr="00C64507">
        <w:t>Respond to the following question:</w:t>
      </w:r>
    </w:p>
    <w:p w:rsidR="00DB66A2" w:rsidRDefault="00DB66A2" w:rsidP="00DB66A2">
      <w:pPr>
        <w:widowControl w:val="0"/>
        <w:tabs>
          <w:tab w:val="left" w:pos="-1440"/>
          <w:tab w:val="left" w:pos="-720"/>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jc w:val="both"/>
      </w:pPr>
      <w:r>
        <w:t xml:space="preserve">Has the Contractor, or any officer of the Contractor or any employee of the Contractor who has a proprietary interest in the making of this Proposal, ever been disqualified, removed, or otherwise prevented from bidding on or completing any federal, state, or local governmental project because of a violation of law or safety regulations: </w:t>
      </w:r>
    </w:p>
    <w:p w:rsidR="00DB66A2" w:rsidRDefault="00DB66A2" w:rsidP="00DB66A2">
      <w:pPr>
        <w:widowControl w:val="0"/>
        <w:tabs>
          <w:tab w:val="left" w:pos="-1440"/>
          <w:tab w:val="left" w:pos="-720"/>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jc w:val="both"/>
      </w:pPr>
    </w:p>
    <w:p w:rsidR="00DB66A2" w:rsidRPr="00942C5D" w:rsidRDefault="003811E3" w:rsidP="00DB66A2">
      <w:pPr>
        <w:widowControl w:val="0"/>
        <w:tabs>
          <w:tab w:val="left" w:pos="-1440"/>
          <w:tab w:val="left" w:pos="-720"/>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jc w:val="both"/>
      </w:pPr>
      <w:r w:rsidRPr="00942C5D">
        <w:fldChar w:fldCharType="begin">
          <w:ffData>
            <w:name w:val="Check5"/>
            <w:enabled/>
            <w:calcOnExit w:val="0"/>
            <w:checkBox>
              <w:sizeAuto/>
              <w:default w:val="0"/>
            </w:checkBox>
          </w:ffData>
        </w:fldChar>
      </w:r>
      <w:r w:rsidR="00DB66A2" w:rsidRPr="00942C5D">
        <w:instrText xml:space="preserve"> FORMCHECKBOX </w:instrText>
      </w:r>
      <w:r>
        <w:fldChar w:fldCharType="separate"/>
      </w:r>
      <w:r w:rsidRPr="00942C5D">
        <w:fldChar w:fldCharType="end"/>
      </w:r>
      <w:r w:rsidR="00DB66A2" w:rsidRPr="00942C5D">
        <w:t xml:space="preserve">  No</w:t>
      </w:r>
      <w:r w:rsidR="00DB66A2" w:rsidRPr="00942C5D">
        <w:tab/>
      </w:r>
      <w:r w:rsidRPr="00942C5D">
        <w:fldChar w:fldCharType="begin">
          <w:ffData>
            <w:name w:val="Check6"/>
            <w:enabled/>
            <w:calcOnExit w:val="0"/>
            <w:checkBox>
              <w:sizeAuto/>
              <w:default w:val="0"/>
            </w:checkBox>
          </w:ffData>
        </w:fldChar>
      </w:r>
      <w:r w:rsidR="00DB66A2" w:rsidRPr="00942C5D">
        <w:instrText xml:space="preserve"> FORMCHECKBOX </w:instrText>
      </w:r>
      <w:r>
        <w:fldChar w:fldCharType="separate"/>
      </w:r>
      <w:r w:rsidRPr="00942C5D">
        <w:fldChar w:fldCharType="end"/>
      </w:r>
      <w:r w:rsidR="00DB66A2" w:rsidRPr="00942C5D">
        <w:t xml:space="preserve">  Yes</w:t>
      </w:r>
    </w:p>
    <w:p w:rsidR="00DB66A2" w:rsidRDefault="00DB66A2" w:rsidP="00DB66A2">
      <w:pPr>
        <w:widowControl w:val="0"/>
        <w:tabs>
          <w:tab w:val="left" w:pos="-1440"/>
          <w:tab w:val="left" w:pos="-720"/>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jc w:val="both"/>
      </w:pP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jc w:val="both"/>
      </w:pPr>
      <w:r>
        <w:t>If your answer is yes, explain the circumstances here:</w:t>
      </w:r>
    </w:p>
    <w:p w:rsidR="00DB66A2" w:rsidRDefault="00DB66A2" w:rsidP="00DB66A2">
      <w:pPr>
        <w:widowControl w:val="0"/>
        <w:pBdr>
          <w:bottom w:val="single" w:sz="12" w:space="1" w:color="auto"/>
        </w:pBdr>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jc w:val="both"/>
      </w:pPr>
    </w:p>
    <w:p w:rsidR="00DB66A2" w:rsidRDefault="00DB66A2" w:rsidP="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jc w:val="both"/>
      </w:pPr>
    </w:p>
    <w:p w:rsidR="00DB66A2" w:rsidRDefault="00DB66A2" w:rsidP="00DB66A2">
      <w:pPr>
        <w:ind w:left="360" w:hanging="360"/>
        <w:rPr>
          <w:b/>
        </w:rPr>
      </w:pPr>
      <w:r w:rsidRPr="00D57064">
        <w:t>A.</w:t>
      </w:r>
      <w:r>
        <w:tab/>
      </w:r>
      <w:r w:rsidRPr="00D57064">
        <w:t>Attach a copy of the company’s OSHA Form 300 – Log and Summary of Occupational Injuries and Illnesses for the past two (2) calendar years.</w:t>
      </w:r>
    </w:p>
    <w:p w:rsidR="00DB66A2" w:rsidRDefault="00DB66A2" w:rsidP="00DB66A2"/>
    <w:p w:rsidR="00DB66A2" w:rsidRDefault="00DB66A2" w:rsidP="00DB66A2">
      <w:pPr>
        <w:ind w:left="360" w:hanging="360"/>
      </w:pPr>
      <w:r w:rsidRPr="00D57064">
        <w:t>B</w:t>
      </w:r>
      <w:r>
        <w:t>.</w:t>
      </w:r>
      <w:r>
        <w:tab/>
      </w:r>
      <w:r w:rsidRPr="00D57064">
        <w:t>Recent Incidence Data</w:t>
      </w:r>
      <w:r>
        <w:t>:</w:t>
      </w:r>
    </w:p>
    <w:p w:rsidR="00DB66A2" w:rsidRDefault="00DB66A2" w:rsidP="00DB66A2">
      <w:pPr>
        <w:rPr>
          <w:b/>
        </w:rPr>
      </w:pPr>
    </w:p>
    <w:p w:rsidR="00DB66A2" w:rsidRDefault="00DB66A2" w:rsidP="00DB66A2">
      <w:pPr>
        <w:ind w:left="360"/>
      </w:pPr>
      <w:r w:rsidRPr="00D57064">
        <w:t>Complete this chart, or attach one with the same format. Following OSHA reporting guidelines, provide incidence data for the two (2) most recently completed projects listed under.</w:t>
      </w:r>
    </w:p>
    <w:p w:rsidR="00DB66A2" w:rsidRDefault="00DB66A2" w:rsidP="00DB66A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20"/>
        <w:gridCol w:w="720"/>
        <w:gridCol w:w="720"/>
        <w:gridCol w:w="990"/>
        <w:gridCol w:w="1314"/>
        <w:gridCol w:w="1290"/>
        <w:gridCol w:w="6"/>
        <w:gridCol w:w="1296"/>
      </w:tblGrid>
      <w:tr w:rsidR="00DB66A2" w:rsidTr="00CC0CE5">
        <w:trPr>
          <w:cantSplit/>
          <w:jc w:val="center"/>
        </w:trPr>
        <w:tc>
          <w:tcPr>
            <w:tcW w:w="1548" w:type="dxa"/>
            <w:tcBorders>
              <w:top w:val="nil"/>
              <w:left w:val="nil"/>
              <w:bottom w:val="nil"/>
              <w:right w:val="nil"/>
            </w:tcBorders>
          </w:tcPr>
          <w:p w:rsidR="00DB66A2" w:rsidRDefault="00DB66A2" w:rsidP="00CC0CE5">
            <w:pPr>
              <w:rPr>
                <w:b/>
              </w:rPr>
            </w:pPr>
          </w:p>
        </w:tc>
        <w:tc>
          <w:tcPr>
            <w:tcW w:w="720" w:type="dxa"/>
            <w:tcBorders>
              <w:left w:val="single" w:sz="4" w:space="0" w:color="auto"/>
              <w:bottom w:val="nil"/>
            </w:tcBorders>
          </w:tcPr>
          <w:p w:rsidR="00DB66A2" w:rsidRDefault="00DB66A2" w:rsidP="00CC0CE5">
            <w:pPr>
              <w:jc w:val="center"/>
              <w:rPr>
                <w:b/>
              </w:rPr>
            </w:pPr>
            <w:r>
              <w:rPr>
                <w:b/>
              </w:rPr>
              <w:t>A</w:t>
            </w:r>
          </w:p>
        </w:tc>
        <w:tc>
          <w:tcPr>
            <w:tcW w:w="720" w:type="dxa"/>
            <w:tcBorders>
              <w:bottom w:val="nil"/>
            </w:tcBorders>
          </w:tcPr>
          <w:p w:rsidR="00DB66A2" w:rsidRDefault="00DB66A2" w:rsidP="00CC0CE5">
            <w:pPr>
              <w:jc w:val="center"/>
              <w:rPr>
                <w:b/>
              </w:rPr>
            </w:pPr>
            <w:r>
              <w:rPr>
                <w:b/>
              </w:rPr>
              <w:t>B</w:t>
            </w:r>
          </w:p>
        </w:tc>
        <w:tc>
          <w:tcPr>
            <w:tcW w:w="720" w:type="dxa"/>
            <w:tcBorders>
              <w:bottom w:val="nil"/>
            </w:tcBorders>
          </w:tcPr>
          <w:p w:rsidR="00DB66A2" w:rsidRDefault="00DB66A2" w:rsidP="00CC0CE5">
            <w:pPr>
              <w:jc w:val="center"/>
              <w:rPr>
                <w:b/>
              </w:rPr>
            </w:pPr>
            <w:r>
              <w:rPr>
                <w:b/>
              </w:rPr>
              <w:t>C</w:t>
            </w:r>
          </w:p>
        </w:tc>
        <w:tc>
          <w:tcPr>
            <w:tcW w:w="990" w:type="dxa"/>
            <w:tcBorders>
              <w:bottom w:val="nil"/>
            </w:tcBorders>
          </w:tcPr>
          <w:p w:rsidR="00DB66A2" w:rsidRDefault="00DB66A2" w:rsidP="00CC0CE5">
            <w:pPr>
              <w:jc w:val="center"/>
              <w:rPr>
                <w:b/>
              </w:rPr>
            </w:pPr>
            <w:r>
              <w:rPr>
                <w:b/>
              </w:rPr>
              <w:t>D</w:t>
            </w:r>
          </w:p>
        </w:tc>
        <w:tc>
          <w:tcPr>
            <w:tcW w:w="1314" w:type="dxa"/>
            <w:tcBorders>
              <w:bottom w:val="nil"/>
            </w:tcBorders>
          </w:tcPr>
          <w:p w:rsidR="00DB66A2" w:rsidRDefault="00DB66A2" w:rsidP="00CC0CE5">
            <w:pPr>
              <w:jc w:val="center"/>
              <w:rPr>
                <w:b/>
              </w:rPr>
            </w:pPr>
            <w:r>
              <w:rPr>
                <w:b/>
              </w:rPr>
              <w:t>E</w:t>
            </w:r>
          </w:p>
        </w:tc>
        <w:tc>
          <w:tcPr>
            <w:tcW w:w="1290" w:type="dxa"/>
            <w:tcBorders>
              <w:bottom w:val="nil"/>
            </w:tcBorders>
          </w:tcPr>
          <w:p w:rsidR="00DB66A2" w:rsidRDefault="00DB66A2" w:rsidP="00CC0CE5">
            <w:pPr>
              <w:jc w:val="center"/>
              <w:rPr>
                <w:b/>
              </w:rPr>
            </w:pPr>
            <w:r>
              <w:rPr>
                <w:b/>
              </w:rPr>
              <w:t>F</w:t>
            </w:r>
          </w:p>
        </w:tc>
        <w:tc>
          <w:tcPr>
            <w:tcW w:w="1302" w:type="dxa"/>
            <w:gridSpan w:val="2"/>
            <w:tcBorders>
              <w:bottom w:val="nil"/>
            </w:tcBorders>
          </w:tcPr>
          <w:p w:rsidR="00DB66A2" w:rsidRDefault="00DB66A2" w:rsidP="00CC0CE5">
            <w:pPr>
              <w:jc w:val="center"/>
              <w:rPr>
                <w:b/>
              </w:rPr>
            </w:pPr>
            <w:r>
              <w:rPr>
                <w:b/>
              </w:rPr>
              <w:t>G</w:t>
            </w:r>
          </w:p>
        </w:tc>
      </w:tr>
      <w:tr w:rsidR="00DB66A2" w:rsidTr="00CC0CE5">
        <w:trPr>
          <w:cantSplit/>
          <w:trHeight w:val="1250"/>
          <w:jc w:val="center"/>
        </w:trPr>
        <w:tc>
          <w:tcPr>
            <w:tcW w:w="1548" w:type="dxa"/>
            <w:tcBorders>
              <w:top w:val="nil"/>
              <w:left w:val="nil"/>
              <w:bottom w:val="nil"/>
              <w:right w:val="nil"/>
            </w:tcBorders>
            <w:vAlign w:val="center"/>
          </w:tcPr>
          <w:p w:rsidR="00DB66A2" w:rsidRDefault="00DB66A2" w:rsidP="00CC0CE5">
            <w:pPr>
              <w:rPr>
                <w:sz w:val="16"/>
              </w:rPr>
            </w:pPr>
          </w:p>
        </w:tc>
        <w:tc>
          <w:tcPr>
            <w:tcW w:w="720" w:type="dxa"/>
            <w:tcBorders>
              <w:left w:val="single" w:sz="4" w:space="0" w:color="auto"/>
              <w:bottom w:val="single" w:sz="12" w:space="0" w:color="auto"/>
            </w:tcBorders>
            <w:textDirection w:val="btLr"/>
            <w:vAlign w:val="center"/>
          </w:tcPr>
          <w:p w:rsidR="00DB66A2" w:rsidRDefault="00DB66A2" w:rsidP="00CC0CE5">
            <w:pPr>
              <w:ind w:left="113" w:right="113"/>
              <w:jc w:val="center"/>
              <w:rPr>
                <w:sz w:val="16"/>
              </w:rPr>
            </w:pPr>
            <w:r>
              <w:rPr>
                <w:sz w:val="16"/>
              </w:rPr>
              <w:t># OF WORK RELATED INJURIES</w:t>
            </w:r>
          </w:p>
        </w:tc>
        <w:tc>
          <w:tcPr>
            <w:tcW w:w="720" w:type="dxa"/>
            <w:tcBorders>
              <w:bottom w:val="single" w:sz="12" w:space="0" w:color="auto"/>
            </w:tcBorders>
            <w:textDirection w:val="btLr"/>
            <w:vAlign w:val="center"/>
          </w:tcPr>
          <w:p w:rsidR="00DB66A2" w:rsidRDefault="00DB66A2" w:rsidP="00CC0CE5">
            <w:pPr>
              <w:ind w:left="113" w:right="113"/>
              <w:jc w:val="center"/>
              <w:rPr>
                <w:sz w:val="16"/>
              </w:rPr>
            </w:pPr>
            <w:r>
              <w:rPr>
                <w:sz w:val="16"/>
              </w:rPr>
              <w:t># OF WORK RELATED ILLNESSES</w:t>
            </w:r>
          </w:p>
        </w:tc>
        <w:tc>
          <w:tcPr>
            <w:tcW w:w="720" w:type="dxa"/>
            <w:tcBorders>
              <w:bottom w:val="single" w:sz="12" w:space="0" w:color="auto"/>
            </w:tcBorders>
            <w:textDirection w:val="btLr"/>
            <w:vAlign w:val="center"/>
          </w:tcPr>
          <w:p w:rsidR="00DB66A2" w:rsidRDefault="00DB66A2" w:rsidP="00CC0CE5">
            <w:pPr>
              <w:ind w:left="113" w:right="113"/>
              <w:jc w:val="center"/>
              <w:rPr>
                <w:sz w:val="16"/>
              </w:rPr>
            </w:pPr>
            <w:r>
              <w:rPr>
                <w:sz w:val="16"/>
              </w:rPr>
              <w:t>LOST DAYS OF WORK (CONVERT TO HOURS)</w:t>
            </w:r>
          </w:p>
        </w:tc>
        <w:tc>
          <w:tcPr>
            <w:tcW w:w="990" w:type="dxa"/>
            <w:tcBorders>
              <w:bottom w:val="single" w:sz="12" w:space="0" w:color="auto"/>
            </w:tcBorders>
            <w:textDirection w:val="btLr"/>
            <w:vAlign w:val="center"/>
          </w:tcPr>
          <w:p w:rsidR="00DB66A2" w:rsidRDefault="00DB66A2" w:rsidP="00CC0CE5">
            <w:pPr>
              <w:ind w:left="113" w:right="113"/>
              <w:jc w:val="center"/>
              <w:rPr>
                <w:sz w:val="16"/>
              </w:rPr>
            </w:pPr>
            <w:r>
              <w:rPr>
                <w:sz w:val="16"/>
              </w:rPr>
              <w:t>TOTAL HOURS WORKED BY COMPANY EMPLOYEES</w:t>
            </w:r>
          </w:p>
        </w:tc>
        <w:tc>
          <w:tcPr>
            <w:tcW w:w="1314" w:type="dxa"/>
            <w:tcBorders>
              <w:bottom w:val="single" w:sz="12" w:space="0" w:color="auto"/>
            </w:tcBorders>
            <w:vAlign w:val="center"/>
          </w:tcPr>
          <w:p w:rsidR="00DB66A2" w:rsidRDefault="00DB66A2" w:rsidP="00CC0CE5">
            <w:pPr>
              <w:jc w:val="center"/>
              <w:rPr>
                <w:sz w:val="16"/>
                <w:u w:val="single"/>
              </w:rPr>
            </w:pPr>
            <w:r>
              <w:rPr>
                <w:b/>
                <w:sz w:val="16"/>
              </w:rPr>
              <w:t>INCIDENCE RATE FOR INJURIES</w:t>
            </w:r>
          </w:p>
          <w:p w:rsidR="00DB66A2" w:rsidRDefault="00DB66A2" w:rsidP="00CC0CE5">
            <w:pPr>
              <w:jc w:val="center"/>
              <w:rPr>
                <w:sz w:val="16"/>
                <w:u w:val="single"/>
              </w:rPr>
            </w:pPr>
          </w:p>
          <w:p w:rsidR="00DB66A2" w:rsidRDefault="00DB66A2" w:rsidP="00CC0CE5">
            <w:pPr>
              <w:jc w:val="center"/>
              <w:rPr>
                <w:sz w:val="16"/>
                <w:u w:val="single"/>
              </w:rPr>
            </w:pPr>
            <w:r>
              <w:rPr>
                <w:sz w:val="16"/>
                <w:u w:val="single"/>
              </w:rPr>
              <w:t>(A)x(200,000)</w:t>
            </w:r>
          </w:p>
          <w:p w:rsidR="00DB66A2" w:rsidRDefault="00DB66A2" w:rsidP="00CC0CE5">
            <w:pPr>
              <w:jc w:val="center"/>
              <w:rPr>
                <w:sz w:val="16"/>
              </w:rPr>
            </w:pPr>
            <w:r>
              <w:rPr>
                <w:sz w:val="16"/>
              </w:rPr>
              <w:t>(D)</w:t>
            </w:r>
          </w:p>
        </w:tc>
        <w:tc>
          <w:tcPr>
            <w:tcW w:w="1296" w:type="dxa"/>
            <w:gridSpan w:val="2"/>
            <w:tcBorders>
              <w:bottom w:val="single" w:sz="12" w:space="0" w:color="auto"/>
            </w:tcBorders>
            <w:vAlign w:val="center"/>
          </w:tcPr>
          <w:p w:rsidR="00DB66A2" w:rsidRDefault="00DB66A2" w:rsidP="00CC0CE5">
            <w:pPr>
              <w:jc w:val="center"/>
              <w:rPr>
                <w:sz w:val="16"/>
                <w:u w:val="single"/>
              </w:rPr>
            </w:pPr>
            <w:r>
              <w:rPr>
                <w:b/>
                <w:sz w:val="16"/>
              </w:rPr>
              <w:t>INCIDENCE RATE FOR ILLNESSES</w:t>
            </w:r>
          </w:p>
          <w:p w:rsidR="00DB66A2" w:rsidRDefault="00DB66A2" w:rsidP="00CC0CE5">
            <w:pPr>
              <w:jc w:val="center"/>
              <w:rPr>
                <w:sz w:val="16"/>
                <w:u w:val="single"/>
              </w:rPr>
            </w:pPr>
          </w:p>
          <w:p w:rsidR="00DB66A2" w:rsidRDefault="00DB66A2" w:rsidP="00CC0CE5">
            <w:pPr>
              <w:jc w:val="center"/>
              <w:rPr>
                <w:sz w:val="16"/>
                <w:u w:val="single"/>
              </w:rPr>
            </w:pPr>
            <w:r>
              <w:rPr>
                <w:sz w:val="16"/>
                <w:u w:val="single"/>
              </w:rPr>
              <w:t>(B)x(200,000)</w:t>
            </w:r>
          </w:p>
          <w:p w:rsidR="00DB66A2" w:rsidRDefault="00DB66A2" w:rsidP="00CC0CE5">
            <w:pPr>
              <w:jc w:val="center"/>
              <w:rPr>
                <w:sz w:val="16"/>
              </w:rPr>
            </w:pPr>
            <w:r>
              <w:rPr>
                <w:sz w:val="16"/>
              </w:rPr>
              <w:t>(D)</w:t>
            </w:r>
          </w:p>
        </w:tc>
        <w:tc>
          <w:tcPr>
            <w:tcW w:w="1296" w:type="dxa"/>
            <w:tcBorders>
              <w:bottom w:val="single" w:sz="12" w:space="0" w:color="auto"/>
            </w:tcBorders>
            <w:vAlign w:val="center"/>
          </w:tcPr>
          <w:p w:rsidR="00DB66A2" w:rsidRDefault="00DB66A2" w:rsidP="00CC0CE5">
            <w:pPr>
              <w:jc w:val="center"/>
              <w:rPr>
                <w:sz w:val="16"/>
                <w:u w:val="single"/>
              </w:rPr>
            </w:pPr>
            <w:r>
              <w:rPr>
                <w:b/>
                <w:sz w:val="16"/>
              </w:rPr>
              <w:t>INCIDENCE RATE FOR LOST DAYS</w:t>
            </w:r>
          </w:p>
          <w:p w:rsidR="00DB66A2" w:rsidRDefault="00DB66A2" w:rsidP="00CC0CE5">
            <w:pPr>
              <w:jc w:val="center"/>
              <w:rPr>
                <w:sz w:val="16"/>
                <w:u w:val="single"/>
              </w:rPr>
            </w:pPr>
          </w:p>
          <w:p w:rsidR="00DB66A2" w:rsidRDefault="00DB66A2" w:rsidP="00CC0CE5">
            <w:pPr>
              <w:jc w:val="center"/>
              <w:rPr>
                <w:sz w:val="16"/>
                <w:u w:val="single"/>
              </w:rPr>
            </w:pPr>
            <w:r>
              <w:rPr>
                <w:sz w:val="16"/>
                <w:u w:val="single"/>
              </w:rPr>
              <w:t>(C)x(200,000)</w:t>
            </w:r>
          </w:p>
          <w:p w:rsidR="00DB66A2" w:rsidRDefault="00DB66A2" w:rsidP="00CC0CE5">
            <w:pPr>
              <w:jc w:val="center"/>
              <w:rPr>
                <w:sz w:val="16"/>
              </w:rPr>
            </w:pPr>
            <w:r>
              <w:rPr>
                <w:sz w:val="16"/>
              </w:rPr>
              <w:t>(D)</w:t>
            </w:r>
          </w:p>
        </w:tc>
      </w:tr>
      <w:tr w:rsidR="00DB66A2" w:rsidTr="00CC0CE5">
        <w:trPr>
          <w:jc w:val="center"/>
        </w:trPr>
        <w:tc>
          <w:tcPr>
            <w:tcW w:w="1548" w:type="dxa"/>
            <w:tcBorders>
              <w:top w:val="single" w:sz="4" w:space="0" w:color="auto"/>
              <w:bottom w:val="single" w:sz="4" w:space="0" w:color="auto"/>
              <w:right w:val="single" w:sz="12" w:space="0" w:color="auto"/>
            </w:tcBorders>
          </w:tcPr>
          <w:p w:rsidR="00DB66A2" w:rsidRDefault="00DB66A2" w:rsidP="00CC0CE5">
            <w:pPr>
              <w:spacing w:after="480"/>
            </w:pPr>
            <w:r>
              <w:t>PROJECT #1:</w:t>
            </w:r>
          </w:p>
        </w:tc>
        <w:tc>
          <w:tcPr>
            <w:tcW w:w="720" w:type="dxa"/>
            <w:tcBorders>
              <w:top w:val="nil"/>
              <w:left w:val="nil"/>
              <w:bottom w:val="nil"/>
            </w:tcBorders>
          </w:tcPr>
          <w:p w:rsidR="00DB66A2" w:rsidRDefault="00DB66A2" w:rsidP="00CC0CE5">
            <w:pPr>
              <w:spacing w:after="480"/>
              <w:jc w:val="center"/>
            </w:pPr>
          </w:p>
        </w:tc>
        <w:tc>
          <w:tcPr>
            <w:tcW w:w="720" w:type="dxa"/>
            <w:tcBorders>
              <w:top w:val="nil"/>
              <w:bottom w:val="nil"/>
            </w:tcBorders>
          </w:tcPr>
          <w:p w:rsidR="00DB66A2" w:rsidRDefault="00DB66A2" w:rsidP="00CC0CE5">
            <w:pPr>
              <w:spacing w:after="480"/>
              <w:jc w:val="center"/>
            </w:pPr>
          </w:p>
        </w:tc>
        <w:tc>
          <w:tcPr>
            <w:tcW w:w="720" w:type="dxa"/>
            <w:tcBorders>
              <w:top w:val="nil"/>
              <w:bottom w:val="nil"/>
            </w:tcBorders>
          </w:tcPr>
          <w:p w:rsidR="00DB66A2" w:rsidRDefault="00DB66A2" w:rsidP="00CC0CE5">
            <w:pPr>
              <w:spacing w:after="480"/>
              <w:jc w:val="center"/>
            </w:pPr>
          </w:p>
        </w:tc>
        <w:tc>
          <w:tcPr>
            <w:tcW w:w="990" w:type="dxa"/>
            <w:tcBorders>
              <w:top w:val="nil"/>
              <w:bottom w:val="nil"/>
            </w:tcBorders>
          </w:tcPr>
          <w:p w:rsidR="00DB66A2" w:rsidRDefault="00DB66A2" w:rsidP="00CC0CE5">
            <w:pPr>
              <w:spacing w:after="480"/>
              <w:jc w:val="center"/>
            </w:pPr>
          </w:p>
        </w:tc>
        <w:tc>
          <w:tcPr>
            <w:tcW w:w="1314" w:type="dxa"/>
            <w:tcBorders>
              <w:top w:val="nil"/>
              <w:bottom w:val="nil"/>
            </w:tcBorders>
          </w:tcPr>
          <w:p w:rsidR="00DB66A2" w:rsidRDefault="00DB66A2" w:rsidP="00CC0CE5">
            <w:pPr>
              <w:spacing w:after="480"/>
              <w:jc w:val="center"/>
            </w:pPr>
          </w:p>
        </w:tc>
        <w:tc>
          <w:tcPr>
            <w:tcW w:w="1296" w:type="dxa"/>
            <w:gridSpan w:val="2"/>
            <w:tcBorders>
              <w:top w:val="nil"/>
              <w:bottom w:val="nil"/>
            </w:tcBorders>
          </w:tcPr>
          <w:p w:rsidR="00DB66A2" w:rsidRDefault="00DB66A2" w:rsidP="00CC0CE5">
            <w:pPr>
              <w:spacing w:after="480"/>
              <w:jc w:val="center"/>
            </w:pPr>
          </w:p>
        </w:tc>
        <w:tc>
          <w:tcPr>
            <w:tcW w:w="1296" w:type="dxa"/>
            <w:tcBorders>
              <w:top w:val="nil"/>
              <w:bottom w:val="nil"/>
            </w:tcBorders>
          </w:tcPr>
          <w:p w:rsidR="00DB66A2" w:rsidRDefault="00DB66A2" w:rsidP="00CC0CE5">
            <w:pPr>
              <w:spacing w:after="480"/>
              <w:jc w:val="center"/>
            </w:pPr>
          </w:p>
        </w:tc>
      </w:tr>
      <w:tr w:rsidR="00DB66A2" w:rsidTr="00CC0CE5">
        <w:trPr>
          <w:jc w:val="center"/>
        </w:trPr>
        <w:tc>
          <w:tcPr>
            <w:tcW w:w="1548" w:type="dxa"/>
            <w:tcBorders>
              <w:bottom w:val="double" w:sz="4" w:space="0" w:color="auto"/>
              <w:right w:val="single" w:sz="12" w:space="0" w:color="auto"/>
            </w:tcBorders>
          </w:tcPr>
          <w:p w:rsidR="00DB66A2" w:rsidRDefault="00DB66A2" w:rsidP="00CC0CE5">
            <w:pPr>
              <w:spacing w:after="480"/>
            </w:pPr>
            <w:r>
              <w:t>PROJECT #2:</w:t>
            </w:r>
          </w:p>
        </w:tc>
        <w:tc>
          <w:tcPr>
            <w:tcW w:w="720" w:type="dxa"/>
            <w:tcBorders>
              <w:left w:val="nil"/>
              <w:bottom w:val="double" w:sz="4" w:space="0" w:color="auto"/>
            </w:tcBorders>
          </w:tcPr>
          <w:p w:rsidR="00DB66A2" w:rsidRDefault="00DB66A2" w:rsidP="00CC0CE5">
            <w:pPr>
              <w:spacing w:after="480"/>
              <w:jc w:val="center"/>
            </w:pPr>
          </w:p>
        </w:tc>
        <w:tc>
          <w:tcPr>
            <w:tcW w:w="720" w:type="dxa"/>
            <w:tcBorders>
              <w:bottom w:val="double" w:sz="4" w:space="0" w:color="auto"/>
            </w:tcBorders>
          </w:tcPr>
          <w:p w:rsidR="00DB66A2" w:rsidRDefault="00DB66A2" w:rsidP="00CC0CE5">
            <w:pPr>
              <w:spacing w:after="480"/>
              <w:jc w:val="center"/>
            </w:pPr>
          </w:p>
        </w:tc>
        <w:tc>
          <w:tcPr>
            <w:tcW w:w="720" w:type="dxa"/>
            <w:tcBorders>
              <w:bottom w:val="double" w:sz="4" w:space="0" w:color="auto"/>
            </w:tcBorders>
          </w:tcPr>
          <w:p w:rsidR="00DB66A2" w:rsidRDefault="00DB66A2" w:rsidP="00CC0CE5">
            <w:pPr>
              <w:spacing w:after="480"/>
              <w:jc w:val="center"/>
            </w:pPr>
          </w:p>
        </w:tc>
        <w:tc>
          <w:tcPr>
            <w:tcW w:w="990" w:type="dxa"/>
            <w:tcBorders>
              <w:bottom w:val="double" w:sz="4" w:space="0" w:color="auto"/>
            </w:tcBorders>
          </w:tcPr>
          <w:p w:rsidR="00DB66A2" w:rsidRDefault="00DB66A2" w:rsidP="00CC0CE5">
            <w:pPr>
              <w:spacing w:after="480"/>
              <w:jc w:val="center"/>
            </w:pPr>
          </w:p>
        </w:tc>
        <w:tc>
          <w:tcPr>
            <w:tcW w:w="1314" w:type="dxa"/>
            <w:tcBorders>
              <w:bottom w:val="double" w:sz="4" w:space="0" w:color="auto"/>
            </w:tcBorders>
          </w:tcPr>
          <w:p w:rsidR="00DB66A2" w:rsidRDefault="00DB66A2" w:rsidP="00CC0CE5">
            <w:pPr>
              <w:spacing w:after="480"/>
              <w:jc w:val="center"/>
            </w:pPr>
          </w:p>
        </w:tc>
        <w:tc>
          <w:tcPr>
            <w:tcW w:w="1296" w:type="dxa"/>
            <w:gridSpan w:val="2"/>
            <w:tcBorders>
              <w:bottom w:val="double" w:sz="4" w:space="0" w:color="auto"/>
            </w:tcBorders>
          </w:tcPr>
          <w:p w:rsidR="00DB66A2" w:rsidRDefault="00DB66A2" w:rsidP="00CC0CE5">
            <w:pPr>
              <w:spacing w:after="480"/>
              <w:jc w:val="center"/>
            </w:pPr>
          </w:p>
        </w:tc>
        <w:tc>
          <w:tcPr>
            <w:tcW w:w="1296" w:type="dxa"/>
            <w:tcBorders>
              <w:bottom w:val="double" w:sz="4" w:space="0" w:color="auto"/>
            </w:tcBorders>
          </w:tcPr>
          <w:p w:rsidR="00DB66A2" w:rsidRDefault="00DB66A2" w:rsidP="00CC0CE5">
            <w:pPr>
              <w:spacing w:after="480"/>
              <w:jc w:val="center"/>
            </w:pPr>
          </w:p>
        </w:tc>
      </w:tr>
      <w:tr w:rsidR="00DB66A2" w:rsidTr="00CC0CE5">
        <w:trPr>
          <w:jc w:val="center"/>
        </w:trPr>
        <w:tc>
          <w:tcPr>
            <w:tcW w:w="1548" w:type="dxa"/>
            <w:tcBorders>
              <w:top w:val="nil"/>
              <w:right w:val="single" w:sz="8" w:space="0" w:color="auto"/>
            </w:tcBorders>
            <w:vAlign w:val="center"/>
          </w:tcPr>
          <w:p w:rsidR="00DB66A2" w:rsidRDefault="00DB66A2" w:rsidP="00CC0CE5">
            <w:pPr>
              <w:spacing w:after="480"/>
            </w:pPr>
            <w:r>
              <w:t>COMPANY TOTALS</w:t>
            </w:r>
          </w:p>
        </w:tc>
        <w:tc>
          <w:tcPr>
            <w:tcW w:w="720" w:type="dxa"/>
            <w:tcBorders>
              <w:top w:val="nil"/>
              <w:left w:val="nil"/>
            </w:tcBorders>
          </w:tcPr>
          <w:p w:rsidR="00DB66A2" w:rsidRDefault="00DB66A2" w:rsidP="00CC0CE5">
            <w:pPr>
              <w:spacing w:after="480"/>
              <w:jc w:val="center"/>
            </w:pPr>
          </w:p>
        </w:tc>
        <w:tc>
          <w:tcPr>
            <w:tcW w:w="720" w:type="dxa"/>
            <w:tcBorders>
              <w:top w:val="nil"/>
            </w:tcBorders>
          </w:tcPr>
          <w:p w:rsidR="00DB66A2" w:rsidRDefault="00DB66A2" w:rsidP="00CC0CE5">
            <w:pPr>
              <w:spacing w:after="480"/>
              <w:jc w:val="center"/>
            </w:pPr>
          </w:p>
        </w:tc>
        <w:tc>
          <w:tcPr>
            <w:tcW w:w="720" w:type="dxa"/>
            <w:tcBorders>
              <w:top w:val="nil"/>
            </w:tcBorders>
          </w:tcPr>
          <w:p w:rsidR="00DB66A2" w:rsidRDefault="00DB66A2" w:rsidP="00CC0CE5">
            <w:pPr>
              <w:spacing w:after="480"/>
              <w:jc w:val="center"/>
            </w:pPr>
          </w:p>
        </w:tc>
        <w:tc>
          <w:tcPr>
            <w:tcW w:w="990" w:type="dxa"/>
            <w:tcBorders>
              <w:top w:val="nil"/>
            </w:tcBorders>
          </w:tcPr>
          <w:p w:rsidR="00DB66A2" w:rsidRDefault="00DB66A2" w:rsidP="00CC0CE5">
            <w:pPr>
              <w:spacing w:after="480"/>
              <w:jc w:val="center"/>
            </w:pPr>
          </w:p>
        </w:tc>
        <w:tc>
          <w:tcPr>
            <w:tcW w:w="1314" w:type="dxa"/>
            <w:tcBorders>
              <w:top w:val="nil"/>
            </w:tcBorders>
          </w:tcPr>
          <w:p w:rsidR="00DB66A2" w:rsidRDefault="00DB66A2" w:rsidP="00CC0CE5">
            <w:pPr>
              <w:spacing w:after="480"/>
              <w:jc w:val="center"/>
            </w:pPr>
          </w:p>
        </w:tc>
        <w:tc>
          <w:tcPr>
            <w:tcW w:w="1296" w:type="dxa"/>
            <w:gridSpan w:val="2"/>
            <w:tcBorders>
              <w:top w:val="nil"/>
            </w:tcBorders>
          </w:tcPr>
          <w:p w:rsidR="00DB66A2" w:rsidRDefault="00DB66A2" w:rsidP="00CC0CE5">
            <w:pPr>
              <w:spacing w:after="480"/>
              <w:jc w:val="center"/>
            </w:pPr>
          </w:p>
        </w:tc>
        <w:tc>
          <w:tcPr>
            <w:tcW w:w="1296" w:type="dxa"/>
            <w:tcBorders>
              <w:top w:val="nil"/>
            </w:tcBorders>
          </w:tcPr>
          <w:p w:rsidR="00DB66A2" w:rsidRDefault="00DB66A2" w:rsidP="00CC0CE5">
            <w:pPr>
              <w:spacing w:after="480"/>
              <w:jc w:val="center"/>
            </w:pPr>
          </w:p>
        </w:tc>
      </w:tr>
    </w:tbl>
    <w:p w:rsidR="00DB66A2" w:rsidRDefault="00DB66A2" w:rsidP="00DB66A2"/>
    <w:p w:rsidR="00DB66A2" w:rsidRDefault="00DB66A2" w:rsidP="00DB66A2"/>
    <w:p w:rsidR="00DB66A2" w:rsidRDefault="00DB66A2" w:rsidP="00DB66A2"/>
    <w:p w:rsidR="00DB66A2" w:rsidRDefault="00DB66A2" w:rsidP="00DB66A2"/>
    <w:p w:rsidR="00DB66A2" w:rsidRDefault="00DB66A2" w:rsidP="00DB66A2"/>
    <w:p w:rsidR="00DB66A2" w:rsidRDefault="00DB66A2" w:rsidP="00DB66A2">
      <w:pPr>
        <w:ind w:left="360" w:hanging="360"/>
        <w:rPr>
          <w:b/>
        </w:rPr>
      </w:pPr>
      <w:r w:rsidRPr="00D57064">
        <w:t>C.</w:t>
      </w:r>
      <w:r>
        <w:tab/>
      </w:r>
      <w:r w:rsidRPr="00D57064">
        <w:t>Recent OSHA Citation and Disciplinary Action</w:t>
      </w:r>
    </w:p>
    <w:p w:rsidR="00DB66A2" w:rsidRDefault="00DB66A2" w:rsidP="00DB66A2">
      <w:pPr>
        <w:rPr>
          <w:b/>
        </w:rPr>
      </w:pPr>
    </w:p>
    <w:p w:rsidR="00DB66A2" w:rsidRDefault="00DB66A2" w:rsidP="00DB66A2">
      <w:pPr>
        <w:spacing w:after="240"/>
        <w:ind w:left="360"/>
      </w:pPr>
      <w:r>
        <w:t xml:space="preserve">Complete this chart, or attach one with the same format, with your company’s federal and state OSHA citation and disciplinary action, and Experience Modification Ratio (EMR) for the current and past two (2) years. </w:t>
      </w:r>
      <w:r>
        <w:rPr>
          <w:b/>
        </w:rPr>
        <w:t>If your EMR is greater than 1.0, you must provide a written explanation.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720"/>
        <w:gridCol w:w="1710"/>
        <w:gridCol w:w="2250"/>
        <w:gridCol w:w="1800"/>
        <w:gridCol w:w="1728"/>
      </w:tblGrid>
      <w:tr w:rsidR="00DB66A2" w:rsidTr="00CC0CE5">
        <w:trPr>
          <w:jc w:val="center"/>
        </w:trPr>
        <w:tc>
          <w:tcPr>
            <w:tcW w:w="1368" w:type="dxa"/>
            <w:tcBorders>
              <w:bottom w:val="single" w:sz="12" w:space="0" w:color="auto"/>
            </w:tcBorders>
            <w:vAlign w:val="center"/>
          </w:tcPr>
          <w:p w:rsidR="00DB66A2" w:rsidRDefault="00DB66A2" w:rsidP="00CC0CE5">
            <w:pPr>
              <w:jc w:val="center"/>
              <w:rPr>
                <w:sz w:val="18"/>
              </w:rPr>
            </w:pPr>
            <w:r>
              <w:rPr>
                <w:sz w:val="18"/>
              </w:rPr>
              <w:t>YEAR</w:t>
            </w:r>
          </w:p>
        </w:tc>
        <w:tc>
          <w:tcPr>
            <w:tcW w:w="720" w:type="dxa"/>
            <w:tcBorders>
              <w:bottom w:val="nil"/>
            </w:tcBorders>
            <w:vAlign w:val="center"/>
          </w:tcPr>
          <w:p w:rsidR="00DB66A2" w:rsidRDefault="00DB66A2" w:rsidP="00CC0CE5">
            <w:pPr>
              <w:jc w:val="center"/>
              <w:rPr>
                <w:sz w:val="18"/>
              </w:rPr>
            </w:pPr>
            <w:r>
              <w:rPr>
                <w:sz w:val="18"/>
              </w:rPr>
              <w:t>EMR</w:t>
            </w:r>
          </w:p>
        </w:tc>
        <w:tc>
          <w:tcPr>
            <w:tcW w:w="1710" w:type="dxa"/>
            <w:tcBorders>
              <w:bottom w:val="single" w:sz="12" w:space="0" w:color="auto"/>
            </w:tcBorders>
            <w:vAlign w:val="center"/>
          </w:tcPr>
          <w:p w:rsidR="00DB66A2" w:rsidRDefault="00DB66A2" w:rsidP="00CC0CE5">
            <w:pPr>
              <w:jc w:val="center"/>
              <w:rPr>
                <w:sz w:val="18"/>
              </w:rPr>
            </w:pPr>
            <w:r>
              <w:rPr>
                <w:sz w:val="18"/>
              </w:rPr>
              <w:t>NO. OF FEDERAL/STATE CITATIONS</w:t>
            </w:r>
          </w:p>
        </w:tc>
        <w:tc>
          <w:tcPr>
            <w:tcW w:w="2250" w:type="dxa"/>
            <w:tcBorders>
              <w:bottom w:val="single" w:sz="12" w:space="0" w:color="auto"/>
            </w:tcBorders>
            <w:vAlign w:val="center"/>
          </w:tcPr>
          <w:p w:rsidR="00DB66A2" w:rsidRDefault="00DB66A2" w:rsidP="00CC0CE5">
            <w:pPr>
              <w:jc w:val="center"/>
              <w:rPr>
                <w:sz w:val="18"/>
              </w:rPr>
            </w:pPr>
            <w:r>
              <w:rPr>
                <w:sz w:val="18"/>
              </w:rPr>
              <w:t>NO. OF FEDERAL/STATE CITATIONS RESOLVED WITHOUT PENALTY</w:t>
            </w:r>
          </w:p>
        </w:tc>
        <w:tc>
          <w:tcPr>
            <w:tcW w:w="1800" w:type="dxa"/>
            <w:tcBorders>
              <w:bottom w:val="single" w:sz="12" w:space="0" w:color="auto"/>
            </w:tcBorders>
            <w:vAlign w:val="center"/>
          </w:tcPr>
          <w:p w:rsidR="00DB66A2" w:rsidRDefault="00DB66A2" w:rsidP="00CC0CE5">
            <w:pPr>
              <w:jc w:val="center"/>
              <w:rPr>
                <w:sz w:val="18"/>
              </w:rPr>
            </w:pPr>
            <w:r>
              <w:rPr>
                <w:sz w:val="18"/>
              </w:rPr>
              <w:t>NO. OF FEDERAL/STATE CITATIONS RESOLVED WITH PENALTY</w:t>
            </w:r>
          </w:p>
        </w:tc>
        <w:tc>
          <w:tcPr>
            <w:tcW w:w="1728" w:type="dxa"/>
            <w:tcBorders>
              <w:bottom w:val="single" w:sz="12" w:space="0" w:color="auto"/>
            </w:tcBorders>
            <w:vAlign w:val="center"/>
          </w:tcPr>
          <w:p w:rsidR="00DB66A2" w:rsidRDefault="00DB66A2" w:rsidP="00CC0CE5">
            <w:pPr>
              <w:jc w:val="center"/>
              <w:rPr>
                <w:sz w:val="18"/>
              </w:rPr>
            </w:pPr>
            <w:r>
              <w:rPr>
                <w:sz w:val="18"/>
              </w:rPr>
              <w:t>NO. OF FEDERAL/STATE CITATIONS PENDING</w:t>
            </w:r>
          </w:p>
        </w:tc>
      </w:tr>
      <w:tr w:rsidR="00DB66A2" w:rsidTr="00CC0CE5">
        <w:trPr>
          <w:jc w:val="center"/>
        </w:trPr>
        <w:tc>
          <w:tcPr>
            <w:tcW w:w="1368" w:type="dxa"/>
            <w:tcBorders>
              <w:top w:val="nil"/>
              <w:right w:val="nil"/>
            </w:tcBorders>
          </w:tcPr>
          <w:p w:rsidR="00DB66A2" w:rsidRDefault="00DB66A2" w:rsidP="00CC0CE5">
            <w:pPr>
              <w:spacing w:after="360"/>
              <w:rPr>
                <w:sz w:val="16"/>
              </w:rPr>
            </w:pPr>
            <w:r>
              <w:rPr>
                <w:sz w:val="16"/>
              </w:rPr>
              <w:t>CURRENT:</w:t>
            </w:r>
          </w:p>
        </w:tc>
        <w:tc>
          <w:tcPr>
            <w:tcW w:w="720" w:type="dxa"/>
            <w:tcBorders>
              <w:top w:val="single" w:sz="12" w:space="0" w:color="auto"/>
              <w:left w:val="single" w:sz="12" w:space="0" w:color="auto"/>
            </w:tcBorders>
          </w:tcPr>
          <w:p w:rsidR="00DB66A2" w:rsidRDefault="00DB66A2" w:rsidP="00CC0CE5">
            <w:pPr>
              <w:spacing w:after="360"/>
              <w:jc w:val="center"/>
              <w:rPr>
                <w:sz w:val="16"/>
              </w:rPr>
            </w:pPr>
          </w:p>
        </w:tc>
        <w:tc>
          <w:tcPr>
            <w:tcW w:w="1710" w:type="dxa"/>
            <w:tcBorders>
              <w:top w:val="nil"/>
            </w:tcBorders>
          </w:tcPr>
          <w:p w:rsidR="00DB66A2" w:rsidRDefault="00DB66A2" w:rsidP="00CC0CE5">
            <w:pPr>
              <w:spacing w:after="360"/>
              <w:jc w:val="center"/>
              <w:rPr>
                <w:sz w:val="16"/>
              </w:rPr>
            </w:pPr>
          </w:p>
        </w:tc>
        <w:tc>
          <w:tcPr>
            <w:tcW w:w="2250" w:type="dxa"/>
            <w:tcBorders>
              <w:top w:val="nil"/>
            </w:tcBorders>
          </w:tcPr>
          <w:p w:rsidR="00DB66A2" w:rsidRDefault="00DB66A2" w:rsidP="00CC0CE5">
            <w:pPr>
              <w:spacing w:after="360"/>
              <w:jc w:val="center"/>
              <w:rPr>
                <w:sz w:val="16"/>
              </w:rPr>
            </w:pPr>
          </w:p>
        </w:tc>
        <w:tc>
          <w:tcPr>
            <w:tcW w:w="1800" w:type="dxa"/>
            <w:tcBorders>
              <w:top w:val="nil"/>
            </w:tcBorders>
          </w:tcPr>
          <w:p w:rsidR="00DB66A2" w:rsidRDefault="00DB66A2" w:rsidP="00CC0CE5">
            <w:pPr>
              <w:spacing w:after="360"/>
              <w:jc w:val="center"/>
              <w:rPr>
                <w:sz w:val="16"/>
              </w:rPr>
            </w:pPr>
          </w:p>
        </w:tc>
        <w:tc>
          <w:tcPr>
            <w:tcW w:w="1728" w:type="dxa"/>
            <w:tcBorders>
              <w:top w:val="nil"/>
            </w:tcBorders>
          </w:tcPr>
          <w:p w:rsidR="00DB66A2" w:rsidRDefault="00DB66A2" w:rsidP="00CC0CE5">
            <w:pPr>
              <w:spacing w:after="360"/>
              <w:jc w:val="center"/>
              <w:rPr>
                <w:sz w:val="16"/>
              </w:rPr>
            </w:pPr>
          </w:p>
        </w:tc>
      </w:tr>
      <w:tr w:rsidR="00DB66A2" w:rsidTr="00CC0CE5">
        <w:trPr>
          <w:jc w:val="center"/>
        </w:trPr>
        <w:tc>
          <w:tcPr>
            <w:tcW w:w="1368" w:type="dxa"/>
            <w:tcBorders>
              <w:right w:val="nil"/>
            </w:tcBorders>
          </w:tcPr>
          <w:p w:rsidR="00DB66A2" w:rsidRDefault="00DB66A2" w:rsidP="00CC0CE5">
            <w:pPr>
              <w:spacing w:after="360"/>
              <w:rPr>
                <w:sz w:val="16"/>
              </w:rPr>
            </w:pPr>
            <w:r>
              <w:rPr>
                <w:sz w:val="16"/>
              </w:rPr>
              <w:t>1 YEAR AGO:</w:t>
            </w:r>
          </w:p>
        </w:tc>
        <w:tc>
          <w:tcPr>
            <w:tcW w:w="720" w:type="dxa"/>
            <w:tcBorders>
              <w:left w:val="single" w:sz="12" w:space="0" w:color="auto"/>
            </w:tcBorders>
          </w:tcPr>
          <w:p w:rsidR="00DB66A2" w:rsidRDefault="00DB66A2" w:rsidP="00CC0CE5">
            <w:pPr>
              <w:spacing w:after="360"/>
              <w:jc w:val="center"/>
              <w:rPr>
                <w:sz w:val="16"/>
              </w:rPr>
            </w:pPr>
          </w:p>
        </w:tc>
        <w:tc>
          <w:tcPr>
            <w:tcW w:w="1710" w:type="dxa"/>
          </w:tcPr>
          <w:p w:rsidR="00DB66A2" w:rsidRDefault="00DB66A2" w:rsidP="00CC0CE5">
            <w:pPr>
              <w:spacing w:after="360"/>
              <w:jc w:val="center"/>
              <w:rPr>
                <w:sz w:val="16"/>
              </w:rPr>
            </w:pPr>
          </w:p>
        </w:tc>
        <w:tc>
          <w:tcPr>
            <w:tcW w:w="2250" w:type="dxa"/>
          </w:tcPr>
          <w:p w:rsidR="00DB66A2" w:rsidRDefault="00DB66A2" w:rsidP="00CC0CE5">
            <w:pPr>
              <w:spacing w:after="360"/>
              <w:jc w:val="center"/>
              <w:rPr>
                <w:sz w:val="16"/>
              </w:rPr>
            </w:pPr>
          </w:p>
        </w:tc>
        <w:tc>
          <w:tcPr>
            <w:tcW w:w="1800" w:type="dxa"/>
          </w:tcPr>
          <w:p w:rsidR="00DB66A2" w:rsidRDefault="00DB66A2" w:rsidP="00CC0CE5">
            <w:pPr>
              <w:spacing w:after="360"/>
              <w:jc w:val="center"/>
              <w:rPr>
                <w:sz w:val="16"/>
              </w:rPr>
            </w:pPr>
          </w:p>
        </w:tc>
        <w:tc>
          <w:tcPr>
            <w:tcW w:w="1728" w:type="dxa"/>
          </w:tcPr>
          <w:p w:rsidR="00DB66A2" w:rsidRDefault="00DB66A2" w:rsidP="00CC0CE5">
            <w:pPr>
              <w:spacing w:after="360"/>
              <w:jc w:val="center"/>
              <w:rPr>
                <w:sz w:val="16"/>
              </w:rPr>
            </w:pPr>
          </w:p>
        </w:tc>
      </w:tr>
      <w:tr w:rsidR="00DB66A2" w:rsidTr="00CC0CE5">
        <w:trPr>
          <w:jc w:val="center"/>
        </w:trPr>
        <w:tc>
          <w:tcPr>
            <w:tcW w:w="1368" w:type="dxa"/>
            <w:tcBorders>
              <w:right w:val="nil"/>
            </w:tcBorders>
          </w:tcPr>
          <w:p w:rsidR="00DB66A2" w:rsidRDefault="00DB66A2" w:rsidP="00CC0CE5">
            <w:pPr>
              <w:spacing w:after="360"/>
              <w:rPr>
                <w:sz w:val="16"/>
              </w:rPr>
            </w:pPr>
            <w:r>
              <w:rPr>
                <w:sz w:val="16"/>
              </w:rPr>
              <w:t>2 YEARS AGO:</w:t>
            </w:r>
          </w:p>
        </w:tc>
        <w:tc>
          <w:tcPr>
            <w:tcW w:w="720" w:type="dxa"/>
            <w:tcBorders>
              <w:left w:val="single" w:sz="12" w:space="0" w:color="auto"/>
            </w:tcBorders>
          </w:tcPr>
          <w:p w:rsidR="00DB66A2" w:rsidRDefault="00DB66A2" w:rsidP="00CC0CE5">
            <w:pPr>
              <w:spacing w:after="360"/>
              <w:jc w:val="center"/>
              <w:rPr>
                <w:sz w:val="16"/>
              </w:rPr>
            </w:pPr>
          </w:p>
        </w:tc>
        <w:tc>
          <w:tcPr>
            <w:tcW w:w="1710" w:type="dxa"/>
          </w:tcPr>
          <w:p w:rsidR="00DB66A2" w:rsidRDefault="00DB66A2" w:rsidP="00CC0CE5">
            <w:pPr>
              <w:spacing w:after="360"/>
              <w:jc w:val="center"/>
              <w:rPr>
                <w:sz w:val="16"/>
              </w:rPr>
            </w:pPr>
          </w:p>
        </w:tc>
        <w:tc>
          <w:tcPr>
            <w:tcW w:w="2250" w:type="dxa"/>
          </w:tcPr>
          <w:p w:rsidR="00DB66A2" w:rsidRDefault="00DB66A2" w:rsidP="00CC0CE5">
            <w:pPr>
              <w:spacing w:after="360"/>
              <w:jc w:val="center"/>
              <w:rPr>
                <w:sz w:val="16"/>
              </w:rPr>
            </w:pPr>
          </w:p>
        </w:tc>
        <w:tc>
          <w:tcPr>
            <w:tcW w:w="1800" w:type="dxa"/>
          </w:tcPr>
          <w:p w:rsidR="00DB66A2" w:rsidRDefault="00DB66A2" w:rsidP="00CC0CE5">
            <w:pPr>
              <w:spacing w:after="360"/>
              <w:jc w:val="center"/>
              <w:rPr>
                <w:sz w:val="16"/>
              </w:rPr>
            </w:pPr>
          </w:p>
        </w:tc>
        <w:tc>
          <w:tcPr>
            <w:tcW w:w="1728" w:type="dxa"/>
          </w:tcPr>
          <w:p w:rsidR="00DB66A2" w:rsidRDefault="00DB66A2" w:rsidP="00CC0CE5">
            <w:pPr>
              <w:spacing w:after="360"/>
              <w:jc w:val="center"/>
              <w:rPr>
                <w:sz w:val="16"/>
              </w:rPr>
            </w:pPr>
          </w:p>
        </w:tc>
      </w:tr>
    </w:tbl>
    <w:p w:rsidR="00DB66A2" w:rsidRDefault="00DB66A2" w:rsidP="00DB66A2"/>
    <w:p w:rsidR="00DB66A2" w:rsidRDefault="00DB66A2" w:rsidP="00DB66A2">
      <w:pPr>
        <w:ind w:left="360" w:hanging="360"/>
      </w:pPr>
      <w:r>
        <w:t>D.</w:t>
      </w:r>
      <w:r>
        <w:tab/>
        <w:t>Describe your organization’s program to ensure the safety of your staff, and the safety of your subcontractors, court staff, members of the public, and the building upon which work is being performed.</w:t>
      </w:r>
    </w:p>
    <w:p w:rsidR="00DB66A2" w:rsidRDefault="00DB66A2" w:rsidP="00DB66A2">
      <w:pPr>
        <w:ind w:left="360" w:hanging="360"/>
      </w:pPr>
    </w:p>
    <w:p w:rsidR="00DB66A2" w:rsidRDefault="00DB66A2" w:rsidP="00DB66A2">
      <w:pPr>
        <w:ind w:left="360" w:hanging="360"/>
      </w:pPr>
      <w:r>
        <w:t>E.</w:t>
      </w:r>
      <w:r>
        <w:tab/>
        <w:t>Submit a copy of the Table of Contents of your organization’s “Project Safety Manual” or its equivalent.</w:t>
      </w:r>
    </w:p>
    <w:p w:rsidR="00EB7957" w:rsidRDefault="00EB7957"/>
    <w:p w:rsidR="00E75A52" w:rsidRDefault="00E75A52" w:rsidP="002D28A8"/>
    <w:sectPr w:rsidR="00E75A52" w:rsidSect="00CC0CE5">
      <w:pgSz w:w="12240" w:h="15840"/>
      <w:pgMar w:top="1484" w:right="852" w:bottom="1166" w:left="1467" w:header="720" w:footer="478" w:gutter="0"/>
      <w:paperSrc w:first="15" w:other="15"/>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592" w:rsidRDefault="00D63592" w:rsidP="00DB66A2">
      <w:r>
        <w:separator/>
      </w:r>
    </w:p>
  </w:endnote>
  <w:endnote w:type="continuationSeparator" w:id="0">
    <w:p w:rsidR="00D63592" w:rsidRDefault="00D63592" w:rsidP="00DB6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Roman">
    <w:altName w:val="Times New Roman"/>
    <w:panose1 w:val="00000000000000000000"/>
    <w:charset w:val="FF"/>
    <w:family w:val="roman"/>
    <w:notTrueType/>
    <w:pitch w:val="variable"/>
    <w:sig w:usb0="00000003"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USALight">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USABlack">
    <w:altName w:val="Courier Ne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297350"/>
      <w:docPartObj>
        <w:docPartGallery w:val="Page Numbers (Bottom of Page)"/>
        <w:docPartUnique/>
      </w:docPartObj>
    </w:sdtPr>
    <w:sdtContent>
      <w:p w:rsidR="00D63592" w:rsidRDefault="003811E3">
        <w:pPr>
          <w:pStyle w:val="Footer"/>
          <w:jc w:val="center"/>
        </w:pPr>
        <w:fldSimple w:instr=" PAGE   \* MERGEFORMAT ">
          <w:r w:rsidR="006F09D8">
            <w:rPr>
              <w:noProof/>
            </w:rPr>
            <w:t>30</w:t>
          </w:r>
        </w:fldSimple>
      </w:p>
    </w:sdtContent>
  </w:sdt>
  <w:p w:rsidR="00D63592" w:rsidRPr="00434169" w:rsidRDefault="00D63592" w:rsidP="00CC0CE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592" w:rsidRDefault="00D63592" w:rsidP="00DB66A2">
      <w:r>
        <w:separator/>
      </w:r>
    </w:p>
  </w:footnote>
  <w:footnote w:type="continuationSeparator" w:id="0">
    <w:p w:rsidR="00D63592" w:rsidRDefault="00D63592" w:rsidP="00DB6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92" w:rsidRDefault="00D63592" w:rsidP="00CC0CE5">
    <w:pPr>
      <w:pStyle w:val="Header"/>
      <w:rPr>
        <w:rStyle w:val="PageNumber"/>
        <w:rFonts w:ascii="Arial" w:hAnsi="Arial"/>
        <w:b/>
        <w:bCs/>
        <w:sz w:val="18"/>
        <w:szCs w:val="18"/>
      </w:rPr>
    </w:pPr>
    <w:r>
      <w:rPr>
        <w:rStyle w:val="PageNumber"/>
        <w:rFonts w:ascii="Arial" w:hAnsi="Arial"/>
        <w:b/>
        <w:bCs/>
        <w:sz w:val="18"/>
        <w:szCs w:val="18"/>
      </w:rPr>
      <w:t xml:space="preserve">Request for Proposal, </w:t>
    </w:r>
    <w:r w:rsidRPr="00FB6D7E">
      <w:rPr>
        <w:rStyle w:val="PageNumber"/>
        <w:rFonts w:ascii="Arial" w:hAnsi="Arial"/>
        <w:b/>
        <w:bCs/>
        <w:sz w:val="18"/>
        <w:szCs w:val="18"/>
      </w:rPr>
      <w:t>September 4, 2013</w:t>
    </w:r>
  </w:p>
  <w:p w:rsidR="00D63592" w:rsidRDefault="00D63592" w:rsidP="00CC0CE5">
    <w:pPr>
      <w:pStyle w:val="Header"/>
      <w:rPr>
        <w:rStyle w:val="PageNumber"/>
        <w:rFonts w:ascii="Arial" w:hAnsi="Arial"/>
        <w:b/>
        <w:bCs/>
        <w:sz w:val="18"/>
        <w:szCs w:val="18"/>
      </w:rPr>
    </w:pPr>
    <w:r>
      <w:rPr>
        <w:rStyle w:val="PageNumber"/>
        <w:rFonts w:ascii="Arial" w:hAnsi="Arial"/>
        <w:b/>
        <w:bCs/>
        <w:sz w:val="18"/>
        <w:szCs w:val="18"/>
      </w:rPr>
      <w:t>Job Order Contracting Services</w:t>
    </w:r>
  </w:p>
  <w:p w:rsidR="00D63592" w:rsidRDefault="00D63592" w:rsidP="00CC0CE5">
    <w:pPr>
      <w:pStyle w:val="Header"/>
      <w:rPr>
        <w:rStyle w:val="PageNumber"/>
        <w:rFonts w:ascii="Arial" w:hAnsi="Arial"/>
        <w:b/>
        <w:bCs/>
        <w:sz w:val="18"/>
        <w:szCs w:val="18"/>
      </w:rPr>
    </w:pPr>
    <w:r>
      <w:rPr>
        <w:rStyle w:val="PageNumber"/>
        <w:rFonts w:ascii="Arial" w:hAnsi="Arial"/>
        <w:b/>
        <w:bCs/>
        <w:sz w:val="18"/>
        <w:szCs w:val="18"/>
      </w:rPr>
      <w:t xml:space="preserve">RFP Number: </w:t>
    </w:r>
    <w:r w:rsidRPr="001B0703">
      <w:rPr>
        <w:rStyle w:val="PageNumber"/>
        <w:rFonts w:ascii="Arial" w:hAnsi="Arial"/>
        <w:b/>
        <w:bCs/>
        <w:sz w:val="18"/>
        <w:szCs w:val="18"/>
      </w:rPr>
      <w:t>OREFM 2013 JMG 04</w:t>
    </w:r>
  </w:p>
  <w:p w:rsidR="00D63592" w:rsidRDefault="003811E3">
    <w:pPr>
      <w:pStyle w:val="Header"/>
      <w:jc w:val="right"/>
    </w:pPr>
    <w:r w:rsidRPr="003811E3">
      <w:rPr>
        <w:noProof/>
        <w:sz w:val="20"/>
      </w:rPr>
      <w:pict>
        <v:line id="_x0000_s2049" style="position:absolute;left:0;text-align:left;z-index:251660288" from="-3.9pt,1.85pt" to="499.2pt,1.85pt" strokecolor="gray" strokeweight="3pt">
          <v:stroke linestyle="thinThin"/>
          <w10:wrap type="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1C4"/>
    <w:multiLevelType w:val="hybridMultilevel"/>
    <w:tmpl w:val="BB38E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01CC7"/>
    <w:multiLevelType w:val="hybridMultilevel"/>
    <w:tmpl w:val="76D447A4"/>
    <w:lvl w:ilvl="0" w:tplc="DF126E7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34E6B8A"/>
    <w:multiLevelType w:val="hybridMultilevel"/>
    <w:tmpl w:val="92DA5D3C"/>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nsid w:val="03783250"/>
    <w:multiLevelType w:val="hybridMultilevel"/>
    <w:tmpl w:val="DE8427DA"/>
    <w:lvl w:ilvl="0" w:tplc="AFE8FB2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6D54B44"/>
    <w:multiLevelType w:val="hybridMultilevel"/>
    <w:tmpl w:val="7CEE3B24"/>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7AC13C6"/>
    <w:multiLevelType w:val="multilevel"/>
    <w:tmpl w:val="0C9648FC"/>
    <w:lvl w:ilvl="0">
      <w:start w:val="4"/>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34877C7"/>
    <w:multiLevelType w:val="hybridMultilevel"/>
    <w:tmpl w:val="899ED772"/>
    <w:lvl w:ilvl="0" w:tplc="62329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5D7957"/>
    <w:multiLevelType w:val="hybridMultilevel"/>
    <w:tmpl w:val="88C427C4"/>
    <w:name w:val="MASTERSPE2222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160D18F8"/>
    <w:multiLevelType w:val="hybridMultilevel"/>
    <w:tmpl w:val="95D699F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1AEE4A37"/>
    <w:multiLevelType w:val="hybridMultilevel"/>
    <w:tmpl w:val="9CD4E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C4A7EDC"/>
    <w:multiLevelType w:val="hybridMultilevel"/>
    <w:tmpl w:val="1A8E0A2A"/>
    <w:lvl w:ilvl="0" w:tplc="FFFFFFFF">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B53D04"/>
    <w:multiLevelType w:val="hybridMultilevel"/>
    <w:tmpl w:val="E4F89670"/>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5">
    <w:nsid w:val="2004777F"/>
    <w:multiLevelType w:val="hybridMultilevel"/>
    <w:tmpl w:val="E2625B4C"/>
    <w:lvl w:ilvl="0" w:tplc="AFE8FB22">
      <w:start w:val="1"/>
      <w:numFmt w:val="decimal"/>
      <w:lvlText w:val="%1."/>
      <w:lvlJc w:val="left"/>
      <w:pPr>
        <w:ind w:left="2700" w:hanging="360"/>
      </w:pPr>
      <w:rPr>
        <w:rFonts w:hint="default"/>
      </w:r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200C35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15E4766"/>
    <w:multiLevelType w:val="hybridMultilevel"/>
    <w:tmpl w:val="0382D5A4"/>
    <w:lvl w:ilvl="0" w:tplc="4ED47D96">
      <w:start w:val="1"/>
      <w:numFmt w:val="decimal"/>
      <w:lvlText w:val="%1."/>
      <w:lvlJc w:val="left"/>
      <w:pPr>
        <w:tabs>
          <w:tab w:val="num" w:pos="1620"/>
        </w:tabs>
        <w:ind w:left="1620" w:hanging="450"/>
      </w:pPr>
      <w:rPr>
        <w:rFonts w:hint="default"/>
      </w:rPr>
    </w:lvl>
    <w:lvl w:ilvl="1" w:tplc="47F04D62">
      <w:start w:val="5"/>
      <w:numFmt w:val="decimal"/>
      <w:lvlText w:val="%2."/>
      <w:lvlJc w:val="left"/>
      <w:pPr>
        <w:tabs>
          <w:tab w:val="num" w:pos="2250"/>
        </w:tabs>
        <w:ind w:left="2250" w:hanging="360"/>
      </w:pPr>
      <w:rPr>
        <w:rFonts w:hint="default"/>
      </w:r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8">
    <w:nsid w:val="25AB4447"/>
    <w:multiLevelType w:val="hybridMultilevel"/>
    <w:tmpl w:val="38FEF46C"/>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0">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380263B8"/>
    <w:multiLevelType w:val="hybridMultilevel"/>
    <w:tmpl w:val="BAD65A96"/>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2">
    <w:nsid w:val="39216A32"/>
    <w:multiLevelType w:val="hybridMultilevel"/>
    <w:tmpl w:val="8DAC68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8C49E2"/>
    <w:multiLevelType w:val="hybridMultilevel"/>
    <w:tmpl w:val="1354CE34"/>
    <w:lvl w:ilvl="0" w:tplc="0409000F">
      <w:start w:val="1"/>
      <w:numFmt w:val="decimal"/>
      <w:lvlText w:val="%1."/>
      <w:lvlJc w:val="left"/>
      <w:pPr>
        <w:ind w:left="1598" w:hanging="360"/>
      </w:pPr>
      <w:rPr>
        <w:rFonts w:hint="default"/>
      </w:rPr>
    </w:lvl>
    <w:lvl w:ilvl="1" w:tplc="04090003" w:tentative="1">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abstractNum w:abstractNumId="24">
    <w:nsid w:val="43F83BFA"/>
    <w:multiLevelType w:val="hybridMultilevel"/>
    <w:tmpl w:val="E5E0542C"/>
    <w:lvl w:ilvl="0" w:tplc="0409000F">
      <w:start w:val="2"/>
      <w:numFmt w:val="decimal"/>
      <w:lvlText w:val="%1."/>
      <w:lvlJc w:val="left"/>
      <w:pPr>
        <w:tabs>
          <w:tab w:val="num" w:pos="720"/>
        </w:tabs>
        <w:ind w:left="720" w:hanging="360"/>
      </w:pPr>
      <w:rPr>
        <w:rFonts w:hint="default"/>
      </w:rPr>
    </w:lvl>
    <w:lvl w:ilvl="1" w:tplc="80FA7D90">
      <w:start w:val="2"/>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E12EDE"/>
    <w:multiLevelType w:val="hybridMultilevel"/>
    <w:tmpl w:val="DECCDACA"/>
    <w:lvl w:ilvl="0" w:tplc="FFFFFFFF">
      <w:start w:val="1"/>
      <w:numFmt w:val="upperLetter"/>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85221BA">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6D81D28"/>
    <w:multiLevelType w:val="multilevel"/>
    <w:tmpl w:val="93A0FC5C"/>
    <w:lvl w:ilvl="0">
      <w:start w:val="1"/>
      <w:numFmt w:val="decimal"/>
      <w:lvlText w:val="ARTICLE %1 ―"/>
      <w:lvlJc w:val="left"/>
      <w:pPr>
        <w:tabs>
          <w:tab w:val="num" w:pos="1440"/>
        </w:tabs>
        <w:ind w:left="360" w:hanging="360"/>
      </w:pPr>
      <w:rPr>
        <w:rFonts w:ascii="Arial" w:hAnsi="Arial" w:hint="default"/>
        <w:b/>
        <w:i w:val="0"/>
        <w:sz w:val="22"/>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hint="default"/>
        <w:b w:val="0"/>
        <w:i w:val="0"/>
        <w:strike w:val="0"/>
        <w:dstrike w:val="0"/>
        <w:shadow w:val="0"/>
        <w:emboss w:val="0"/>
        <w:imprint w:val="0"/>
        <w:color w:val="auto"/>
        <w:sz w:val="18"/>
        <w:vertAlign w:val="baseline"/>
      </w:rPr>
    </w:lvl>
    <w:lvl w:ilvl="4">
      <w:start w:val="4"/>
      <w:numFmt w:val="lowerLetter"/>
      <w:lvlText w:val=".%5"/>
      <w:lvlJc w:val="left"/>
      <w:pPr>
        <w:tabs>
          <w:tab w:val="num" w:pos="2076"/>
        </w:tabs>
        <w:ind w:left="2076" w:hanging="720"/>
      </w:pPr>
      <w:rPr>
        <w:rFonts w:hint="default"/>
      </w:rPr>
    </w:lvl>
    <w:lvl w:ilvl="5">
      <w:start w:val="1"/>
      <w:numFmt w:val="lowerLetter"/>
      <w:lvlText w:val=".%6"/>
      <w:lvlJc w:val="left"/>
      <w:pPr>
        <w:tabs>
          <w:tab w:val="num" w:pos="2088"/>
        </w:tabs>
        <w:ind w:left="2088" w:hanging="393"/>
      </w:pPr>
      <w:rPr>
        <w:rFonts w:ascii="Arial" w:hAnsi="Arial" w:hint="default"/>
        <w:b w:val="0"/>
        <w:i w:val="0"/>
        <w:sz w:val="22"/>
      </w:rPr>
    </w:lvl>
    <w:lvl w:ilvl="6">
      <w:start w:val="1"/>
      <w:numFmt w:val="decimal"/>
      <w:lvlText w:val=".%7"/>
      <w:lvlJc w:val="left"/>
      <w:pPr>
        <w:tabs>
          <w:tab w:val="num" w:pos="2448"/>
        </w:tabs>
        <w:ind w:left="2448" w:hanging="432"/>
      </w:pPr>
      <w:rPr>
        <w:rFonts w:hint="default"/>
        <w:sz w:val="20"/>
      </w:rPr>
    </w:lvl>
    <w:lvl w:ilvl="7">
      <w:start w:val="1"/>
      <w:numFmt w:val="lowerLetter"/>
      <w:lvlText w:val="%8)"/>
      <w:lvlJc w:val="left"/>
      <w:pPr>
        <w:tabs>
          <w:tab w:val="num" w:pos="3813"/>
        </w:tabs>
        <w:ind w:left="3813" w:hanging="1440"/>
      </w:pPr>
      <w:rPr>
        <w:rFonts w:hint="default"/>
      </w:rPr>
    </w:lvl>
    <w:lvl w:ilvl="8">
      <w:start w:val="1"/>
      <w:numFmt w:val="decimal"/>
      <w:lvlText w:val="%1.%2.%3.%4.%5.%6.%7.%8.%9"/>
      <w:lvlJc w:val="left"/>
      <w:pPr>
        <w:tabs>
          <w:tab w:val="num" w:pos="4152"/>
        </w:tabs>
        <w:ind w:left="4152" w:hanging="1440"/>
      </w:pPr>
      <w:rPr>
        <w:rFonts w:hint="default"/>
      </w:rPr>
    </w:lvl>
  </w:abstractNum>
  <w:abstractNum w:abstractNumId="27">
    <w:nsid w:val="4C912A19"/>
    <w:multiLevelType w:val="hybridMultilevel"/>
    <w:tmpl w:val="4AC02EF8"/>
    <w:lvl w:ilvl="0" w:tplc="AFE8FB2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62A5D69"/>
    <w:multiLevelType w:val="hybridMultilevel"/>
    <w:tmpl w:val="8814FC34"/>
    <w:lvl w:ilvl="0" w:tplc="227C4298">
      <w:start w:val="1"/>
      <w:numFmt w:val="lowerLetter"/>
      <w:lvlText w:val="%1."/>
      <w:lvlJc w:val="left"/>
      <w:pPr>
        <w:tabs>
          <w:tab w:val="num" w:pos="1890"/>
        </w:tabs>
        <w:ind w:left="1890" w:hanging="360"/>
      </w:pPr>
      <w:rPr>
        <w:rFonts w:ascii="Times New Roman" w:hAnsi="Times New Roman" w:hint="default"/>
        <w:b w:val="0"/>
        <w:i w:val="0"/>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5B551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BCA307B"/>
    <w:multiLevelType w:val="hybridMultilevel"/>
    <w:tmpl w:val="1BDE7CB0"/>
    <w:lvl w:ilvl="0" w:tplc="470054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DEA2F01"/>
    <w:multiLevelType w:val="hybridMultilevel"/>
    <w:tmpl w:val="8EC20C26"/>
    <w:lvl w:ilvl="0" w:tplc="FFFFFFFF">
      <w:start w:val="1"/>
      <w:numFmt w:val="upperLetter"/>
      <w:lvlText w:val="%1."/>
      <w:lvlJc w:val="left"/>
      <w:pPr>
        <w:tabs>
          <w:tab w:val="num" w:pos="1080"/>
        </w:tabs>
        <w:ind w:left="1080" w:hanging="360"/>
      </w:pPr>
      <w:rPr>
        <w:rFonts w:hint="default"/>
      </w:rPr>
    </w:lvl>
    <w:lvl w:ilvl="1" w:tplc="FFFFFFFF">
      <w:start w:val="1"/>
      <w:numFmt w:val="decimal"/>
      <w:lvlText w:val="%2."/>
      <w:lvlJc w:val="left"/>
      <w:pPr>
        <w:tabs>
          <w:tab w:val="num" w:pos="1890"/>
        </w:tabs>
        <w:ind w:left="1890" w:hanging="360"/>
      </w:pPr>
      <w:rPr>
        <w:rFonts w:hint="default"/>
      </w:rPr>
    </w:lvl>
    <w:lvl w:ilvl="2" w:tplc="FFFFFFFF">
      <w:start w:val="1"/>
      <w:numFmt w:val="lowerLetter"/>
      <w:lvlText w:val="%3."/>
      <w:lvlJc w:val="left"/>
      <w:pPr>
        <w:tabs>
          <w:tab w:val="num" w:pos="2700"/>
        </w:tabs>
        <w:ind w:left="2700" w:hanging="36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33">
    <w:nsid w:val="5F312217"/>
    <w:multiLevelType w:val="hybridMultilevel"/>
    <w:tmpl w:val="EE20CEE8"/>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4">
    <w:nsid w:val="6CF83643"/>
    <w:multiLevelType w:val="multilevel"/>
    <w:tmpl w:val="A746C606"/>
    <w:lvl w:ilvl="0">
      <w:start w:val="1"/>
      <w:numFmt w:val="decimal"/>
      <w:lvlText w:val="ARTICLE %1 ―"/>
      <w:lvlJc w:val="left"/>
      <w:pPr>
        <w:tabs>
          <w:tab w:val="num" w:pos="1440"/>
        </w:tabs>
        <w:ind w:left="360" w:hanging="360"/>
      </w:pPr>
      <w:rPr>
        <w:rFonts w:ascii="Arial" w:hAnsi="Arial" w:hint="default"/>
        <w:b/>
        <w:i w:val="0"/>
        <w:sz w:val="20"/>
        <w:u w:val="none"/>
      </w:rPr>
    </w:lvl>
    <w:lvl w:ilvl="1">
      <w:start w:val="1"/>
      <w:numFmt w:val="decimal"/>
      <w:lvlText w:val="%1.%2"/>
      <w:lvlJc w:val="left"/>
      <w:pPr>
        <w:tabs>
          <w:tab w:val="num" w:pos="699"/>
        </w:tabs>
        <w:ind w:left="699" w:hanging="360"/>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hint="default"/>
        <w:b w:val="0"/>
        <w:i w:val="0"/>
        <w:strike w:val="0"/>
        <w:dstrike w:val="0"/>
        <w:shadow w:val="0"/>
        <w:emboss w:val="0"/>
        <w:imprint w:val="0"/>
        <w:color w:val="auto"/>
        <w:sz w:val="18"/>
        <w:vertAlign w:val="baseline"/>
      </w:rPr>
    </w:lvl>
    <w:lvl w:ilvl="4">
      <w:start w:val="4"/>
      <w:numFmt w:val="lowerLetter"/>
      <w:lvlText w:val=".%5"/>
      <w:lvlJc w:val="left"/>
      <w:pPr>
        <w:tabs>
          <w:tab w:val="num" w:pos="2076"/>
        </w:tabs>
        <w:ind w:left="2076" w:hanging="720"/>
      </w:pPr>
      <w:rPr>
        <w:rFonts w:hint="default"/>
      </w:rPr>
    </w:lvl>
    <w:lvl w:ilvl="5">
      <w:start w:val="1"/>
      <w:numFmt w:val="lowerLetter"/>
      <w:lvlText w:val=".%6"/>
      <w:lvlJc w:val="left"/>
      <w:pPr>
        <w:tabs>
          <w:tab w:val="num" w:pos="2088"/>
        </w:tabs>
        <w:ind w:left="2088" w:hanging="393"/>
      </w:pPr>
      <w:rPr>
        <w:rFonts w:ascii="Arial" w:hAnsi="Arial" w:hint="default"/>
        <w:b w:val="0"/>
        <w:i w:val="0"/>
        <w:sz w:val="22"/>
      </w:rPr>
    </w:lvl>
    <w:lvl w:ilvl="6">
      <w:start w:val="1"/>
      <w:numFmt w:val="decimal"/>
      <w:lvlText w:val=".%7"/>
      <w:lvlJc w:val="left"/>
      <w:pPr>
        <w:tabs>
          <w:tab w:val="num" w:pos="2448"/>
        </w:tabs>
        <w:ind w:left="2448" w:hanging="432"/>
      </w:pPr>
      <w:rPr>
        <w:rFonts w:hint="default"/>
        <w:sz w:val="20"/>
      </w:rPr>
    </w:lvl>
    <w:lvl w:ilvl="7">
      <w:start w:val="1"/>
      <w:numFmt w:val="lowerLetter"/>
      <w:lvlText w:val="%8)"/>
      <w:lvlJc w:val="left"/>
      <w:pPr>
        <w:tabs>
          <w:tab w:val="num" w:pos="3813"/>
        </w:tabs>
        <w:ind w:left="3813" w:hanging="1440"/>
      </w:pPr>
      <w:rPr>
        <w:rFonts w:hint="default"/>
      </w:rPr>
    </w:lvl>
    <w:lvl w:ilvl="8">
      <w:start w:val="1"/>
      <w:numFmt w:val="decimal"/>
      <w:lvlText w:val="%1.%2.%3.%4.%5.%6.%7.%8.%9"/>
      <w:lvlJc w:val="left"/>
      <w:pPr>
        <w:tabs>
          <w:tab w:val="num" w:pos="4152"/>
        </w:tabs>
        <w:ind w:left="4152" w:hanging="1440"/>
      </w:pPr>
      <w:rPr>
        <w:rFonts w:hint="default"/>
      </w:rPr>
    </w:lvl>
  </w:abstractNum>
  <w:abstractNum w:abstractNumId="35">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6">
    <w:nsid w:val="70292664"/>
    <w:multiLevelType w:val="hybridMultilevel"/>
    <w:tmpl w:val="49D85BB2"/>
    <w:lvl w:ilvl="0" w:tplc="42F8AD90">
      <w:start w:val="1"/>
      <w:numFmt w:val="upperLetter"/>
      <w:lvlText w:val="%1."/>
      <w:lvlJc w:val="left"/>
      <w:pPr>
        <w:tabs>
          <w:tab w:val="num" w:pos="1080"/>
        </w:tabs>
        <w:ind w:left="1080" w:hanging="360"/>
      </w:pPr>
      <w:rPr>
        <w:rFonts w:hint="default"/>
        <w:i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712601CB"/>
    <w:multiLevelType w:val="hybridMultilevel"/>
    <w:tmpl w:val="1144B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6A1452"/>
    <w:multiLevelType w:val="multilevel"/>
    <w:tmpl w:val="ECD4446A"/>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38076432"/>
      <w:numFmt w:val="decimal"/>
      <w:lvlText w:val="%1.%2.%3.%4"/>
      <w:lvlJc w:val="left"/>
      <w:pPr>
        <w:tabs>
          <w:tab w:val="num" w:pos="1080"/>
        </w:tabs>
        <w:ind w:left="1080" w:hanging="1080"/>
      </w:pPr>
      <w:rPr>
        <w:rFonts w:hint="default"/>
      </w:rPr>
    </w:lvl>
    <w:lvl w:ilvl="4">
      <w:start w:val="25958988"/>
      <w:numFmt w:val="decimal"/>
      <w:lvlText w:val="%1.%2.%3.%4.%5"/>
      <w:lvlJc w:val="left"/>
      <w:pPr>
        <w:tabs>
          <w:tab w:val="num" w:pos="1440"/>
        </w:tabs>
        <w:ind w:left="1440" w:hanging="1440"/>
      </w:pPr>
      <w:rPr>
        <w:rFonts w:hint="default"/>
      </w:rPr>
    </w:lvl>
    <w:lvl w:ilvl="5">
      <w:start w:val="6885244"/>
      <w:numFmt w:val="decimal"/>
      <w:lvlText w:val="%1.%2.%3.%4.%5.%6"/>
      <w:lvlJc w:val="left"/>
      <w:pPr>
        <w:tabs>
          <w:tab w:val="num" w:pos="1800"/>
        </w:tabs>
        <w:ind w:left="1800" w:hanging="1800"/>
      </w:pPr>
      <w:rPr>
        <w:rFonts w:hint="default"/>
      </w:rPr>
    </w:lvl>
    <w:lvl w:ilvl="6">
      <w:numFmt w:val="none"/>
      <w:lvlText w:val=""/>
      <w:lvlJc w:val="left"/>
      <w:pPr>
        <w:tabs>
          <w:tab w:val="num" w:pos="360"/>
        </w:tabs>
      </w:pPr>
    </w:lvl>
    <w:lvl w:ilvl="7">
      <w:start w:val="7946"/>
      <w:numFmt w:val="decimal"/>
      <w:lvlText w:val="%1.%2.%3.%4.%5.%6.%7.%8"/>
      <w:lvlJc w:val="left"/>
      <w:pPr>
        <w:tabs>
          <w:tab w:val="num" w:pos="2160"/>
        </w:tabs>
        <w:ind w:left="2160" w:hanging="2160"/>
      </w:pPr>
      <w:rPr>
        <w:rFonts w:hint="default"/>
      </w:rPr>
    </w:lvl>
    <w:lvl w:ilvl="8">
      <w:start w:val="6884760"/>
      <w:numFmt w:val="decimal"/>
      <w:lvlText w:val="%1.%2.%3.%4.%5.%6.%7.%8.%9"/>
      <w:lvlJc w:val="left"/>
      <w:pPr>
        <w:tabs>
          <w:tab w:val="num" w:pos="2520"/>
        </w:tabs>
        <w:ind w:left="2520" w:hanging="2520"/>
      </w:pPr>
      <w:rPr>
        <w:rFonts w:hint="default"/>
      </w:rPr>
    </w:lvl>
  </w:abstractNum>
  <w:abstractNum w:abstractNumId="40">
    <w:nsid w:val="74523D46"/>
    <w:multiLevelType w:val="hybridMultilevel"/>
    <w:tmpl w:val="6A7A3A44"/>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4646872"/>
    <w:multiLevelType w:val="hybridMultilevel"/>
    <w:tmpl w:val="77E63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D01338"/>
    <w:multiLevelType w:val="multilevel"/>
    <w:tmpl w:val="B9685A64"/>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decimal"/>
      <w:lvlText w:val=".%4"/>
      <w:lvlJc w:val="left"/>
      <w:pPr>
        <w:tabs>
          <w:tab w:val="num" w:pos="1728"/>
        </w:tabs>
        <w:ind w:left="1728" w:hanging="360"/>
      </w:pPr>
      <w:rPr>
        <w:rFonts w:ascii="Arial" w:hAnsi="Aria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43">
    <w:nsid w:val="769802FC"/>
    <w:multiLevelType w:val="multilevel"/>
    <w:tmpl w:val="7FFC5D5A"/>
    <w:lvl w:ilvl="0">
      <w:start w:val="1"/>
      <w:numFmt w:val="decimal"/>
      <w:pStyle w:val="Article"/>
      <w:lvlText w:val="%1.00"/>
      <w:lvlJc w:val="left"/>
      <w:pPr>
        <w:tabs>
          <w:tab w:val="num" w:pos="72"/>
        </w:tabs>
        <w:ind w:left="0" w:firstLine="0"/>
      </w:pPr>
      <w:rPr>
        <w:rFonts w:hint="default"/>
      </w:rPr>
    </w:lvl>
    <w:lvl w:ilvl="1">
      <w:start w:val="1"/>
      <w:numFmt w:val="decimalZero"/>
      <w:pStyle w:val="Article2"/>
      <w:lvlText w:val="%1.%2"/>
      <w:lvlJc w:val="left"/>
      <w:pPr>
        <w:tabs>
          <w:tab w:val="num" w:pos="72"/>
        </w:tabs>
        <w:ind w:left="0" w:firstLine="0"/>
      </w:pPr>
      <w:rPr>
        <w:rFonts w:hint="default"/>
      </w:rPr>
    </w:lvl>
    <w:lvl w:ilvl="2">
      <w:start w:val="1"/>
      <w:numFmt w:val="upperLetter"/>
      <w:lvlText w:val="%3."/>
      <w:lvlJc w:val="left"/>
      <w:pPr>
        <w:tabs>
          <w:tab w:val="num" w:pos="648"/>
        </w:tabs>
        <w:ind w:left="648" w:hanging="576"/>
      </w:pPr>
      <w:rPr>
        <w:rFonts w:hint="default"/>
      </w:rPr>
    </w:lvl>
    <w:lvl w:ilvl="3">
      <w:start w:val="1"/>
      <w:numFmt w:val="decimal"/>
      <w:pStyle w:val="Article4"/>
      <w:lvlText w:val="%4."/>
      <w:lvlJc w:val="left"/>
      <w:pPr>
        <w:tabs>
          <w:tab w:val="num" w:pos="1152"/>
        </w:tabs>
        <w:ind w:left="1152" w:hanging="432"/>
      </w:pPr>
      <w:rPr>
        <w:rFonts w:hint="default"/>
      </w:rPr>
    </w:lvl>
    <w:lvl w:ilvl="4">
      <w:start w:val="1"/>
      <w:numFmt w:val="lowerLetter"/>
      <w:pStyle w:val="Article5"/>
      <w:lvlText w:val="%5."/>
      <w:lvlJc w:val="left"/>
      <w:pPr>
        <w:tabs>
          <w:tab w:val="num" w:pos="1872"/>
        </w:tabs>
        <w:ind w:left="1872" w:hanging="576"/>
      </w:pPr>
      <w:rPr>
        <w:rFonts w:hint="default"/>
      </w:rPr>
    </w:lvl>
    <w:lvl w:ilvl="5">
      <w:start w:val="1"/>
      <w:numFmt w:val="decimal"/>
      <w:lvlText w:val="(%6)"/>
      <w:lvlJc w:val="left"/>
      <w:pPr>
        <w:tabs>
          <w:tab w:val="num" w:pos="1512"/>
        </w:tabs>
        <w:ind w:left="1512" w:hanging="360"/>
      </w:pPr>
      <w:rPr>
        <w:rFonts w:hint="default"/>
      </w:rPr>
    </w:lvl>
    <w:lvl w:ilvl="6">
      <w:start w:val="1"/>
      <w:numFmt w:val="lowerRoman"/>
      <w:lvlText w:val="(%7)"/>
      <w:lvlJc w:val="left"/>
      <w:pPr>
        <w:tabs>
          <w:tab w:val="num" w:pos="-648"/>
        </w:tabs>
        <w:ind w:left="4392" w:hanging="720"/>
      </w:pPr>
      <w:rPr>
        <w:rFonts w:hint="default"/>
      </w:rPr>
    </w:lvl>
    <w:lvl w:ilvl="7">
      <w:start w:val="1"/>
      <w:numFmt w:val="lowerLetter"/>
      <w:lvlText w:val="(%8)"/>
      <w:lvlJc w:val="left"/>
      <w:pPr>
        <w:tabs>
          <w:tab w:val="num" w:pos="-648"/>
        </w:tabs>
        <w:ind w:left="5112" w:hanging="720"/>
      </w:pPr>
      <w:rPr>
        <w:rFonts w:hint="default"/>
      </w:rPr>
    </w:lvl>
    <w:lvl w:ilvl="8">
      <w:start w:val="1"/>
      <w:numFmt w:val="lowerRoman"/>
      <w:lvlText w:val="(%9)"/>
      <w:lvlJc w:val="left"/>
      <w:pPr>
        <w:tabs>
          <w:tab w:val="num" w:pos="-648"/>
        </w:tabs>
        <w:ind w:left="5832" w:hanging="720"/>
      </w:pPr>
      <w:rPr>
        <w:rFonts w:hint="default"/>
      </w:rPr>
    </w:lvl>
  </w:abstractNum>
  <w:abstractNum w:abstractNumId="44">
    <w:nsid w:val="7B4B399C"/>
    <w:multiLevelType w:val="hybridMultilevel"/>
    <w:tmpl w:val="BD7E1512"/>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num w:numId="1">
    <w:abstractNumId w:val="29"/>
  </w:num>
  <w:num w:numId="2">
    <w:abstractNumId w:val="24"/>
  </w:num>
  <w:num w:numId="3">
    <w:abstractNumId w:val="34"/>
  </w:num>
  <w:num w:numId="4">
    <w:abstractNumId w:val="26"/>
  </w:num>
  <w:num w:numId="5">
    <w:abstractNumId w:val="39"/>
  </w:num>
  <w:num w:numId="6">
    <w:abstractNumId w:val="16"/>
  </w:num>
  <w:num w:numId="7">
    <w:abstractNumId w:val="43"/>
  </w:num>
  <w:num w:numId="8">
    <w:abstractNumId w:val="23"/>
  </w:num>
  <w:num w:numId="9">
    <w:abstractNumId w:val="5"/>
  </w:num>
  <w:num w:numId="10">
    <w:abstractNumId w:val="31"/>
  </w:num>
  <w:num w:numId="11">
    <w:abstractNumId w:val="36"/>
  </w:num>
  <w:num w:numId="12">
    <w:abstractNumId w:val="25"/>
  </w:num>
  <w:num w:numId="13">
    <w:abstractNumId w:val="40"/>
  </w:num>
  <w:num w:numId="14">
    <w:abstractNumId w:val="33"/>
  </w:num>
  <w:num w:numId="15">
    <w:abstractNumId w:val="18"/>
  </w:num>
  <w:num w:numId="16">
    <w:abstractNumId w:val="0"/>
  </w:num>
  <w:num w:numId="17">
    <w:abstractNumId w:val="41"/>
  </w:num>
  <w:num w:numId="18">
    <w:abstractNumId w:val="35"/>
  </w:num>
  <w:num w:numId="19">
    <w:abstractNumId w:val="17"/>
  </w:num>
  <w:num w:numId="20">
    <w:abstractNumId w:val="20"/>
  </w:num>
  <w:num w:numId="21">
    <w:abstractNumId w:val="1"/>
  </w:num>
  <w:num w:numId="22">
    <w:abstractNumId w:val="28"/>
  </w:num>
  <w:num w:numId="23">
    <w:abstractNumId w:val="4"/>
  </w:num>
  <w:num w:numId="24">
    <w:abstractNumId w:val="38"/>
  </w:num>
  <w:num w:numId="25">
    <w:abstractNumId w:val="14"/>
  </w:num>
  <w:num w:numId="26">
    <w:abstractNumId w:val="11"/>
  </w:num>
  <w:num w:numId="27">
    <w:abstractNumId w:val="12"/>
  </w:num>
  <w:num w:numId="28">
    <w:abstractNumId w:val="21"/>
  </w:num>
  <w:num w:numId="29">
    <w:abstractNumId w:val="3"/>
  </w:num>
  <w:num w:numId="30">
    <w:abstractNumId w:val="27"/>
  </w:num>
  <w:num w:numId="31">
    <w:abstractNumId w:val="15"/>
  </w:num>
  <w:num w:numId="32">
    <w:abstractNumId w:val="9"/>
  </w:num>
  <w:num w:numId="33">
    <w:abstractNumId w:val="7"/>
  </w:num>
  <w:num w:numId="34">
    <w:abstractNumId w:val="8"/>
  </w:num>
  <w:num w:numId="35">
    <w:abstractNumId w:val="10"/>
  </w:num>
  <w:num w:numId="36">
    <w:abstractNumId w:val="42"/>
  </w:num>
  <w:num w:numId="37">
    <w:abstractNumId w:val="44"/>
  </w:num>
  <w:num w:numId="38">
    <w:abstractNumId w:val="22"/>
  </w:num>
  <w:num w:numId="39">
    <w:abstractNumId w:val="37"/>
  </w:num>
  <w:num w:numId="40">
    <w:abstractNumId w:val="2"/>
  </w:num>
  <w:num w:numId="41">
    <w:abstractNumId w:val="13"/>
  </w:num>
  <w:num w:numId="42">
    <w:abstractNumId w:val="30"/>
  </w:num>
  <w:num w:numId="43">
    <w:abstractNumId w:val="6"/>
  </w:num>
  <w:num w:numId="44">
    <w:abstractNumId w:val="19"/>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B66A2"/>
    <w:rsid w:val="00004B54"/>
    <w:rsid w:val="00013007"/>
    <w:rsid w:val="000C048A"/>
    <w:rsid w:val="00106D2D"/>
    <w:rsid w:val="001350C7"/>
    <w:rsid w:val="00135AFB"/>
    <w:rsid w:val="00136C77"/>
    <w:rsid w:val="00141DCA"/>
    <w:rsid w:val="00151B6A"/>
    <w:rsid w:val="001538C3"/>
    <w:rsid w:val="00176186"/>
    <w:rsid w:val="0018009B"/>
    <w:rsid w:val="00192D07"/>
    <w:rsid w:val="001B0703"/>
    <w:rsid w:val="001B5865"/>
    <w:rsid w:val="001B694A"/>
    <w:rsid w:val="001D6BF6"/>
    <w:rsid w:val="00261ADB"/>
    <w:rsid w:val="00264249"/>
    <w:rsid w:val="0028072B"/>
    <w:rsid w:val="002841DA"/>
    <w:rsid w:val="002A40F6"/>
    <w:rsid w:val="002B44E3"/>
    <w:rsid w:val="002C1397"/>
    <w:rsid w:val="002D28A8"/>
    <w:rsid w:val="002F0EA3"/>
    <w:rsid w:val="00311D9F"/>
    <w:rsid w:val="00343745"/>
    <w:rsid w:val="00362116"/>
    <w:rsid w:val="003811E3"/>
    <w:rsid w:val="003A05B5"/>
    <w:rsid w:val="003C090B"/>
    <w:rsid w:val="003C1C19"/>
    <w:rsid w:val="003C384D"/>
    <w:rsid w:val="003F0F20"/>
    <w:rsid w:val="003F2D00"/>
    <w:rsid w:val="003F3309"/>
    <w:rsid w:val="004239A9"/>
    <w:rsid w:val="00431C56"/>
    <w:rsid w:val="004A0F65"/>
    <w:rsid w:val="005012D8"/>
    <w:rsid w:val="00504503"/>
    <w:rsid w:val="00512226"/>
    <w:rsid w:val="0052386F"/>
    <w:rsid w:val="0052556C"/>
    <w:rsid w:val="00550D7D"/>
    <w:rsid w:val="00555F5E"/>
    <w:rsid w:val="00570851"/>
    <w:rsid w:val="00585783"/>
    <w:rsid w:val="005B41FC"/>
    <w:rsid w:val="005D3CA9"/>
    <w:rsid w:val="0061360A"/>
    <w:rsid w:val="0061377C"/>
    <w:rsid w:val="00663A4F"/>
    <w:rsid w:val="00694BEA"/>
    <w:rsid w:val="006D1A43"/>
    <w:rsid w:val="006F09D8"/>
    <w:rsid w:val="006F1155"/>
    <w:rsid w:val="00703E7E"/>
    <w:rsid w:val="007A5F50"/>
    <w:rsid w:val="007C6530"/>
    <w:rsid w:val="007F36D6"/>
    <w:rsid w:val="00831BBD"/>
    <w:rsid w:val="0085454B"/>
    <w:rsid w:val="00881039"/>
    <w:rsid w:val="00897815"/>
    <w:rsid w:val="008C3F29"/>
    <w:rsid w:val="0091463B"/>
    <w:rsid w:val="00937FAF"/>
    <w:rsid w:val="00963399"/>
    <w:rsid w:val="00991475"/>
    <w:rsid w:val="00997D50"/>
    <w:rsid w:val="009A39F7"/>
    <w:rsid w:val="009C0C04"/>
    <w:rsid w:val="00A078B5"/>
    <w:rsid w:val="00A15DCD"/>
    <w:rsid w:val="00A53C42"/>
    <w:rsid w:val="00A6269C"/>
    <w:rsid w:val="00A62F1B"/>
    <w:rsid w:val="00A62FD0"/>
    <w:rsid w:val="00A64DC3"/>
    <w:rsid w:val="00B22600"/>
    <w:rsid w:val="00B23816"/>
    <w:rsid w:val="00B43C97"/>
    <w:rsid w:val="00B726FC"/>
    <w:rsid w:val="00B84CD7"/>
    <w:rsid w:val="00BB3C96"/>
    <w:rsid w:val="00BB62ED"/>
    <w:rsid w:val="00BC1CF9"/>
    <w:rsid w:val="00BC7D52"/>
    <w:rsid w:val="00BF5CDC"/>
    <w:rsid w:val="00BF752E"/>
    <w:rsid w:val="00C152BD"/>
    <w:rsid w:val="00C17F70"/>
    <w:rsid w:val="00C2592C"/>
    <w:rsid w:val="00C73CDF"/>
    <w:rsid w:val="00C86456"/>
    <w:rsid w:val="00CB3614"/>
    <w:rsid w:val="00CB5B19"/>
    <w:rsid w:val="00CC0CE5"/>
    <w:rsid w:val="00CD49D6"/>
    <w:rsid w:val="00D214C6"/>
    <w:rsid w:val="00D63592"/>
    <w:rsid w:val="00DB66A2"/>
    <w:rsid w:val="00DD1352"/>
    <w:rsid w:val="00DD6C06"/>
    <w:rsid w:val="00DE1968"/>
    <w:rsid w:val="00DF4E4B"/>
    <w:rsid w:val="00E01669"/>
    <w:rsid w:val="00E23B1A"/>
    <w:rsid w:val="00E3794A"/>
    <w:rsid w:val="00E66E13"/>
    <w:rsid w:val="00E75A52"/>
    <w:rsid w:val="00EA4B2E"/>
    <w:rsid w:val="00EB7957"/>
    <w:rsid w:val="00EC4FB0"/>
    <w:rsid w:val="00F07DAB"/>
    <w:rsid w:val="00F324A3"/>
    <w:rsid w:val="00F85351"/>
    <w:rsid w:val="00FA6AFE"/>
    <w:rsid w:val="00FB6D7E"/>
    <w:rsid w:val="00FE2AA9"/>
    <w:rsid w:val="00FF2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66A2"/>
    <w:pPr>
      <w:spacing w:line="240" w:lineRule="auto"/>
    </w:pPr>
    <w:rPr>
      <w:rFonts w:ascii="Arial" w:eastAsia="Times New Roman" w:hAnsi="Arial" w:cs="Arial"/>
      <w:sz w:val="20"/>
      <w:szCs w:val="19"/>
      <w:lang w:bidi="ar-SA"/>
    </w:rPr>
  </w:style>
  <w:style w:type="paragraph" w:styleId="Heading1">
    <w:name w:val="heading 1"/>
    <w:basedOn w:val="Normal"/>
    <w:next w:val="Normal"/>
    <w:link w:val="Heading1Char"/>
    <w:qFormat/>
    <w:rsid w:val="002B44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qFormat/>
    <w:rsid w:val="002B44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2B44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qFormat/>
    <w:rsid w:val="00DB66A2"/>
    <w:pPr>
      <w:keepNext/>
      <w:jc w:val="center"/>
      <w:outlineLvl w:val="3"/>
    </w:pPr>
    <w:rPr>
      <w:b/>
      <w:bCs/>
      <w:sz w:val="22"/>
    </w:rPr>
  </w:style>
  <w:style w:type="paragraph" w:styleId="Heading5">
    <w:name w:val="heading 5"/>
    <w:basedOn w:val="Normal"/>
    <w:next w:val="Normal"/>
    <w:link w:val="Heading5Char"/>
    <w:qFormat/>
    <w:rsid w:val="00DB66A2"/>
    <w:pPr>
      <w:keepNext/>
      <w:jc w:val="center"/>
      <w:outlineLvl w:val="4"/>
    </w:pPr>
    <w:rPr>
      <w:b/>
      <w:sz w:val="22"/>
      <w:szCs w:val="20"/>
    </w:rPr>
  </w:style>
  <w:style w:type="paragraph" w:styleId="Heading6">
    <w:name w:val="heading 6"/>
    <w:basedOn w:val="Normal"/>
    <w:next w:val="Normal"/>
    <w:link w:val="Heading6Char"/>
    <w:unhideWhenUsed/>
    <w:qFormat/>
    <w:rsid w:val="002B44E3"/>
    <w:pPr>
      <w:spacing w:before="240" w:after="60"/>
      <w:outlineLvl w:val="5"/>
    </w:pPr>
    <w:rPr>
      <w:b/>
      <w:bCs/>
    </w:rPr>
  </w:style>
  <w:style w:type="paragraph" w:styleId="Heading7">
    <w:name w:val="heading 7"/>
    <w:basedOn w:val="Normal"/>
    <w:next w:val="Normal"/>
    <w:link w:val="Heading7Char"/>
    <w:unhideWhenUsed/>
    <w:qFormat/>
    <w:rsid w:val="002B44E3"/>
    <w:pPr>
      <w:spacing w:before="240" w:after="60"/>
      <w:outlineLvl w:val="6"/>
    </w:pPr>
  </w:style>
  <w:style w:type="paragraph" w:styleId="Heading8">
    <w:name w:val="heading 8"/>
    <w:basedOn w:val="Normal"/>
    <w:next w:val="Normal"/>
    <w:link w:val="Heading8Char"/>
    <w:uiPriority w:val="9"/>
    <w:semiHidden/>
    <w:unhideWhenUsed/>
    <w:qFormat/>
    <w:rsid w:val="002B44E3"/>
    <w:pPr>
      <w:spacing w:before="240" w:after="60"/>
      <w:outlineLvl w:val="7"/>
    </w:pPr>
    <w:rPr>
      <w:i/>
      <w:iCs/>
    </w:rPr>
  </w:style>
  <w:style w:type="paragraph" w:styleId="Heading9">
    <w:name w:val="heading 9"/>
    <w:basedOn w:val="Normal"/>
    <w:next w:val="Normal"/>
    <w:link w:val="Heading9Char"/>
    <w:unhideWhenUsed/>
    <w:qFormat/>
    <w:rsid w:val="002B44E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4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44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B44E3"/>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B44E3"/>
    <w:rPr>
      <w:b/>
      <w:bCs/>
    </w:rPr>
  </w:style>
  <w:style w:type="character" w:customStyle="1" w:styleId="Heading7Char">
    <w:name w:val="Heading 7 Char"/>
    <w:basedOn w:val="DefaultParagraphFont"/>
    <w:link w:val="Heading7"/>
    <w:uiPriority w:val="9"/>
    <w:semiHidden/>
    <w:rsid w:val="002B44E3"/>
    <w:rPr>
      <w:sz w:val="24"/>
      <w:szCs w:val="24"/>
    </w:rPr>
  </w:style>
  <w:style w:type="character" w:customStyle="1" w:styleId="Heading8Char">
    <w:name w:val="Heading 8 Char"/>
    <w:basedOn w:val="DefaultParagraphFont"/>
    <w:link w:val="Heading8"/>
    <w:uiPriority w:val="9"/>
    <w:semiHidden/>
    <w:rsid w:val="002B44E3"/>
    <w:rPr>
      <w:i/>
      <w:iCs/>
      <w:sz w:val="24"/>
      <w:szCs w:val="24"/>
    </w:rPr>
  </w:style>
  <w:style w:type="character" w:customStyle="1" w:styleId="Heading9Char">
    <w:name w:val="Heading 9 Char"/>
    <w:basedOn w:val="DefaultParagraphFont"/>
    <w:link w:val="Heading9"/>
    <w:uiPriority w:val="9"/>
    <w:semiHidden/>
    <w:rsid w:val="002B44E3"/>
    <w:rPr>
      <w:rFonts w:asciiTheme="majorHAnsi" w:eastAsiaTheme="majorEastAsia" w:hAnsiTheme="majorHAnsi"/>
    </w:rPr>
  </w:style>
  <w:style w:type="paragraph" w:styleId="Title">
    <w:name w:val="Title"/>
    <w:basedOn w:val="Normal"/>
    <w:next w:val="Normal"/>
    <w:link w:val="TitleChar"/>
    <w:qFormat/>
    <w:rsid w:val="002B44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44E3"/>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2B44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44E3"/>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B44E3"/>
    <w:pPr>
      <w:outlineLvl w:val="9"/>
    </w:pPr>
  </w:style>
  <w:style w:type="character" w:customStyle="1" w:styleId="Heading4Char">
    <w:name w:val="Heading 4 Char"/>
    <w:basedOn w:val="DefaultParagraphFont"/>
    <w:link w:val="Heading4"/>
    <w:rsid w:val="00DB66A2"/>
    <w:rPr>
      <w:rFonts w:ascii="Arial" w:eastAsia="Times New Roman" w:hAnsi="Arial" w:cs="Arial"/>
      <w:b/>
      <w:bCs/>
      <w:sz w:val="22"/>
      <w:szCs w:val="19"/>
      <w:lang w:bidi="ar-SA"/>
    </w:rPr>
  </w:style>
  <w:style w:type="character" w:customStyle="1" w:styleId="Heading5Char">
    <w:name w:val="Heading 5 Char"/>
    <w:basedOn w:val="DefaultParagraphFont"/>
    <w:link w:val="Heading5"/>
    <w:rsid w:val="00DB66A2"/>
    <w:rPr>
      <w:rFonts w:ascii="Arial" w:eastAsia="Times New Roman" w:hAnsi="Arial" w:cs="Arial"/>
      <w:b/>
      <w:sz w:val="22"/>
      <w:szCs w:val="20"/>
      <w:lang w:bidi="ar-SA"/>
    </w:rPr>
  </w:style>
  <w:style w:type="paragraph" w:customStyle="1" w:styleId="Outline1">
    <w:name w:val="Outline1"/>
    <w:basedOn w:val="Normal"/>
    <w:rsid w:val="00DB66A2"/>
    <w:pPr>
      <w:tabs>
        <w:tab w:val="num" w:pos="720"/>
      </w:tabs>
      <w:ind w:left="720" w:hanging="720"/>
    </w:pPr>
    <w:rPr>
      <w:rFonts w:cs="Times New Roman"/>
      <w:b/>
      <w:szCs w:val="24"/>
    </w:rPr>
  </w:style>
  <w:style w:type="paragraph" w:customStyle="1" w:styleId="Outline2">
    <w:name w:val="Outline2"/>
    <w:basedOn w:val="BodyText"/>
    <w:rsid w:val="00DB66A2"/>
    <w:pPr>
      <w:widowControl/>
      <w:tabs>
        <w:tab w:val="clear" w:pos="-1440"/>
        <w:tab w:val="clear" w:pos="-720"/>
        <w:tab w:val="clear" w:pos="0"/>
        <w:tab w:val="clear" w:pos="324"/>
        <w:tab w:val="clear" w:pos="684"/>
        <w:tab w:val="clear" w:pos="1044"/>
        <w:tab w:val="clear" w:pos="1404"/>
        <w:tab w:val="clear" w:pos="1764"/>
        <w:tab w:val="clear" w:pos="2160"/>
        <w:tab w:val="clear" w:pos="2484"/>
        <w:tab w:val="clear" w:pos="2844"/>
        <w:tab w:val="clear" w:pos="3204"/>
        <w:tab w:val="clear" w:pos="3564"/>
        <w:tab w:val="clear" w:pos="4320"/>
        <w:tab w:val="clear" w:pos="5040"/>
        <w:tab w:val="clear" w:pos="5760"/>
        <w:tab w:val="clear" w:pos="6480"/>
        <w:tab w:val="clear" w:pos="7200"/>
        <w:tab w:val="clear" w:pos="7920"/>
        <w:tab w:val="clear" w:pos="8640"/>
        <w:tab w:val="clear" w:pos="9360"/>
        <w:tab w:val="num" w:pos="720"/>
      </w:tabs>
      <w:overflowPunct/>
      <w:autoSpaceDE/>
      <w:autoSpaceDN/>
      <w:adjustRightInd/>
      <w:ind w:left="720" w:hanging="720"/>
      <w:jc w:val="left"/>
      <w:textAlignment w:val="auto"/>
    </w:pPr>
    <w:rPr>
      <w:b w:val="0"/>
      <w:szCs w:val="24"/>
    </w:rPr>
  </w:style>
  <w:style w:type="paragraph" w:styleId="BodyText">
    <w:name w:val="Body Text"/>
    <w:basedOn w:val="Normal"/>
    <w:link w:val="BodyTextChar"/>
    <w:rsid w:val="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b/>
      <w:szCs w:val="20"/>
    </w:rPr>
  </w:style>
  <w:style w:type="character" w:customStyle="1" w:styleId="BodyTextChar">
    <w:name w:val="Body Text Char"/>
    <w:basedOn w:val="DefaultParagraphFont"/>
    <w:link w:val="BodyText"/>
    <w:rsid w:val="00DB66A2"/>
    <w:rPr>
      <w:rFonts w:ascii="Arial" w:eastAsia="Times New Roman" w:hAnsi="Arial" w:cs="Arial"/>
      <w:b/>
      <w:sz w:val="20"/>
      <w:szCs w:val="20"/>
      <w:lang w:bidi="ar-SA"/>
    </w:rPr>
  </w:style>
  <w:style w:type="paragraph" w:customStyle="1" w:styleId="Outline3">
    <w:name w:val="Outline3"/>
    <w:basedOn w:val="Normal"/>
    <w:rsid w:val="00DB66A2"/>
    <w:pPr>
      <w:tabs>
        <w:tab w:val="num" w:pos="360"/>
      </w:tabs>
      <w:ind w:left="360" w:hanging="360"/>
    </w:pPr>
    <w:rPr>
      <w:rFonts w:cs="Times New Roman"/>
      <w:szCs w:val="24"/>
    </w:rPr>
  </w:style>
  <w:style w:type="paragraph" w:customStyle="1" w:styleId="Outline4">
    <w:name w:val="Outline4"/>
    <w:basedOn w:val="Outline3"/>
    <w:rsid w:val="00DB66A2"/>
  </w:style>
  <w:style w:type="paragraph" w:customStyle="1" w:styleId="Outline3B">
    <w:name w:val="Outline3B"/>
    <w:basedOn w:val="Outline3"/>
    <w:rsid w:val="00DB66A2"/>
  </w:style>
  <w:style w:type="paragraph" w:customStyle="1" w:styleId="Outline4a">
    <w:name w:val="Outline4a"/>
    <w:basedOn w:val="Outline4"/>
    <w:rsid w:val="00DB66A2"/>
  </w:style>
  <w:style w:type="paragraph" w:customStyle="1" w:styleId="Style3">
    <w:name w:val="Style 3"/>
    <w:basedOn w:val="Normal"/>
    <w:rsid w:val="00DB66A2"/>
    <w:pPr>
      <w:widowControl w:val="0"/>
      <w:tabs>
        <w:tab w:val="num" w:pos="360"/>
      </w:tabs>
      <w:autoSpaceDE w:val="0"/>
      <w:autoSpaceDN w:val="0"/>
      <w:spacing w:line="360" w:lineRule="auto"/>
      <w:ind w:left="1224" w:hanging="360"/>
    </w:pPr>
    <w:rPr>
      <w:rFonts w:ascii="Times New Roman" w:hAnsi="Times New Roman" w:cs="Times New Roman"/>
      <w:sz w:val="24"/>
      <w:szCs w:val="24"/>
    </w:rPr>
  </w:style>
  <w:style w:type="paragraph" w:customStyle="1" w:styleId="Style5">
    <w:name w:val="Style 5"/>
    <w:basedOn w:val="Normal"/>
    <w:rsid w:val="00DB66A2"/>
    <w:pPr>
      <w:widowControl w:val="0"/>
      <w:tabs>
        <w:tab w:val="num" w:pos="2160"/>
      </w:tabs>
      <w:autoSpaceDE w:val="0"/>
      <w:autoSpaceDN w:val="0"/>
      <w:spacing w:line="480" w:lineRule="auto"/>
      <w:ind w:left="792" w:hanging="180"/>
    </w:pPr>
    <w:rPr>
      <w:rFonts w:ascii="Times New Roman" w:hAnsi="Times New Roman" w:cs="Times New Roman"/>
      <w:sz w:val="24"/>
      <w:szCs w:val="24"/>
    </w:rPr>
  </w:style>
  <w:style w:type="paragraph" w:customStyle="1" w:styleId="S123">
    <w:name w:val="S123"/>
    <w:basedOn w:val="Normal"/>
    <w:rsid w:val="00DB66A2"/>
    <w:pPr>
      <w:tabs>
        <w:tab w:val="left" w:pos="720"/>
        <w:tab w:val="left" w:pos="1080"/>
      </w:tabs>
      <w:ind w:left="1080" w:hanging="1080"/>
      <w:jc w:val="both"/>
    </w:pPr>
    <w:rPr>
      <w:spacing w:val="-5"/>
      <w:sz w:val="18"/>
      <w:szCs w:val="20"/>
    </w:rPr>
  </w:style>
  <w:style w:type="paragraph" w:customStyle="1" w:styleId="SABC">
    <w:name w:val="SABC"/>
    <w:basedOn w:val="Normal"/>
    <w:rsid w:val="00DB66A2"/>
    <w:pPr>
      <w:tabs>
        <w:tab w:val="left" w:pos="216"/>
        <w:tab w:val="left" w:pos="720"/>
      </w:tabs>
      <w:ind w:left="720" w:hanging="720"/>
      <w:jc w:val="both"/>
    </w:pPr>
    <w:rPr>
      <w:spacing w:val="-5"/>
      <w:sz w:val="18"/>
      <w:szCs w:val="20"/>
    </w:rPr>
  </w:style>
  <w:style w:type="paragraph" w:customStyle="1" w:styleId="SMabc">
    <w:name w:val="SMabc"/>
    <w:basedOn w:val="Heading1"/>
    <w:rsid w:val="00DB66A2"/>
    <w:pPr>
      <w:keepNext w:val="0"/>
      <w:tabs>
        <w:tab w:val="left" w:pos="1080"/>
        <w:tab w:val="left" w:pos="1440"/>
      </w:tabs>
      <w:spacing w:before="0" w:after="0"/>
      <w:ind w:left="1440" w:hanging="720"/>
      <w:jc w:val="both"/>
      <w:outlineLvl w:val="9"/>
    </w:pPr>
    <w:rPr>
      <w:rFonts w:ascii="Arial" w:eastAsia="Times New Roman" w:hAnsi="Arial"/>
      <w:b w:val="0"/>
      <w:bCs w:val="0"/>
      <w:spacing w:val="-5"/>
      <w:kern w:val="0"/>
      <w:sz w:val="18"/>
      <w:szCs w:val="20"/>
    </w:rPr>
  </w:style>
  <w:style w:type="paragraph" w:customStyle="1" w:styleId="Part">
    <w:name w:val="Part"/>
    <w:basedOn w:val="Heading1"/>
    <w:rsid w:val="00DB66A2"/>
    <w:pPr>
      <w:keepNext w:val="0"/>
      <w:tabs>
        <w:tab w:val="left" w:pos="720"/>
      </w:tabs>
      <w:spacing w:before="0" w:after="120"/>
      <w:jc w:val="both"/>
      <w:outlineLvl w:val="9"/>
    </w:pPr>
    <w:rPr>
      <w:rFonts w:ascii="Arial" w:eastAsia="Times New Roman" w:hAnsi="Arial"/>
      <w:bCs w:val="0"/>
      <w:caps/>
      <w:spacing w:val="-5"/>
      <w:kern w:val="0"/>
      <w:sz w:val="18"/>
      <w:szCs w:val="20"/>
      <w:u w:val="single"/>
    </w:rPr>
  </w:style>
  <w:style w:type="paragraph" w:customStyle="1" w:styleId="SPECText4">
    <w:name w:val="SPECText[4]"/>
    <w:basedOn w:val="Normal"/>
    <w:rsid w:val="00DB66A2"/>
    <w:pPr>
      <w:widowControl w:val="0"/>
      <w:ind w:left="2160" w:hanging="720"/>
      <w:outlineLvl w:val="3"/>
    </w:pPr>
    <w:rPr>
      <w:snapToGrid w:val="0"/>
      <w:szCs w:val="20"/>
    </w:rPr>
  </w:style>
  <w:style w:type="paragraph" w:styleId="BodyTextIndent">
    <w:name w:val="Body Text Indent"/>
    <w:basedOn w:val="Normal"/>
    <w:link w:val="BodyTextIndentChar"/>
    <w:rsid w:val="00DB66A2"/>
    <w:pPr>
      <w:widowControl w:val="0"/>
      <w:tabs>
        <w:tab w:val="left" w:pos="685"/>
      </w:tabs>
      <w:autoSpaceDE w:val="0"/>
      <w:autoSpaceDN w:val="0"/>
      <w:adjustRightInd w:val="0"/>
      <w:spacing w:line="232" w:lineRule="exact"/>
      <w:ind w:left="685"/>
      <w:jc w:val="both"/>
    </w:pPr>
    <w:rPr>
      <w:szCs w:val="20"/>
    </w:rPr>
  </w:style>
  <w:style w:type="character" w:customStyle="1" w:styleId="BodyTextIndentChar">
    <w:name w:val="Body Text Indent Char"/>
    <w:basedOn w:val="DefaultParagraphFont"/>
    <w:link w:val="BodyTextIndent"/>
    <w:rsid w:val="00DB66A2"/>
    <w:rPr>
      <w:rFonts w:ascii="Arial" w:eastAsia="Times New Roman" w:hAnsi="Arial" w:cs="Arial"/>
      <w:sz w:val="20"/>
      <w:szCs w:val="20"/>
      <w:lang w:bidi="ar-SA"/>
    </w:rPr>
  </w:style>
  <w:style w:type="paragraph" w:customStyle="1" w:styleId="SPECText3">
    <w:name w:val="SPECText[3]"/>
    <w:basedOn w:val="Normal"/>
    <w:rsid w:val="00DB66A2"/>
    <w:pPr>
      <w:widowControl w:val="0"/>
      <w:spacing w:before="240"/>
      <w:ind w:left="1440" w:hanging="720"/>
      <w:outlineLvl w:val="2"/>
    </w:pPr>
    <w:rPr>
      <w:snapToGrid w:val="0"/>
      <w:szCs w:val="20"/>
    </w:rPr>
  </w:style>
  <w:style w:type="paragraph" w:customStyle="1" w:styleId="S10">
    <w:name w:val="S1.0"/>
    <w:basedOn w:val="Normal"/>
    <w:rsid w:val="00DB66A2"/>
    <w:pPr>
      <w:tabs>
        <w:tab w:val="left" w:pos="720"/>
      </w:tabs>
      <w:spacing w:after="120"/>
      <w:jc w:val="both"/>
    </w:pPr>
    <w:rPr>
      <w:b/>
      <w:caps/>
      <w:spacing w:val="-5"/>
      <w:sz w:val="18"/>
      <w:szCs w:val="20"/>
    </w:rPr>
  </w:style>
  <w:style w:type="paragraph" w:styleId="BodyTextIndent3">
    <w:name w:val="Body Text Indent 3"/>
    <w:basedOn w:val="Normal"/>
    <w:link w:val="BodyTextIndent3Char"/>
    <w:rsid w:val="00DB66A2"/>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ind w:left="324"/>
      <w:jc w:val="both"/>
    </w:pPr>
    <w:rPr>
      <w:szCs w:val="20"/>
    </w:rPr>
  </w:style>
  <w:style w:type="character" w:customStyle="1" w:styleId="BodyTextIndent3Char">
    <w:name w:val="Body Text Indent 3 Char"/>
    <w:basedOn w:val="DefaultParagraphFont"/>
    <w:link w:val="BodyTextIndent3"/>
    <w:rsid w:val="00DB66A2"/>
    <w:rPr>
      <w:rFonts w:ascii="Arial" w:eastAsia="Times New Roman" w:hAnsi="Arial" w:cs="Arial"/>
      <w:sz w:val="20"/>
      <w:szCs w:val="20"/>
      <w:lang w:bidi="ar-SA"/>
    </w:rPr>
  </w:style>
  <w:style w:type="paragraph" w:styleId="BodyTextIndent2">
    <w:name w:val="Body Text Indent 2"/>
    <w:basedOn w:val="Normal"/>
    <w:link w:val="BodyTextIndent2Char"/>
    <w:rsid w:val="00DB66A2"/>
    <w:pPr>
      <w:ind w:left="1440" w:hanging="720"/>
    </w:pPr>
    <w:rPr>
      <w:i/>
      <w:sz w:val="22"/>
      <w:szCs w:val="20"/>
    </w:rPr>
  </w:style>
  <w:style w:type="character" w:customStyle="1" w:styleId="BodyTextIndent2Char">
    <w:name w:val="Body Text Indent 2 Char"/>
    <w:basedOn w:val="DefaultParagraphFont"/>
    <w:link w:val="BodyTextIndent2"/>
    <w:rsid w:val="00DB66A2"/>
    <w:rPr>
      <w:rFonts w:ascii="Arial" w:eastAsia="Times New Roman" w:hAnsi="Arial" w:cs="Arial"/>
      <w:i/>
      <w:sz w:val="22"/>
      <w:szCs w:val="20"/>
      <w:lang w:bidi="ar-SA"/>
    </w:rPr>
  </w:style>
  <w:style w:type="paragraph" w:customStyle="1" w:styleId="SPECText1">
    <w:name w:val="SPECText[1]"/>
    <w:basedOn w:val="Normal"/>
    <w:rsid w:val="00DB66A2"/>
    <w:pPr>
      <w:widowControl w:val="0"/>
      <w:spacing w:before="240"/>
      <w:outlineLvl w:val="0"/>
    </w:pPr>
    <w:rPr>
      <w:b/>
      <w:snapToGrid w:val="0"/>
      <w:szCs w:val="20"/>
    </w:rPr>
  </w:style>
  <w:style w:type="paragraph" w:customStyle="1" w:styleId="S1230">
    <w:name w:val="S1)2)3)"/>
    <w:basedOn w:val="Normal"/>
    <w:rsid w:val="00DB66A2"/>
    <w:pPr>
      <w:tabs>
        <w:tab w:val="left" w:pos="1440"/>
        <w:tab w:val="left" w:pos="1800"/>
      </w:tabs>
      <w:ind w:left="1800" w:hanging="1800"/>
      <w:jc w:val="both"/>
    </w:pPr>
    <w:rPr>
      <w:spacing w:val="-5"/>
      <w:sz w:val="18"/>
      <w:szCs w:val="20"/>
    </w:rPr>
  </w:style>
  <w:style w:type="paragraph" w:customStyle="1" w:styleId="SPECText2">
    <w:name w:val="SPECText[2]"/>
    <w:basedOn w:val="Normal"/>
    <w:rsid w:val="00DB66A2"/>
    <w:pPr>
      <w:widowControl w:val="0"/>
      <w:tabs>
        <w:tab w:val="num" w:pos="720"/>
      </w:tabs>
      <w:spacing w:before="240"/>
      <w:ind w:left="720" w:hanging="720"/>
      <w:outlineLvl w:val="1"/>
    </w:pPr>
    <w:rPr>
      <w:snapToGrid w:val="0"/>
      <w:szCs w:val="20"/>
    </w:rPr>
  </w:style>
  <w:style w:type="paragraph" w:customStyle="1" w:styleId="1stlineastsmabc">
    <w:name w:val="1st line ast smabc"/>
    <w:basedOn w:val="Normal"/>
    <w:rsid w:val="00DB66A2"/>
    <w:pPr>
      <w:tabs>
        <w:tab w:val="left" w:pos="1080"/>
        <w:tab w:val="left" w:pos="1440"/>
      </w:tabs>
      <w:ind w:left="1440" w:hanging="1728"/>
      <w:jc w:val="both"/>
    </w:pPr>
    <w:rPr>
      <w:spacing w:val="-5"/>
      <w:sz w:val="18"/>
      <w:szCs w:val="20"/>
    </w:rPr>
  </w:style>
  <w:style w:type="paragraph" w:customStyle="1" w:styleId="kha">
    <w:name w:val="kha"/>
    <w:basedOn w:val="Normal"/>
    <w:rsid w:val="00DB66A2"/>
    <w:pPr>
      <w:tabs>
        <w:tab w:val="left" w:pos="216"/>
        <w:tab w:val="left" w:pos="720"/>
      </w:tabs>
    </w:pPr>
    <w:rPr>
      <w:spacing w:val="-5"/>
      <w:sz w:val="18"/>
      <w:szCs w:val="20"/>
    </w:rPr>
  </w:style>
  <w:style w:type="paragraph" w:styleId="EndnoteText">
    <w:name w:val="endnote text"/>
    <w:basedOn w:val="Normal"/>
    <w:link w:val="EndnoteTextChar"/>
    <w:semiHidden/>
    <w:rsid w:val="00DB66A2"/>
    <w:pPr>
      <w:tabs>
        <w:tab w:val="left" w:pos="216"/>
        <w:tab w:val="left" w:pos="720"/>
      </w:tabs>
    </w:pPr>
    <w:rPr>
      <w:spacing w:val="-5"/>
      <w:sz w:val="18"/>
      <w:szCs w:val="20"/>
    </w:rPr>
  </w:style>
  <w:style w:type="character" w:customStyle="1" w:styleId="EndnoteTextChar">
    <w:name w:val="Endnote Text Char"/>
    <w:basedOn w:val="DefaultParagraphFont"/>
    <w:link w:val="EndnoteText"/>
    <w:semiHidden/>
    <w:rsid w:val="00DB66A2"/>
    <w:rPr>
      <w:rFonts w:ascii="Arial" w:eastAsia="Times New Roman" w:hAnsi="Arial" w:cs="Arial"/>
      <w:spacing w:val="-5"/>
      <w:sz w:val="18"/>
      <w:szCs w:val="20"/>
      <w:lang w:bidi="ar-SA"/>
    </w:rPr>
  </w:style>
  <w:style w:type="paragraph" w:styleId="HTMLPreformatted">
    <w:name w:val="HTML Preformatted"/>
    <w:basedOn w:val="Normal"/>
    <w:link w:val="HTMLPreformattedChar"/>
    <w:uiPriority w:val="99"/>
    <w:rsid w:val="00DB6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Cs w:val="20"/>
    </w:rPr>
  </w:style>
  <w:style w:type="character" w:customStyle="1" w:styleId="HTMLPreformattedChar">
    <w:name w:val="HTML Preformatted Char"/>
    <w:basedOn w:val="DefaultParagraphFont"/>
    <w:link w:val="HTMLPreformatted"/>
    <w:uiPriority w:val="99"/>
    <w:rsid w:val="00DB66A2"/>
    <w:rPr>
      <w:rFonts w:ascii="Courier New" w:eastAsia="Courier New" w:hAnsi="Courier New" w:cs="Arial"/>
      <w:sz w:val="20"/>
      <w:szCs w:val="20"/>
      <w:lang w:bidi="ar-SA"/>
    </w:rPr>
  </w:style>
  <w:style w:type="paragraph" w:customStyle="1" w:styleId="indentedtext">
    <w:name w:val="indented text"/>
    <w:basedOn w:val="Normal"/>
    <w:rsid w:val="00DB66A2"/>
    <w:pPr>
      <w:ind w:left="720" w:right="720"/>
    </w:pPr>
    <w:rPr>
      <w:rFonts w:ascii="Palatino" w:hAnsi="Palatino"/>
      <w:color w:val="000000"/>
      <w:szCs w:val="20"/>
    </w:rPr>
  </w:style>
  <w:style w:type="paragraph" w:customStyle="1" w:styleId="1-tabindent">
    <w:name w:val="1-tab indent"/>
    <w:basedOn w:val="Normal"/>
    <w:rsid w:val="00DB66A2"/>
    <w:pPr>
      <w:ind w:firstLine="720"/>
    </w:pPr>
    <w:rPr>
      <w:rFonts w:ascii="Palatino" w:hAnsi="Palatino"/>
      <w:color w:val="000000"/>
      <w:szCs w:val="20"/>
    </w:rPr>
  </w:style>
  <w:style w:type="paragraph" w:styleId="BodyText2">
    <w:name w:val="Body Text 2"/>
    <w:basedOn w:val="Normal"/>
    <w:link w:val="BodyText2Char"/>
    <w:rsid w:val="00DB66A2"/>
    <w:pPr>
      <w:jc w:val="both"/>
    </w:pPr>
    <w:rPr>
      <w:szCs w:val="20"/>
    </w:rPr>
  </w:style>
  <w:style w:type="character" w:customStyle="1" w:styleId="BodyText2Char">
    <w:name w:val="Body Text 2 Char"/>
    <w:basedOn w:val="DefaultParagraphFont"/>
    <w:link w:val="BodyText2"/>
    <w:rsid w:val="00DB66A2"/>
    <w:rPr>
      <w:rFonts w:ascii="Arial" w:eastAsia="Times New Roman" w:hAnsi="Arial" w:cs="Arial"/>
      <w:sz w:val="20"/>
      <w:szCs w:val="20"/>
      <w:lang w:bidi="ar-SA"/>
    </w:rPr>
  </w:style>
  <w:style w:type="paragraph" w:styleId="Header">
    <w:name w:val="header"/>
    <w:basedOn w:val="Normal"/>
    <w:link w:val="HeaderChar"/>
    <w:rsid w:val="00DB66A2"/>
    <w:pPr>
      <w:tabs>
        <w:tab w:val="center" w:pos="4320"/>
        <w:tab w:val="right" w:pos="8640"/>
      </w:tabs>
    </w:pPr>
    <w:rPr>
      <w:rFonts w:ascii="Roman" w:hAnsi="Roman"/>
      <w:sz w:val="22"/>
      <w:szCs w:val="20"/>
    </w:rPr>
  </w:style>
  <w:style w:type="character" w:customStyle="1" w:styleId="HeaderChar">
    <w:name w:val="Header Char"/>
    <w:basedOn w:val="DefaultParagraphFont"/>
    <w:link w:val="Header"/>
    <w:rsid w:val="00DB66A2"/>
    <w:rPr>
      <w:rFonts w:ascii="Roman" w:eastAsia="Times New Roman" w:hAnsi="Roman" w:cs="Arial"/>
      <w:sz w:val="22"/>
      <w:szCs w:val="20"/>
      <w:lang w:bidi="ar-SA"/>
    </w:rPr>
  </w:style>
  <w:style w:type="character" w:styleId="PageNumber">
    <w:name w:val="page number"/>
    <w:basedOn w:val="DefaultParagraphFont"/>
    <w:rsid w:val="00DB66A2"/>
  </w:style>
  <w:style w:type="paragraph" w:styleId="Footer">
    <w:name w:val="footer"/>
    <w:basedOn w:val="Normal"/>
    <w:link w:val="FooterChar"/>
    <w:uiPriority w:val="99"/>
    <w:rsid w:val="00DB66A2"/>
    <w:pPr>
      <w:tabs>
        <w:tab w:val="center" w:pos="4320"/>
        <w:tab w:val="right" w:pos="8640"/>
      </w:tabs>
    </w:pPr>
    <w:rPr>
      <w:rFonts w:ascii="Roman" w:hAnsi="Roman"/>
      <w:sz w:val="22"/>
      <w:szCs w:val="20"/>
    </w:rPr>
  </w:style>
  <w:style w:type="character" w:customStyle="1" w:styleId="FooterChar">
    <w:name w:val="Footer Char"/>
    <w:basedOn w:val="DefaultParagraphFont"/>
    <w:link w:val="Footer"/>
    <w:uiPriority w:val="99"/>
    <w:rsid w:val="00DB66A2"/>
    <w:rPr>
      <w:rFonts w:ascii="Roman" w:eastAsia="Times New Roman" w:hAnsi="Roman" w:cs="Arial"/>
      <w:sz w:val="22"/>
      <w:szCs w:val="20"/>
      <w:lang w:bidi="ar-SA"/>
    </w:rPr>
  </w:style>
  <w:style w:type="character" w:styleId="Hyperlink">
    <w:name w:val="Hyperlink"/>
    <w:basedOn w:val="DefaultParagraphFont"/>
    <w:rsid w:val="00DB66A2"/>
    <w:rPr>
      <w:color w:val="0000FF"/>
      <w:u w:val="single"/>
    </w:rPr>
  </w:style>
  <w:style w:type="character" w:styleId="Strong">
    <w:name w:val="Strong"/>
    <w:basedOn w:val="DefaultParagraphFont"/>
    <w:uiPriority w:val="22"/>
    <w:qFormat/>
    <w:rsid w:val="00DB66A2"/>
    <w:rPr>
      <w:b/>
      <w:bCs/>
    </w:rPr>
  </w:style>
  <w:style w:type="paragraph" w:customStyle="1" w:styleId="ST">
    <w:name w:val="ST"/>
    <w:basedOn w:val="Normal"/>
    <w:rsid w:val="00DB66A2"/>
    <w:pPr>
      <w:tabs>
        <w:tab w:val="left" w:pos="216"/>
        <w:tab w:val="left" w:pos="720"/>
      </w:tabs>
      <w:jc w:val="both"/>
    </w:pPr>
    <w:rPr>
      <w:spacing w:val="-5"/>
      <w:sz w:val="18"/>
      <w:szCs w:val="20"/>
    </w:rPr>
  </w:style>
  <w:style w:type="paragraph" w:customStyle="1" w:styleId="header1">
    <w:name w:val="header1"/>
    <w:basedOn w:val="Normal"/>
    <w:rsid w:val="00DB66A2"/>
    <w:pPr>
      <w:pBdr>
        <w:bottom w:val="double" w:sz="6" w:space="1" w:color="auto"/>
      </w:pBdr>
      <w:tabs>
        <w:tab w:val="right" w:pos="9360"/>
      </w:tabs>
    </w:pPr>
    <w:rPr>
      <w:b/>
      <w:spacing w:val="-5"/>
      <w:sz w:val="18"/>
      <w:szCs w:val="20"/>
    </w:rPr>
  </w:style>
  <w:style w:type="paragraph" w:customStyle="1" w:styleId="Itemchrt">
    <w:name w:val="Itemchrt"/>
    <w:basedOn w:val="Heading1"/>
    <w:rsid w:val="00DB66A2"/>
    <w:pPr>
      <w:keepNext w:val="0"/>
      <w:tabs>
        <w:tab w:val="center" w:pos="1080"/>
        <w:tab w:val="center" w:pos="2520"/>
        <w:tab w:val="left" w:pos="3600"/>
        <w:tab w:val="left" w:pos="5040"/>
        <w:tab w:val="left" w:pos="6480"/>
      </w:tabs>
      <w:spacing w:before="0" w:after="0"/>
      <w:ind w:left="5040" w:hanging="5040"/>
      <w:jc w:val="both"/>
      <w:outlineLvl w:val="9"/>
    </w:pPr>
    <w:rPr>
      <w:rFonts w:ascii="Arial" w:eastAsia="Times New Roman" w:hAnsi="Arial"/>
      <w:b w:val="0"/>
      <w:bCs w:val="0"/>
      <w:spacing w:val="-5"/>
      <w:kern w:val="0"/>
      <w:sz w:val="18"/>
      <w:szCs w:val="20"/>
    </w:rPr>
  </w:style>
  <w:style w:type="paragraph" w:customStyle="1" w:styleId="Itemhead">
    <w:name w:val="Itemhead"/>
    <w:basedOn w:val="Heading1"/>
    <w:rsid w:val="00DB66A2"/>
    <w:pPr>
      <w:keepNext w:val="0"/>
      <w:tabs>
        <w:tab w:val="left" w:pos="720"/>
        <w:tab w:val="left" w:pos="2160"/>
        <w:tab w:val="left" w:pos="3600"/>
        <w:tab w:val="left" w:pos="5040"/>
        <w:tab w:val="left" w:pos="6480"/>
      </w:tabs>
      <w:spacing w:before="0" w:after="120"/>
      <w:outlineLvl w:val="9"/>
    </w:pPr>
    <w:rPr>
      <w:rFonts w:ascii="Arial" w:eastAsia="Times New Roman" w:hAnsi="Arial"/>
      <w:b w:val="0"/>
      <w:bCs w:val="0"/>
      <w:spacing w:val="-5"/>
      <w:kern w:val="0"/>
      <w:sz w:val="18"/>
      <w:szCs w:val="20"/>
      <w:u w:val="words"/>
    </w:rPr>
  </w:style>
  <w:style w:type="paragraph" w:customStyle="1" w:styleId="Notes">
    <w:name w:val="Notes"/>
    <w:basedOn w:val="Heading1"/>
    <w:rsid w:val="00DB66A2"/>
    <w:pPr>
      <w:keepNext w:val="0"/>
      <w:pBdr>
        <w:top w:val="single" w:sz="6" w:space="3" w:color="auto" w:shadow="1"/>
        <w:left w:val="single" w:sz="6" w:space="3" w:color="auto" w:shadow="1"/>
        <w:bottom w:val="single" w:sz="6" w:space="3" w:color="auto" w:shadow="1"/>
        <w:right w:val="single" w:sz="6" w:space="3" w:color="auto" w:shadow="1"/>
      </w:pBdr>
      <w:shd w:val="pct5" w:color="auto" w:fill="auto"/>
      <w:tabs>
        <w:tab w:val="left" w:pos="216"/>
        <w:tab w:val="left" w:pos="720"/>
        <w:tab w:val="right" w:pos="9360"/>
      </w:tabs>
      <w:spacing w:before="0" w:after="120"/>
      <w:ind w:left="720"/>
      <w:jc w:val="both"/>
      <w:outlineLvl w:val="9"/>
    </w:pPr>
    <w:rPr>
      <w:rFonts w:ascii="Arial" w:eastAsia="Times New Roman" w:hAnsi="Arial"/>
      <w:b w:val="0"/>
      <w:bCs w:val="0"/>
      <w:spacing w:val="-5"/>
      <w:kern w:val="0"/>
      <w:sz w:val="18"/>
      <w:szCs w:val="20"/>
    </w:rPr>
  </w:style>
  <w:style w:type="paragraph" w:customStyle="1" w:styleId="Sabc0">
    <w:name w:val="Sa)b)c)"/>
    <w:basedOn w:val="S1230"/>
    <w:rsid w:val="00DB66A2"/>
  </w:style>
  <w:style w:type="paragraph" w:customStyle="1" w:styleId="1stlineast123">
    <w:name w:val="1st line ast 1)2)3)"/>
    <w:basedOn w:val="Normal"/>
    <w:rsid w:val="00DB66A2"/>
    <w:pPr>
      <w:tabs>
        <w:tab w:val="left" w:pos="1440"/>
        <w:tab w:val="left" w:pos="1800"/>
      </w:tabs>
      <w:ind w:left="1800" w:hanging="2088"/>
      <w:jc w:val="both"/>
    </w:pPr>
    <w:rPr>
      <w:spacing w:val="-5"/>
      <w:sz w:val="18"/>
      <w:szCs w:val="20"/>
    </w:rPr>
  </w:style>
  <w:style w:type="paragraph" w:customStyle="1" w:styleId="1stlineast1230">
    <w:name w:val="1st line ast 123"/>
    <w:basedOn w:val="Normal"/>
    <w:rsid w:val="00DB66A2"/>
    <w:pPr>
      <w:tabs>
        <w:tab w:val="left" w:pos="720"/>
        <w:tab w:val="left" w:pos="1080"/>
      </w:tabs>
      <w:ind w:left="1080" w:hanging="1368"/>
      <w:jc w:val="both"/>
    </w:pPr>
    <w:rPr>
      <w:spacing w:val="-5"/>
      <w:sz w:val="18"/>
      <w:szCs w:val="20"/>
    </w:rPr>
  </w:style>
  <w:style w:type="paragraph" w:customStyle="1" w:styleId="1stlineastabc">
    <w:name w:val="1st line ast a)b)c)"/>
    <w:basedOn w:val="Normal"/>
    <w:rsid w:val="00DB66A2"/>
    <w:pPr>
      <w:tabs>
        <w:tab w:val="left" w:pos="1800"/>
        <w:tab w:val="left" w:pos="2160"/>
      </w:tabs>
      <w:ind w:left="2160" w:hanging="2448"/>
      <w:jc w:val="both"/>
    </w:pPr>
    <w:rPr>
      <w:spacing w:val="-5"/>
      <w:sz w:val="18"/>
      <w:szCs w:val="20"/>
    </w:rPr>
  </w:style>
  <w:style w:type="paragraph" w:customStyle="1" w:styleId="1stlineastABC0">
    <w:name w:val="1st line ast ABC"/>
    <w:basedOn w:val="Normal"/>
    <w:rsid w:val="00DB66A2"/>
    <w:pPr>
      <w:tabs>
        <w:tab w:val="left" w:pos="216"/>
        <w:tab w:val="left" w:pos="720"/>
      </w:tabs>
      <w:ind w:left="720" w:hanging="1008"/>
      <w:jc w:val="both"/>
    </w:pPr>
    <w:rPr>
      <w:spacing w:val="-5"/>
      <w:sz w:val="18"/>
      <w:szCs w:val="20"/>
    </w:rPr>
  </w:style>
  <w:style w:type="paragraph" w:customStyle="1" w:styleId="ast123">
    <w:name w:val="ast1)2)3)"/>
    <w:basedOn w:val="Normal"/>
    <w:rsid w:val="00DB66A2"/>
    <w:pPr>
      <w:tabs>
        <w:tab w:val="left" w:pos="1440"/>
        <w:tab w:val="left" w:pos="1800"/>
      </w:tabs>
      <w:ind w:left="-288"/>
      <w:jc w:val="both"/>
    </w:pPr>
    <w:rPr>
      <w:spacing w:val="-5"/>
      <w:sz w:val="18"/>
      <w:szCs w:val="20"/>
    </w:rPr>
  </w:style>
  <w:style w:type="paragraph" w:customStyle="1" w:styleId="ast10">
    <w:name w:val="ast1.0"/>
    <w:basedOn w:val="Normal"/>
    <w:rsid w:val="00DB66A2"/>
    <w:pPr>
      <w:tabs>
        <w:tab w:val="left" w:pos="0"/>
        <w:tab w:val="left" w:pos="720"/>
      </w:tabs>
      <w:spacing w:after="120"/>
      <w:ind w:left="-288"/>
      <w:jc w:val="both"/>
    </w:pPr>
    <w:rPr>
      <w:b/>
      <w:caps/>
      <w:spacing w:val="-5"/>
      <w:sz w:val="18"/>
      <w:szCs w:val="20"/>
    </w:rPr>
  </w:style>
  <w:style w:type="paragraph" w:customStyle="1" w:styleId="ast1230">
    <w:name w:val="ast123"/>
    <w:basedOn w:val="Normal"/>
    <w:rsid w:val="00DB66A2"/>
    <w:pPr>
      <w:tabs>
        <w:tab w:val="left" w:pos="720"/>
        <w:tab w:val="left" w:pos="1080"/>
      </w:tabs>
      <w:ind w:left="-288"/>
      <w:jc w:val="both"/>
    </w:pPr>
    <w:rPr>
      <w:spacing w:val="-5"/>
      <w:sz w:val="18"/>
      <w:szCs w:val="20"/>
    </w:rPr>
  </w:style>
  <w:style w:type="paragraph" w:customStyle="1" w:styleId="astabc">
    <w:name w:val="asta)b)c)"/>
    <w:basedOn w:val="Normal"/>
    <w:rsid w:val="00DB66A2"/>
    <w:pPr>
      <w:tabs>
        <w:tab w:val="left" w:pos="1800"/>
        <w:tab w:val="left" w:pos="2160"/>
      </w:tabs>
      <w:ind w:left="-288"/>
      <w:jc w:val="both"/>
    </w:pPr>
    <w:rPr>
      <w:spacing w:val="-5"/>
      <w:sz w:val="18"/>
      <w:szCs w:val="20"/>
    </w:rPr>
  </w:style>
  <w:style w:type="paragraph" w:customStyle="1" w:styleId="astABC0">
    <w:name w:val="astABC"/>
    <w:basedOn w:val="Normal"/>
    <w:rsid w:val="00DB66A2"/>
    <w:pPr>
      <w:tabs>
        <w:tab w:val="left" w:pos="216"/>
        <w:tab w:val="left" w:pos="720"/>
      </w:tabs>
      <w:ind w:left="-288"/>
      <w:jc w:val="both"/>
    </w:pPr>
    <w:rPr>
      <w:spacing w:val="-5"/>
      <w:sz w:val="18"/>
      <w:szCs w:val="20"/>
    </w:rPr>
  </w:style>
  <w:style w:type="paragraph" w:customStyle="1" w:styleId="astsmabc">
    <w:name w:val="astsmabc"/>
    <w:basedOn w:val="Normal"/>
    <w:rsid w:val="00DB66A2"/>
    <w:pPr>
      <w:tabs>
        <w:tab w:val="left" w:pos="1080"/>
        <w:tab w:val="left" w:pos="1440"/>
      </w:tabs>
      <w:ind w:left="-288"/>
      <w:jc w:val="both"/>
    </w:pPr>
    <w:rPr>
      <w:spacing w:val="-5"/>
      <w:sz w:val="18"/>
      <w:szCs w:val="20"/>
    </w:rPr>
  </w:style>
  <w:style w:type="paragraph" w:customStyle="1" w:styleId="margaret">
    <w:name w:val="margaret"/>
    <w:basedOn w:val="Normal"/>
    <w:rsid w:val="00DB66A2"/>
    <w:pPr>
      <w:tabs>
        <w:tab w:val="left" w:pos="216"/>
        <w:tab w:val="left" w:pos="720"/>
      </w:tabs>
    </w:pPr>
    <w:rPr>
      <w:rFonts w:ascii="Century Schoolbook" w:hAnsi="Century Schoolbook"/>
      <w:sz w:val="22"/>
      <w:szCs w:val="20"/>
    </w:rPr>
  </w:style>
  <w:style w:type="character" w:customStyle="1" w:styleId="DR10">
    <w:name w:val="DR 10"/>
    <w:basedOn w:val="DefaultParagraphFont"/>
    <w:rsid w:val="00DB66A2"/>
    <w:rPr>
      <w:rFonts w:ascii="Times New Roman" w:hAnsi="Times New Roman"/>
      <w:noProof w:val="0"/>
      <w:sz w:val="20"/>
      <w:lang w:val="en-US"/>
    </w:rPr>
  </w:style>
  <w:style w:type="paragraph" w:customStyle="1" w:styleId="font5">
    <w:name w:val="font5"/>
    <w:basedOn w:val="Normal"/>
    <w:rsid w:val="00DB66A2"/>
    <w:pPr>
      <w:spacing w:before="100" w:beforeAutospacing="1" w:after="100" w:afterAutospacing="1"/>
    </w:pPr>
    <w:rPr>
      <w:szCs w:val="20"/>
    </w:rPr>
  </w:style>
  <w:style w:type="paragraph" w:customStyle="1" w:styleId="font6">
    <w:name w:val="font6"/>
    <w:basedOn w:val="Normal"/>
    <w:rsid w:val="00DB66A2"/>
    <w:pPr>
      <w:spacing w:before="100" w:beforeAutospacing="1" w:after="100" w:afterAutospacing="1"/>
    </w:pPr>
    <w:rPr>
      <w:szCs w:val="20"/>
      <w:u w:val="single"/>
    </w:rPr>
  </w:style>
  <w:style w:type="paragraph" w:customStyle="1" w:styleId="xl24">
    <w:name w:val="xl24"/>
    <w:basedOn w:val="Normal"/>
    <w:rsid w:val="00DB66A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8"/>
      <w:szCs w:val="18"/>
    </w:rPr>
  </w:style>
  <w:style w:type="paragraph" w:customStyle="1" w:styleId="xl25">
    <w:name w:val="xl25"/>
    <w:basedOn w:val="Normal"/>
    <w:rsid w:val="00DB66A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8"/>
      <w:szCs w:val="18"/>
    </w:rPr>
  </w:style>
  <w:style w:type="paragraph" w:customStyle="1" w:styleId="xl26">
    <w:name w:val="xl26"/>
    <w:basedOn w:val="Normal"/>
    <w:rsid w:val="00DB66A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sz w:val="24"/>
      <w:szCs w:val="24"/>
    </w:rPr>
  </w:style>
  <w:style w:type="paragraph" w:customStyle="1" w:styleId="xl27">
    <w:name w:val="xl27"/>
    <w:basedOn w:val="Normal"/>
    <w:rsid w:val="00DB66A2"/>
    <w:pPr>
      <w:pBdr>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8">
    <w:name w:val="xl28"/>
    <w:basedOn w:val="Normal"/>
    <w:rsid w:val="00DB66A2"/>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9">
    <w:name w:val="xl29"/>
    <w:basedOn w:val="Normal"/>
    <w:rsid w:val="00DB66A2"/>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30">
    <w:name w:val="xl30"/>
    <w:basedOn w:val="Normal"/>
    <w:rsid w:val="00DB66A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31">
    <w:name w:val="xl31"/>
    <w:basedOn w:val="Normal"/>
    <w:rsid w:val="00DB66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32">
    <w:name w:val="xl32"/>
    <w:basedOn w:val="Normal"/>
    <w:rsid w:val="00DB66A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33">
    <w:name w:val="xl33"/>
    <w:basedOn w:val="Normal"/>
    <w:rsid w:val="00DB66A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34">
    <w:name w:val="xl34"/>
    <w:basedOn w:val="Normal"/>
    <w:rsid w:val="00DB66A2"/>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35">
    <w:name w:val="xl35"/>
    <w:basedOn w:val="Normal"/>
    <w:rsid w:val="00DB66A2"/>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24"/>
      <w:szCs w:val="24"/>
    </w:rPr>
  </w:style>
  <w:style w:type="character" w:customStyle="1" w:styleId="DR10Bold">
    <w:name w:val="DR 10 Bold"/>
    <w:basedOn w:val="DefaultParagraphFont"/>
    <w:rsid w:val="00DB66A2"/>
    <w:rPr>
      <w:rFonts w:ascii="Times New Roman" w:hAnsi="Times New Roman"/>
      <w:b/>
      <w:noProof w:val="0"/>
      <w:sz w:val="20"/>
      <w:lang w:val="en-US"/>
    </w:rPr>
  </w:style>
  <w:style w:type="character" w:customStyle="1" w:styleId="SR12Bold">
    <w:name w:val="SR 12 Bold"/>
    <w:basedOn w:val="DefaultParagraphFont"/>
    <w:rsid w:val="00DB66A2"/>
    <w:rPr>
      <w:rFonts w:ascii="Arial" w:hAnsi="Arial"/>
      <w:b/>
      <w:noProof w:val="0"/>
      <w:sz w:val="24"/>
      <w:lang w:val="en-US"/>
    </w:rPr>
  </w:style>
  <w:style w:type="paragraph" w:customStyle="1" w:styleId="DR10Bullet">
    <w:name w:val="DR 10 Bullet"/>
    <w:rsid w:val="00DB66A2"/>
    <w:pPr>
      <w:widowControl w:val="0"/>
      <w:tabs>
        <w:tab w:val="left" w:pos="216"/>
      </w:tabs>
      <w:suppressAutoHyphens/>
      <w:spacing w:line="240" w:lineRule="auto"/>
      <w:ind w:left="216" w:hanging="216"/>
    </w:pPr>
    <w:rPr>
      <w:rFonts w:ascii="Times New Roman" w:eastAsia="Times New Roman" w:hAnsi="Times New Roman"/>
      <w:b/>
      <w:sz w:val="20"/>
      <w:szCs w:val="20"/>
      <w:lang w:bidi="ar-SA"/>
    </w:rPr>
  </w:style>
  <w:style w:type="character" w:customStyle="1" w:styleId="EquationCaption">
    <w:name w:val="_Equation Caption"/>
    <w:rsid w:val="00DB66A2"/>
  </w:style>
  <w:style w:type="paragraph" w:customStyle="1" w:styleId="Style1">
    <w:name w:val="Style 1"/>
    <w:basedOn w:val="Normal"/>
    <w:rsid w:val="00DB66A2"/>
    <w:pPr>
      <w:widowControl w:val="0"/>
      <w:autoSpaceDE w:val="0"/>
      <w:autoSpaceDN w:val="0"/>
      <w:jc w:val="center"/>
    </w:pPr>
    <w:rPr>
      <w:rFonts w:ascii="Times New Roman" w:hAnsi="Times New Roman" w:cs="Times New Roman"/>
      <w:sz w:val="24"/>
      <w:szCs w:val="24"/>
    </w:rPr>
  </w:style>
  <w:style w:type="paragraph" w:customStyle="1" w:styleId="Style2">
    <w:name w:val="Style 2"/>
    <w:basedOn w:val="Normal"/>
    <w:rsid w:val="00DB66A2"/>
    <w:pPr>
      <w:widowControl w:val="0"/>
      <w:autoSpaceDE w:val="0"/>
      <w:autoSpaceDN w:val="0"/>
      <w:spacing w:line="336" w:lineRule="atLeast"/>
      <w:ind w:left="360"/>
    </w:pPr>
    <w:rPr>
      <w:rFonts w:ascii="Times New Roman" w:hAnsi="Times New Roman" w:cs="Times New Roman"/>
      <w:sz w:val="24"/>
      <w:szCs w:val="24"/>
    </w:rPr>
  </w:style>
  <w:style w:type="paragraph" w:customStyle="1" w:styleId="Step1">
    <w:name w:val="Step 1"/>
    <w:basedOn w:val="Normal"/>
    <w:rsid w:val="00DB66A2"/>
    <w:pPr>
      <w:spacing w:before="180" w:line="260" w:lineRule="atLeast"/>
      <w:ind w:left="1296" w:hanging="576"/>
      <w:jc w:val="both"/>
    </w:pPr>
    <w:rPr>
      <w:rFonts w:ascii="USALight" w:hAnsi="USALight" w:cs="Times New Roman"/>
      <w:szCs w:val="20"/>
    </w:rPr>
  </w:style>
  <w:style w:type="paragraph" w:customStyle="1" w:styleId="Article">
    <w:name w:val="Article"/>
    <w:basedOn w:val="Normal"/>
    <w:rsid w:val="00DB66A2"/>
    <w:pPr>
      <w:numPr>
        <w:numId w:val="7"/>
      </w:numPr>
      <w:outlineLvl w:val="0"/>
    </w:pPr>
    <w:rPr>
      <w:rFonts w:ascii="Times New Roman" w:hAnsi="Times New Roman" w:cs="Times New Roman"/>
      <w:szCs w:val="20"/>
    </w:rPr>
  </w:style>
  <w:style w:type="paragraph" w:customStyle="1" w:styleId="Article2">
    <w:name w:val="Article2"/>
    <w:basedOn w:val="Article"/>
    <w:rsid w:val="00DB66A2"/>
    <w:pPr>
      <w:numPr>
        <w:ilvl w:val="1"/>
      </w:numPr>
      <w:outlineLvl w:val="1"/>
    </w:pPr>
  </w:style>
  <w:style w:type="paragraph" w:customStyle="1" w:styleId="article3">
    <w:name w:val="article3"/>
    <w:basedOn w:val="Article2"/>
    <w:autoRedefine/>
    <w:rsid w:val="00DB66A2"/>
    <w:pPr>
      <w:numPr>
        <w:ilvl w:val="0"/>
        <w:numId w:val="0"/>
      </w:numPr>
      <w:tabs>
        <w:tab w:val="num" w:pos="1398"/>
      </w:tabs>
      <w:ind w:left="1398" w:hanging="720"/>
      <w:outlineLvl w:val="2"/>
    </w:pPr>
  </w:style>
  <w:style w:type="paragraph" w:customStyle="1" w:styleId="Article4">
    <w:name w:val="Article4"/>
    <w:basedOn w:val="article3"/>
    <w:rsid w:val="00DB66A2"/>
    <w:pPr>
      <w:numPr>
        <w:ilvl w:val="3"/>
        <w:numId w:val="7"/>
      </w:numPr>
      <w:tabs>
        <w:tab w:val="left" w:pos="1545"/>
        <w:tab w:val="right" w:pos="10270"/>
      </w:tabs>
      <w:outlineLvl w:val="3"/>
    </w:pPr>
  </w:style>
  <w:style w:type="paragraph" w:customStyle="1" w:styleId="Article5">
    <w:name w:val="Article5"/>
    <w:basedOn w:val="Article4"/>
    <w:rsid w:val="00DB66A2"/>
    <w:pPr>
      <w:numPr>
        <w:ilvl w:val="4"/>
      </w:numPr>
      <w:outlineLvl w:val="4"/>
    </w:pPr>
  </w:style>
  <w:style w:type="paragraph" w:styleId="CommentText">
    <w:name w:val="annotation text"/>
    <w:basedOn w:val="Normal"/>
    <w:link w:val="CommentTextChar"/>
    <w:rsid w:val="00DB66A2"/>
    <w:rPr>
      <w:rFonts w:ascii="Times New Roman" w:eastAsia="Times" w:hAnsi="Times New Roman" w:cs="Times New Roman"/>
      <w:szCs w:val="20"/>
    </w:rPr>
  </w:style>
  <w:style w:type="character" w:customStyle="1" w:styleId="CommentTextChar">
    <w:name w:val="Comment Text Char"/>
    <w:basedOn w:val="DefaultParagraphFont"/>
    <w:link w:val="CommentText"/>
    <w:rsid w:val="00DB66A2"/>
    <w:rPr>
      <w:rFonts w:ascii="Times New Roman" w:eastAsia="Times" w:hAnsi="Times New Roman"/>
      <w:sz w:val="20"/>
      <w:szCs w:val="20"/>
      <w:lang w:bidi="ar-SA"/>
    </w:rPr>
  </w:style>
  <w:style w:type="paragraph" w:customStyle="1" w:styleId="JCCReportCoverTitle">
    <w:name w:val="JCC Report Cover Title"/>
    <w:basedOn w:val="Normal"/>
    <w:rsid w:val="00DB66A2"/>
    <w:pPr>
      <w:spacing w:line="800" w:lineRule="exact"/>
    </w:pPr>
    <w:rPr>
      <w:rFonts w:ascii="Arial Black" w:hAnsi="Arial Black" w:cs="Times New Roman"/>
      <w:spacing w:val="-30"/>
      <w:sz w:val="66"/>
      <w:szCs w:val="24"/>
    </w:rPr>
  </w:style>
  <w:style w:type="paragraph" w:customStyle="1" w:styleId="JCCArialSubhead">
    <w:name w:val="JCC/Arial Subhead"/>
    <w:rsid w:val="00DB66A2"/>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DB66A2"/>
    <w:pPr>
      <w:tabs>
        <w:tab w:val="left" w:pos="360"/>
      </w:tabs>
      <w:spacing w:line="300" w:lineRule="atLeast"/>
    </w:pPr>
    <w:rPr>
      <w:rFonts w:ascii="Times New Roman" w:hAnsi="Times New Roman" w:cs="Times New Roman"/>
      <w:sz w:val="24"/>
      <w:szCs w:val="20"/>
    </w:rPr>
  </w:style>
  <w:style w:type="paragraph" w:styleId="ListParagraph">
    <w:name w:val="List Paragraph"/>
    <w:basedOn w:val="Normal"/>
    <w:uiPriority w:val="34"/>
    <w:qFormat/>
    <w:rsid w:val="00DB66A2"/>
    <w:pPr>
      <w:ind w:left="720"/>
    </w:pPr>
    <w:rPr>
      <w:rFonts w:ascii="Times New Roman" w:hAnsi="Times New Roman" w:cs="Times New Roman"/>
      <w:sz w:val="24"/>
      <w:szCs w:val="24"/>
    </w:rPr>
  </w:style>
  <w:style w:type="paragraph" w:customStyle="1" w:styleId="Topic">
    <w:name w:val="Topic"/>
    <w:basedOn w:val="Normal"/>
    <w:rsid w:val="00DB66A2"/>
    <w:pPr>
      <w:keepNext/>
      <w:spacing w:before="360"/>
      <w:ind w:left="720" w:hanging="720"/>
    </w:pPr>
    <w:rPr>
      <w:rFonts w:ascii="USABlack" w:hAnsi="USABlack" w:cs="Times New Roman"/>
      <w:sz w:val="24"/>
      <w:szCs w:val="20"/>
    </w:rPr>
  </w:style>
  <w:style w:type="paragraph" w:customStyle="1" w:styleId="TopicText">
    <w:name w:val="Topic Text"/>
    <w:basedOn w:val="Normal"/>
    <w:rsid w:val="00DB66A2"/>
    <w:pPr>
      <w:spacing w:before="240" w:line="260" w:lineRule="atLeast"/>
      <w:ind w:left="720"/>
      <w:jc w:val="both"/>
    </w:pPr>
    <w:rPr>
      <w:rFonts w:ascii="USALight" w:hAnsi="USALight" w:cs="Times New Roman"/>
      <w:szCs w:val="20"/>
    </w:rPr>
  </w:style>
  <w:style w:type="paragraph" w:customStyle="1" w:styleId="Ident1">
    <w:name w:val="Ident 1"/>
    <w:basedOn w:val="Heading3"/>
    <w:rsid w:val="00DB66A2"/>
    <w:pPr>
      <w:keepNext w:val="0"/>
      <w:tabs>
        <w:tab w:val="left" w:pos="360"/>
      </w:tabs>
      <w:overflowPunct w:val="0"/>
      <w:autoSpaceDE w:val="0"/>
      <w:autoSpaceDN w:val="0"/>
      <w:adjustRightInd w:val="0"/>
      <w:spacing w:before="0" w:after="0"/>
      <w:textAlignment w:val="baseline"/>
    </w:pPr>
    <w:rPr>
      <w:rFonts w:ascii="Times New Roman" w:eastAsia="Times New Roman" w:hAnsi="Times New Roman"/>
      <w:b w:val="0"/>
      <w:bCs w:val="0"/>
      <w:noProof/>
      <w:sz w:val="20"/>
      <w:szCs w:val="20"/>
    </w:rPr>
  </w:style>
  <w:style w:type="paragraph" w:customStyle="1" w:styleId="Outlinearabic">
    <w:name w:val="Outline arabic"/>
    <w:basedOn w:val="Normal"/>
    <w:rsid w:val="00DB66A2"/>
    <w:pPr>
      <w:ind w:left="1620" w:hanging="450"/>
    </w:pPr>
    <w:rPr>
      <w:rFonts w:ascii="Times New Roman" w:hAnsi="Times New Roman" w:cs="Times New Roman"/>
      <w:sz w:val="24"/>
      <w:szCs w:val="20"/>
    </w:rPr>
  </w:style>
  <w:style w:type="paragraph" w:styleId="NormalIndent">
    <w:name w:val="Normal Indent"/>
    <w:basedOn w:val="Normal"/>
    <w:rsid w:val="00DB66A2"/>
    <w:pPr>
      <w:ind w:left="720"/>
    </w:pPr>
    <w:rPr>
      <w:rFonts w:ascii="Times New Roman" w:hAnsi="Times New Roman" w:cs="Times New Roman"/>
      <w:szCs w:val="20"/>
    </w:rPr>
  </w:style>
  <w:style w:type="paragraph" w:styleId="BodyText3">
    <w:name w:val="Body Text 3"/>
    <w:basedOn w:val="Normal"/>
    <w:link w:val="BodyText3Char"/>
    <w:rsid w:val="00DB66A2"/>
    <w:pPr>
      <w:spacing w:after="120"/>
    </w:pPr>
    <w:rPr>
      <w:sz w:val="16"/>
      <w:szCs w:val="16"/>
    </w:rPr>
  </w:style>
  <w:style w:type="character" w:customStyle="1" w:styleId="BodyText3Char">
    <w:name w:val="Body Text 3 Char"/>
    <w:basedOn w:val="DefaultParagraphFont"/>
    <w:link w:val="BodyText3"/>
    <w:rsid w:val="00DB66A2"/>
    <w:rPr>
      <w:rFonts w:ascii="Arial" w:eastAsia="Times New Roman" w:hAnsi="Arial" w:cs="Arial"/>
      <w:sz w:val="16"/>
      <w:szCs w:val="16"/>
      <w:lang w:bidi="ar-SA"/>
    </w:rPr>
  </w:style>
  <w:style w:type="paragraph" w:customStyle="1" w:styleId="RFPA">
    <w:name w:val="RFPA"/>
    <w:basedOn w:val="Normal"/>
    <w:autoRedefine/>
    <w:rsid w:val="00DB66A2"/>
    <w:pPr>
      <w:tabs>
        <w:tab w:val="num" w:pos="720"/>
      </w:tabs>
      <w:ind w:left="720" w:hanging="720"/>
    </w:pPr>
    <w:rPr>
      <w:rFonts w:ascii="Times New Roman" w:hAnsi="Times New Roman" w:cs="Times New Roman"/>
      <w:sz w:val="24"/>
      <w:szCs w:val="20"/>
    </w:rPr>
  </w:style>
  <w:style w:type="table" w:styleId="TableGrid">
    <w:name w:val="Table Grid"/>
    <w:basedOn w:val="TableNormal"/>
    <w:uiPriority w:val="59"/>
    <w:rsid w:val="00DB66A2"/>
    <w:pPr>
      <w:spacing w:line="240" w:lineRule="auto"/>
    </w:pPr>
    <w:rPr>
      <w:rFonts w:ascii="Times New Roman" w:eastAsia="Times New Roman" w:hAnsi="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DB66A2"/>
    <w:pPr>
      <w:spacing w:before="100" w:beforeAutospacing="1" w:after="100" w:afterAutospacing="1"/>
    </w:pPr>
    <w:rPr>
      <w:rFonts w:ascii="Times New Roman" w:hAnsi="Times New Roman" w:cs="Times New Roman"/>
      <w:sz w:val="24"/>
      <w:szCs w:val="24"/>
    </w:rPr>
  </w:style>
  <w:style w:type="paragraph" w:customStyle="1" w:styleId="TableSection">
    <w:name w:val="Table Section"/>
    <w:basedOn w:val="Normal"/>
    <w:link w:val="TableSectionChar"/>
    <w:rsid w:val="00DB66A2"/>
    <w:pPr>
      <w:spacing w:before="60" w:after="60"/>
    </w:pPr>
    <w:rPr>
      <w:rFonts w:ascii="Verdana" w:hAnsi="Verdana" w:cs="Times New Roman"/>
      <w:b/>
      <w:sz w:val="16"/>
      <w:szCs w:val="20"/>
    </w:rPr>
  </w:style>
  <w:style w:type="paragraph" w:customStyle="1" w:styleId="TableBodyText">
    <w:name w:val="Table Body Text"/>
    <w:basedOn w:val="Normal"/>
    <w:rsid w:val="00DB66A2"/>
    <w:pPr>
      <w:spacing w:before="60" w:after="60"/>
    </w:pPr>
    <w:rPr>
      <w:rFonts w:ascii="Verdana" w:hAnsi="Verdana" w:cs="Times New Roman"/>
      <w:sz w:val="16"/>
      <w:szCs w:val="16"/>
    </w:rPr>
  </w:style>
  <w:style w:type="paragraph" w:customStyle="1" w:styleId="TableTitle">
    <w:name w:val="Table Title"/>
    <w:basedOn w:val="Normal"/>
    <w:rsid w:val="00DB66A2"/>
    <w:pPr>
      <w:spacing w:before="60" w:after="60"/>
    </w:pPr>
    <w:rPr>
      <w:rFonts w:ascii="Verdana" w:hAnsi="Verdana" w:cs="Times New Roman"/>
      <w:b/>
      <w:color w:val="FFFFFF"/>
      <w:sz w:val="16"/>
      <w:szCs w:val="16"/>
    </w:rPr>
  </w:style>
  <w:style w:type="paragraph" w:customStyle="1" w:styleId="TableBullet">
    <w:name w:val="Table Bullet"/>
    <w:basedOn w:val="Normal"/>
    <w:rsid w:val="00DB66A2"/>
    <w:pPr>
      <w:numPr>
        <w:numId w:val="33"/>
      </w:numPr>
      <w:tabs>
        <w:tab w:val="clear" w:pos="360"/>
      </w:tabs>
      <w:spacing w:before="60" w:after="60"/>
      <w:ind w:left="342" w:hanging="180"/>
    </w:pPr>
    <w:rPr>
      <w:rFonts w:ascii="Verdana" w:hAnsi="Verdana" w:cs="Times New Roman"/>
      <w:color w:val="000000"/>
      <w:sz w:val="16"/>
      <w:szCs w:val="20"/>
    </w:rPr>
  </w:style>
  <w:style w:type="character" w:customStyle="1" w:styleId="TableSectionChar">
    <w:name w:val="Table Section Char"/>
    <w:basedOn w:val="DefaultParagraphFont"/>
    <w:link w:val="TableSection"/>
    <w:rsid w:val="00DB66A2"/>
    <w:rPr>
      <w:rFonts w:ascii="Verdana" w:eastAsia="Times New Roman" w:hAnsi="Verdana"/>
      <w:b/>
      <w:sz w:val="16"/>
      <w:szCs w:val="20"/>
      <w:lang w:bidi="ar-SA"/>
    </w:rPr>
  </w:style>
  <w:style w:type="paragraph" w:customStyle="1" w:styleId="DocInit">
    <w:name w:val="Doc Init"/>
    <w:basedOn w:val="Normal"/>
    <w:rsid w:val="00DB66A2"/>
    <w:rPr>
      <w:rFonts w:ascii="Courier" w:hAnsi="Courier" w:cs="Times New Roman"/>
      <w:sz w:val="24"/>
      <w:szCs w:val="20"/>
    </w:rPr>
  </w:style>
  <w:style w:type="paragraph" w:customStyle="1" w:styleId="JCCText">
    <w:name w:val="JCC Text"/>
    <w:basedOn w:val="Normal"/>
    <w:rsid w:val="00DB66A2"/>
    <w:pPr>
      <w:spacing w:line="300" w:lineRule="exact"/>
    </w:pPr>
    <w:rPr>
      <w:rFonts w:ascii="Times New Roman" w:eastAsia="Times" w:hAnsi="Times New Roman" w:cs="Times New Roman"/>
      <w:sz w:val="24"/>
      <w:szCs w:val="20"/>
    </w:rPr>
  </w:style>
  <w:style w:type="paragraph" w:customStyle="1" w:styleId="Style7">
    <w:name w:val="Style7"/>
    <w:basedOn w:val="Normal"/>
    <w:rsid w:val="00DB66A2"/>
    <w:pPr>
      <w:ind w:left="1440"/>
    </w:pPr>
    <w:rPr>
      <w:rFonts w:ascii="Times New Roman" w:hAnsi="Times New Roman" w:cs="Times New Roman"/>
      <w:sz w:val="24"/>
      <w:szCs w:val="20"/>
    </w:rPr>
  </w:style>
  <w:style w:type="paragraph" w:styleId="BalloonText">
    <w:name w:val="Balloon Text"/>
    <w:basedOn w:val="Normal"/>
    <w:link w:val="BalloonTextChar"/>
    <w:rsid w:val="00DB66A2"/>
    <w:rPr>
      <w:rFonts w:ascii="Tahoma" w:hAnsi="Tahoma" w:cs="Tahoma"/>
      <w:sz w:val="16"/>
      <w:szCs w:val="16"/>
    </w:rPr>
  </w:style>
  <w:style w:type="character" w:customStyle="1" w:styleId="BalloonTextChar">
    <w:name w:val="Balloon Text Char"/>
    <w:basedOn w:val="DefaultParagraphFont"/>
    <w:link w:val="BalloonText"/>
    <w:rsid w:val="00DB66A2"/>
    <w:rPr>
      <w:rFonts w:ascii="Tahoma" w:eastAsia="Times New Roman" w:hAnsi="Tahoma" w:cs="Tahoma"/>
      <w:sz w:val="16"/>
      <w:szCs w:val="16"/>
      <w:lang w:bidi="ar-SA"/>
    </w:rPr>
  </w:style>
  <w:style w:type="character" w:styleId="CommentReference">
    <w:name w:val="annotation reference"/>
    <w:basedOn w:val="DefaultParagraphFont"/>
    <w:rsid w:val="00DB66A2"/>
    <w:rPr>
      <w:sz w:val="16"/>
      <w:szCs w:val="16"/>
    </w:rPr>
  </w:style>
  <w:style w:type="paragraph" w:styleId="CommentSubject">
    <w:name w:val="annotation subject"/>
    <w:basedOn w:val="CommentText"/>
    <w:next w:val="CommentText"/>
    <w:link w:val="CommentSubjectChar"/>
    <w:rsid w:val="00DB66A2"/>
    <w:rPr>
      <w:rFonts w:ascii="Arial" w:eastAsia="Times New Roman" w:hAnsi="Arial" w:cs="Arial"/>
      <w:b/>
      <w:bCs/>
    </w:rPr>
  </w:style>
  <w:style w:type="character" w:customStyle="1" w:styleId="CommentSubjectChar">
    <w:name w:val="Comment Subject Char"/>
    <w:basedOn w:val="CommentTextChar"/>
    <w:link w:val="CommentSubject"/>
    <w:rsid w:val="00DB66A2"/>
    <w:rPr>
      <w:rFonts w:ascii="Arial" w:eastAsia="Times New Roman" w:hAnsi="Arial" w:cs="Arial"/>
      <w:b/>
      <w:bCs/>
    </w:rPr>
  </w:style>
  <w:style w:type="paragraph" w:styleId="Revision">
    <w:name w:val="Revision"/>
    <w:hidden/>
    <w:uiPriority w:val="99"/>
    <w:semiHidden/>
    <w:rsid w:val="00DB66A2"/>
    <w:pPr>
      <w:spacing w:line="240" w:lineRule="auto"/>
    </w:pPr>
    <w:rPr>
      <w:rFonts w:ascii="Arial" w:eastAsia="Times New Roman" w:hAnsi="Arial" w:cs="Arial"/>
      <w:sz w:val="20"/>
      <w:szCs w:val="19"/>
      <w:lang w:bidi="ar-SA"/>
    </w:rPr>
  </w:style>
  <w:style w:type="paragraph" w:customStyle="1" w:styleId="Default">
    <w:name w:val="Default"/>
    <w:rsid w:val="00DB66A2"/>
    <w:pPr>
      <w:autoSpaceDE w:val="0"/>
      <w:autoSpaceDN w:val="0"/>
      <w:adjustRightInd w:val="0"/>
      <w:spacing w:line="240" w:lineRule="auto"/>
    </w:pPr>
    <w:rPr>
      <w:rFonts w:ascii="Calibri" w:eastAsia="Times New Roman" w:hAnsi="Calibri" w:cs="Calibri"/>
      <w:color w:val="000000"/>
      <w:lang w:bidi="ar-SA"/>
    </w:rPr>
  </w:style>
  <w:style w:type="character" w:customStyle="1" w:styleId="BodyTextChar2">
    <w:name w:val="Body Text Char2"/>
    <w:basedOn w:val="DefaultParagraphFont"/>
    <w:rsid w:val="00CC0CE5"/>
    <w:rPr>
      <w:rFonts w:ascii="Garamond" w:eastAsia="Times" w:hAnsi="Garamond"/>
    </w:rPr>
  </w:style>
  <w:style w:type="paragraph" w:customStyle="1" w:styleId="Heading10">
    <w:name w:val="Heading10"/>
    <w:basedOn w:val="Heading9"/>
    <w:uiPriority w:val="99"/>
    <w:rsid w:val="00E75A52"/>
    <w:pPr>
      <w:keepNext/>
      <w:tabs>
        <w:tab w:val="left" w:pos="10710"/>
      </w:tabs>
      <w:spacing w:before="0" w:after="0"/>
      <w:ind w:left="360" w:right="187" w:hanging="360"/>
      <w:jc w:val="center"/>
    </w:pPr>
    <w:rPr>
      <w:rFonts w:ascii="Times New Roman" w:eastAsia="Times New Roman" w:hAnsi="Times New Roman" w:cs="Times New Roman"/>
      <w:b/>
      <w:bCs/>
      <w:caps/>
      <w:sz w:val="24"/>
      <w:szCs w:val="24"/>
    </w:rPr>
  </w:style>
  <w:style w:type="paragraph" w:customStyle="1" w:styleId="ExhibitA1">
    <w:name w:val="ExhibitA1"/>
    <w:basedOn w:val="Normal"/>
    <w:rsid w:val="00C86456"/>
    <w:pPr>
      <w:keepNext/>
      <w:numPr>
        <w:numId w:val="43"/>
      </w:numPr>
      <w:tabs>
        <w:tab w:val="left" w:pos="1296"/>
        <w:tab w:val="left" w:pos="2016"/>
        <w:tab w:val="left" w:pos="2592"/>
        <w:tab w:val="left" w:pos="4176"/>
        <w:tab w:val="left" w:pos="10710"/>
      </w:tabs>
      <w:outlineLvl w:val="0"/>
    </w:pPr>
    <w:rPr>
      <w:rFonts w:ascii="Times New Roman" w:hAnsi="Times New Roman" w:cs="Times New Roman"/>
      <w:sz w:val="24"/>
      <w:szCs w:val="24"/>
      <w:u w:val="single"/>
    </w:rPr>
  </w:style>
  <w:style w:type="paragraph" w:customStyle="1" w:styleId="ExhibitC1">
    <w:name w:val="ExhibitC1"/>
    <w:basedOn w:val="Normal"/>
    <w:rsid w:val="00C86456"/>
    <w:pPr>
      <w:numPr>
        <w:numId w:val="44"/>
      </w:numPr>
    </w:pPr>
    <w:rPr>
      <w:rFonts w:ascii="Times New Roman" w:hAnsi="Times New Roman" w:cs="Times New Roman"/>
      <w:noProof/>
      <w:sz w:val="24"/>
      <w:szCs w:val="20"/>
      <w:u w:val="single"/>
    </w:rPr>
  </w:style>
  <w:style w:type="paragraph" w:customStyle="1" w:styleId="ExhibitC2">
    <w:name w:val="ExhibitC2"/>
    <w:basedOn w:val="Normal"/>
    <w:rsid w:val="00C86456"/>
    <w:pPr>
      <w:numPr>
        <w:ilvl w:val="1"/>
        <w:numId w:val="44"/>
      </w:numPr>
    </w:pPr>
    <w:rPr>
      <w:rFonts w:ascii="Times New Roman" w:hAnsi="Times New Roman" w:cs="Times New Roman"/>
      <w:noProof/>
      <w:sz w:val="24"/>
      <w:szCs w:val="20"/>
    </w:rPr>
  </w:style>
  <w:style w:type="paragraph" w:customStyle="1" w:styleId="ExhibitC3">
    <w:name w:val="ExhibitC3"/>
    <w:basedOn w:val="Normal"/>
    <w:rsid w:val="00C86456"/>
    <w:pPr>
      <w:keepNext/>
      <w:numPr>
        <w:ilvl w:val="2"/>
        <w:numId w:val="44"/>
      </w:numPr>
      <w:tabs>
        <w:tab w:val="left" w:pos="2592"/>
        <w:tab w:val="left" w:pos="4176"/>
        <w:tab w:val="left" w:pos="10710"/>
      </w:tabs>
      <w:ind w:right="187"/>
      <w:outlineLvl w:val="0"/>
    </w:pPr>
    <w:rPr>
      <w:rFonts w:ascii="Times New Roman" w:hAnsi="Times New Roman" w:cs="Times New Roman"/>
      <w:sz w:val="24"/>
      <w:szCs w:val="20"/>
    </w:rPr>
  </w:style>
  <w:style w:type="paragraph" w:customStyle="1" w:styleId="ExhibitC4">
    <w:name w:val="ExhibitC4"/>
    <w:basedOn w:val="Normal"/>
    <w:rsid w:val="00C86456"/>
    <w:pPr>
      <w:numPr>
        <w:ilvl w:val="3"/>
        <w:numId w:val="44"/>
      </w:numPr>
      <w:spacing w:before="120" w:after="120"/>
    </w:pPr>
    <w:rPr>
      <w:rFonts w:ascii="Times New Roman" w:hAnsi="Times New Roman" w:cs="Times New Roman"/>
      <w:sz w:val="24"/>
      <w:szCs w:val="20"/>
    </w:rPr>
  </w:style>
  <w:style w:type="paragraph" w:customStyle="1" w:styleId="ExhibitC5">
    <w:name w:val="ExhibitC5"/>
    <w:basedOn w:val="Normal"/>
    <w:rsid w:val="00C86456"/>
    <w:pPr>
      <w:numPr>
        <w:ilvl w:val="4"/>
        <w:numId w:val="44"/>
      </w:numPr>
      <w:spacing w:before="120" w:after="120"/>
    </w:pPr>
    <w:rPr>
      <w:rFonts w:ascii="Times New Roman" w:hAnsi="Times New Roman" w:cs="Times New Roman"/>
      <w:sz w:val="24"/>
      <w:szCs w:val="20"/>
    </w:rPr>
  </w:style>
  <w:style w:type="paragraph" w:customStyle="1" w:styleId="ExhibitC6">
    <w:name w:val="ExhibitC6"/>
    <w:basedOn w:val="Normal"/>
    <w:rsid w:val="00C86456"/>
    <w:pPr>
      <w:numPr>
        <w:ilvl w:val="5"/>
        <w:numId w:val="44"/>
      </w:numPr>
      <w:spacing w:before="120" w:after="120"/>
    </w:pPr>
    <w:rPr>
      <w:rFonts w:ascii="Times New Roman" w:hAnsi="Times New Roman" w:cs="Times New Roman"/>
      <w:sz w:val="24"/>
      <w:szCs w:val="20"/>
    </w:rPr>
  </w:style>
  <w:style w:type="paragraph" w:customStyle="1" w:styleId="ExhibitC7">
    <w:name w:val="ExhibitC7"/>
    <w:basedOn w:val="Normal"/>
    <w:rsid w:val="00C86456"/>
    <w:pPr>
      <w:numPr>
        <w:ilvl w:val="6"/>
        <w:numId w:val="44"/>
      </w:numPr>
      <w:spacing w:before="120" w:after="120"/>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7581974">
      <w:bodyDiv w:val="1"/>
      <w:marLeft w:val="0"/>
      <w:marRight w:val="0"/>
      <w:marTop w:val="0"/>
      <w:marBottom w:val="0"/>
      <w:divBdr>
        <w:top w:val="none" w:sz="0" w:space="0" w:color="auto"/>
        <w:left w:val="none" w:sz="0" w:space="0" w:color="auto"/>
        <w:bottom w:val="none" w:sz="0" w:space="0" w:color="auto"/>
        <w:right w:val="none" w:sz="0" w:space="0" w:color="auto"/>
      </w:divBdr>
    </w:div>
    <w:div w:id="359283415">
      <w:bodyDiv w:val="1"/>
      <w:marLeft w:val="0"/>
      <w:marRight w:val="0"/>
      <w:marTop w:val="0"/>
      <w:marBottom w:val="0"/>
      <w:divBdr>
        <w:top w:val="none" w:sz="0" w:space="0" w:color="auto"/>
        <w:left w:val="none" w:sz="0" w:space="0" w:color="auto"/>
        <w:bottom w:val="none" w:sz="0" w:space="0" w:color="auto"/>
        <w:right w:val="none" w:sz="0" w:space="0" w:color="auto"/>
      </w:divBdr>
    </w:div>
    <w:div w:id="1464928409">
      <w:bodyDiv w:val="1"/>
      <w:marLeft w:val="0"/>
      <w:marRight w:val="0"/>
      <w:marTop w:val="0"/>
      <w:marBottom w:val="0"/>
      <w:divBdr>
        <w:top w:val="none" w:sz="0" w:space="0" w:color="auto"/>
        <w:left w:val="none" w:sz="0" w:space="0" w:color="auto"/>
        <w:bottom w:val="none" w:sz="0" w:space="0" w:color="auto"/>
        <w:right w:val="none" w:sz="0" w:space="0" w:color="auto"/>
      </w:divBdr>
      <w:divsChild>
        <w:div w:id="1235167984">
          <w:marLeft w:val="0"/>
          <w:marRight w:val="0"/>
          <w:marTop w:val="100"/>
          <w:marBottom w:val="100"/>
          <w:divBdr>
            <w:top w:val="none" w:sz="0" w:space="0" w:color="auto"/>
            <w:left w:val="none" w:sz="0" w:space="0" w:color="auto"/>
            <w:bottom w:val="none" w:sz="0" w:space="0" w:color="auto"/>
            <w:right w:val="none" w:sz="0" w:space="0" w:color="auto"/>
          </w:divBdr>
          <w:divsChild>
            <w:div w:id="1383940766">
              <w:marLeft w:val="0"/>
              <w:marRight w:val="0"/>
              <w:marTop w:val="0"/>
              <w:marBottom w:val="0"/>
              <w:divBdr>
                <w:top w:val="none" w:sz="0" w:space="0" w:color="auto"/>
                <w:left w:val="none" w:sz="0" w:space="0" w:color="auto"/>
                <w:bottom w:val="none" w:sz="0" w:space="0" w:color="auto"/>
                <w:right w:val="none" w:sz="0" w:space="0" w:color="auto"/>
              </w:divBdr>
              <w:divsChild>
                <w:div w:id="1727684090">
                  <w:marLeft w:val="0"/>
                  <w:marRight w:val="0"/>
                  <w:marTop w:val="0"/>
                  <w:marBottom w:val="0"/>
                  <w:divBdr>
                    <w:top w:val="none" w:sz="0" w:space="0" w:color="auto"/>
                    <w:left w:val="none" w:sz="0" w:space="0" w:color="auto"/>
                    <w:bottom w:val="none" w:sz="0" w:space="0" w:color="auto"/>
                    <w:right w:val="none" w:sz="0" w:space="0" w:color="auto"/>
                  </w:divBdr>
                  <w:divsChild>
                    <w:div w:id="773785770">
                      <w:marLeft w:val="225"/>
                      <w:marRight w:val="0"/>
                      <w:marTop w:val="0"/>
                      <w:marBottom w:val="0"/>
                      <w:divBdr>
                        <w:top w:val="none" w:sz="0" w:space="0" w:color="auto"/>
                        <w:left w:val="none" w:sz="0" w:space="0" w:color="auto"/>
                        <w:bottom w:val="none" w:sz="0" w:space="0" w:color="auto"/>
                        <w:right w:val="none" w:sz="0" w:space="0" w:color="auto"/>
                      </w:divBdr>
                      <w:divsChild>
                        <w:div w:id="1951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2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6119</Words>
  <Characters>32864</Characters>
  <Application>Microsoft Office Word</Application>
  <DocSecurity>0</DocSecurity>
  <Lines>938</Lines>
  <Paragraphs>364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John McGlynn</cp:lastModifiedBy>
  <cp:revision>5</cp:revision>
  <dcterms:created xsi:type="dcterms:W3CDTF">2013-09-04T20:19:00Z</dcterms:created>
  <dcterms:modified xsi:type="dcterms:W3CDTF">2013-09-05T21:02:00Z</dcterms:modified>
</cp:coreProperties>
</file>