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C76166" w:rsidP="004B21F9">
            <w:pPr>
              <w:pStyle w:val="MemoHeaderText"/>
            </w:pPr>
            <w:bookmarkStart w:id="0" w:name="bmDate"/>
            <w:bookmarkEnd w:id="0"/>
            <w:r>
              <w:t>October 29, 2014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Pr="00C76166" w:rsidRDefault="00181564" w:rsidP="00C76166">
            <w:pPr>
              <w:pStyle w:val="MemoSubhead"/>
            </w:pPr>
            <w:r>
              <w:t>From</w:t>
            </w:r>
            <w:bookmarkStart w:id="2" w:name="bmFrom"/>
            <w:bookmarkEnd w:id="2"/>
          </w:p>
          <w:p w:rsidR="00181564" w:rsidRPr="00437021" w:rsidRDefault="00293F67" w:rsidP="004B21F9">
            <w:pPr>
              <w:pStyle w:val="JCCBodyText"/>
              <w:spacing w:line="240" w:lineRule="auto"/>
              <w:ind w:left="-86"/>
            </w:pPr>
            <w:r>
              <w:t>Real Estate &amp; Facilities Management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65695A" w:rsidRPr="0065695A" w:rsidRDefault="0065695A" w:rsidP="0065695A">
            <w:pPr>
              <w:pStyle w:val="MemoHeaderText"/>
            </w:pPr>
          </w:p>
          <w:p w:rsidR="00181564" w:rsidRPr="0065695A" w:rsidRDefault="00C76166" w:rsidP="004B21F9">
            <w:pPr>
              <w:pStyle w:val="JCCBodyText"/>
              <w:spacing w:line="240" w:lineRule="auto"/>
              <w:ind w:left="-86"/>
            </w:pPr>
            <w:bookmarkStart w:id="3" w:name="bmSubject"/>
            <w:bookmarkEnd w:id="3"/>
            <w:r>
              <w:t>Addendum No. 1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C76166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BAS Replacement &amp; HVAC Upgrade Projects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C76166">
              <w:rPr>
                <w:szCs w:val="24"/>
              </w:rPr>
              <w:t>REFM-2014-03-BR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DA3923">
              <w:t>review notice below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293F67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"mailto:</w:instrText>
            </w:r>
            <w:r w:rsidRPr="00293F67">
              <w:rPr>
                <w:sz w:val="22"/>
              </w:rPr>
              <w:instrText>solicitations@jud.ca.gov</w:instrText>
            </w:r>
            <w:r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Pr="009078C6">
              <w:rPr>
                <w:rStyle w:val="Hyperlink"/>
                <w:sz w:val="22"/>
              </w:rPr>
              <w:t>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5924DC" w:rsidRDefault="00E302E1" w:rsidP="005924DC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JC_Seal.emf" style="width:64.2pt;height:64.2pt;visibility:visible;mso-wrap-style:square">
                <v:imagedata r:id="rId1" o:title="JC_Seal"/>
              </v:shape>
            </w:pict>
          </w:r>
        </w:p>
        <w:p w:rsidR="005924DC" w:rsidRPr="00F67013" w:rsidRDefault="005924DC" w:rsidP="005924DC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5924DC" w:rsidRPr="009F5403" w:rsidRDefault="005924DC" w:rsidP="005924DC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5924DC" w:rsidRDefault="005924DC" w:rsidP="005924DC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2E79CC" w:rsidRDefault="002E79CC" w:rsidP="005924DC">
          <w:pPr>
            <w:pStyle w:val="JCCAddress1stline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5924DC">
            <w:t xml:space="preserve"> 1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308AD"/>
    <w:rsid w:val="001428DE"/>
    <w:rsid w:val="00144B39"/>
    <w:rsid w:val="00181564"/>
    <w:rsid w:val="001A056A"/>
    <w:rsid w:val="00293F67"/>
    <w:rsid w:val="002E79CC"/>
    <w:rsid w:val="00435023"/>
    <w:rsid w:val="005001FB"/>
    <w:rsid w:val="005924DC"/>
    <w:rsid w:val="0065695A"/>
    <w:rsid w:val="008225AE"/>
    <w:rsid w:val="008D6228"/>
    <w:rsid w:val="00A1296B"/>
    <w:rsid w:val="00A2373C"/>
    <w:rsid w:val="00A579FD"/>
    <w:rsid w:val="00C332E3"/>
    <w:rsid w:val="00C65D59"/>
    <w:rsid w:val="00C76166"/>
    <w:rsid w:val="00D70FC6"/>
    <w:rsid w:val="00DA3923"/>
    <w:rsid w:val="00E07A96"/>
    <w:rsid w:val="00E302E1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link w:val="HeaderChar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924DC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</TotalTime>
  <Pages>1</Pages>
  <Words>51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6</cp:revision>
  <cp:lastPrinted>2003-01-21T17:06:00Z</cp:lastPrinted>
  <dcterms:created xsi:type="dcterms:W3CDTF">2014-10-29T18:49:00Z</dcterms:created>
  <dcterms:modified xsi:type="dcterms:W3CDTF">2014-10-29T19:02:00Z</dcterms:modified>
</cp:coreProperties>
</file>