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00" w:rsidRPr="00D94A00" w:rsidRDefault="000F6C5C" w:rsidP="00D94A0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ATTACHMENT H</w:t>
      </w:r>
    </w:p>
    <w:p w:rsidR="005348F9" w:rsidRPr="00D94A00" w:rsidRDefault="005348F9" w:rsidP="005348F9">
      <w:pPr>
        <w:spacing w:line="300" w:lineRule="atLeast"/>
        <w:rPr>
          <w:rFonts w:asciiTheme="minorHAnsi" w:hAnsiTheme="minorHAnsi" w:cstheme="minorHAnsi"/>
          <w:sz w:val="20"/>
          <w:szCs w:val="20"/>
        </w:rPr>
      </w:pP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595913">
        <w:rPr>
          <w:rFonts w:asciiTheme="minorHAnsi" w:hAnsiTheme="minorHAnsi" w:cstheme="minorHAnsi"/>
          <w:sz w:val="22"/>
          <w:szCs w:val="22"/>
        </w:rPr>
        <w:t>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>to the 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595913">
        <w:rPr>
          <w:rFonts w:asciiTheme="minorHAnsi" w:hAnsiTheme="minorHAnsi" w:cstheme="minorHAnsi"/>
          <w:sz w:val="22"/>
          <w:szCs w:val="22"/>
        </w:rPr>
        <w:t>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595913">
        <w:rPr>
          <w:rFonts w:asciiTheme="minorHAnsi" w:hAnsiTheme="minorHAnsi" w:cstheme="minorHAnsi"/>
          <w:i/>
          <w:sz w:val="22"/>
          <w:szCs w:val="22"/>
        </w:rPr>
        <w:t>AOC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is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8C" w:rsidRDefault="000F2F8C" w:rsidP="00A52985">
      <w:pPr>
        <w:spacing w:line="240" w:lineRule="auto"/>
      </w:pPr>
      <w:r>
        <w:separator/>
      </w:r>
    </w:p>
  </w:endnote>
  <w:endnote w:type="continuationSeparator" w:id="0">
    <w:p w:rsidR="000F2F8C" w:rsidRDefault="000F2F8C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21177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RFP – BAS Replacement &amp; HVAC Upgrade Projects</w:t>
            </w:r>
          </w:p>
          <w:p w:rsidR="000F2F8C" w:rsidRDefault="000F2F8C" w:rsidP="0071308B">
            <w:pPr>
              <w:pStyle w:val="Footer"/>
              <w:jc w:val="right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E80833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E80833" w:rsidRPr="000F6C5C">
              <w:rPr>
                <w:b/>
                <w:sz w:val="20"/>
                <w:szCs w:val="20"/>
              </w:rPr>
              <w:fldChar w:fldCharType="separate"/>
            </w:r>
            <w:r w:rsidR="000F6C5C">
              <w:rPr>
                <w:b/>
                <w:noProof/>
                <w:sz w:val="20"/>
                <w:szCs w:val="20"/>
              </w:rPr>
              <w:t>1</w:t>
            </w:r>
            <w:r w:rsidR="00E80833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E80833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E80833" w:rsidRPr="000F6C5C">
              <w:rPr>
                <w:b/>
                <w:sz w:val="20"/>
                <w:szCs w:val="20"/>
              </w:rPr>
              <w:fldChar w:fldCharType="separate"/>
            </w:r>
            <w:r w:rsidR="000F6C5C">
              <w:rPr>
                <w:b/>
                <w:noProof/>
                <w:sz w:val="20"/>
                <w:szCs w:val="20"/>
              </w:rPr>
              <w:t>1</w:t>
            </w:r>
            <w:r w:rsidR="00E80833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2F8C" w:rsidRDefault="000F2F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8C" w:rsidRDefault="000F2F8C" w:rsidP="00A52985">
      <w:pPr>
        <w:spacing w:line="240" w:lineRule="auto"/>
      </w:pPr>
      <w:r>
        <w:separator/>
      </w:r>
    </w:p>
  </w:footnote>
  <w:footnote w:type="continuationSeparator" w:id="0">
    <w:p w:rsidR="000F2F8C" w:rsidRDefault="000F2F8C" w:rsidP="00A529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B4DA8"/>
    <w:rsid w:val="000F2F8C"/>
    <w:rsid w:val="000F6C5C"/>
    <w:rsid w:val="00152B23"/>
    <w:rsid w:val="002C4F85"/>
    <w:rsid w:val="002D0210"/>
    <w:rsid w:val="002E0B9C"/>
    <w:rsid w:val="002F483A"/>
    <w:rsid w:val="003034E0"/>
    <w:rsid w:val="004931A3"/>
    <w:rsid w:val="00495766"/>
    <w:rsid w:val="004C4B53"/>
    <w:rsid w:val="004D4A00"/>
    <w:rsid w:val="004F7B39"/>
    <w:rsid w:val="005348F9"/>
    <w:rsid w:val="00595913"/>
    <w:rsid w:val="005F102B"/>
    <w:rsid w:val="006D2442"/>
    <w:rsid w:val="0071308B"/>
    <w:rsid w:val="00746F2E"/>
    <w:rsid w:val="00750A45"/>
    <w:rsid w:val="007A2F33"/>
    <w:rsid w:val="00811161"/>
    <w:rsid w:val="008B4DA8"/>
    <w:rsid w:val="0091287F"/>
    <w:rsid w:val="00936E13"/>
    <w:rsid w:val="00994DDF"/>
    <w:rsid w:val="009B5E4D"/>
    <w:rsid w:val="009D5537"/>
    <w:rsid w:val="00A03421"/>
    <w:rsid w:val="00A52985"/>
    <w:rsid w:val="00B14E81"/>
    <w:rsid w:val="00B52598"/>
    <w:rsid w:val="00B85039"/>
    <w:rsid w:val="00BF1F6B"/>
    <w:rsid w:val="00C71A3E"/>
    <w:rsid w:val="00D73522"/>
    <w:rsid w:val="00D94A00"/>
    <w:rsid w:val="00DA40B6"/>
    <w:rsid w:val="00DA5E16"/>
    <w:rsid w:val="00E80833"/>
    <w:rsid w:val="00EA68A7"/>
    <w:rsid w:val="00F3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60659-CA0A-4BE2-965C-17A477F7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2014-09-22T21:08:00Z</dcterms:created>
  <dcterms:modified xsi:type="dcterms:W3CDTF">2014-09-22T21:09:00Z</dcterms:modified>
</cp:coreProperties>
</file>