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FD2" w:rsidRDefault="004B6FD2">
      <w:pPr>
        <w:pStyle w:val="BodyText"/>
      </w:pPr>
    </w:p>
    <w:p w:rsidR="00164C30" w:rsidRPr="007A413F" w:rsidRDefault="00164C30" w:rsidP="00164C30">
      <w:pPr>
        <w:pStyle w:val="BodyText"/>
        <w:jc w:val="center"/>
        <w:rPr>
          <w:sz w:val="28"/>
          <w:szCs w:val="28"/>
        </w:rPr>
      </w:pPr>
      <w:r>
        <w:rPr>
          <w:sz w:val="28"/>
          <w:szCs w:val="28"/>
        </w:rPr>
        <w:t>REQUEST FOR PROPOSAL #REFM-2014-03-BR</w:t>
      </w:r>
    </w:p>
    <w:p w:rsidR="00164C30" w:rsidRDefault="00164C30" w:rsidP="00164C30">
      <w:pPr>
        <w:pStyle w:val="BodyText"/>
      </w:pPr>
    </w:p>
    <w:p w:rsidR="00164C30" w:rsidRDefault="00164C30" w:rsidP="00164C30">
      <w:pPr>
        <w:pStyle w:val="BodyText"/>
        <w:jc w:val="center"/>
        <w:rPr>
          <w:b/>
        </w:rPr>
      </w:pPr>
    </w:p>
    <w:p w:rsidR="00164C30" w:rsidRPr="00164C30" w:rsidRDefault="00164C30" w:rsidP="00164C30">
      <w:pPr>
        <w:pStyle w:val="BodyText"/>
        <w:jc w:val="center"/>
        <w:rPr>
          <w:b/>
          <w:sz w:val="28"/>
          <w:szCs w:val="28"/>
        </w:rPr>
      </w:pPr>
      <w:r w:rsidRPr="00164C30">
        <w:rPr>
          <w:b/>
          <w:sz w:val="28"/>
          <w:szCs w:val="28"/>
        </w:rPr>
        <w:t>BAS REPLACEMENT AND HVAC UPGRADE SERVICES</w:t>
      </w:r>
    </w:p>
    <w:p w:rsidR="00164C30" w:rsidRDefault="00164C30" w:rsidP="00164C30">
      <w:pPr>
        <w:pStyle w:val="BodyText"/>
        <w:jc w:val="center"/>
      </w:pPr>
    </w:p>
    <w:p w:rsidR="00164C30" w:rsidRPr="00164C30" w:rsidRDefault="00D00B3A" w:rsidP="00164C30">
      <w:pPr>
        <w:pStyle w:val="BodyText"/>
        <w:jc w:val="center"/>
        <w:rPr>
          <w:sz w:val="28"/>
          <w:szCs w:val="28"/>
        </w:rPr>
      </w:pPr>
      <w:r>
        <w:rPr>
          <w:sz w:val="28"/>
          <w:szCs w:val="28"/>
        </w:rPr>
        <w:t>January 16, 2015</w:t>
      </w:r>
    </w:p>
    <w:p w:rsidR="00164C30" w:rsidRDefault="00164C30" w:rsidP="00164C30">
      <w:pPr>
        <w:pStyle w:val="BodyText"/>
        <w:jc w:val="center"/>
      </w:pPr>
    </w:p>
    <w:p w:rsidR="00164C30" w:rsidRDefault="00164C30" w:rsidP="00164C30">
      <w:pPr>
        <w:pStyle w:val="BodyText"/>
        <w:jc w:val="center"/>
      </w:pPr>
    </w:p>
    <w:p w:rsidR="00164C30" w:rsidRDefault="00164C30" w:rsidP="00164C30">
      <w:pPr>
        <w:pStyle w:val="BodyText"/>
      </w:pPr>
    </w:p>
    <w:p w:rsidR="00164C30" w:rsidRPr="00CD7C1B" w:rsidRDefault="00164C30" w:rsidP="00164C30">
      <w:pPr>
        <w:autoSpaceDE w:val="0"/>
        <w:autoSpaceDN w:val="0"/>
        <w:adjustRightInd w:val="0"/>
      </w:pPr>
      <w:r>
        <w:t xml:space="preserve">It is the intent of the Judicial Council of California, Office of Real Estate and Facilities Management, </w:t>
      </w:r>
      <w:r w:rsidRPr="00CD7C1B">
        <w:t>to enter into a contract wi</w:t>
      </w:r>
      <w:r>
        <w:t>th the following proposer for services set forth in the Request for Proposal:</w:t>
      </w:r>
    </w:p>
    <w:p w:rsidR="00164C30" w:rsidRPr="00CD7C1B" w:rsidRDefault="00164C30" w:rsidP="00164C30">
      <w:pPr>
        <w:autoSpaceDE w:val="0"/>
        <w:autoSpaceDN w:val="0"/>
        <w:adjustRightInd w:val="0"/>
      </w:pPr>
    </w:p>
    <w:p w:rsidR="00164C30" w:rsidRDefault="00164C30" w:rsidP="00164C30">
      <w:pPr>
        <w:jc w:val="center"/>
        <w:rPr>
          <w:color w:val="000000"/>
        </w:rPr>
      </w:pPr>
      <w:r>
        <w:rPr>
          <w:color w:val="000000"/>
        </w:rPr>
        <w:t>Automatic Controls Engineering Corporation</w:t>
      </w:r>
    </w:p>
    <w:p w:rsidR="00164C30" w:rsidRPr="007A768E" w:rsidRDefault="00164C30" w:rsidP="00164C30">
      <w:pPr>
        <w:jc w:val="center"/>
        <w:rPr>
          <w:color w:val="000000"/>
        </w:rPr>
      </w:pPr>
      <w:r>
        <w:rPr>
          <w:color w:val="000000"/>
        </w:rPr>
        <w:t>Hayward, California</w:t>
      </w:r>
    </w:p>
    <w:p w:rsidR="005526F1" w:rsidRDefault="005526F1" w:rsidP="00164C30">
      <w:pPr>
        <w:autoSpaceDE w:val="0"/>
        <w:autoSpaceDN w:val="0"/>
        <w:adjustRightInd w:val="0"/>
      </w:pPr>
    </w:p>
    <w:p w:rsidR="005526F1" w:rsidRDefault="005526F1" w:rsidP="00164C30">
      <w:pPr>
        <w:autoSpaceDE w:val="0"/>
        <w:autoSpaceDN w:val="0"/>
        <w:adjustRightInd w:val="0"/>
      </w:pPr>
    </w:p>
    <w:p w:rsidR="00164C30" w:rsidRDefault="00164C30" w:rsidP="00164C30">
      <w:pPr>
        <w:autoSpaceDE w:val="0"/>
        <w:autoSpaceDN w:val="0"/>
        <w:adjustRightInd w:val="0"/>
      </w:pPr>
      <w:r>
        <w:t>Final selection is dependent upon successful contract negotiations.</w:t>
      </w:r>
    </w:p>
    <w:p w:rsidR="00164C30" w:rsidRDefault="00164C30">
      <w:pPr>
        <w:pStyle w:val="BodyText"/>
      </w:pPr>
    </w:p>
    <w:p w:rsidR="005526F1" w:rsidRDefault="005526F1" w:rsidP="005526F1">
      <w:pPr>
        <w:pStyle w:val="BodyText"/>
        <w:rPr>
          <w:szCs w:val="24"/>
        </w:rPr>
      </w:pPr>
      <w:r>
        <w:rPr>
          <w:szCs w:val="24"/>
        </w:rPr>
        <w:t>Again, we extend our sincere thanks for the participation of all submitting proposers.</w:t>
      </w:r>
    </w:p>
    <w:p w:rsidR="005526F1" w:rsidRDefault="005526F1" w:rsidP="005526F1">
      <w:pPr>
        <w:pStyle w:val="BodyText"/>
        <w:rPr>
          <w:szCs w:val="24"/>
        </w:rPr>
      </w:pPr>
    </w:p>
    <w:p w:rsidR="005526F1" w:rsidRDefault="005526F1">
      <w:pPr>
        <w:pStyle w:val="BodyText"/>
      </w:pPr>
    </w:p>
    <w:p w:rsidR="00EA5F1A" w:rsidRDefault="00EA5F1A" w:rsidP="00164C30">
      <w:pPr>
        <w:pStyle w:val="BodyText"/>
      </w:pPr>
      <w:bookmarkStart w:id="0" w:name="bmStart"/>
      <w:bookmarkEnd w:id="0"/>
    </w:p>
    <w:sectPr w:rsidR="00EA5F1A" w:rsidSect="004B6FD2">
      <w:headerReference w:type="default" r:id="rId7"/>
      <w:headerReference w:type="first" r:id="rId8"/>
      <w:pgSz w:w="12240" w:h="15840" w:code="1"/>
      <w:pgMar w:top="720" w:right="1440" w:bottom="1440" w:left="1440" w:header="720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E43" w:rsidRDefault="00CF0E43">
      <w:r>
        <w:separator/>
      </w:r>
    </w:p>
  </w:endnote>
  <w:endnote w:type="continuationSeparator" w:id="0">
    <w:p w:rsidR="00CF0E43" w:rsidRDefault="00CF0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E43" w:rsidRDefault="00CF0E43">
      <w:r>
        <w:separator/>
      </w:r>
    </w:p>
  </w:footnote>
  <w:footnote w:type="continuationSeparator" w:id="0">
    <w:p w:rsidR="00CF0E43" w:rsidRDefault="00CF0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30" w:rsidRDefault="00164C30">
    <w:pPr>
      <w:pStyle w:val="Header"/>
    </w:pPr>
    <w:r>
      <w:t>January 16, 2015</w:t>
    </w:r>
  </w:p>
  <w:p w:rsidR="00164C30" w:rsidRDefault="00164C30" w:rsidP="00164C30">
    <w:pPr>
      <w:pStyle w:val="HeaderPageNumber"/>
    </w:pPr>
    <w:r>
      <w:t xml:space="preserve">Page </w:t>
    </w:r>
    <w:fldSimple w:instr=" PAGE  \* MERGEFORMAT 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Layout w:type="fixed"/>
      <w:tblLook w:val="0000"/>
    </w:tblPr>
    <w:tblGrid>
      <w:gridCol w:w="9360"/>
    </w:tblGrid>
    <w:tr w:rsidR="004B6FD2">
      <w:tc>
        <w:tcPr>
          <w:tcW w:w="9360" w:type="dxa"/>
        </w:tcPr>
        <w:p w:rsidR="004B6FD2" w:rsidRDefault="00A358A3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15462" cy="813816"/>
                <wp:effectExtent l="19050" t="0" r="3688" b="0"/>
                <wp:docPr id="2" name="Picture 1" descr="JC_Seal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C_Seal.em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5462" cy="8138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358A3" w:rsidRPr="00F67013" w:rsidRDefault="00A358A3" w:rsidP="00A358A3">
          <w:pPr>
            <w:pStyle w:val="Header"/>
            <w:spacing w:before="240" w:after="120"/>
            <w:jc w:val="center"/>
            <w:rPr>
              <w:rFonts w:ascii="Goudy Old Style" w:hAnsi="Goudy Old Style"/>
              <w:caps/>
              <w:spacing w:val="20"/>
              <w:sz w:val="28"/>
              <w:szCs w:val="28"/>
            </w:rPr>
          </w:pPr>
          <w:r w:rsidRPr="00F67013">
            <w:rPr>
              <w:rFonts w:ascii="Goudy Old Style" w:hAnsi="Goudy Old Style"/>
              <w:caps/>
              <w:spacing w:val="20"/>
              <w:sz w:val="28"/>
              <w:szCs w:val="28"/>
            </w:rPr>
            <w:t>JUDICIAL COUNCIL OF CALIFORNIA</w:t>
          </w:r>
        </w:p>
        <w:p w:rsidR="00A358A3" w:rsidRPr="009F5403" w:rsidRDefault="00A358A3" w:rsidP="00A358A3">
          <w:pPr>
            <w:pStyle w:val="JCCAddress1stline"/>
            <w:spacing w:before="0" w:line="320" w:lineRule="exact"/>
            <w:rPr>
              <w:spacing w:val="2"/>
              <w:sz w:val="20"/>
            </w:rPr>
          </w:pPr>
          <w:r w:rsidRPr="009F5403">
            <w:rPr>
              <w:spacing w:val="2"/>
              <w:sz w:val="20"/>
            </w:rPr>
            <w:t xml:space="preserve">455 Golden Gate </w:t>
          </w:r>
          <w:proofErr w:type="gramStart"/>
          <w:r w:rsidRPr="009F5403">
            <w:rPr>
              <w:spacing w:val="2"/>
              <w:sz w:val="20"/>
            </w:rPr>
            <w:t xml:space="preserve">Avenue </w:t>
          </w:r>
          <w:r w:rsidRPr="009F5403">
            <w:rPr>
              <w:spacing w:val="2"/>
              <w:position w:val="4"/>
              <w:sz w:val="44"/>
              <w:szCs w:val="44"/>
            </w:rPr>
            <w:t>.</w:t>
          </w:r>
          <w:proofErr w:type="gramEnd"/>
          <w:r w:rsidRPr="009F5403">
            <w:rPr>
              <w:spacing w:val="2"/>
              <w:sz w:val="20"/>
            </w:rPr>
            <w:t xml:space="preserve"> San Francisco, California 94102-3688</w:t>
          </w:r>
        </w:p>
        <w:p w:rsidR="00A358A3" w:rsidRDefault="00A358A3" w:rsidP="00A358A3">
          <w:pPr>
            <w:pStyle w:val="JCCAddress2ndline"/>
            <w:spacing w:line="320" w:lineRule="exact"/>
            <w:rPr>
              <w:spacing w:val="2"/>
              <w:sz w:val="20"/>
            </w:rPr>
          </w:pPr>
          <w:r w:rsidRPr="009F5403">
            <w:rPr>
              <w:spacing w:val="2"/>
              <w:sz w:val="20"/>
            </w:rPr>
            <w:t>Telephone 415-865-</w:t>
          </w:r>
          <w:proofErr w:type="gramStart"/>
          <w:r w:rsidRPr="009F5403">
            <w:rPr>
              <w:spacing w:val="2"/>
              <w:sz w:val="20"/>
            </w:rPr>
            <w:t xml:space="preserve">4200 </w:t>
          </w:r>
          <w:r w:rsidRPr="009F5403">
            <w:rPr>
              <w:spacing w:val="2"/>
              <w:position w:val="4"/>
              <w:sz w:val="44"/>
              <w:szCs w:val="44"/>
            </w:rPr>
            <w:t>.</w:t>
          </w:r>
          <w:proofErr w:type="gramEnd"/>
          <w:r w:rsidRPr="009F5403">
            <w:rPr>
              <w:spacing w:val="2"/>
              <w:sz w:val="20"/>
            </w:rPr>
            <w:t xml:space="preserve"> Fax 415-865-</w:t>
          </w:r>
          <w:proofErr w:type="gramStart"/>
          <w:r w:rsidRPr="009F5403">
            <w:rPr>
              <w:spacing w:val="2"/>
              <w:sz w:val="20"/>
            </w:rPr>
            <w:t xml:space="preserve">4205 </w:t>
          </w:r>
          <w:r w:rsidRPr="009F5403">
            <w:rPr>
              <w:spacing w:val="2"/>
              <w:position w:val="4"/>
              <w:sz w:val="44"/>
              <w:szCs w:val="44"/>
            </w:rPr>
            <w:t>.</w:t>
          </w:r>
          <w:proofErr w:type="gramEnd"/>
          <w:r w:rsidRPr="009F5403">
            <w:rPr>
              <w:spacing w:val="2"/>
              <w:sz w:val="20"/>
            </w:rPr>
            <w:t xml:space="preserve"> TDD 415-865-4272</w:t>
          </w:r>
        </w:p>
        <w:p w:rsidR="004B6FD2" w:rsidRDefault="004B6FD2">
          <w:pPr>
            <w:jc w:val="center"/>
          </w:pPr>
        </w:p>
      </w:tc>
    </w:tr>
    <w:tr w:rsidR="004B6FD2">
      <w:tc>
        <w:tcPr>
          <w:tcW w:w="9360" w:type="dxa"/>
          <w:tcBorders>
            <w:top w:val="single" w:sz="4" w:space="0" w:color="auto"/>
            <w:bottom w:val="single" w:sz="4" w:space="0" w:color="auto"/>
          </w:tcBorders>
        </w:tcPr>
        <w:p w:rsidR="004B6FD2" w:rsidRDefault="004B6FD2">
          <w:pPr>
            <w:jc w:val="center"/>
            <w:rPr>
              <w:sz w:val="12"/>
            </w:rPr>
          </w:pPr>
        </w:p>
        <w:p w:rsidR="004B6FD2" w:rsidRDefault="00164C30">
          <w:pPr>
            <w:pStyle w:val="MemoTitle"/>
          </w:pPr>
          <w:r>
            <w:t>notice of intent to award</w:t>
          </w:r>
        </w:p>
        <w:p w:rsidR="004B6FD2" w:rsidRDefault="00EA5F1A">
          <w:pPr>
            <w:jc w:val="center"/>
            <w:rPr>
              <w:sz w:val="12"/>
            </w:rPr>
          </w:pPr>
          <w:r>
            <w:rPr>
              <w:sz w:val="12"/>
            </w:rPr>
            <w:t xml:space="preserve"> </w:t>
          </w:r>
        </w:p>
      </w:tc>
    </w:tr>
  </w:tbl>
  <w:p w:rsidR="004B6FD2" w:rsidRDefault="004B6FD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1EC9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5526F1"/>
    <w:rsid w:val="000628FC"/>
    <w:rsid w:val="00063ACC"/>
    <w:rsid w:val="00164C30"/>
    <w:rsid w:val="0018141E"/>
    <w:rsid w:val="002B7612"/>
    <w:rsid w:val="002D37B1"/>
    <w:rsid w:val="004770A7"/>
    <w:rsid w:val="00486AB3"/>
    <w:rsid w:val="004B6FD2"/>
    <w:rsid w:val="005526F1"/>
    <w:rsid w:val="00614EFE"/>
    <w:rsid w:val="006B55CE"/>
    <w:rsid w:val="006B5AAD"/>
    <w:rsid w:val="00703809"/>
    <w:rsid w:val="0074744C"/>
    <w:rsid w:val="00786739"/>
    <w:rsid w:val="008A0FC0"/>
    <w:rsid w:val="00A27059"/>
    <w:rsid w:val="00A358A3"/>
    <w:rsid w:val="00A55737"/>
    <w:rsid w:val="00A841ED"/>
    <w:rsid w:val="00AC6E5D"/>
    <w:rsid w:val="00BF55CC"/>
    <w:rsid w:val="00CF0E43"/>
    <w:rsid w:val="00D00B3A"/>
    <w:rsid w:val="00D4552F"/>
    <w:rsid w:val="00DA4C6C"/>
    <w:rsid w:val="00E272DD"/>
    <w:rsid w:val="00E85989"/>
    <w:rsid w:val="00EA5F1A"/>
    <w:rsid w:val="00F6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4C30"/>
    <w:rPr>
      <w:rFonts w:eastAsia="Times"/>
      <w:sz w:val="24"/>
    </w:rPr>
  </w:style>
  <w:style w:type="paragraph" w:styleId="Heading1">
    <w:name w:val="heading 1"/>
    <w:basedOn w:val="Normal"/>
    <w:next w:val="BodyText"/>
    <w:qFormat/>
    <w:rsid w:val="004B6FD2"/>
    <w:pPr>
      <w:keepNext/>
      <w:spacing w:before="480" w:after="120" w:line="300" w:lineRule="atLeast"/>
      <w:outlineLvl w:val="0"/>
    </w:pPr>
    <w:rPr>
      <w:rFonts w:ascii="Arial Black" w:hAnsi="Arial Black" w:cs="Arial"/>
      <w:bCs/>
      <w:sz w:val="22"/>
      <w:szCs w:val="32"/>
    </w:rPr>
  </w:style>
  <w:style w:type="paragraph" w:styleId="Heading2">
    <w:name w:val="heading 2"/>
    <w:basedOn w:val="Normal"/>
    <w:next w:val="BodyText"/>
    <w:qFormat/>
    <w:rsid w:val="004B6FD2"/>
    <w:pPr>
      <w:keepNext/>
      <w:spacing w:before="360" w:line="300" w:lineRule="atLeast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Heading3">
    <w:name w:val="heading 3"/>
    <w:basedOn w:val="Normal"/>
    <w:next w:val="BodyText"/>
    <w:qFormat/>
    <w:rsid w:val="004B6FD2"/>
    <w:pPr>
      <w:spacing w:line="300" w:lineRule="atLeast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4B6FD2"/>
    <w:pPr>
      <w:spacing w:line="300" w:lineRule="atLeast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4B6FD2"/>
    <w:pPr>
      <w:tabs>
        <w:tab w:val="left" w:pos="360"/>
      </w:tabs>
      <w:spacing w:line="300" w:lineRule="atLeast"/>
    </w:pPr>
  </w:style>
  <w:style w:type="paragraph" w:customStyle="1" w:styleId="JCCAddress1stline">
    <w:name w:val="JCC Address 1st line"/>
    <w:basedOn w:val="Normal"/>
    <w:next w:val="Normal"/>
    <w:rsid w:val="00A358A3"/>
    <w:pPr>
      <w:spacing w:before="360" w:line="280" w:lineRule="exact"/>
      <w:jc w:val="center"/>
    </w:pPr>
    <w:rPr>
      <w:rFonts w:ascii="Goudy Old Style" w:eastAsia="Times New Roman" w:hAnsi="Goudy Old Style"/>
      <w:sz w:val="17"/>
    </w:rPr>
  </w:style>
  <w:style w:type="paragraph" w:customStyle="1" w:styleId="JCCAddress2ndline">
    <w:name w:val="JCC Address 2nd line"/>
    <w:basedOn w:val="JCCAddress1stline"/>
    <w:rsid w:val="00A358A3"/>
    <w:pPr>
      <w:spacing w:before="0"/>
    </w:pPr>
  </w:style>
  <w:style w:type="paragraph" w:customStyle="1" w:styleId="MemoSubhead">
    <w:name w:val="Memo Subhead"/>
    <w:next w:val="MemoHeaderText"/>
    <w:rsid w:val="004B6FD2"/>
    <w:pPr>
      <w:ind w:left="-86"/>
    </w:pPr>
    <w:rPr>
      <w:rFonts w:ascii="Arial Black" w:hAnsi="Arial Black"/>
      <w:sz w:val="17"/>
    </w:rPr>
  </w:style>
  <w:style w:type="paragraph" w:customStyle="1" w:styleId="MemoHeaderText">
    <w:name w:val="Memo Header Text"/>
    <w:basedOn w:val="BodyText"/>
    <w:rsid w:val="004B6FD2"/>
    <w:pPr>
      <w:ind w:left="-86"/>
    </w:pPr>
  </w:style>
  <w:style w:type="paragraph" w:styleId="Footer">
    <w:name w:val="footer"/>
    <w:basedOn w:val="Normal"/>
    <w:rsid w:val="00E272DD"/>
    <w:pPr>
      <w:tabs>
        <w:tab w:val="center" w:pos="4320"/>
        <w:tab w:val="right" w:pos="8640"/>
      </w:tabs>
      <w:spacing w:line="300" w:lineRule="atLeast"/>
    </w:pPr>
    <w:rPr>
      <w:sz w:val="16"/>
    </w:rPr>
  </w:style>
  <w:style w:type="paragraph" w:customStyle="1" w:styleId="HeaderPageNumber">
    <w:name w:val="Header Page Number"/>
    <w:basedOn w:val="Normal"/>
    <w:rsid w:val="004B6FD2"/>
    <w:pPr>
      <w:tabs>
        <w:tab w:val="center" w:pos="4320"/>
        <w:tab w:val="right" w:pos="8640"/>
      </w:tabs>
      <w:spacing w:after="600" w:line="300" w:lineRule="atLeast"/>
    </w:pPr>
  </w:style>
  <w:style w:type="paragraph" w:styleId="FootnoteText">
    <w:name w:val="footnote text"/>
    <w:basedOn w:val="Normal"/>
    <w:qFormat/>
    <w:rsid w:val="00E272DD"/>
    <w:pPr>
      <w:spacing w:after="120" w:line="220" w:lineRule="atLeast"/>
    </w:pPr>
    <w:rPr>
      <w:sz w:val="20"/>
    </w:rPr>
  </w:style>
  <w:style w:type="paragraph" w:customStyle="1" w:styleId="MemoTitle">
    <w:name w:val="Memo Title"/>
    <w:next w:val="BodyText"/>
    <w:rsid w:val="004B6FD2"/>
    <w:pPr>
      <w:jc w:val="center"/>
    </w:pPr>
    <w:rPr>
      <w:rFonts w:ascii="Goudy Old Style" w:hAnsi="Goudy Old Style"/>
      <w:caps/>
      <w:spacing w:val="80"/>
      <w:sz w:val="36"/>
    </w:rPr>
  </w:style>
  <w:style w:type="paragraph" w:styleId="Header">
    <w:name w:val="header"/>
    <w:basedOn w:val="Normal"/>
    <w:link w:val="HeaderChar"/>
    <w:rsid w:val="004B6FD2"/>
    <w:pPr>
      <w:tabs>
        <w:tab w:val="center" w:pos="4320"/>
        <w:tab w:val="right" w:pos="8640"/>
      </w:tabs>
      <w:spacing w:line="300" w:lineRule="atLeast"/>
    </w:pPr>
  </w:style>
  <w:style w:type="paragraph" w:styleId="BalloonText">
    <w:name w:val="Balloon Text"/>
    <w:basedOn w:val="Normal"/>
    <w:link w:val="BalloonTextChar"/>
    <w:rsid w:val="00614EFE"/>
    <w:pPr>
      <w:spacing w:line="300" w:lineRule="atLeas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4EFE"/>
    <w:rPr>
      <w:rFonts w:ascii="Tahoma" w:eastAsia="Times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358A3"/>
    <w:rPr>
      <w:rFonts w:eastAsia="Times"/>
      <w:sz w:val="24"/>
    </w:rPr>
  </w:style>
  <w:style w:type="character" w:customStyle="1" w:styleId="BodyTextChar">
    <w:name w:val="Body Text Char"/>
    <w:basedOn w:val="DefaultParagraphFont"/>
    <w:link w:val="BodyText"/>
    <w:rsid w:val="00164C30"/>
    <w:rPr>
      <w:rFonts w:eastAsia="Time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JCC%20Templates\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14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Judicial Council Memo</vt:lpstr>
    </vt:vector>
  </TitlesOfParts>
  <Company>Admin Office of the Courts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Judicial Council Memo</dc:title>
  <dc:creator>Barbara Robinson</dc:creator>
  <cp:lastModifiedBy>Barbara Robinson</cp:lastModifiedBy>
  <cp:revision>2</cp:revision>
  <cp:lastPrinted>2003-01-21T16:06:00Z</cp:lastPrinted>
  <dcterms:created xsi:type="dcterms:W3CDTF">2015-01-16T18:09:00Z</dcterms:created>
  <dcterms:modified xsi:type="dcterms:W3CDTF">2015-01-16T19:00:00Z</dcterms:modified>
</cp:coreProperties>
</file>