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ATTACHMENT </w:t>
      </w:r>
      <w:r w:rsidR="00A36024">
        <w:rPr>
          <w:color w:val="000000"/>
          <w:sz w:val="26"/>
          <w:szCs w:val="26"/>
        </w:rPr>
        <w:t>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6" w:rsidRDefault="00DC6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>
    <w:pPr>
      <w:pStyle w:val="Footer"/>
      <w:jc w:val="center"/>
    </w:pPr>
    <w:r>
      <w:t xml:space="preserve">Page </w:t>
    </w:r>
    <w:r w:rsidR="00157890">
      <w:rPr>
        <w:b/>
      </w:rPr>
      <w:fldChar w:fldCharType="begin"/>
    </w:r>
    <w:r>
      <w:rPr>
        <w:b/>
      </w:rPr>
      <w:instrText xml:space="preserve"> PAGE </w:instrText>
    </w:r>
    <w:r w:rsidR="00157890">
      <w:rPr>
        <w:b/>
      </w:rPr>
      <w:fldChar w:fldCharType="separate"/>
    </w:r>
    <w:r w:rsidR="004F3CE2">
      <w:rPr>
        <w:b/>
        <w:noProof/>
      </w:rPr>
      <w:t>1</w:t>
    </w:r>
    <w:r w:rsidR="00157890">
      <w:rPr>
        <w:b/>
      </w:rPr>
      <w:fldChar w:fldCharType="end"/>
    </w:r>
    <w:r>
      <w:t xml:space="preserve"> of </w:t>
    </w:r>
    <w:r w:rsidR="00157890">
      <w:rPr>
        <w:b/>
      </w:rPr>
      <w:fldChar w:fldCharType="begin"/>
    </w:r>
    <w:r>
      <w:rPr>
        <w:b/>
      </w:rPr>
      <w:instrText xml:space="preserve"> NUMPAGES  </w:instrText>
    </w:r>
    <w:r w:rsidR="00157890">
      <w:rPr>
        <w:b/>
      </w:rPr>
      <w:fldChar w:fldCharType="separate"/>
    </w:r>
    <w:r w:rsidR="004F3CE2">
      <w:rPr>
        <w:b/>
        <w:noProof/>
      </w:rPr>
      <w:t>1</w:t>
    </w:r>
    <w:r w:rsidR="00157890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6" w:rsidRDefault="00DC6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6" w:rsidRDefault="00DC6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6" w:rsidRPr="00C768B1" w:rsidRDefault="00DC6006" w:rsidP="00DC6006">
    <w:r w:rsidRPr="00C768B1">
      <w:t>RFP Title:</w:t>
    </w:r>
    <w:r w:rsidRPr="00C768B1">
      <w:tab/>
      <w:t>Vehicle Fleet Management Services</w:t>
    </w:r>
  </w:p>
  <w:p w:rsidR="00DC6006" w:rsidRPr="00C768B1" w:rsidRDefault="004F3CE2" w:rsidP="00DC6006">
    <w:r>
      <w:t>RFP No.</w:t>
    </w:r>
    <w:r>
      <w:t>:</w:t>
    </w:r>
    <w:r>
      <w:tab/>
    </w:r>
    <w:r w:rsidR="00DC6006" w:rsidRPr="00C768B1">
      <w:t>REFM-2014-08-RB</w:t>
    </w:r>
  </w:p>
  <w:p w:rsidR="00DC6006" w:rsidRPr="00C768B1" w:rsidRDefault="00DC6006" w:rsidP="00DC6006">
    <w:pPr>
      <w:tabs>
        <w:tab w:val="left" w:pos="1620"/>
      </w:tabs>
      <w:rPr>
        <w:color w:val="000000"/>
      </w:rPr>
    </w:pPr>
  </w:p>
  <w:p w:rsidR="00DC6006" w:rsidRPr="00C768B1" w:rsidRDefault="00DC6006" w:rsidP="00DC60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6" w:rsidRDefault="00DC6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1BBB"/>
    <w:rsid w:val="00142C87"/>
    <w:rsid w:val="0014321E"/>
    <w:rsid w:val="001440DF"/>
    <w:rsid w:val="001462FA"/>
    <w:rsid w:val="00146E09"/>
    <w:rsid w:val="00147059"/>
    <w:rsid w:val="00147E4D"/>
    <w:rsid w:val="00152BF8"/>
    <w:rsid w:val="00157890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5CCB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7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3CE2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82670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492D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6024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40D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6721F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282D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80841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221"/>
    <w:rsid w:val="00DC4F86"/>
    <w:rsid w:val="00DC513B"/>
    <w:rsid w:val="00DC6006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14</cp:revision>
  <cp:lastPrinted>2013-09-11T21:18:00Z</cp:lastPrinted>
  <dcterms:created xsi:type="dcterms:W3CDTF">2012-12-03T16:05:00Z</dcterms:created>
  <dcterms:modified xsi:type="dcterms:W3CDTF">2014-09-04T19:04:00Z</dcterms:modified>
</cp:coreProperties>
</file>