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0136C">
      <w:pPr>
        <w:jc w:val="center"/>
        <w:rPr>
          <w:b/>
          <w:color w:val="000000"/>
        </w:rPr>
      </w:pPr>
      <w:r w:rsidRPr="008954B1">
        <w:rPr>
          <w:b/>
          <w:color w:val="000000"/>
        </w:rPr>
        <w:t xml:space="preserve">ATTACHMENT </w:t>
      </w:r>
      <w:r w:rsidR="00F90C58">
        <w:rPr>
          <w:b/>
          <w:color w:val="000000"/>
        </w:rPr>
        <w:t>6</w:t>
      </w:r>
    </w:p>
    <w:p w:rsidR="00D46847" w:rsidRPr="008954B1" w:rsidRDefault="00D46847" w:rsidP="0050136C">
      <w:pPr>
        <w:jc w:val="center"/>
        <w:rPr>
          <w:b/>
          <w:color w:val="000000"/>
        </w:rPr>
      </w:pP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r w:rsidR="00874B86">
        <w:rPr>
          <w:b/>
          <w:bCs/>
          <w:color w:val="000000"/>
        </w:rPr>
        <w:t>.</w:t>
      </w:r>
      <w:proofErr w:type="gramEnd"/>
      <w:r w:rsidR="00874B86">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sidRPr="00874B86">
        <w:rPr>
          <w:b/>
          <w:sz w:val="24"/>
          <w:szCs w:val="24"/>
        </w:rPr>
        <w:t xml:space="preserve">Check </w:t>
      </w:r>
      <w:r w:rsidR="00874B86">
        <w:rPr>
          <w:b/>
          <w:sz w:val="24"/>
          <w:szCs w:val="24"/>
        </w:rPr>
        <w:t xml:space="preserve">this </w:t>
      </w:r>
      <w:r w:rsidR="0050136C" w:rsidRPr="00874B86">
        <w:rPr>
          <w:b/>
          <w:sz w:val="24"/>
          <w:szCs w:val="24"/>
        </w:rPr>
        <w:t xml:space="preserve">box to indicate acceptance of </w:t>
      </w:r>
      <w:r w:rsidRPr="00874B86">
        <w:rPr>
          <w:b/>
          <w:sz w:val="24"/>
          <w:szCs w:val="24"/>
        </w:rPr>
        <w:t>the clause</w:t>
      </w:r>
      <w:r w:rsidR="003D1C75" w:rsidRPr="00874B86">
        <w:rPr>
          <w:b/>
          <w:sz w:val="24"/>
          <w:szCs w:val="24"/>
        </w:rPr>
        <w:t>s</w:t>
      </w:r>
      <w:r w:rsidRPr="00874B86">
        <w:rPr>
          <w:b/>
          <w:sz w:val="24"/>
          <w:szCs w:val="24"/>
        </w:rPr>
        <w:t xml:space="preserve"> </w:t>
      </w:r>
      <w:r w:rsidR="0050136C" w:rsidRPr="00874B86">
        <w:rPr>
          <w:b/>
          <w:sz w:val="24"/>
          <w:szCs w:val="24"/>
        </w:rPr>
        <w:t>above</w:t>
      </w:r>
      <w:r w:rsidRPr="00874B86">
        <w:rPr>
          <w:b/>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9"/>
      <w:headerReference w:type="default" r:id="rId10"/>
      <w:footerReference w:type="even" r:id="rId11"/>
      <w:footerReference w:type="default" r:id="rId12"/>
      <w:headerReference w:type="first" r:id="rId13"/>
      <w:footerReference w:type="first" r:id="rId14"/>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47" w:rsidRPr="00D46847" w:rsidRDefault="00D46847" w:rsidP="00D46847">
    <w:r w:rsidRPr="00D46847">
      <w:t>RFP Title:</w:t>
    </w:r>
    <w:r w:rsidRPr="00D46847">
      <w:tab/>
      <w:t>Vehicle Fleet Management Services</w:t>
    </w:r>
  </w:p>
  <w:p w:rsidR="00D46847" w:rsidRPr="00D46847" w:rsidRDefault="00CC4489" w:rsidP="00D46847">
    <w:r>
      <w:t>RFP No.</w:t>
    </w:r>
    <w:r>
      <w:t>:</w:t>
    </w:r>
    <w:r>
      <w:tab/>
    </w:r>
    <w:r w:rsidR="00D46847" w:rsidRPr="00D46847">
      <w:t>REFM-2014-08-RB</w:t>
    </w:r>
  </w:p>
  <w:p w:rsidR="00D46847" w:rsidRPr="00D46847" w:rsidRDefault="00D46847" w:rsidP="00D46847">
    <w:pPr>
      <w:tabs>
        <w:tab w:val="left" w:pos="1620"/>
      </w:tabs>
      <w:rPr>
        <w:color w:val="000000"/>
      </w:rPr>
    </w:pPr>
  </w:p>
  <w:p w:rsidR="00D46847" w:rsidRPr="00D46847" w:rsidRDefault="00D46847" w:rsidP="00D46847">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9" w:rsidRDefault="00CC4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532C"/>
    <w:multiLevelType w:val="hybridMultilevel"/>
    <w:tmpl w:val="F78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rsids>
    <w:rsidRoot w:val="0050136C"/>
    <w:rsid w:val="000C2D13"/>
    <w:rsid w:val="000D5BBE"/>
    <w:rsid w:val="001379AD"/>
    <w:rsid w:val="0015766C"/>
    <w:rsid w:val="00170595"/>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04C10"/>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74B86"/>
    <w:rsid w:val="00893DA4"/>
    <w:rsid w:val="008A5F32"/>
    <w:rsid w:val="008C1D3A"/>
    <w:rsid w:val="008D63B8"/>
    <w:rsid w:val="008F684E"/>
    <w:rsid w:val="009306FF"/>
    <w:rsid w:val="009A7A80"/>
    <w:rsid w:val="009C0350"/>
    <w:rsid w:val="009C1CE8"/>
    <w:rsid w:val="009C61DB"/>
    <w:rsid w:val="009F3E33"/>
    <w:rsid w:val="00A17FF5"/>
    <w:rsid w:val="00AD4560"/>
    <w:rsid w:val="00B0425B"/>
    <w:rsid w:val="00B614E6"/>
    <w:rsid w:val="00BD7FCB"/>
    <w:rsid w:val="00C64BC5"/>
    <w:rsid w:val="00CC4489"/>
    <w:rsid w:val="00CF50B0"/>
    <w:rsid w:val="00D03078"/>
    <w:rsid w:val="00D20F8A"/>
    <w:rsid w:val="00D46847"/>
    <w:rsid w:val="00D50BC9"/>
    <w:rsid w:val="00DD7A13"/>
    <w:rsid w:val="00DF6084"/>
    <w:rsid w:val="00E26BF1"/>
    <w:rsid w:val="00E371BD"/>
    <w:rsid w:val="00E83016"/>
    <w:rsid w:val="00E871D0"/>
    <w:rsid w:val="00E9664E"/>
    <w:rsid w:val="00EB24D5"/>
    <w:rsid w:val="00EF6446"/>
    <w:rsid w:val="00F21FEB"/>
    <w:rsid w:val="00F90C58"/>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47A0-2509-4457-8E55-B9A33A0DF2A5}">
  <ds:schemaRefs>
    <ds:schemaRef ds:uri="http://schemas.openxmlformats.org/officeDocument/2006/bibliography"/>
  </ds:schemaRefs>
</ds:datastoreItem>
</file>

<file path=customXml/itemProps2.xml><?xml version="1.0" encoding="utf-8"?>
<ds:datastoreItem xmlns:ds="http://schemas.openxmlformats.org/officeDocument/2006/customXml" ds:itemID="{FC977F3A-332F-46F7-81D7-C9391079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7</cp:revision>
  <dcterms:created xsi:type="dcterms:W3CDTF">2013-12-11T19:00:00Z</dcterms:created>
  <dcterms:modified xsi:type="dcterms:W3CDTF">2014-09-04T19:04:00Z</dcterms:modified>
</cp:coreProperties>
</file>