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2E" w:rsidRDefault="001F1E2E" w:rsidP="005A2932">
      <w:pPr>
        <w:autoSpaceDE w:val="0"/>
        <w:autoSpaceDN w:val="0"/>
        <w:adjustRightInd w:val="0"/>
        <w:spacing w:line="240" w:lineRule="auto"/>
        <w:jc w:val="center"/>
        <w:rPr>
          <w:rFonts w:cstheme="minorHAnsi"/>
          <w:b/>
          <w:bCs/>
          <w:lang w:bidi="ar-SA"/>
        </w:rPr>
      </w:pPr>
    </w:p>
    <w:p w:rsidR="001F1E2E" w:rsidRDefault="001F1E2E" w:rsidP="005A2932">
      <w:pPr>
        <w:autoSpaceDE w:val="0"/>
        <w:autoSpaceDN w:val="0"/>
        <w:adjustRightInd w:val="0"/>
        <w:spacing w:line="240" w:lineRule="auto"/>
        <w:jc w:val="center"/>
        <w:rPr>
          <w:rFonts w:cstheme="minorHAnsi"/>
          <w:b/>
          <w:bCs/>
          <w:lang w:bidi="ar-SA"/>
        </w:rPr>
      </w:pPr>
      <w:r>
        <w:rPr>
          <w:rFonts w:cstheme="minorHAnsi"/>
          <w:b/>
          <w:bCs/>
          <w:lang w:bidi="ar-SA"/>
        </w:rPr>
        <w:t>ATTACHMENT 9</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1F1E2E">
      <w:pPr>
        <w:keepNext/>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1F1E2E">
      <w:pPr>
        <w:keepNext/>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6A" w:rsidRDefault="005D676A">
    <w:pPr>
      <w:pStyle w:val="Footer"/>
      <w:jc w:val="right"/>
    </w:pPr>
  </w:p>
  <w:p w:rsidR="00720D9B" w:rsidRDefault="00C23577" w:rsidP="00720D9B">
    <w:pPr>
      <w:pStyle w:val="Footer"/>
    </w:pPr>
    <w:sdt>
      <w:sdtPr>
        <w:id w:val="18165802"/>
        <w:docPartObj>
          <w:docPartGallery w:val="Page Numbers (Bottom of Page)"/>
          <w:docPartUnique/>
        </w:docPartObj>
      </w:sdtPr>
      <w:sdtContent>
        <w:r w:rsidR="001F1E2E">
          <w:tab/>
        </w:r>
        <w:r>
          <w:rPr>
            <w:sz w:val="20"/>
            <w:szCs w:val="20"/>
          </w:rPr>
          <w:fldChar w:fldCharType="begin"/>
        </w:r>
        <w:r w:rsidR="00720D9B">
          <w:rPr>
            <w:sz w:val="20"/>
            <w:szCs w:val="20"/>
          </w:rPr>
          <w:instrText xml:space="preserve"> PAGE   \* MERGEFORMAT </w:instrText>
        </w:r>
        <w:r>
          <w:rPr>
            <w:sz w:val="20"/>
            <w:szCs w:val="20"/>
          </w:rPr>
          <w:fldChar w:fldCharType="separate"/>
        </w:r>
        <w:r w:rsidR="001F1E2E">
          <w:rPr>
            <w:noProof/>
            <w:sz w:val="20"/>
            <w:szCs w:val="20"/>
          </w:rPr>
          <w:t>1</w:t>
        </w:r>
        <w:r>
          <w:rPr>
            <w:sz w:val="20"/>
            <w:szCs w:val="20"/>
          </w:rPr>
          <w:fldChar w:fldCharType="end"/>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2E" w:rsidRPr="001F1E2E" w:rsidRDefault="001F1E2E" w:rsidP="001F1E2E">
    <w:pPr>
      <w:spacing w:line="240" w:lineRule="auto"/>
      <w:rPr>
        <w:rFonts w:ascii="Times New Roman" w:eastAsia="Times New Roman" w:hAnsi="Times New Roman"/>
        <w:lang w:bidi="ar-SA"/>
      </w:rPr>
    </w:pPr>
    <w:r w:rsidRPr="001F1E2E">
      <w:rPr>
        <w:rFonts w:ascii="Times New Roman" w:eastAsia="Times New Roman" w:hAnsi="Times New Roman"/>
        <w:lang w:bidi="ar-SA"/>
      </w:rPr>
      <w:t>RFP Title:</w:t>
    </w:r>
    <w:r w:rsidRPr="001F1E2E">
      <w:rPr>
        <w:rFonts w:ascii="Times New Roman" w:eastAsia="Times New Roman" w:hAnsi="Times New Roman"/>
        <w:lang w:bidi="ar-SA"/>
      </w:rPr>
      <w:tab/>
      <w:t>Vehicle Fleet Management Services</w:t>
    </w:r>
  </w:p>
  <w:p w:rsidR="001F1E2E" w:rsidRPr="001F1E2E" w:rsidRDefault="001F1E2E" w:rsidP="001F1E2E">
    <w:pPr>
      <w:spacing w:line="240" w:lineRule="auto"/>
      <w:rPr>
        <w:rFonts w:ascii="Times New Roman" w:eastAsia="Times New Roman" w:hAnsi="Times New Roman"/>
        <w:lang w:bidi="ar-SA"/>
      </w:rPr>
    </w:pPr>
    <w:r w:rsidRPr="001F1E2E">
      <w:rPr>
        <w:rFonts w:ascii="Times New Roman" w:eastAsia="Times New Roman" w:hAnsi="Times New Roman"/>
        <w:lang w:bidi="ar-SA"/>
      </w:rPr>
      <w:t>RFP No.:</w:t>
    </w:r>
    <w:r w:rsidRPr="001F1E2E">
      <w:rPr>
        <w:rFonts w:ascii="Times New Roman" w:eastAsia="Times New Roman" w:hAnsi="Times New Roman"/>
        <w:lang w:bidi="ar-SA"/>
      </w:rPr>
      <w:tab/>
      <w:t>REFM-2014-08-RB</w:t>
    </w:r>
  </w:p>
  <w:p w:rsidR="005A1DC5" w:rsidRPr="005A1DC5" w:rsidRDefault="005A1DC5" w:rsidP="00BD144E">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1F1E2E"/>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95D43"/>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23577"/>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003"/>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rPr>
  </w:style>
</w:styles>
</file>

<file path=word/webSettings.xml><?xml version="1.0" encoding="utf-8"?>
<w:webSettings xmlns:r="http://schemas.openxmlformats.org/officeDocument/2006/relationships" xmlns:w="http://schemas.openxmlformats.org/wordprocessingml/2006/main">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E5244-6929-4B30-9C82-901A1C96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Ron Bacurin</cp:lastModifiedBy>
  <cp:revision>2</cp:revision>
  <cp:lastPrinted>2014-09-23T18:58:00Z</cp:lastPrinted>
  <dcterms:created xsi:type="dcterms:W3CDTF">2014-10-06T21:56:00Z</dcterms:created>
  <dcterms:modified xsi:type="dcterms:W3CDTF">2014-10-06T21:56:00Z</dcterms:modified>
</cp:coreProperties>
</file>