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3839"/>
        <w:gridCol w:w="5357"/>
        <w:gridCol w:w="4163"/>
      </w:tblGrid>
      <w:tr w:rsidR="00945B66" w:rsidTr="003B5DA3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B5DA3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Your Organization’s Name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B5DA3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#</w:t>
            </w: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RF</w:t>
            </w:r>
            <w:r w:rsidR="00002109" w:rsidRPr="003B5DA3">
              <w:rPr>
                <w:rFonts w:cs="Arial"/>
                <w:sz w:val="20"/>
                <w:szCs w:val="20"/>
              </w:rPr>
              <w:t>P</w:t>
            </w:r>
            <w:r w:rsidRPr="003B5DA3">
              <w:rPr>
                <w:rFonts w:cs="Arial"/>
                <w:sz w:val="20"/>
                <w:szCs w:val="20"/>
              </w:rPr>
              <w:t xml:space="preserve"> Reference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Question</w:t>
            </w: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3B5DA3" w:rsidRDefault="00330C38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Answer</w:t>
            </w:r>
          </w:p>
        </w:tc>
      </w:tr>
      <w:tr w:rsidR="00A66746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B139E1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Section 1</w:t>
            </w:r>
          </w:p>
        </w:tc>
        <w:tc>
          <w:tcPr>
            <w:tcW w:w="5357" w:type="dxa"/>
          </w:tcPr>
          <w:p w:rsidR="00A66746" w:rsidRPr="00920D4A" w:rsidRDefault="00B139E1" w:rsidP="00330C38">
            <w:pPr>
              <w:pStyle w:val="TableBodyText"/>
              <w:rPr>
                <w:rFonts w:cs="Arial"/>
                <w:sz w:val="20"/>
                <w:szCs w:val="20"/>
              </w:rPr>
            </w:pPr>
            <w:r w:rsidRPr="00920D4A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I am a concerned Redding citizen who would like to ask if there is any way the historic </w:t>
            </w:r>
            <w:proofErr w:type="spellStart"/>
            <w:r w:rsidRPr="00920D4A">
              <w:rPr>
                <w:rFonts w:ascii="Helvetica" w:hAnsi="Helvetica" w:cs="Helvetica"/>
                <w:color w:val="000000"/>
                <w:sz w:val="20"/>
                <w:szCs w:val="20"/>
              </w:rPr>
              <w:t>Dobrosky</w:t>
            </w:r>
            <w:proofErr w:type="spellEnd"/>
            <w:r w:rsidRPr="00920D4A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house can be relocated rather than destroyed. Is there any group organized to spearhead such an effort? If so, can you provide contact information? I would like to volunteer to help.</w:t>
            </w:r>
          </w:p>
        </w:tc>
        <w:tc>
          <w:tcPr>
            <w:tcW w:w="4163" w:type="dxa"/>
            <w:shd w:val="clear" w:color="auto" w:fill="auto"/>
          </w:tcPr>
          <w:p w:rsidR="00A66746" w:rsidRPr="003B5DA3" w:rsidRDefault="008D56D2" w:rsidP="008D56D2">
            <w:pPr>
              <w:pStyle w:val="Tabl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 have received some interest in the property from the McConnell Foundation. You can try contacting them at 530-226-6200. </w:t>
            </w:r>
            <w:r>
              <w:rPr>
                <w:rFonts w:ascii="Georgia" w:hAnsi="Georgia"/>
                <w:color w:val="7D7C70"/>
                <w:sz w:val="18"/>
                <w:szCs w:val="18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A66746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B5DA3">
            <w:pPr>
              <w:pStyle w:val="TableBodyText"/>
              <w:spacing w:before="200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10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11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12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3B5DA3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13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14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3B5DA3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lastRenderedPageBreak/>
              <w:t>16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B665DC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17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18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19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20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21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22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45B99" w:rsidRPr="003B5DA3" w:rsidRDefault="00945B99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45B99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45B99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945B99" w:rsidRPr="003B5DA3" w:rsidRDefault="00945B99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45B99" w:rsidRPr="003B5DA3" w:rsidRDefault="00945B99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45B99" w:rsidRPr="003B5DA3" w:rsidRDefault="00945B99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0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7426DF" w:rsidRPr="003B5DA3" w:rsidRDefault="007426DF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tcBorders>
              <w:bottom w:val="thickThinSmallGap" w:sz="24" w:space="0" w:color="000066"/>
            </w:tcBorders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3</w:t>
            </w:r>
            <w:r w:rsidR="00B665DC" w:rsidRPr="003B5DA3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tcBorders>
              <w:bottom w:val="thickThinSmallGap" w:sz="24" w:space="0" w:color="000066"/>
            </w:tcBorders>
            <w:shd w:val="clear" w:color="auto" w:fill="auto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thickThinSmallGap" w:sz="24" w:space="0" w:color="000066"/>
            </w:tcBorders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thickThinSmallGap" w:sz="24" w:space="0" w:color="000066"/>
            </w:tcBorders>
            <w:shd w:val="clear" w:color="auto" w:fill="auto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</w:tbl>
    <w:p w:rsidR="009B0BA6" w:rsidRDefault="009B0BA6"/>
    <w:sectPr w:rsidR="009B0BA6" w:rsidSect="00A52D88">
      <w:headerReference w:type="default" r:id="rId8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EE1" w:rsidRDefault="00030EE1">
      <w:r>
        <w:separator/>
      </w:r>
    </w:p>
  </w:endnote>
  <w:endnote w:type="continuationSeparator" w:id="0">
    <w:p w:rsidR="00030EE1" w:rsidRDefault="00030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EE1" w:rsidRDefault="00030EE1">
      <w:r>
        <w:separator/>
      </w:r>
    </w:p>
  </w:footnote>
  <w:footnote w:type="continuationSeparator" w:id="0">
    <w:p w:rsidR="00030EE1" w:rsidRDefault="00030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E1" w:rsidRPr="008E7D20" w:rsidRDefault="00B139E1" w:rsidP="00B139E1">
    <w:pPr>
      <w:pStyle w:val="JCCReportCoverSubhead"/>
      <w:jc w:val="center"/>
    </w:pPr>
    <w:r>
      <w:t>RFI REFM2015-01-DM</w:t>
    </w:r>
  </w:p>
  <w:p w:rsidR="00C33425" w:rsidRDefault="00C33425" w:rsidP="00C33425">
    <w:pPr>
      <w:pStyle w:val="Header"/>
      <w:rPr>
        <w:szCs w:val="22"/>
      </w:rPr>
    </w:pPr>
    <w:r>
      <w:rPr>
        <w:szCs w:val="22"/>
      </w:rPr>
      <w:tab/>
      <w:t xml:space="preserve">                                                                                       </w:t>
    </w:r>
    <w:r w:rsidR="0088303C">
      <w:rPr>
        <w:szCs w:val="22"/>
      </w:rPr>
      <w:t>Form for Submission of Questions</w:t>
    </w:r>
  </w:p>
  <w:p w:rsidR="00B139E1" w:rsidRPr="00220629" w:rsidRDefault="00B139E1" w:rsidP="00B139E1">
    <w:pPr>
      <w:pStyle w:val="JCCReportCoverSubhead"/>
      <w:jc w:val="center"/>
    </w:pPr>
    <w:r w:rsidRPr="008E7D20">
      <w:t xml:space="preserve">DISPOSITION OF </w:t>
    </w:r>
    <w:r w:rsidRPr="00220629">
      <w:t>STRUCTURE ON NEW REDDING COURTHOUSE site</w:t>
    </w:r>
  </w:p>
  <w:p w:rsidR="00D1128C" w:rsidRDefault="00D112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>
    <w:nsid w:val="085A245F"/>
    <w:multiLevelType w:val="hybridMultilevel"/>
    <w:tmpl w:val="1068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746"/>
    <w:rsid w:val="00002109"/>
    <w:rsid w:val="00003180"/>
    <w:rsid w:val="000246A2"/>
    <w:rsid w:val="00030EE1"/>
    <w:rsid w:val="000724F2"/>
    <w:rsid w:val="00076CE7"/>
    <w:rsid w:val="00086084"/>
    <w:rsid w:val="00091F85"/>
    <w:rsid w:val="00094794"/>
    <w:rsid w:val="000C612B"/>
    <w:rsid w:val="000E099C"/>
    <w:rsid w:val="000F008A"/>
    <w:rsid w:val="000F5755"/>
    <w:rsid w:val="000F5AA3"/>
    <w:rsid w:val="000F5DE6"/>
    <w:rsid w:val="00102E27"/>
    <w:rsid w:val="00103A1E"/>
    <w:rsid w:val="00123DA6"/>
    <w:rsid w:val="001450F4"/>
    <w:rsid w:val="00163701"/>
    <w:rsid w:val="00182237"/>
    <w:rsid w:val="001832D1"/>
    <w:rsid w:val="0018337B"/>
    <w:rsid w:val="0018454A"/>
    <w:rsid w:val="00195680"/>
    <w:rsid w:val="001970E6"/>
    <w:rsid w:val="001A3105"/>
    <w:rsid w:val="001B104B"/>
    <w:rsid w:val="001F4BC7"/>
    <w:rsid w:val="00200EB0"/>
    <w:rsid w:val="00221735"/>
    <w:rsid w:val="002271C1"/>
    <w:rsid w:val="002361CA"/>
    <w:rsid w:val="002406A2"/>
    <w:rsid w:val="002B5328"/>
    <w:rsid w:val="002D296F"/>
    <w:rsid w:val="002D4196"/>
    <w:rsid w:val="002D7989"/>
    <w:rsid w:val="002D7B95"/>
    <w:rsid w:val="002F6724"/>
    <w:rsid w:val="00307A52"/>
    <w:rsid w:val="003105FC"/>
    <w:rsid w:val="00330C38"/>
    <w:rsid w:val="00356E50"/>
    <w:rsid w:val="0037021D"/>
    <w:rsid w:val="00370A3A"/>
    <w:rsid w:val="00372EA2"/>
    <w:rsid w:val="00377203"/>
    <w:rsid w:val="003A13B3"/>
    <w:rsid w:val="003B2A6B"/>
    <w:rsid w:val="003B5DA3"/>
    <w:rsid w:val="003C4D8B"/>
    <w:rsid w:val="003D159C"/>
    <w:rsid w:val="003E533D"/>
    <w:rsid w:val="003F66F6"/>
    <w:rsid w:val="00412010"/>
    <w:rsid w:val="00417FD9"/>
    <w:rsid w:val="00443E85"/>
    <w:rsid w:val="00444B16"/>
    <w:rsid w:val="00470A7C"/>
    <w:rsid w:val="004751C2"/>
    <w:rsid w:val="00481622"/>
    <w:rsid w:val="004878E8"/>
    <w:rsid w:val="004902AC"/>
    <w:rsid w:val="00494B7C"/>
    <w:rsid w:val="00496979"/>
    <w:rsid w:val="004A46F8"/>
    <w:rsid w:val="004B2BF8"/>
    <w:rsid w:val="004C5098"/>
    <w:rsid w:val="004E37D0"/>
    <w:rsid w:val="004F1F81"/>
    <w:rsid w:val="00524705"/>
    <w:rsid w:val="0053309A"/>
    <w:rsid w:val="00542727"/>
    <w:rsid w:val="005514C1"/>
    <w:rsid w:val="00553331"/>
    <w:rsid w:val="005610D4"/>
    <w:rsid w:val="00566A18"/>
    <w:rsid w:val="00594E09"/>
    <w:rsid w:val="005A090E"/>
    <w:rsid w:val="005A6E46"/>
    <w:rsid w:val="005C2B2E"/>
    <w:rsid w:val="005F44DE"/>
    <w:rsid w:val="00601788"/>
    <w:rsid w:val="006067D1"/>
    <w:rsid w:val="00640215"/>
    <w:rsid w:val="006414C8"/>
    <w:rsid w:val="00652F73"/>
    <w:rsid w:val="006D64A3"/>
    <w:rsid w:val="00705F87"/>
    <w:rsid w:val="0072238D"/>
    <w:rsid w:val="007345D2"/>
    <w:rsid w:val="007373C2"/>
    <w:rsid w:val="007424B5"/>
    <w:rsid w:val="007426DF"/>
    <w:rsid w:val="00760B4E"/>
    <w:rsid w:val="0077662E"/>
    <w:rsid w:val="007A5A8A"/>
    <w:rsid w:val="007C78D7"/>
    <w:rsid w:val="007D0656"/>
    <w:rsid w:val="007E0DBE"/>
    <w:rsid w:val="007E1373"/>
    <w:rsid w:val="007E5B23"/>
    <w:rsid w:val="007F19C1"/>
    <w:rsid w:val="007F603E"/>
    <w:rsid w:val="008078E5"/>
    <w:rsid w:val="00841E6D"/>
    <w:rsid w:val="0084249A"/>
    <w:rsid w:val="0085337B"/>
    <w:rsid w:val="008567D7"/>
    <w:rsid w:val="008709EB"/>
    <w:rsid w:val="00870AAC"/>
    <w:rsid w:val="00875B48"/>
    <w:rsid w:val="0088303C"/>
    <w:rsid w:val="00894D5D"/>
    <w:rsid w:val="008C06B9"/>
    <w:rsid w:val="008C1C35"/>
    <w:rsid w:val="008D0194"/>
    <w:rsid w:val="008D44A2"/>
    <w:rsid w:val="008D56D2"/>
    <w:rsid w:val="008E072E"/>
    <w:rsid w:val="00920D4A"/>
    <w:rsid w:val="00945B66"/>
    <w:rsid w:val="00945B99"/>
    <w:rsid w:val="00966270"/>
    <w:rsid w:val="00967694"/>
    <w:rsid w:val="009719F0"/>
    <w:rsid w:val="00973489"/>
    <w:rsid w:val="009912A9"/>
    <w:rsid w:val="00994E8A"/>
    <w:rsid w:val="00995C49"/>
    <w:rsid w:val="009A0ED4"/>
    <w:rsid w:val="009A32CD"/>
    <w:rsid w:val="009A6CEF"/>
    <w:rsid w:val="009B0BA6"/>
    <w:rsid w:val="009D7F88"/>
    <w:rsid w:val="00A13235"/>
    <w:rsid w:val="00A13628"/>
    <w:rsid w:val="00A147F6"/>
    <w:rsid w:val="00A1594F"/>
    <w:rsid w:val="00A226EB"/>
    <w:rsid w:val="00A34581"/>
    <w:rsid w:val="00A4089D"/>
    <w:rsid w:val="00A52D88"/>
    <w:rsid w:val="00A619AD"/>
    <w:rsid w:val="00A66746"/>
    <w:rsid w:val="00A6735C"/>
    <w:rsid w:val="00AB1B44"/>
    <w:rsid w:val="00AD6BBA"/>
    <w:rsid w:val="00B1034F"/>
    <w:rsid w:val="00B139E1"/>
    <w:rsid w:val="00B21092"/>
    <w:rsid w:val="00B30C46"/>
    <w:rsid w:val="00B638AD"/>
    <w:rsid w:val="00B665DC"/>
    <w:rsid w:val="00B67FB3"/>
    <w:rsid w:val="00B8188E"/>
    <w:rsid w:val="00B82910"/>
    <w:rsid w:val="00B83AB5"/>
    <w:rsid w:val="00B95E66"/>
    <w:rsid w:val="00B96DF1"/>
    <w:rsid w:val="00BA2205"/>
    <w:rsid w:val="00BB1CAD"/>
    <w:rsid w:val="00BC2EE8"/>
    <w:rsid w:val="00BC354D"/>
    <w:rsid w:val="00BC66BC"/>
    <w:rsid w:val="00BF116D"/>
    <w:rsid w:val="00BF3C1B"/>
    <w:rsid w:val="00C0043E"/>
    <w:rsid w:val="00C11D71"/>
    <w:rsid w:val="00C2737A"/>
    <w:rsid w:val="00C33425"/>
    <w:rsid w:val="00C35283"/>
    <w:rsid w:val="00C41C12"/>
    <w:rsid w:val="00C64E21"/>
    <w:rsid w:val="00C80E13"/>
    <w:rsid w:val="00C96489"/>
    <w:rsid w:val="00CC07F8"/>
    <w:rsid w:val="00CC1509"/>
    <w:rsid w:val="00CC29CB"/>
    <w:rsid w:val="00CC315C"/>
    <w:rsid w:val="00D1128C"/>
    <w:rsid w:val="00D1370F"/>
    <w:rsid w:val="00D2706B"/>
    <w:rsid w:val="00D71619"/>
    <w:rsid w:val="00D73630"/>
    <w:rsid w:val="00D83A23"/>
    <w:rsid w:val="00D8436C"/>
    <w:rsid w:val="00D96035"/>
    <w:rsid w:val="00D974FD"/>
    <w:rsid w:val="00DB00D8"/>
    <w:rsid w:val="00DC6294"/>
    <w:rsid w:val="00DD5423"/>
    <w:rsid w:val="00DD7275"/>
    <w:rsid w:val="00DE2212"/>
    <w:rsid w:val="00DF612E"/>
    <w:rsid w:val="00E2098B"/>
    <w:rsid w:val="00E3351A"/>
    <w:rsid w:val="00EA64FA"/>
    <w:rsid w:val="00EF7DBD"/>
    <w:rsid w:val="00F058FB"/>
    <w:rsid w:val="00F126F6"/>
    <w:rsid w:val="00F2067A"/>
    <w:rsid w:val="00F21817"/>
    <w:rsid w:val="00F545A6"/>
    <w:rsid w:val="00F6695E"/>
    <w:rsid w:val="00F72137"/>
    <w:rsid w:val="00F73C9D"/>
    <w:rsid w:val="00F82F53"/>
    <w:rsid w:val="00FB117D"/>
    <w:rsid w:val="00FB39E4"/>
    <w:rsid w:val="00FC0B2C"/>
    <w:rsid w:val="00FC501E"/>
    <w:rsid w:val="00FD0B5E"/>
    <w:rsid w:val="00FE00A3"/>
    <w:rsid w:val="00FE2602"/>
    <w:rsid w:val="00FE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character" w:customStyle="1" w:styleId="HeaderChar">
    <w:name w:val="Header Char"/>
    <w:basedOn w:val="DefaultParagraphFont"/>
    <w:link w:val="Header"/>
    <w:locked/>
    <w:rsid w:val="00C33425"/>
    <w:rPr>
      <w:rFonts w:ascii="Garamond" w:hAnsi="Garamond"/>
      <w:sz w:val="22"/>
    </w:rPr>
  </w:style>
  <w:style w:type="paragraph" w:customStyle="1" w:styleId="JCCReportCoverSubhead">
    <w:name w:val="JCC Report Cover Subhead"/>
    <w:basedOn w:val="Normal"/>
    <w:qFormat/>
    <w:rsid w:val="00B139E1"/>
    <w:pPr>
      <w:spacing w:line="400" w:lineRule="atLeast"/>
    </w:pPr>
    <w:rPr>
      <w:rFonts w:ascii="Goudy Old Style" w:hAnsi="Goudy Old Style"/>
      <w:caps/>
      <w:spacing w:val="2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5D05-6E64-41FC-AA60-C82DB06A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D'Ann Moore</cp:lastModifiedBy>
  <cp:revision>2</cp:revision>
  <cp:lastPrinted>2006-03-16T19:46:00Z</cp:lastPrinted>
  <dcterms:created xsi:type="dcterms:W3CDTF">2015-03-16T22:23:00Z</dcterms:created>
  <dcterms:modified xsi:type="dcterms:W3CDTF">2015-03-16T22:23:00Z</dcterms:modified>
</cp:coreProperties>
</file>