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90" w:rsidRDefault="00066F90" w:rsidP="00066F90">
      <w:pPr>
        <w:jc w:val="center"/>
      </w:pPr>
    </w:p>
    <w:p w:rsidR="00066F90" w:rsidRDefault="00066F90" w:rsidP="00066F90">
      <w:pPr>
        <w:jc w:val="center"/>
      </w:pPr>
    </w:p>
    <w:p w:rsidR="00066F90" w:rsidRDefault="00066F90" w:rsidP="00066F90">
      <w:pPr>
        <w:jc w:val="center"/>
      </w:pPr>
    </w:p>
    <w:p w:rsidR="00066F90" w:rsidRDefault="00066F90" w:rsidP="00066F90">
      <w:pPr>
        <w:jc w:val="center"/>
      </w:pPr>
    </w:p>
    <w:p w:rsidR="00066F90" w:rsidRDefault="00066F90" w:rsidP="008B0872">
      <w:pPr>
        <w:spacing w:line="360" w:lineRule="auto"/>
        <w:jc w:val="center"/>
      </w:pPr>
      <w:r w:rsidRPr="00066F90"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2085975</wp:posOffset>
            </wp:positionH>
            <wp:positionV relativeFrom="margin">
              <wp:posOffset>-552450</wp:posOffset>
            </wp:positionV>
            <wp:extent cx="1295400" cy="1295400"/>
            <wp:effectExtent l="19050" t="0" r="0" b="0"/>
            <wp:wrapNone/>
            <wp:docPr id="8" name="WordPictureWatermark505467653" descr="JCCSeal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05467653" descr="JCCSeal29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JUDICIAL COUNCIL OF CALIFORNIA</w:t>
      </w:r>
    </w:p>
    <w:p w:rsidR="00066F90" w:rsidRDefault="00066F90" w:rsidP="008B0872">
      <w:pPr>
        <w:spacing w:line="360" w:lineRule="auto"/>
        <w:jc w:val="center"/>
      </w:pPr>
      <w:r>
        <w:t>455 Golden Gate Avenue</w:t>
      </w:r>
      <w:r>
        <w:tab/>
        <w:t>San Francisco, California 94102-3688</w:t>
      </w:r>
    </w:p>
    <w:p w:rsidR="00066F90" w:rsidRDefault="00066F90" w:rsidP="00066F90">
      <w:pPr>
        <w:spacing w:line="360" w:lineRule="auto"/>
        <w:jc w:val="center"/>
      </w:pPr>
      <w:r>
        <w:t>Telephone 415-865-4200</w:t>
      </w:r>
      <w:r>
        <w:tab/>
        <w:t>Fax 415-865-4205</w:t>
      </w:r>
      <w:r>
        <w:tab/>
        <w:t>TDD 415-865-4272</w:t>
      </w:r>
    </w:p>
    <w:p w:rsidR="00066F90" w:rsidRDefault="00066F90" w:rsidP="00066F90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6F90" w:rsidRDefault="008B0872" w:rsidP="008B0872">
      <w:pPr>
        <w:spacing w:line="240" w:lineRule="auto"/>
      </w:pPr>
      <w:r w:rsidRPr="008B0872">
        <w:t>Date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 Required:</w:t>
      </w:r>
    </w:p>
    <w:p w:rsidR="008B0872" w:rsidRDefault="008B0872" w:rsidP="008B0872">
      <w:pPr>
        <w:spacing w:line="240" w:lineRule="auto"/>
      </w:pPr>
      <w:r>
        <w:t>July 15, 2015</w:t>
      </w:r>
      <w:r>
        <w:tab/>
      </w:r>
      <w:r>
        <w:tab/>
      </w:r>
      <w:r>
        <w:tab/>
      </w:r>
      <w:r>
        <w:tab/>
      </w:r>
      <w:r>
        <w:tab/>
      </w:r>
      <w:r>
        <w:tab/>
        <w:t>None</w:t>
      </w:r>
    </w:p>
    <w:p w:rsidR="008B0872" w:rsidRDefault="008B0872" w:rsidP="008B0872">
      <w:pPr>
        <w:spacing w:line="240" w:lineRule="auto"/>
      </w:pPr>
    </w:p>
    <w:p w:rsidR="008B0872" w:rsidRDefault="008B0872" w:rsidP="008B0872">
      <w:pPr>
        <w:spacing w:line="240" w:lineRule="auto"/>
      </w:pPr>
      <w:r>
        <w:t>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Deadline:</w:t>
      </w:r>
    </w:p>
    <w:p w:rsidR="008B0872" w:rsidRDefault="008B0872" w:rsidP="008B0872">
      <w:pPr>
        <w:spacing w:line="240" w:lineRule="auto"/>
      </w:pPr>
      <w:r>
        <w:t>Proposers</w:t>
      </w:r>
      <w:r>
        <w:tab/>
      </w:r>
      <w:r>
        <w:tab/>
      </w:r>
      <w:r>
        <w:tab/>
      </w:r>
      <w:r>
        <w:tab/>
      </w:r>
      <w:r>
        <w:tab/>
      </w:r>
      <w:r>
        <w:tab/>
        <w:t>None</w:t>
      </w:r>
    </w:p>
    <w:p w:rsidR="008B0872" w:rsidRDefault="008B0872" w:rsidP="008B0872">
      <w:pPr>
        <w:spacing w:line="240" w:lineRule="auto"/>
      </w:pPr>
    </w:p>
    <w:p w:rsidR="008B0872" w:rsidRDefault="008B0872" w:rsidP="008B0872">
      <w:pPr>
        <w:spacing w:line="240" w:lineRule="auto"/>
      </w:pPr>
      <w:r>
        <w:t>From: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Contact:</w:t>
      </w:r>
    </w:p>
    <w:p w:rsidR="008B0872" w:rsidRDefault="008B0872" w:rsidP="008B0872">
      <w:pPr>
        <w:spacing w:line="240" w:lineRule="auto"/>
      </w:pPr>
      <w:r>
        <w:t>Judicial Council of California</w:t>
      </w:r>
      <w:r>
        <w:tab/>
      </w:r>
      <w:r>
        <w:tab/>
      </w:r>
      <w:r>
        <w:tab/>
      </w:r>
      <w:r>
        <w:tab/>
      </w:r>
      <w:hyperlink r:id="rId7" w:history="1">
        <w:r w:rsidRPr="00BA6A35">
          <w:rPr>
            <w:rStyle w:val="Hyperlink"/>
          </w:rPr>
          <w:t>capitalprogramsolicitations@jud.ca.gov</w:t>
        </w:r>
      </w:hyperlink>
    </w:p>
    <w:p w:rsidR="008B0872" w:rsidRDefault="008B0872" w:rsidP="008B0872">
      <w:pPr>
        <w:spacing w:line="240" w:lineRule="auto"/>
      </w:pPr>
      <w:r>
        <w:t>Real Estate and Facilities Management</w:t>
      </w:r>
    </w:p>
    <w:p w:rsidR="008B0872" w:rsidRDefault="008B0872" w:rsidP="008B0872">
      <w:pPr>
        <w:spacing w:line="240" w:lineRule="auto"/>
      </w:pPr>
    </w:p>
    <w:p w:rsidR="008B0872" w:rsidRDefault="008B0872" w:rsidP="008B0872">
      <w:pPr>
        <w:spacing w:line="240" w:lineRule="auto"/>
      </w:pPr>
      <w:r>
        <w:t>Subject:</w:t>
      </w:r>
    </w:p>
    <w:p w:rsidR="008B0872" w:rsidRDefault="008B0872" w:rsidP="008B0872">
      <w:pPr>
        <w:spacing w:line="240" w:lineRule="auto"/>
      </w:pPr>
      <w:r>
        <w:t>Short List Proposers</w:t>
      </w:r>
    </w:p>
    <w:p w:rsidR="008B0872" w:rsidRDefault="008B0872" w:rsidP="008B0872">
      <w:pPr>
        <w:spacing w:line="240" w:lineRule="auto"/>
      </w:pPr>
      <w:r>
        <w:t>Adaptive Re-Use Study for the Downtown Placerville Main Street Courthouse</w:t>
      </w:r>
    </w:p>
    <w:p w:rsidR="008B0872" w:rsidRDefault="008B0872" w:rsidP="008B0872">
      <w:pPr>
        <w:spacing w:line="240" w:lineRule="auto"/>
      </w:pPr>
      <w:r>
        <w:t>Solicitation Number: REFM-2015-02-DM</w:t>
      </w:r>
    </w:p>
    <w:p w:rsidR="008B0872" w:rsidRDefault="008B0872" w:rsidP="008B0872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B0872" w:rsidTr="003C4C9E">
        <w:tc>
          <w:tcPr>
            <w:tcW w:w="4788" w:type="dxa"/>
            <w:shd w:val="clear" w:color="auto" w:fill="C6D9F1" w:themeFill="text2" w:themeFillTint="33"/>
          </w:tcPr>
          <w:p w:rsidR="008B0872" w:rsidRDefault="008B0872" w:rsidP="008B0872">
            <w:pPr>
              <w:spacing w:line="240" w:lineRule="auto"/>
            </w:pPr>
            <w:r>
              <w:t>Firm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:rsidR="008B0872" w:rsidRDefault="008B0872" w:rsidP="008B0872">
            <w:pPr>
              <w:spacing w:line="240" w:lineRule="auto"/>
            </w:pPr>
            <w:r>
              <w:t>Business Address</w:t>
            </w:r>
          </w:p>
        </w:tc>
      </w:tr>
      <w:tr w:rsidR="008B0872" w:rsidTr="008B0872">
        <w:tc>
          <w:tcPr>
            <w:tcW w:w="4788" w:type="dxa"/>
          </w:tcPr>
          <w:p w:rsidR="008B0872" w:rsidRDefault="003E4574" w:rsidP="008B0872">
            <w:pPr>
              <w:spacing w:line="240" w:lineRule="auto"/>
            </w:pPr>
            <w:r>
              <w:t>Applied Development Economics Inc</w:t>
            </w:r>
          </w:p>
        </w:tc>
        <w:tc>
          <w:tcPr>
            <w:tcW w:w="4788" w:type="dxa"/>
          </w:tcPr>
          <w:p w:rsidR="008B0872" w:rsidRDefault="003E4574" w:rsidP="008B0872">
            <w:pPr>
              <w:spacing w:line="240" w:lineRule="auto"/>
            </w:pPr>
            <w:r>
              <w:t xml:space="preserve">255 </w:t>
            </w:r>
            <w:proofErr w:type="spellStart"/>
            <w:r>
              <w:t>Ygnacio</w:t>
            </w:r>
            <w:proofErr w:type="spellEnd"/>
            <w:r>
              <w:t xml:space="preserve"> Valley Rd., #200</w:t>
            </w:r>
          </w:p>
          <w:p w:rsidR="003E4574" w:rsidRDefault="003E4574" w:rsidP="008B0872">
            <w:pPr>
              <w:spacing w:line="240" w:lineRule="auto"/>
            </w:pPr>
            <w:r>
              <w:t>Walnut Creek, CA 94596</w:t>
            </w:r>
          </w:p>
        </w:tc>
      </w:tr>
      <w:tr w:rsidR="008B0872" w:rsidTr="008B0872">
        <w:tc>
          <w:tcPr>
            <w:tcW w:w="4788" w:type="dxa"/>
          </w:tcPr>
          <w:p w:rsidR="008B0872" w:rsidRDefault="003E4574" w:rsidP="008B0872">
            <w:pPr>
              <w:spacing w:line="240" w:lineRule="auto"/>
            </w:pPr>
            <w:r>
              <w:t>KPFF</w:t>
            </w:r>
          </w:p>
        </w:tc>
        <w:tc>
          <w:tcPr>
            <w:tcW w:w="4788" w:type="dxa"/>
          </w:tcPr>
          <w:p w:rsidR="008B0872" w:rsidRDefault="003E4574" w:rsidP="008B0872">
            <w:pPr>
              <w:spacing w:line="240" w:lineRule="auto"/>
            </w:pPr>
            <w:r>
              <w:t>1508 Eureka Rd., Suite 290</w:t>
            </w:r>
          </w:p>
          <w:p w:rsidR="003E4574" w:rsidRDefault="003E4574" w:rsidP="008B0872">
            <w:pPr>
              <w:spacing w:line="240" w:lineRule="auto"/>
            </w:pPr>
            <w:r>
              <w:t>Roseville, CA 95661</w:t>
            </w:r>
          </w:p>
        </w:tc>
      </w:tr>
    </w:tbl>
    <w:p w:rsidR="008B0872" w:rsidRDefault="008B0872" w:rsidP="008B0872">
      <w:pPr>
        <w:spacing w:line="240" w:lineRule="auto"/>
      </w:pPr>
    </w:p>
    <w:p w:rsidR="003E4574" w:rsidRPr="008B0872" w:rsidRDefault="003E4574" w:rsidP="008B0872">
      <w:pPr>
        <w:spacing w:line="240" w:lineRule="auto"/>
      </w:pPr>
      <w:r>
        <w:t xml:space="preserve">The Judicial Branch Office of Real Estate and Facilities Management </w:t>
      </w:r>
      <w:proofErr w:type="gramStart"/>
      <w:r>
        <w:t>recognizes</w:t>
      </w:r>
      <w:proofErr w:type="gramEnd"/>
      <w:r>
        <w:t xml:space="preserve"> the effort and resources required to respond to a solicitation and would like to thank all proposers for participating</w:t>
      </w:r>
      <w:r w:rsidR="00611C97">
        <w:t xml:space="preserve"> in the RFP.  The shortlisted firms above were interviewed and a finalist selected.</w:t>
      </w:r>
    </w:p>
    <w:sectPr w:rsidR="003E4574" w:rsidRPr="008B0872" w:rsidSect="000A26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97" w:rsidRDefault="00611C97" w:rsidP="00611C97">
      <w:pPr>
        <w:spacing w:line="240" w:lineRule="auto"/>
      </w:pPr>
      <w:r>
        <w:separator/>
      </w:r>
    </w:p>
  </w:endnote>
  <w:endnote w:type="continuationSeparator" w:id="0">
    <w:p w:rsidR="00611C97" w:rsidRDefault="00611C97" w:rsidP="00611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97" w:rsidRPr="00611C97" w:rsidRDefault="00611C97" w:rsidP="00611C97">
    <w:pPr>
      <w:spacing w:line="240" w:lineRule="auto"/>
      <w:rPr>
        <w:sz w:val="18"/>
        <w:szCs w:val="18"/>
      </w:rPr>
    </w:pPr>
    <w:r w:rsidRPr="00611C97">
      <w:rPr>
        <w:sz w:val="18"/>
        <w:szCs w:val="18"/>
      </w:rPr>
      <w:t xml:space="preserve">RFQ# REFM-2015-02-DM  </w:t>
    </w:r>
  </w:p>
  <w:p w:rsidR="00611C97" w:rsidRPr="00611C97" w:rsidRDefault="00611C97" w:rsidP="00611C97">
    <w:pPr>
      <w:spacing w:line="240" w:lineRule="auto"/>
      <w:rPr>
        <w:sz w:val="18"/>
        <w:szCs w:val="18"/>
      </w:rPr>
    </w:pPr>
    <w:r w:rsidRPr="00611C97">
      <w:rPr>
        <w:sz w:val="18"/>
        <w:szCs w:val="18"/>
      </w:rPr>
      <w:t>Adaptive Re-Use Study for the Downtown Placerville Main Street Courthouse</w:t>
    </w:r>
  </w:p>
  <w:p w:rsidR="00611C97" w:rsidRDefault="00611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97" w:rsidRDefault="00611C97" w:rsidP="00611C97">
      <w:pPr>
        <w:spacing w:line="240" w:lineRule="auto"/>
      </w:pPr>
      <w:r>
        <w:separator/>
      </w:r>
    </w:p>
  </w:footnote>
  <w:footnote w:type="continuationSeparator" w:id="0">
    <w:p w:rsidR="00611C97" w:rsidRDefault="00611C97" w:rsidP="00611C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F90"/>
    <w:rsid w:val="00036E1D"/>
    <w:rsid w:val="00066F90"/>
    <w:rsid w:val="000A26A6"/>
    <w:rsid w:val="001E7074"/>
    <w:rsid w:val="001F0A6C"/>
    <w:rsid w:val="003C4C9E"/>
    <w:rsid w:val="003E4574"/>
    <w:rsid w:val="004B02D5"/>
    <w:rsid w:val="005E0392"/>
    <w:rsid w:val="00611C97"/>
    <w:rsid w:val="00733567"/>
    <w:rsid w:val="0079369C"/>
    <w:rsid w:val="007B13CE"/>
    <w:rsid w:val="008317EC"/>
    <w:rsid w:val="008B0872"/>
    <w:rsid w:val="009B5BB2"/>
    <w:rsid w:val="00A03AF0"/>
    <w:rsid w:val="00A41123"/>
    <w:rsid w:val="00C23A77"/>
    <w:rsid w:val="00EA60F5"/>
    <w:rsid w:val="00EC356F"/>
    <w:rsid w:val="00F7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D5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02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B02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B02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2D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2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2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2D5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2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02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B02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2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2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2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2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02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02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2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02D5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2D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B08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08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1C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C97"/>
  </w:style>
  <w:style w:type="paragraph" w:styleId="Footer">
    <w:name w:val="footer"/>
    <w:basedOn w:val="Normal"/>
    <w:link w:val="FooterChar"/>
    <w:uiPriority w:val="99"/>
    <w:semiHidden/>
    <w:unhideWhenUsed/>
    <w:rsid w:val="00611C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pitalprogramsolicitations@jud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D'Ann Moore</dc:creator>
  <cp:lastModifiedBy>D'Ann Moore</cp:lastModifiedBy>
  <cp:revision>2</cp:revision>
  <dcterms:created xsi:type="dcterms:W3CDTF">2015-07-15T21:01:00Z</dcterms:created>
  <dcterms:modified xsi:type="dcterms:W3CDTF">2015-07-15T21:37:00Z</dcterms:modified>
</cp:coreProperties>
</file>