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4B6FD2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Date</w:t>
            </w:r>
          </w:p>
          <w:p w:rsidR="004B6FD2" w:rsidRDefault="002565CA">
            <w:pPr>
              <w:pStyle w:val="MemoHeaderText"/>
            </w:pPr>
            <w:bookmarkStart w:id="0" w:name="bmDate"/>
            <w:bookmarkEnd w:id="0"/>
            <w:r>
              <w:t>August 11</w:t>
            </w:r>
            <w:r w:rsidR="006A14BD">
              <w:t>, 2015</w:t>
            </w:r>
          </w:p>
          <w:p w:rsidR="004B6FD2" w:rsidRDefault="004B6FD2">
            <w:pPr>
              <w:pStyle w:val="MemoHeaderText"/>
            </w:pPr>
          </w:p>
          <w:p w:rsidR="004B6FD2" w:rsidRDefault="004B6FD2">
            <w:pPr>
              <w:pStyle w:val="MemoHeaderText"/>
            </w:pPr>
          </w:p>
          <w:p w:rsidR="004B6FD2" w:rsidRDefault="004B6FD2" w:rsidP="006A14BD">
            <w:pPr>
              <w:pStyle w:val="MemoSubhead"/>
            </w:pPr>
            <w:bookmarkStart w:id="1" w:name="bmFrom"/>
            <w:bookmarkEnd w:id="1"/>
          </w:p>
          <w:p w:rsidR="004B6FD2" w:rsidRDefault="004B6FD2">
            <w:pPr>
              <w:pStyle w:val="MemoHeaderText"/>
            </w:pPr>
          </w:p>
          <w:p w:rsidR="004B6FD2" w:rsidRDefault="006A14BD">
            <w:pPr>
              <w:pStyle w:val="MemoSubhead"/>
            </w:pPr>
            <w:r>
              <w:t>Project Title</w:t>
            </w:r>
          </w:p>
          <w:p w:rsidR="004B6FD2" w:rsidRDefault="002565CA">
            <w:pPr>
              <w:pStyle w:val="MemoHeaderText"/>
            </w:pPr>
            <w:bookmarkStart w:id="2" w:name="bmSubject"/>
            <w:bookmarkEnd w:id="2"/>
            <w:r>
              <w:t>Request for Qualifications</w:t>
            </w:r>
          </w:p>
          <w:p w:rsidR="006A14BD" w:rsidRDefault="002565CA">
            <w:pPr>
              <w:pStyle w:val="MemoHeaderText"/>
            </w:pPr>
            <w:r>
              <w:t>Energy Services Companies</w:t>
            </w:r>
          </w:p>
          <w:p w:rsidR="006A14BD" w:rsidRDefault="00D1693B">
            <w:pPr>
              <w:pStyle w:val="MemoHeaderText"/>
            </w:pPr>
            <w:r>
              <w:t>RFP</w:t>
            </w:r>
            <w:r w:rsidR="006A14BD">
              <w:t xml:space="preserve"> </w:t>
            </w:r>
            <w:r>
              <w:rPr>
                <w:szCs w:val="24"/>
              </w:rPr>
              <w:t>Number:  REFM</w:t>
            </w:r>
            <w:r w:rsidR="002565CA">
              <w:rPr>
                <w:szCs w:val="24"/>
              </w:rPr>
              <w:t>-2015-13</w:t>
            </w:r>
            <w:r w:rsidR="006A14BD">
              <w:rPr>
                <w:szCs w:val="24"/>
              </w:rPr>
              <w:t>-</w:t>
            </w:r>
            <w:r w:rsidR="002565CA">
              <w:rPr>
                <w:szCs w:val="24"/>
              </w:rPr>
              <w:t>DM</w:t>
            </w:r>
          </w:p>
        </w:tc>
        <w:tc>
          <w:tcPr>
            <w:tcW w:w="236" w:type="dxa"/>
            <w:tcBorders>
              <w:bottom w:val="nil"/>
            </w:tcBorders>
          </w:tcPr>
          <w:p w:rsidR="004B6FD2" w:rsidRDefault="004B6FD2"/>
        </w:tc>
        <w:tc>
          <w:tcPr>
            <w:tcW w:w="4534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Action Requested</w:t>
            </w:r>
          </w:p>
          <w:p w:rsidR="004B6FD2" w:rsidRDefault="00D1693B">
            <w:pPr>
              <w:pStyle w:val="MemoHeaderText"/>
            </w:pPr>
            <w:bookmarkStart w:id="3" w:name="bmAction"/>
            <w:bookmarkEnd w:id="3"/>
            <w:r>
              <w:t xml:space="preserve">Review </w:t>
            </w:r>
            <w:r w:rsidR="002565CA">
              <w:t>clarification</w:t>
            </w:r>
            <w:r w:rsidR="006A14BD">
              <w:t xml:space="preserve"> below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Deadline</w:t>
            </w:r>
          </w:p>
          <w:p w:rsidR="004B6FD2" w:rsidRDefault="006A14BD">
            <w:pPr>
              <w:pStyle w:val="MemoHeaderText"/>
            </w:pPr>
            <w:bookmarkStart w:id="4" w:name="bmDeadline"/>
            <w:bookmarkEnd w:id="4"/>
            <w:r>
              <w:t>N/A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Contact</w:t>
            </w:r>
          </w:p>
          <w:p w:rsidR="004B6FD2" w:rsidRDefault="002565CA">
            <w:pPr>
              <w:pStyle w:val="MemoHeaderText"/>
            </w:pPr>
            <w:bookmarkStart w:id="5" w:name="bmContact"/>
            <w:bookmarkEnd w:id="5"/>
            <w:r>
              <w:t>N/A</w:t>
            </w:r>
          </w:p>
        </w:tc>
      </w:tr>
      <w:tr w:rsidR="004B6FD2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B6FD2" w:rsidRDefault="004B6FD2">
            <w:pPr>
              <w:pStyle w:val="MemoSubhead"/>
            </w:pPr>
          </w:p>
        </w:tc>
      </w:tr>
    </w:tbl>
    <w:p w:rsidR="004B6FD2" w:rsidRDefault="004B6FD2">
      <w:pPr>
        <w:pStyle w:val="BodyText"/>
      </w:pPr>
    </w:p>
    <w:p w:rsidR="002565CA" w:rsidRDefault="006A14BD" w:rsidP="006A14BD">
      <w:pPr>
        <w:pStyle w:val="BodyText"/>
      </w:pPr>
      <w:bookmarkStart w:id="6" w:name="bmStart"/>
      <w:bookmarkEnd w:id="6"/>
      <w:r>
        <w:t xml:space="preserve">Please note </w:t>
      </w:r>
      <w:r w:rsidR="002565CA">
        <w:t>the due date for the receipt of qualifications is August, 14, 2:00 p.m., and shall be delivered as stated in the RFP documents:</w:t>
      </w:r>
    </w:p>
    <w:p w:rsidR="002565CA" w:rsidRDefault="002565CA" w:rsidP="006A14BD">
      <w:pPr>
        <w:pStyle w:val="BodyText"/>
      </w:pPr>
    </w:p>
    <w:p w:rsidR="002565CA" w:rsidRDefault="002565CA" w:rsidP="006A14BD">
      <w:pPr>
        <w:pStyle w:val="BodyText"/>
      </w:pPr>
      <w:r>
        <w:t>Judicial Council of California</w:t>
      </w:r>
    </w:p>
    <w:p w:rsidR="002565CA" w:rsidRDefault="002565CA" w:rsidP="006A14BD">
      <w:pPr>
        <w:pStyle w:val="BodyText"/>
      </w:pPr>
      <w:r>
        <w:t>Attn: Nadine McFadden – REFM-2015-13-DM</w:t>
      </w:r>
    </w:p>
    <w:p w:rsidR="002565CA" w:rsidRDefault="002565CA" w:rsidP="006A14BD">
      <w:pPr>
        <w:pStyle w:val="BodyText"/>
      </w:pPr>
      <w:r>
        <w:t>455 Golden Gate Avenue, 6th Floor</w:t>
      </w:r>
    </w:p>
    <w:p w:rsidR="002565CA" w:rsidRDefault="002565CA" w:rsidP="006A14BD">
      <w:pPr>
        <w:pStyle w:val="BodyText"/>
      </w:pPr>
      <w:r>
        <w:t>San Francisco, CA 94102</w:t>
      </w:r>
    </w:p>
    <w:p w:rsidR="00D1693B" w:rsidRDefault="00D1693B" w:rsidP="006A14BD">
      <w:pPr>
        <w:pStyle w:val="BodyText"/>
      </w:pPr>
    </w:p>
    <w:p w:rsidR="006A14BD" w:rsidRDefault="006A14BD" w:rsidP="006A14BD">
      <w:pPr>
        <w:pStyle w:val="BodyText"/>
      </w:pPr>
    </w:p>
    <w:p w:rsidR="00A16F54" w:rsidRDefault="00A16F54" w:rsidP="006A14BD">
      <w:pPr>
        <w:pStyle w:val="BodyText"/>
      </w:pPr>
    </w:p>
    <w:sectPr w:rsidR="00A16F54" w:rsidSect="004B6FD2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3B" w:rsidRDefault="00D1693B">
      <w:r>
        <w:separator/>
      </w:r>
    </w:p>
  </w:endnote>
  <w:endnote w:type="continuationSeparator" w:id="0">
    <w:p w:rsidR="00D1693B" w:rsidRDefault="00D1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3B" w:rsidRDefault="00D1693B">
      <w:r>
        <w:separator/>
      </w:r>
    </w:p>
  </w:footnote>
  <w:footnote w:type="continuationSeparator" w:id="0">
    <w:p w:rsidR="00D1693B" w:rsidRDefault="00D16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3B" w:rsidRDefault="001E6C16">
    <w:pPr>
      <w:pStyle w:val="Header"/>
    </w:pPr>
    <w:r>
      <w:t>February 5</w:t>
    </w:r>
    <w:r w:rsidR="00D1693B">
      <w:t>, 2015</w:t>
    </w:r>
  </w:p>
  <w:p w:rsidR="00D1693B" w:rsidRDefault="00D1693B" w:rsidP="006A14BD">
    <w:pPr>
      <w:pStyle w:val="HeaderPageNumber"/>
    </w:pPr>
    <w:r>
      <w:t xml:space="preserve">Page </w:t>
    </w:r>
    <w:fldSimple w:instr=" PAGE  \* MERGEFORMAT ">
      <w:r w:rsidR="002565CA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D1693B">
      <w:tc>
        <w:tcPr>
          <w:tcW w:w="9360" w:type="dxa"/>
        </w:tcPr>
        <w:p w:rsidR="00D1693B" w:rsidRDefault="00D1693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5462" cy="813816"/>
                <wp:effectExtent l="19050" t="0" r="3688" b="0"/>
                <wp:docPr id="2" name="Picture 1" descr="JC_Se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_Seal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62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1693B" w:rsidRPr="00F67013" w:rsidRDefault="00D1693B" w:rsidP="00A358A3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D1693B" w:rsidRPr="009F5403" w:rsidRDefault="00D1693B" w:rsidP="00A358A3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D1693B" w:rsidRDefault="00D1693B" w:rsidP="00A358A3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Telephone 415-865-4200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r w:rsidRPr="009F5403">
            <w:rPr>
              <w:spacing w:val="2"/>
              <w:sz w:val="20"/>
            </w:rPr>
            <w:t xml:space="preserve"> Fax 415-865-4205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r w:rsidRPr="009F5403">
            <w:rPr>
              <w:spacing w:val="2"/>
              <w:sz w:val="20"/>
            </w:rPr>
            <w:t xml:space="preserve"> TDD 415-865-4272</w:t>
          </w:r>
        </w:p>
        <w:p w:rsidR="00D1693B" w:rsidRDefault="00D1693B">
          <w:pPr>
            <w:jc w:val="center"/>
          </w:pPr>
        </w:p>
      </w:tc>
    </w:tr>
    <w:tr w:rsidR="00D1693B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D1693B" w:rsidRDefault="00D1693B">
          <w:pPr>
            <w:jc w:val="center"/>
            <w:rPr>
              <w:sz w:val="12"/>
            </w:rPr>
          </w:pPr>
        </w:p>
        <w:p w:rsidR="00D1693B" w:rsidRDefault="00AA76DE">
          <w:pPr>
            <w:pStyle w:val="MemoTitle"/>
          </w:pPr>
          <w:r>
            <w:t>ADDENDUM NO. 2</w:t>
          </w:r>
        </w:p>
        <w:p w:rsidR="00D1693B" w:rsidRDefault="00D1693B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D1693B" w:rsidRDefault="00D169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16F54"/>
    <w:rsid w:val="000628FC"/>
    <w:rsid w:val="00063ACC"/>
    <w:rsid w:val="000A1729"/>
    <w:rsid w:val="000B301F"/>
    <w:rsid w:val="0018141E"/>
    <w:rsid w:val="001A5EA9"/>
    <w:rsid w:val="001E6C16"/>
    <w:rsid w:val="002565CA"/>
    <w:rsid w:val="0027041A"/>
    <w:rsid w:val="002B7612"/>
    <w:rsid w:val="002E24C7"/>
    <w:rsid w:val="00386484"/>
    <w:rsid w:val="004212C1"/>
    <w:rsid w:val="004770A7"/>
    <w:rsid w:val="004864A1"/>
    <w:rsid w:val="00486AB3"/>
    <w:rsid w:val="004B6FD2"/>
    <w:rsid w:val="004D296D"/>
    <w:rsid w:val="004F55ED"/>
    <w:rsid w:val="00527795"/>
    <w:rsid w:val="00614EFE"/>
    <w:rsid w:val="00647225"/>
    <w:rsid w:val="00697DA9"/>
    <w:rsid w:val="006A14BD"/>
    <w:rsid w:val="006B55CE"/>
    <w:rsid w:val="006C0DEF"/>
    <w:rsid w:val="00703809"/>
    <w:rsid w:val="0074744C"/>
    <w:rsid w:val="00786739"/>
    <w:rsid w:val="007F671C"/>
    <w:rsid w:val="008A0FC0"/>
    <w:rsid w:val="008E071D"/>
    <w:rsid w:val="00A16F54"/>
    <w:rsid w:val="00A27059"/>
    <w:rsid w:val="00A358A3"/>
    <w:rsid w:val="00A55737"/>
    <w:rsid w:val="00A620C6"/>
    <w:rsid w:val="00A841ED"/>
    <w:rsid w:val="00AA76DE"/>
    <w:rsid w:val="00AC6E5D"/>
    <w:rsid w:val="00B63268"/>
    <w:rsid w:val="00BF55CC"/>
    <w:rsid w:val="00C10EF5"/>
    <w:rsid w:val="00CF43E0"/>
    <w:rsid w:val="00D1693B"/>
    <w:rsid w:val="00D42534"/>
    <w:rsid w:val="00D4552F"/>
    <w:rsid w:val="00DA4C6C"/>
    <w:rsid w:val="00E272DD"/>
    <w:rsid w:val="00E8487E"/>
    <w:rsid w:val="00E85989"/>
    <w:rsid w:val="00EA5F1A"/>
    <w:rsid w:val="00F44DD3"/>
    <w:rsid w:val="00F67013"/>
    <w:rsid w:val="00F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2DD"/>
    <w:pPr>
      <w:spacing w:line="300" w:lineRule="atLeast"/>
    </w:pPr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4B6FD2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4B6FD2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4B6FD2"/>
    <w:p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4B6FD2"/>
    <w:pPr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4B6FD2"/>
    <w:pPr>
      <w:tabs>
        <w:tab w:val="left" w:pos="360"/>
      </w:tabs>
    </w:pPr>
  </w:style>
  <w:style w:type="paragraph" w:customStyle="1" w:styleId="JCCAddress1stline">
    <w:name w:val="JCC Address 1st line"/>
    <w:basedOn w:val="Normal"/>
    <w:next w:val="Normal"/>
    <w:rsid w:val="00A358A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A358A3"/>
    <w:pPr>
      <w:spacing w:before="0"/>
    </w:pPr>
  </w:style>
  <w:style w:type="paragraph" w:customStyle="1" w:styleId="MemoSubhead">
    <w:name w:val="Memo Subhead"/>
    <w:next w:val="MemoHeaderText"/>
    <w:rsid w:val="004B6FD2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4B6FD2"/>
    <w:pPr>
      <w:ind w:left="-86"/>
    </w:pPr>
  </w:style>
  <w:style w:type="paragraph" w:styleId="Footer">
    <w:name w:val="footer"/>
    <w:basedOn w:val="Normal"/>
    <w:rsid w:val="00E272DD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4B6FD2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qFormat/>
    <w:rsid w:val="00E272DD"/>
    <w:pPr>
      <w:spacing w:after="120" w:line="220" w:lineRule="atLeast"/>
    </w:pPr>
    <w:rPr>
      <w:sz w:val="20"/>
    </w:rPr>
  </w:style>
  <w:style w:type="paragraph" w:customStyle="1" w:styleId="MemoTitle">
    <w:name w:val="Memo Title"/>
    <w:next w:val="BodyText"/>
    <w:rsid w:val="004B6FD2"/>
    <w:pPr>
      <w:jc w:val="center"/>
    </w:pPr>
    <w:rPr>
      <w:rFonts w:ascii="Goudy Old Style" w:hAnsi="Goudy Old Style"/>
      <w:caps/>
      <w:spacing w:val="80"/>
      <w:sz w:val="36"/>
    </w:rPr>
  </w:style>
  <w:style w:type="paragraph" w:styleId="Header">
    <w:name w:val="header"/>
    <w:basedOn w:val="Normal"/>
    <w:link w:val="HeaderChar"/>
    <w:rsid w:val="004B6F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14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EFE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58A3"/>
    <w:rPr>
      <w:rFonts w:eastAsia="Times"/>
      <w:sz w:val="24"/>
    </w:rPr>
  </w:style>
  <w:style w:type="character" w:styleId="Hyperlink">
    <w:name w:val="Hyperlink"/>
    <w:basedOn w:val="DefaultParagraphFont"/>
    <w:rsid w:val="00D169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169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787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8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13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JCC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Memo</vt:lpstr>
    </vt:vector>
  </TitlesOfParts>
  <Company>Admin Office of the Courts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Memo</dc:title>
  <dc:creator>Barbara Robinson</dc:creator>
  <cp:lastModifiedBy>D'Ann Moore</cp:lastModifiedBy>
  <cp:revision>3</cp:revision>
  <cp:lastPrinted>2003-01-21T16:06:00Z</cp:lastPrinted>
  <dcterms:created xsi:type="dcterms:W3CDTF">2015-08-11T19:58:00Z</dcterms:created>
  <dcterms:modified xsi:type="dcterms:W3CDTF">2015-08-11T19:59:00Z</dcterms:modified>
</cp:coreProperties>
</file>