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3839"/>
        <w:gridCol w:w="5357"/>
        <w:gridCol w:w="4163"/>
      </w:tblGrid>
      <w:tr w:rsidR="00945B66" w:rsidTr="003B5DA3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945B66" w:rsidRPr="003B5DA3" w:rsidRDefault="00945B66" w:rsidP="003B5DA3">
            <w:pPr>
              <w:pStyle w:val="TableTitle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945B66" w:rsidRPr="003B5DA3" w:rsidRDefault="00945B66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Your Organization’s Name</w:t>
            </w:r>
          </w:p>
        </w:tc>
        <w:tc>
          <w:tcPr>
            <w:tcW w:w="5357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945B66" w:rsidRPr="003B5DA3" w:rsidRDefault="00945B66" w:rsidP="00330C38">
            <w:pPr>
              <w:pStyle w:val="TableTitle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945B66" w:rsidRPr="003B5DA3" w:rsidRDefault="00945B66" w:rsidP="00330C38">
            <w:pPr>
              <w:pStyle w:val="TableTitle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3B5DA3" w:rsidRDefault="00A66746" w:rsidP="003B5DA3">
            <w:pPr>
              <w:pStyle w:val="TableTitle"/>
              <w:jc w:val="center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#</w:t>
            </w:r>
          </w:p>
        </w:tc>
        <w:tc>
          <w:tcPr>
            <w:tcW w:w="383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3B5DA3" w:rsidRDefault="00A66746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RF</w:t>
            </w:r>
            <w:r w:rsidR="00002109" w:rsidRPr="003B5DA3">
              <w:rPr>
                <w:rFonts w:cs="Arial"/>
                <w:sz w:val="20"/>
                <w:szCs w:val="20"/>
              </w:rPr>
              <w:t>P</w:t>
            </w:r>
            <w:r w:rsidRPr="003B5DA3">
              <w:rPr>
                <w:rFonts w:cs="Arial"/>
                <w:sz w:val="20"/>
                <w:szCs w:val="20"/>
              </w:rPr>
              <w:t xml:space="preserve"> Reference</w:t>
            </w:r>
          </w:p>
        </w:tc>
        <w:tc>
          <w:tcPr>
            <w:tcW w:w="5357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3B5DA3" w:rsidRDefault="00A66746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Question</w:t>
            </w:r>
          </w:p>
        </w:tc>
        <w:tc>
          <w:tcPr>
            <w:tcW w:w="416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A66746" w:rsidRPr="003B5DA3" w:rsidRDefault="00330C38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Answer</w:t>
            </w:r>
          </w:p>
        </w:tc>
      </w:tr>
      <w:tr w:rsidR="00A66746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Tr="003B5DA3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2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ind w:left="162"/>
              <w:rPr>
                <w:rFonts w:ascii="Verdana" w:hAnsi="Verdana" w:cs="Arial"/>
                <w:color w:val="000000"/>
                <w:sz w:val="20"/>
                <w:lang w:val="en-GB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4A2DE5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Tr="003B5DA3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5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4A2DE5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B5DA3">
            <w:pPr>
              <w:pStyle w:val="TableBodyText"/>
              <w:spacing w:before="200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ind w:left="162"/>
              <w:rPr>
                <w:rFonts w:ascii="Verdana" w:hAnsi="Verdana" w:cs="Arial"/>
                <w:color w:val="000000"/>
                <w:sz w:val="20"/>
                <w:lang w:val="en-GB"/>
              </w:rPr>
            </w:pPr>
          </w:p>
        </w:tc>
        <w:tc>
          <w:tcPr>
            <w:tcW w:w="5357" w:type="dxa"/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8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10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11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12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102E27" w:rsidRPr="003B5DA3" w:rsidRDefault="00102E27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0F5DE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13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0F5DE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14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102E27" w:rsidRPr="003B5DA3" w:rsidRDefault="00102E27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0F5DE6" w:rsidRPr="003B5DA3" w:rsidRDefault="000F5DE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15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0F5DE6" w:rsidRPr="003B5DA3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0F5DE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16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B665DC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17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18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19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lastRenderedPageBreak/>
              <w:t>20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21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22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45B99" w:rsidRPr="003B5DA3" w:rsidRDefault="00945B99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45B99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45B99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945B99" w:rsidRPr="003B5DA3" w:rsidRDefault="00945B99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45B99" w:rsidRPr="003B5DA3" w:rsidRDefault="00945B99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45B99" w:rsidRPr="003B5DA3" w:rsidRDefault="00945B99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5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8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0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7426DF" w:rsidRPr="003B5DA3" w:rsidRDefault="007426DF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2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5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tcBorders>
              <w:bottom w:val="thickThinSmallGap" w:sz="24" w:space="0" w:color="000066"/>
            </w:tcBorders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6</w:t>
            </w:r>
          </w:p>
        </w:tc>
        <w:tc>
          <w:tcPr>
            <w:tcW w:w="3839" w:type="dxa"/>
            <w:tcBorders>
              <w:bottom w:val="thickThinSmallGap" w:sz="24" w:space="0" w:color="000066"/>
            </w:tcBorders>
            <w:shd w:val="clear" w:color="auto" w:fill="auto"/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  <w:tcBorders>
              <w:bottom w:val="thickThinSmallGap" w:sz="24" w:space="0" w:color="000066"/>
            </w:tcBorders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tcBorders>
              <w:bottom w:val="thickThinSmallGap" w:sz="24" w:space="0" w:color="000066"/>
            </w:tcBorders>
            <w:shd w:val="clear" w:color="auto" w:fill="auto"/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</w:tbl>
    <w:p w:rsidR="009B0BA6" w:rsidRDefault="009B0BA6"/>
    <w:sectPr w:rsidR="009B0BA6" w:rsidSect="00A52D88">
      <w:headerReference w:type="default" r:id="rId8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7F6" w:rsidRDefault="00A147F6">
      <w:r>
        <w:separator/>
      </w:r>
    </w:p>
  </w:endnote>
  <w:endnote w:type="continuationSeparator" w:id="0">
    <w:p w:rsidR="00A147F6" w:rsidRDefault="00A14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7F6" w:rsidRDefault="00A147F6">
      <w:r>
        <w:separator/>
      </w:r>
    </w:p>
  </w:footnote>
  <w:footnote w:type="continuationSeparator" w:id="0">
    <w:p w:rsidR="00A147F6" w:rsidRDefault="00A14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0B" w:rsidRDefault="0031680B" w:rsidP="0031680B">
    <w:pPr>
      <w:pStyle w:val="Header"/>
      <w:tabs>
        <w:tab w:val="left" w:pos="72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RF</w:t>
    </w:r>
    <w:r w:rsidR="00267067">
      <w:rPr>
        <w:rFonts w:asciiTheme="minorHAnsi" w:hAnsiTheme="minorHAnsi" w:cstheme="minorHAnsi"/>
        <w:sz w:val="20"/>
      </w:rPr>
      <w:t>Q</w:t>
    </w:r>
    <w:r>
      <w:rPr>
        <w:rFonts w:asciiTheme="minorHAnsi" w:hAnsiTheme="minorHAnsi" w:cstheme="minorHAnsi"/>
        <w:sz w:val="20"/>
      </w:rPr>
      <w:t xml:space="preserve"> Title: Energy Services Consulting</w:t>
    </w:r>
    <w:r w:rsidR="000C1106">
      <w:rPr>
        <w:rFonts w:asciiTheme="minorHAnsi" w:hAnsiTheme="minorHAnsi" w:cstheme="minorHAnsi"/>
        <w:sz w:val="20"/>
      </w:rPr>
      <w:t xml:space="preserve"> Companies</w:t>
    </w:r>
  </w:p>
  <w:p w:rsidR="0031680B" w:rsidRDefault="0031680B" w:rsidP="0031680B">
    <w:pPr>
      <w:pStyle w:val="Header"/>
      <w:tabs>
        <w:tab w:val="left" w:pos="72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RF</w:t>
    </w:r>
    <w:r w:rsidR="00267067">
      <w:rPr>
        <w:rFonts w:asciiTheme="minorHAnsi" w:hAnsiTheme="minorHAnsi" w:cstheme="minorHAnsi"/>
        <w:sz w:val="20"/>
      </w:rPr>
      <w:t>Q</w:t>
    </w:r>
    <w:r>
      <w:rPr>
        <w:rFonts w:asciiTheme="minorHAnsi" w:hAnsiTheme="minorHAnsi" w:cstheme="minorHAnsi"/>
        <w:sz w:val="20"/>
      </w:rPr>
      <w:t xml:space="preserve"> No.: REFM-2015-13-DM</w:t>
    </w:r>
    <w:r>
      <w:rPr>
        <w:rFonts w:asciiTheme="minorHAnsi" w:hAnsiTheme="minorHAnsi" w:cstheme="minorHAnsi"/>
        <w:sz w:val="20"/>
      </w:rPr>
      <w:tab/>
    </w:r>
  </w:p>
  <w:p w:rsidR="0031680B" w:rsidRPr="0031680B" w:rsidRDefault="0031680B" w:rsidP="0031680B">
    <w:pPr>
      <w:pStyle w:val="Header"/>
      <w:tabs>
        <w:tab w:val="left" w:pos="720"/>
      </w:tabs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ATTACHMENT 8</w:t>
    </w:r>
  </w:p>
  <w:p w:rsidR="00C33425" w:rsidRDefault="00C33425" w:rsidP="00C33425">
    <w:pPr>
      <w:pStyle w:val="Header"/>
      <w:rPr>
        <w:szCs w:val="22"/>
      </w:rPr>
    </w:pPr>
    <w:r>
      <w:rPr>
        <w:szCs w:val="22"/>
      </w:rPr>
      <w:tab/>
      <w:t xml:space="preserve">                                                                                       </w:t>
    </w:r>
    <w:r w:rsidR="0088303C">
      <w:rPr>
        <w:szCs w:val="22"/>
      </w:rPr>
      <w:t>Form for Submission of Questions</w:t>
    </w:r>
  </w:p>
  <w:p w:rsidR="00D1128C" w:rsidRDefault="00D112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>
    <w:nsid w:val="085A245F"/>
    <w:multiLevelType w:val="hybridMultilevel"/>
    <w:tmpl w:val="1068B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746"/>
    <w:rsid w:val="00002109"/>
    <w:rsid w:val="00003180"/>
    <w:rsid w:val="000724F2"/>
    <w:rsid w:val="00076CE7"/>
    <w:rsid w:val="00086084"/>
    <w:rsid w:val="00091F85"/>
    <w:rsid w:val="000C1106"/>
    <w:rsid w:val="000C612B"/>
    <w:rsid w:val="000F008A"/>
    <w:rsid w:val="000F5755"/>
    <w:rsid w:val="000F5AA3"/>
    <w:rsid w:val="000F5DE6"/>
    <w:rsid w:val="00102E27"/>
    <w:rsid w:val="00103A1E"/>
    <w:rsid w:val="00123DA6"/>
    <w:rsid w:val="001450F4"/>
    <w:rsid w:val="00163701"/>
    <w:rsid w:val="00182237"/>
    <w:rsid w:val="001832D1"/>
    <w:rsid w:val="0018337B"/>
    <w:rsid w:val="0018454A"/>
    <w:rsid w:val="00195680"/>
    <w:rsid w:val="001970E6"/>
    <w:rsid w:val="001A3105"/>
    <w:rsid w:val="001B104B"/>
    <w:rsid w:val="001F4BC7"/>
    <w:rsid w:val="00200EB0"/>
    <w:rsid w:val="00221735"/>
    <w:rsid w:val="002271C1"/>
    <w:rsid w:val="002361CA"/>
    <w:rsid w:val="002406A2"/>
    <w:rsid w:val="00267067"/>
    <w:rsid w:val="002B5328"/>
    <w:rsid w:val="002D296F"/>
    <w:rsid w:val="002D4196"/>
    <w:rsid w:val="002D7989"/>
    <w:rsid w:val="002D7B95"/>
    <w:rsid w:val="002F6724"/>
    <w:rsid w:val="00307A52"/>
    <w:rsid w:val="003105FC"/>
    <w:rsid w:val="0031680B"/>
    <w:rsid w:val="00330C38"/>
    <w:rsid w:val="00356E50"/>
    <w:rsid w:val="0037021D"/>
    <w:rsid w:val="00370A3A"/>
    <w:rsid w:val="00372EA2"/>
    <w:rsid w:val="00377203"/>
    <w:rsid w:val="003A13B3"/>
    <w:rsid w:val="003B2A6B"/>
    <w:rsid w:val="003B5DA3"/>
    <w:rsid w:val="003C4D8B"/>
    <w:rsid w:val="003D159C"/>
    <w:rsid w:val="003E533D"/>
    <w:rsid w:val="003F66F6"/>
    <w:rsid w:val="00412010"/>
    <w:rsid w:val="00417FD9"/>
    <w:rsid w:val="00443E85"/>
    <w:rsid w:val="00444B16"/>
    <w:rsid w:val="00470A7C"/>
    <w:rsid w:val="004751C2"/>
    <w:rsid w:val="00481622"/>
    <w:rsid w:val="004878E8"/>
    <w:rsid w:val="004902AC"/>
    <w:rsid w:val="00494B7C"/>
    <w:rsid w:val="00496979"/>
    <w:rsid w:val="004A46F8"/>
    <w:rsid w:val="004B2BF8"/>
    <w:rsid w:val="004C5098"/>
    <w:rsid w:val="004E37D0"/>
    <w:rsid w:val="004F1F81"/>
    <w:rsid w:val="00524705"/>
    <w:rsid w:val="0053309A"/>
    <w:rsid w:val="00542727"/>
    <w:rsid w:val="005514C1"/>
    <w:rsid w:val="005610D4"/>
    <w:rsid w:val="00566A18"/>
    <w:rsid w:val="00594E09"/>
    <w:rsid w:val="005A090E"/>
    <w:rsid w:val="005A6E46"/>
    <w:rsid w:val="005C2B2E"/>
    <w:rsid w:val="005F44DE"/>
    <w:rsid w:val="00601788"/>
    <w:rsid w:val="006067D1"/>
    <w:rsid w:val="00640215"/>
    <w:rsid w:val="006414C8"/>
    <w:rsid w:val="00652F73"/>
    <w:rsid w:val="006D64A3"/>
    <w:rsid w:val="00705F87"/>
    <w:rsid w:val="0072238D"/>
    <w:rsid w:val="007345D2"/>
    <w:rsid w:val="007373C2"/>
    <w:rsid w:val="007424B5"/>
    <w:rsid w:val="007426DF"/>
    <w:rsid w:val="00760B4E"/>
    <w:rsid w:val="0077662E"/>
    <w:rsid w:val="007A5A8A"/>
    <w:rsid w:val="007C78D7"/>
    <w:rsid w:val="007D0656"/>
    <w:rsid w:val="007E0DBE"/>
    <w:rsid w:val="007E1373"/>
    <w:rsid w:val="007E5B23"/>
    <w:rsid w:val="007F19C1"/>
    <w:rsid w:val="007F603E"/>
    <w:rsid w:val="008078E5"/>
    <w:rsid w:val="00841E6D"/>
    <w:rsid w:val="0084249A"/>
    <w:rsid w:val="0085337B"/>
    <w:rsid w:val="008567D7"/>
    <w:rsid w:val="008709EB"/>
    <w:rsid w:val="00870AAC"/>
    <w:rsid w:val="00875B48"/>
    <w:rsid w:val="0088303C"/>
    <w:rsid w:val="00894D5D"/>
    <w:rsid w:val="008C06B9"/>
    <w:rsid w:val="008C1C35"/>
    <w:rsid w:val="008D0194"/>
    <w:rsid w:val="008D44A2"/>
    <w:rsid w:val="008E072E"/>
    <w:rsid w:val="00945B66"/>
    <w:rsid w:val="00945B99"/>
    <w:rsid w:val="00966270"/>
    <w:rsid w:val="00967694"/>
    <w:rsid w:val="009719F0"/>
    <w:rsid w:val="00973489"/>
    <w:rsid w:val="009815CD"/>
    <w:rsid w:val="009912A9"/>
    <w:rsid w:val="00994E8A"/>
    <w:rsid w:val="00995C49"/>
    <w:rsid w:val="009A0ED4"/>
    <w:rsid w:val="009A32CD"/>
    <w:rsid w:val="009A6CEF"/>
    <w:rsid w:val="009B0BA6"/>
    <w:rsid w:val="009D7F88"/>
    <w:rsid w:val="00A13235"/>
    <w:rsid w:val="00A13628"/>
    <w:rsid w:val="00A147F6"/>
    <w:rsid w:val="00A1594F"/>
    <w:rsid w:val="00A226EB"/>
    <w:rsid w:val="00A34581"/>
    <w:rsid w:val="00A4089D"/>
    <w:rsid w:val="00A52D88"/>
    <w:rsid w:val="00A619AD"/>
    <w:rsid w:val="00A66746"/>
    <w:rsid w:val="00A6735C"/>
    <w:rsid w:val="00AB1B44"/>
    <w:rsid w:val="00AD6BBA"/>
    <w:rsid w:val="00B1034F"/>
    <w:rsid w:val="00B21092"/>
    <w:rsid w:val="00B30C46"/>
    <w:rsid w:val="00B638AD"/>
    <w:rsid w:val="00B665DC"/>
    <w:rsid w:val="00B67FB3"/>
    <w:rsid w:val="00B8188E"/>
    <w:rsid w:val="00B82910"/>
    <w:rsid w:val="00B83AB5"/>
    <w:rsid w:val="00B95E66"/>
    <w:rsid w:val="00B96DF1"/>
    <w:rsid w:val="00BA2205"/>
    <w:rsid w:val="00BB1CAD"/>
    <w:rsid w:val="00BC2EE8"/>
    <w:rsid w:val="00BC354D"/>
    <w:rsid w:val="00BC66BC"/>
    <w:rsid w:val="00BF116D"/>
    <w:rsid w:val="00BF3C1B"/>
    <w:rsid w:val="00C0043E"/>
    <w:rsid w:val="00C11D71"/>
    <w:rsid w:val="00C231E8"/>
    <w:rsid w:val="00C2737A"/>
    <w:rsid w:val="00C33425"/>
    <w:rsid w:val="00C35283"/>
    <w:rsid w:val="00C41C12"/>
    <w:rsid w:val="00C64E21"/>
    <w:rsid w:val="00C80E13"/>
    <w:rsid w:val="00C96489"/>
    <w:rsid w:val="00CC07F8"/>
    <w:rsid w:val="00CC1509"/>
    <w:rsid w:val="00CC29CB"/>
    <w:rsid w:val="00CC315C"/>
    <w:rsid w:val="00D1128C"/>
    <w:rsid w:val="00D1370F"/>
    <w:rsid w:val="00D2706B"/>
    <w:rsid w:val="00D71619"/>
    <w:rsid w:val="00D73630"/>
    <w:rsid w:val="00D83A23"/>
    <w:rsid w:val="00D8436C"/>
    <w:rsid w:val="00D96035"/>
    <w:rsid w:val="00D974FD"/>
    <w:rsid w:val="00DB00D8"/>
    <w:rsid w:val="00DC6294"/>
    <w:rsid w:val="00DD5423"/>
    <w:rsid w:val="00DD7275"/>
    <w:rsid w:val="00DE2212"/>
    <w:rsid w:val="00DF612E"/>
    <w:rsid w:val="00E2098B"/>
    <w:rsid w:val="00EA64FA"/>
    <w:rsid w:val="00ED774D"/>
    <w:rsid w:val="00EF7DBD"/>
    <w:rsid w:val="00F058FB"/>
    <w:rsid w:val="00F126F6"/>
    <w:rsid w:val="00F2067A"/>
    <w:rsid w:val="00F21817"/>
    <w:rsid w:val="00F545A6"/>
    <w:rsid w:val="00F6695E"/>
    <w:rsid w:val="00F72137"/>
    <w:rsid w:val="00F73C9D"/>
    <w:rsid w:val="00F82F53"/>
    <w:rsid w:val="00FB117D"/>
    <w:rsid w:val="00FB39E4"/>
    <w:rsid w:val="00FC0B2C"/>
    <w:rsid w:val="00FC501E"/>
    <w:rsid w:val="00FD0B5E"/>
    <w:rsid w:val="00FE00A3"/>
    <w:rsid w:val="00FE2602"/>
    <w:rsid w:val="00FE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3425"/>
    <w:rPr>
      <w:rFonts w:ascii="Garamond" w:hAnsi="Garamon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00E2E-2C27-4511-AB54-5AC306B2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D'Ann Moore</cp:lastModifiedBy>
  <cp:revision>5</cp:revision>
  <cp:lastPrinted>2006-03-16T19:46:00Z</cp:lastPrinted>
  <dcterms:created xsi:type="dcterms:W3CDTF">2015-03-16T19:27:00Z</dcterms:created>
  <dcterms:modified xsi:type="dcterms:W3CDTF">2015-07-20T21:38:00Z</dcterms:modified>
</cp:coreProperties>
</file>