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1" w:rsidRPr="000F7B7C" w:rsidRDefault="001247A4" w:rsidP="000F7B7C">
      <w:pPr>
        <w:pStyle w:val="Heading1"/>
        <w:spacing w:line="276" w:lineRule="auto"/>
        <w:ind w:left="180" w:right="2700"/>
        <w:jc w:val="center"/>
        <w:rPr>
          <w:rFonts w:ascii="Times New Roman" w:hAnsi="Times New Roman"/>
          <w:caps/>
          <w:sz w:val="26"/>
          <w:szCs w:val="26"/>
        </w:rPr>
      </w:pPr>
      <w:r w:rsidRPr="000F7B7C">
        <w:rPr>
          <w:rFonts w:ascii="Times New Roman" w:hAnsi="Times New Roman"/>
          <w:sz w:val="26"/>
          <w:szCs w:val="26"/>
        </w:rPr>
        <w:t>Attachment “</w:t>
      </w:r>
      <w:r w:rsidR="000F7B7C" w:rsidRPr="000F7B7C">
        <w:rPr>
          <w:rFonts w:ascii="Times New Roman" w:hAnsi="Times New Roman"/>
          <w:sz w:val="26"/>
          <w:szCs w:val="26"/>
        </w:rPr>
        <w:t>F</w:t>
      </w:r>
      <w:r w:rsidRPr="000F7B7C">
        <w:rPr>
          <w:rFonts w:ascii="Times New Roman" w:hAnsi="Times New Roman"/>
          <w:sz w:val="26"/>
          <w:szCs w:val="26"/>
        </w:rPr>
        <w:t xml:space="preserve">” </w:t>
      </w:r>
      <w:r w:rsidR="00172F71" w:rsidRPr="000F7B7C">
        <w:rPr>
          <w:rFonts w:ascii="Times New Roman" w:hAnsi="Times New Roman"/>
          <w:sz w:val="26"/>
          <w:szCs w:val="26"/>
        </w:rPr>
        <w:t>for Submission of Questions</w:t>
      </w:r>
      <w:r w:rsidRPr="000F7B7C">
        <w:rPr>
          <w:rFonts w:ascii="Times New Roman" w:hAnsi="Times New Roman"/>
          <w:sz w:val="26"/>
          <w:szCs w:val="26"/>
        </w:rPr>
        <w:t xml:space="preserve"> to </w:t>
      </w:r>
      <w:r w:rsidR="00C120FA" w:rsidRPr="000F7B7C">
        <w:rPr>
          <w:rFonts w:ascii="Times New Roman" w:hAnsi="Times New Roman"/>
          <w:sz w:val="26"/>
          <w:szCs w:val="26"/>
        </w:rPr>
        <w:t xml:space="preserve">RFP </w:t>
      </w:r>
      <w:r w:rsidRPr="000F7B7C">
        <w:rPr>
          <w:rFonts w:ascii="Times New Roman" w:hAnsi="Times New Roman"/>
          <w:sz w:val="26"/>
          <w:szCs w:val="26"/>
        </w:rPr>
        <w:t>#</w:t>
      </w:r>
      <w:r w:rsidR="000F7B7C" w:rsidRPr="000F7B7C">
        <w:rPr>
          <w:rFonts w:ascii="Times New Roman" w:hAnsi="Times New Roman"/>
          <w:caps/>
          <w:sz w:val="26"/>
          <w:szCs w:val="26"/>
        </w:rPr>
        <w:t>REFM-2</w:t>
      </w:r>
      <w:r w:rsidR="00874DD2" w:rsidRPr="000F7B7C">
        <w:rPr>
          <w:rFonts w:ascii="Times New Roman" w:hAnsi="Times New Roman"/>
          <w:caps/>
          <w:sz w:val="26"/>
          <w:szCs w:val="26"/>
        </w:rPr>
        <w:t>01</w:t>
      </w:r>
      <w:r w:rsidR="000F7B7C" w:rsidRPr="000F7B7C">
        <w:rPr>
          <w:rFonts w:ascii="Times New Roman" w:hAnsi="Times New Roman"/>
          <w:caps/>
          <w:sz w:val="26"/>
          <w:szCs w:val="26"/>
        </w:rPr>
        <w:t>6</w:t>
      </w:r>
      <w:r w:rsidR="00874DD2" w:rsidRPr="000F7B7C">
        <w:rPr>
          <w:rFonts w:ascii="Times New Roman" w:hAnsi="Times New Roman"/>
          <w:caps/>
          <w:sz w:val="26"/>
          <w:szCs w:val="26"/>
        </w:rPr>
        <w:t>-</w:t>
      </w:r>
      <w:r w:rsidR="000F7B7C" w:rsidRPr="000F7B7C">
        <w:rPr>
          <w:rFonts w:ascii="Times New Roman" w:hAnsi="Times New Roman"/>
          <w:caps/>
          <w:sz w:val="26"/>
          <w:szCs w:val="26"/>
        </w:rPr>
        <w:t>02</w:t>
      </w:r>
      <w:r w:rsidR="00C120FA" w:rsidRPr="000F7B7C">
        <w:rPr>
          <w:rFonts w:ascii="Times New Roman" w:hAnsi="Times New Roman"/>
          <w:caps/>
          <w:sz w:val="26"/>
          <w:szCs w:val="26"/>
        </w:rPr>
        <w:t>-J</w:t>
      </w:r>
      <w:r w:rsidRPr="000F7B7C">
        <w:rPr>
          <w:rFonts w:ascii="Times New Roman" w:hAnsi="Times New Roman"/>
          <w:caps/>
          <w:sz w:val="26"/>
          <w:szCs w:val="26"/>
        </w:rPr>
        <w:t>T</w:t>
      </w:r>
    </w:p>
    <w:p w:rsidR="001247A4" w:rsidRPr="001247A4" w:rsidRDefault="001247A4" w:rsidP="000F7B7C">
      <w:pPr>
        <w:spacing w:line="276" w:lineRule="auto"/>
        <w:ind w:left="180" w:right="2700"/>
        <w:rPr>
          <w:sz w:val="23"/>
          <w:szCs w:val="23"/>
        </w:rPr>
      </w:pPr>
    </w:p>
    <w:p w:rsidR="001247A4" w:rsidRPr="001247A4" w:rsidRDefault="000F7B7C" w:rsidP="000F7B7C">
      <w:pPr>
        <w:spacing w:line="276" w:lineRule="auto"/>
        <w:ind w:left="180" w:right="2700"/>
        <w:rPr>
          <w:szCs w:val="23"/>
        </w:rPr>
      </w:pPr>
      <w:r>
        <w:rPr>
          <w:szCs w:val="23"/>
        </w:rPr>
        <w:t xml:space="preserve">           </w:t>
      </w:r>
      <w:r w:rsidR="001247A4" w:rsidRPr="001247A4">
        <w:rPr>
          <w:szCs w:val="23"/>
        </w:rPr>
        <w:t xml:space="preserve">Your Organization’s Name:   </w:t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  <w:u w:val="dotted"/>
        </w:rPr>
        <w:tab/>
      </w:r>
      <w:r w:rsidR="001247A4" w:rsidRPr="001247A4">
        <w:rPr>
          <w:szCs w:val="23"/>
        </w:rPr>
        <w:t xml:space="preserve">   </w:t>
      </w:r>
    </w:p>
    <w:p w:rsidR="001247A4" w:rsidRPr="001247A4" w:rsidRDefault="001247A4" w:rsidP="000F7B7C">
      <w:pPr>
        <w:spacing w:line="276" w:lineRule="auto"/>
        <w:ind w:left="180" w:right="2700"/>
        <w:rPr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930455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RFP</w:t>
            </w:r>
            <w:r w:rsidR="00172F71" w:rsidRPr="00577172">
              <w:rPr>
                <w:rFonts w:ascii="Arial" w:hAnsi="Arial" w:cs="Arial"/>
                <w:sz w:val="22"/>
                <w:szCs w:val="22"/>
              </w:rPr>
              <w:t xml:space="preserve"> Reference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(Page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577172" w:rsidRDefault="00DF4FC3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1247A4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577172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Default="00E907E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1247A4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577172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225DE" w:rsidRDefault="0079732E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1247A4" w:rsidRDefault="0079732E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577172" w:rsidRDefault="0079732E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577172" w:rsidRDefault="0079732E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1247A4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577172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1247A4" w:rsidRDefault="00722F9F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577172" w:rsidRDefault="00722F9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Default="00E907EF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225DE" w:rsidRDefault="00172F71" w:rsidP="001247A4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1247A4" w:rsidRDefault="00172F71" w:rsidP="001247A4">
            <w:pPr>
              <w:pStyle w:val="TableBodyText"/>
              <w:ind w:left="111"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577172" w:rsidRDefault="00172F71" w:rsidP="001247A4">
            <w:pPr>
              <w:pStyle w:val="TableBodyText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D2" w:rsidRPr="001247A4" w:rsidRDefault="00085930" w:rsidP="00092A3E">
    <w:pPr>
      <w:pStyle w:val="Header"/>
      <w:spacing w:line="276" w:lineRule="auto"/>
      <w:ind w:left="1260"/>
      <w:rPr>
        <w:rFonts w:ascii="MS Reference Sans Serif" w:hAnsi="MS Reference Sans Serif"/>
        <w:b/>
        <w:sz w:val="23"/>
        <w:szCs w:val="23"/>
      </w:rPr>
    </w:pPr>
    <w:r>
      <w:rPr>
        <w:rFonts w:ascii="MS Reference Sans Serif" w:hAnsi="MS Reference Sans Serif"/>
        <w:b/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left:0;text-align:left;margin-left:546.75pt;margin-top:-58.3pt;width:143.75pt;height:144.1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  <w:r w:rsidR="001247A4" w:rsidRPr="001247A4">
      <w:rPr>
        <w:rFonts w:ascii="MS Reference Sans Serif" w:hAnsi="MS Reference Sans Serif"/>
        <w:b/>
        <w:sz w:val="23"/>
        <w:szCs w:val="23"/>
      </w:rPr>
      <w:t>RFP #</w:t>
    </w:r>
    <w:r w:rsidR="000F7B7C">
      <w:rPr>
        <w:rFonts w:ascii="MS Reference Sans Serif" w:hAnsi="MS Reference Sans Serif"/>
        <w:b/>
        <w:sz w:val="23"/>
        <w:szCs w:val="23"/>
      </w:rPr>
      <w:t>REFM</w:t>
    </w:r>
    <w:r w:rsidR="001247A4" w:rsidRPr="001247A4">
      <w:rPr>
        <w:rFonts w:ascii="MS Reference Sans Serif" w:hAnsi="MS Reference Sans Serif"/>
        <w:b/>
        <w:sz w:val="23"/>
        <w:szCs w:val="23"/>
      </w:rPr>
      <w:t>-201</w:t>
    </w:r>
    <w:r w:rsidR="000F7B7C">
      <w:rPr>
        <w:rFonts w:ascii="MS Reference Sans Serif" w:hAnsi="MS Reference Sans Serif"/>
        <w:b/>
        <w:sz w:val="23"/>
        <w:szCs w:val="23"/>
      </w:rPr>
      <w:t>6</w:t>
    </w:r>
    <w:r w:rsidR="001247A4" w:rsidRPr="001247A4">
      <w:rPr>
        <w:rFonts w:ascii="MS Reference Sans Serif" w:hAnsi="MS Reference Sans Serif"/>
        <w:b/>
        <w:sz w:val="23"/>
        <w:szCs w:val="23"/>
      </w:rPr>
      <w:t>-</w:t>
    </w:r>
    <w:r w:rsidR="000F7B7C">
      <w:rPr>
        <w:rFonts w:ascii="MS Reference Sans Serif" w:hAnsi="MS Reference Sans Serif"/>
        <w:b/>
        <w:sz w:val="23"/>
        <w:szCs w:val="23"/>
      </w:rPr>
      <w:t>02</w:t>
    </w:r>
    <w:r w:rsidR="001247A4" w:rsidRPr="001247A4">
      <w:rPr>
        <w:rFonts w:ascii="MS Reference Sans Serif" w:hAnsi="MS Reference Sans Serif"/>
        <w:b/>
        <w:sz w:val="23"/>
        <w:szCs w:val="23"/>
      </w:rPr>
      <w:t xml:space="preserve">-JT   </w:t>
    </w:r>
  </w:p>
  <w:p w:rsidR="001247A4" w:rsidRPr="001247A4" w:rsidRDefault="000F7B7C" w:rsidP="00092A3E">
    <w:pPr>
      <w:pStyle w:val="Header"/>
      <w:spacing w:line="276" w:lineRule="auto"/>
      <w:ind w:left="1260"/>
      <w:rPr>
        <w:rFonts w:ascii="MS Reference Sans Serif" w:hAnsi="MS Reference Sans Serif"/>
        <w:sz w:val="23"/>
        <w:szCs w:val="23"/>
      </w:rPr>
    </w:pPr>
    <w:r>
      <w:rPr>
        <w:rFonts w:ascii="MS Reference Sans Serif" w:hAnsi="MS Reference Sans Serif"/>
        <w:sz w:val="23"/>
        <w:szCs w:val="23"/>
      </w:rPr>
      <w:t xml:space="preserve">ID/IQ Architectural and Engineering </w:t>
    </w:r>
    <w:r w:rsidR="001247A4" w:rsidRPr="001247A4">
      <w:rPr>
        <w:rFonts w:ascii="MS Reference Sans Serif" w:hAnsi="MS Reference Sans Serif"/>
        <w:sz w:val="23"/>
        <w:szCs w:val="23"/>
      </w:rPr>
      <w:t xml:space="preserve">Services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37605F"/>
    <w:rsid w:val="00414FAD"/>
    <w:rsid w:val="004C08FB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74DD2"/>
    <w:rsid w:val="00930455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Thomas, Jeffrey</cp:lastModifiedBy>
  <cp:revision>3</cp:revision>
  <cp:lastPrinted>2012-09-07T19:57:00Z</cp:lastPrinted>
  <dcterms:created xsi:type="dcterms:W3CDTF">2016-02-17T21:08:00Z</dcterms:created>
  <dcterms:modified xsi:type="dcterms:W3CDTF">2016-02-17T21:44:00Z</dcterms:modified>
</cp:coreProperties>
</file>