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A1" w:rsidRDefault="000E7EA1" w:rsidP="000E7EA1">
      <w:pPr>
        <w:spacing w:after="200" w:line="276" w:lineRule="auto"/>
        <w:jc w:val="center"/>
      </w:pPr>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BE0314">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BE0314">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BE0314">
              <w:rPr>
                <w:sz w:val="20"/>
              </w:rPr>
            </w:r>
            <w:r w:rsidR="00BE0314">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BE0314">
              <w:rPr>
                <w:sz w:val="20"/>
              </w:rPr>
            </w:r>
            <w:r w:rsidR="00BE0314">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BE0314">
              <w:rPr>
                <w:sz w:val="20"/>
              </w:rPr>
            </w:r>
            <w:r w:rsidR="00BE0314">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0" w:name="Check31"/>
            <w:r w:rsidR="000E7EA1">
              <w:rPr>
                <w:sz w:val="20"/>
              </w:rPr>
              <w:instrText xml:space="preserve"> FORMCHECKBOX </w:instrText>
            </w:r>
            <w:r w:rsidR="00BE0314">
              <w:rPr>
                <w:sz w:val="20"/>
              </w:rPr>
            </w:r>
            <w:r w:rsidR="00BE0314">
              <w:rPr>
                <w:sz w:val="20"/>
              </w:rPr>
              <w:fldChar w:fldCharType="separate"/>
            </w:r>
            <w:r>
              <w:rPr>
                <w:sz w:val="20"/>
              </w:rPr>
              <w:fldChar w:fldCharType="end"/>
            </w:r>
            <w:bookmarkEnd w:id="0"/>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BE0314">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1" w:name="Check32"/>
            <w:r w:rsidR="000E7EA1">
              <w:instrText xml:space="preserve"> FORMCHECKBOX </w:instrText>
            </w:r>
            <w:r w:rsidR="00BE0314">
              <w:fldChar w:fldCharType="separate"/>
            </w:r>
            <w:r>
              <w:fldChar w:fldCharType="end"/>
            </w:r>
            <w:bookmarkEnd w:id="1"/>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BE0314">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BE0314">
              <w:rPr>
                <w:sz w:val="18"/>
                <w14:shadow w14:blurRad="50800" w14:dist="38100" w14:dir="2700000" w14:sx="100000" w14:sy="100000" w14:kx="0" w14:ky="0" w14:algn="tl">
                  <w14:srgbClr w14:val="000000">
                    <w14:alpha w14:val="60000"/>
                  </w14:srgbClr>
                </w14:shadow>
              </w:rPr>
            </w:r>
            <w:r w:rsidR="00BE0314">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BE0314">
              <w:rPr>
                <w:sz w:val="18"/>
                <w14:shadow w14:blurRad="50800" w14:dist="38100" w14:dir="2700000" w14:sx="100000" w14:sy="100000" w14:kx="0" w14:ky="0" w14:algn="tl">
                  <w14:srgbClr w14:val="000000">
                    <w14:alpha w14:val="60000"/>
                  </w14:srgbClr>
                </w14:shadow>
              </w:rPr>
            </w:r>
            <w:r w:rsidR="00BE0314">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2"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2"/>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even" r:id="rId6"/>
          <w:headerReference w:type="default" r:id="rId7"/>
          <w:footerReference w:type="even" r:id="rId8"/>
          <w:footerReference w:type="default" r:id="rId9"/>
          <w:headerReference w:type="first" r:id="rId10"/>
          <w:footerReference w:type="first" r:id="rId11"/>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30" w:rsidRDefault="00227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30" w:rsidRDefault="00227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30" w:rsidRDefault="00227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30" w:rsidRDefault="00227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A9" w:rsidRDefault="001816A9" w:rsidP="001816A9">
    <w:pPr>
      <w:pStyle w:val="CommentText"/>
      <w:tabs>
        <w:tab w:val="left" w:pos="1242"/>
      </w:tabs>
      <w:ind w:left="1260" w:right="252" w:hanging="1260"/>
      <w:jc w:val="both"/>
      <w:rPr>
        <w:color w:val="000000"/>
        <w:sz w:val="22"/>
        <w:szCs w:val="22"/>
      </w:rPr>
    </w:pPr>
    <w:r>
      <w:t xml:space="preserve">Title:  </w:t>
    </w:r>
    <w:r>
      <w:rPr>
        <w:color w:val="000000"/>
        <w:sz w:val="22"/>
        <w:szCs w:val="22"/>
      </w:rPr>
      <w:t xml:space="preserve"> Environmental Services Consultants</w:t>
    </w:r>
    <w:r>
      <w:rPr>
        <w:color w:val="000000"/>
        <w:sz w:val="22"/>
        <w:szCs w:val="22"/>
      </w:rPr>
      <w:tab/>
    </w:r>
  </w:p>
  <w:p w:rsidR="001816A9" w:rsidRDefault="001816A9" w:rsidP="001816A9">
    <w:pPr>
      <w:pStyle w:val="CommentText"/>
      <w:tabs>
        <w:tab w:val="left" w:pos="1242"/>
      </w:tabs>
      <w:ind w:right="252"/>
      <w:jc w:val="both"/>
      <w:rPr>
        <w:color w:val="000000"/>
        <w:sz w:val="22"/>
        <w:szCs w:val="22"/>
      </w:rPr>
    </w:pPr>
    <w:r>
      <w:t>Number:</w:t>
    </w:r>
    <w:r>
      <w:rPr>
        <w:color w:val="000000"/>
      </w:rPr>
      <w:t xml:space="preserve">  </w:t>
    </w:r>
    <w:r>
      <w:rPr>
        <w:color w:val="000000"/>
        <w:sz w:val="22"/>
        <w:szCs w:val="22"/>
      </w:rPr>
      <w:t xml:space="preserve"> </w:t>
    </w:r>
    <w:r>
      <w:rPr>
        <w:sz w:val="22"/>
        <w:szCs w:val="22"/>
      </w:rPr>
      <w:t>REFM-2016-03-MS</w:t>
    </w:r>
  </w:p>
  <w:p w:rsidR="007076B9" w:rsidRDefault="007076B9" w:rsidP="007076B9">
    <w:pPr>
      <w:pStyle w:val="Header"/>
      <w:tabs>
        <w:tab w:val="left" w:pos="720"/>
      </w:tabs>
    </w:pPr>
    <w:r>
      <w:tab/>
    </w:r>
  </w:p>
  <w:p w:rsidR="007076B9" w:rsidRPr="00227B30" w:rsidRDefault="00227B30" w:rsidP="00227B30">
    <w:pPr>
      <w:pStyle w:val="Header"/>
      <w:jc w:val="center"/>
      <w:rPr>
        <w:b/>
        <w:szCs w:val="24"/>
      </w:rPr>
    </w:pPr>
    <w:bookmarkStart w:id="3" w:name="_GoBack"/>
    <w:r w:rsidRPr="00227B30">
      <w:rPr>
        <w:b/>
        <w:color w:val="000000"/>
        <w:szCs w:val="24"/>
      </w:rPr>
      <w:t>Attachment 6</w:t>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30" w:rsidRDefault="00227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774B5"/>
    <w:rsid w:val="005F1AF2"/>
    <w:rsid w:val="007076B9"/>
    <w:rsid w:val="00733567"/>
    <w:rsid w:val="00756844"/>
    <w:rsid w:val="00842C5B"/>
    <w:rsid w:val="00853814"/>
    <w:rsid w:val="00B64E87"/>
    <w:rsid w:val="00BE0314"/>
    <w:rsid w:val="00DE36E8"/>
    <w:rsid w:val="00E75AF9"/>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Smith, Marissa</cp:lastModifiedBy>
  <cp:revision>3</cp:revision>
  <cp:lastPrinted>2015-07-20T19:56:00Z</cp:lastPrinted>
  <dcterms:created xsi:type="dcterms:W3CDTF">2016-04-12T15:15:00Z</dcterms:created>
  <dcterms:modified xsi:type="dcterms:W3CDTF">2016-06-01T16:05:00Z</dcterms:modified>
</cp:coreProperties>
</file>