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14BFC">
        <w:rPr>
          <w:rFonts w:ascii="Arial,Bold" w:hAnsi="Arial,Bold"/>
          <w:b/>
          <w:snapToGrid w:val="0"/>
        </w:rPr>
      </w:r>
      <w:r w:rsidR="00814BF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14BFC">
        <w:rPr>
          <w:rFonts w:ascii="Arial,Bold" w:hAnsi="Arial,Bold"/>
          <w:b/>
          <w:snapToGrid w:val="0"/>
        </w:rPr>
      </w:r>
      <w:r w:rsidR="00814BF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14BFC">
        <w:rPr>
          <w:rFonts w:ascii="Arial,Bold" w:hAnsi="Arial,Bold"/>
          <w:b/>
          <w:snapToGrid w:val="0"/>
        </w:rPr>
      </w:r>
      <w:r w:rsidR="00814BF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14BFC">
        <w:rPr>
          <w:rFonts w:ascii="Arial,Bold" w:hAnsi="Arial,Bold"/>
          <w:b/>
          <w:snapToGrid w:val="0"/>
        </w:rPr>
      </w:r>
      <w:r w:rsidR="00814BF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 xml:space="preserve">including both IFBs and </w:t>
      </w:r>
      <w:r w:rsidR="005C1D16">
        <w:rPr>
          <w:rFonts w:cstheme="minorHAnsi"/>
          <w:bCs/>
          <w:sz w:val="20"/>
          <w:szCs w:val="20"/>
          <w:lang w:bidi="ar-SA"/>
        </w:rPr>
        <w:t>RFQ</w:t>
      </w:r>
      <w:r w:rsidR="00AD2CAF">
        <w:rPr>
          <w:rFonts w:cstheme="minorHAnsi"/>
          <w:bCs/>
          <w:sz w:val="20"/>
          <w:szCs w:val="20"/>
          <w:lang w:bidi="ar-SA"/>
        </w:rPr>
        <w:t>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w:t>
      </w:r>
      <w:r w:rsidR="005C1D16">
        <w:rPr>
          <w:rFonts w:cstheme="minorHAnsi"/>
          <w:bCs/>
          <w:sz w:val="20"/>
          <w:szCs w:val="20"/>
          <w:lang w:bidi="ar-SA"/>
        </w:rPr>
        <w:t>RFQ</w:t>
      </w:r>
      <w:r w:rsidR="00AD2CAF">
        <w:rPr>
          <w:rFonts w:cstheme="minorHAnsi"/>
          <w:bCs/>
          <w:sz w:val="20"/>
          <w:szCs w:val="20"/>
          <w:lang w:bidi="ar-SA"/>
        </w:rPr>
        <w:t xml:space="preserve">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FC" w:rsidRDefault="00814BFC" w:rsidP="00764F4E">
      <w:pPr>
        <w:spacing w:line="240" w:lineRule="auto"/>
      </w:pPr>
      <w:r>
        <w:separator/>
      </w:r>
    </w:p>
  </w:endnote>
  <w:endnote w:type="continuationSeparator" w:id="0">
    <w:p w:rsidR="00814BFC" w:rsidRDefault="00814BF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41E0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41E0B">
              <w:rPr>
                <w:noProof/>
              </w:rPr>
              <w:t>4</w:t>
            </w:r>
            <w:r w:rsidR="00F75C20" w:rsidRPr="00DB0CCA">
              <w:fldChar w:fldCharType="end"/>
            </w:r>
          </w:p>
        </w:sdtContent>
      </w:sdt>
    </w:sdtContent>
  </w:sdt>
  <w:p w:rsidR="007A15E3" w:rsidRDefault="007A1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FC" w:rsidRDefault="00814BFC" w:rsidP="00764F4E">
      <w:pPr>
        <w:spacing w:line="240" w:lineRule="auto"/>
      </w:pPr>
      <w:r>
        <w:separator/>
      </w:r>
    </w:p>
  </w:footnote>
  <w:footnote w:type="continuationSeparator" w:id="0">
    <w:p w:rsidR="00814BFC" w:rsidRDefault="00814BF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13" w:rsidRPr="00344613" w:rsidRDefault="00796AC6" w:rsidP="00344613">
    <w:pPr>
      <w:pStyle w:val="Header"/>
      <w:jc w:val="both"/>
      <w:rPr>
        <w:b/>
      </w:rPr>
    </w:pPr>
    <w:r w:rsidRPr="00796AC6">
      <w:t>RF</w:t>
    </w:r>
    <w:r w:rsidR="00030F9C">
      <w:t>Q</w:t>
    </w:r>
    <w:r w:rsidRPr="00796AC6">
      <w:t xml:space="preserve"> Title:</w:t>
    </w:r>
    <w:r>
      <w:rPr>
        <w:b/>
      </w:rPr>
      <w:t xml:space="preserve">    </w:t>
    </w:r>
    <w:r w:rsidR="00030F9C">
      <w:rPr>
        <w:b/>
      </w:rPr>
      <w:t>Environmental Services Consultants</w:t>
    </w:r>
  </w:p>
  <w:p w:rsidR="007A15E3" w:rsidRPr="0063735B" w:rsidRDefault="00344613" w:rsidP="00344613">
    <w:pPr>
      <w:pStyle w:val="Header"/>
      <w:jc w:val="both"/>
      <w:rPr>
        <w:b/>
      </w:rPr>
    </w:pPr>
    <w:r w:rsidRPr="00796AC6">
      <w:t>RF</w:t>
    </w:r>
    <w:r w:rsidR="00030F9C">
      <w:t>Q</w:t>
    </w:r>
    <w:r w:rsidRPr="00796AC6">
      <w:t xml:space="preserve"> Number:</w:t>
    </w:r>
    <w:r w:rsidRPr="00344613">
      <w:rPr>
        <w:b/>
      </w:rPr>
      <w:t xml:space="preserve">   </w:t>
    </w:r>
    <w:r w:rsidR="00030F9C">
      <w:rPr>
        <w:b/>
      </w:rPr>
      <w:t>REFM-2016-03-MS</w:t>
    </w:r>
    <w:r>
      <w:rPr>
        <w:b/>
      </w:rPr>
      <w:t xml:space="preserve">                </w:t>
    </w:r>
    <w:r w:rsidR="001463DC">
      <w:rPr>
        <w:b/>
      </w:rPr>
      <w:t xml:space="preserve">                           </w:t>
    </w:r>
    <w:r w:rsidR="001463DC">
      <w:rPr>
        <w:b/>
      </w:rPr>
      <w:t>A</w:t>
    </w:r>
    <w:r w:rsidR="00541E0B">
      <w:rPr>
        <w:b/>
      </w:rPr>
      <w:t>ttachement</w:t>
    </w:r>
    <w:bookmarkStart w:id="0" w:name="_GoBack"/>
    <w:bookmarkEnd w:id="0"/>
    <w:r w:rsidR="001463DC">
      <w:rPr>
        <w:b/>
      </w:rPr>
      <w:t xml:space="preserve"> </w:t>
    </w:r>
    <w:r w:rsidR="00030F9C">
      <w:rPr>
        <w: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0F9C"/>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1E0B"/>
    <w:rsid w:val="0054446A"/>
    <w:rsid w:val="005961A1"/>
    <w:rsid w:val="005B40BE"/>
    <w:rsid w:val="005C1D16"/>
    <w:rsid w:val="005C423F"/>
    <w:rsid w:val="005F41A9"/>
    <w:rsid w:val="005F55DE"/>
    <w:rsid w:val="005F6896"/>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14BFC"/>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A7A7B"/>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4</cp:revision>
  <cp:lastPrinted>2015-07-20T18:05:00Z</cp:lastPrinted>
  <dcterms:created xsi:type="dcterms:W3CDTF">2016-05-27T19:47:00Z</dcterms:created>
  <dcterms:modified xsi:type="dcterms:W3CDTF">2016-06-01T16:06:00Z</dcterms:modified>
</cp:coreProperties>
</file>