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5B0028">
        <w:rPr>
          <w:rFonts w:asciiTheme="minorHAnsi" w:hAnsiTheme="minorHAnsi" w:cstheme="minorHAnsi"/>
          <w:color w:val="000000" w:themeColor="text1"/>
        </w:rPr>
        <w:t>7</w:t>
      </w:r>
      <w:bookmarkStart w:id="0" w:name="_GoBack"/>
      <w:bookmarkEnd w:id="0"/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default" r:id="rId7"/>
      <w:footerReference w:type="default" r:id="rId8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5B0028" w:rsidP="009955A7">
    <w:pPr>
      <w:pStyle w:val="Footer"/>
    </w:pPr>
    <w:sdt>
      <w:sdtPr>
        <w:id w:val="-1301529730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475" w:rsidRPr="00201805" w:rsidRDefault="00201805" w:rsidP="002F1C74">
    <w:pPr>
      <w:pStyle w:val="Header"/>
      <w:tabs>
        <w:tab w:val="left" w:pos="1440"/>
      </w:tabs>
      <w:rPr>
        <w:rFonts w:asciiTheme="minorHAnsi" w:hAnsiTheme="minorHAnsi" w:cstheme="minorHAnsi"/>
        <w:sz w:val="22"/>
        <w:szCs w:val="22"/>
      </w:rPr>
    </w:pPr>
    <w:r w:rsidRPr="00201805">
      <w:rPr>
        <w:rFonts w:asciiTheme="minorHAnsi" w:hAnsiTheme="minorHAnsi" w:cstheme="minorHAnsi"/>
        <w:color w:val="000000"/>
        <w:sz w:val="22"/>
        <w:szCs w:val="22"/>
      </w:rPr>
      <w:t xml:space="preserve">RFP No:  </w:t>
    </w:r>
    <w:r w:rsidR="00A8491C">
      <w:rPr>
        <w:rFonts w:asciiTheme="minorHAnsi" w:hAnsiTheme="minorHAnsi" w:cstheme="minorHAnsi"/>
        <w:b/>
        <w:sz w:val="22"/>
        <w:szCs w:val="22"/>
      </w:rPr>
      <w:t>REFM-2016-06</w:t>
    </w:r>
    <w:r w:rsidRPr="00201805">
      <w:rPr>
        <w:rFonts w:asciiTheme="minorHAnsi" w:hAnsiTheme="minorHAnsi" w:cstheme="minorHAnsi"/>
        <w:b/>
        <w:sz w:val="22"/>
        <w:szCs w:val="22"/>
      </w:rPr>
      <w:t>-RP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A7475"/>
    <w:rsid w:val="005B0028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7E15E4"/>
    <w:rsid w:val="00806692"/>
    <w:rsid w:val="00822460"/>
    <w:rsid w:val="00845E10"/>
    <w:rsid w:val="0085217E"/>
    <w:rsid w:val="00862975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A8491C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519997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D919-B6B6-46BD-9546-DED1A91C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Parker, Robin</cp:lastModifiedBy>
  <cp:revision>7</cp:revision>
  <dcterms:created xsi:type="dcterms:W3CDTF">2016-07-28T22:48:00Z</dcterms:created>
  <dcterms:modified xsi:type="dcterms:W3CDTF">2017-03-30T19:28:00Z</dcterms:modified>
</cp:coreProperties>
</file>