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bookmarkStart w:id="0" w:name="_GoBack"/>
      <w:bookmarkEnd w:id="0"/>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BFD5" w14:textId="7174877F" w:rsidR="004F2BE0" w:rsidRPr="004F2BE0" w:rsidRDefault="004F2BE0">
    <w:pPr>
      <w:pStyle w:val="Header"/>
      <w:rPr>
        <w:sz w:val="22"/>
        <w:szCs w:val="22"/>
      </w:rPr>
    </w:pPr>
    <w:r w:rsidRPr="004F2BE0">
      <w:rPr>
        <w:sz w:val="22"/>
        <w:szCs w:val="22"/>
      </w:rPr>
      <w:t>RFP No.:  REFM-2016-06-RP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4F2BE0"/>
    <w:rsid w:val="005162D0"/>
    <w:rsid w:val="006D7E4E"/>
    <w:rsid w:val="00713971"/>
    <w:rsid w:val="0076200E"/>
    <w:rsid w:val="007662AB"/>
    <w:rsid w:val="008175CD"/>
    <w:rsid w:val="00866825"/>
    <w:rsid w:val="0088570C"/>
    <w:rsid w:val="00891C6E"/>
    <w:rsid w:val="00910F56"/>
    <w:rsid w:val="00930424"/>
    <w:rsid w:val="00A90B88"/>
    <w:rsid w:val="00B87A8C"/>
    <w:rsid w:val="00BE350C"/>
    <w:rsid w:val="00C964C3"/>
    <w:rsid w:val="00CC3BC3"/>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Parker, Robin</cp:lastModifiedBy>
  <cp:revision>2</cp:revision>
  <dcterms:created xsi:type="dcterms:W3CDTF">2017-03-30T19:31:00Z</dcterms:created>
  <dcterms:modified xsi:type="dcterms:W3CDTF">2017-03-30T19:31:00Z</dcterms:modified>
</cp:coreProperties>
</file>