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Pr="002B101E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>
        <w:rPr>
          <w:rFonts w:cstheme="majorHAnsi"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7550785</wp:posOffset>
            </wp:positionH>
            <wp:positionV relativeFrom="margin">
              <wp:posOffset>-620395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2B101E">
        <w:rPr>
          <w:rFonts w:cstheme="majorHAnsi"/>
          <w:sz w:val="24"/>
          <w:szCs w:val="24"/>
        </w:rPr>
        <w:t xml:space="preserve">Attachment </w:t>
      </w:r>
      <w:r w:rsidR="00562535">
        <w:rPr>
          <w:rFonts w:cstheme="majorHAnsi"/>
          <w:sz w:val="24"/>
          <w:szCs w:val="24"/>
        </w:rPr>
        <w:t>10</w:t>
      </w:r>
      <w:r w:rsidR="002B101E" w:rsidRPr="002B101E">
        <w:rPr>
          <w:rFonts w:cstheme="majorHAnsi"/>
          <w:sz w:val="24"/>
          <w:szCs w:val="24"/>
        </w:rPr>
        <w:t xml:space="preserve"> -</w:t>
      </w:r>
      <w:r w:rsidR="001247A4" w:rsidRPr="002B101E">
        <w:rPr>
          <w:rFonts w:cstheme="majorHAnsi"/>
          <w:sz w:val="24"/>
          <w:szCs w:val="24"/>
        </w:rPr>
        <w:t xml:space="preserve"> </w:t>
      </w:r>
      <w:r w:rsidR="00172F71" w:rsidRPr="002B101E">
        <w:rPr>
          <w:rFonts w:cstheme="majorHAnsi"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  <w:u w:val="dotted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562535">
      <w:rPr>
        <w:rFonts w:asciiTheme="majorHAnsi" w:hAnsiTheme="majorHAnsi" w:cstheme="majorHAnsi"/>
        <w:b/>
      </w:rPr>
      <w:t>REFM-2016-14-RP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5</cp:revision>
  <cp:lastPrinted>2012-09-07T19:57:00Z</cp:lastPrinted>
  <dcterms:created xsi:type="dcterms:W3CDTF">2016-08-05T17:14:00Z</dcterms:created>
  <dcterms:modified xsi:type="dcterms:W3CDTF">2016-09-28T00:03:00Z</dcterms:modified>
</cp:coreProperties>
</file>