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4E" w:rsidRDefault="0091404E" w:rsidP="0091404E">
      <w:pPr>
        <w:spacing w:line="276" w:lineRule="auto"/>
        <w:jc w:val="center"/>
        <w:rPr>
          <w:b/>
          <w:sz w:val="26"/>
        </w:rPr>
      </w:pPr>
    </w:p>
    <w:p w:rsidR="000E7EA1" w:rsidRDefault="000E7EA1" w:rsidP="000E7EA1">
      <w:pPr>
        <w:spacing w:after="200" w:line="276" w:lineRule="auto"/>
        <w:jc w:val="center"/>
      </w:pPr>
      <w:r w:rsidRPr="009710AE">
        <w:rPr>
          <w:b/>
          <w:sz w:val="26"/>
        </w:rPr>
        <w:t>PAYEE DATA RECORD</w:t>
      </w:r>
      <w:bookmarkStart w:id="0" w:name="_GoBack"/>
      <w:bookmarkEnd w:id="0"/>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91404E">
        <w:trPr>
          <w:cantSplit/>
          <w:trHeight w:val="24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91404E">
        <w:trPr>
          <w:cantSplit/>
          <w:trHeight w:val="25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7E4897">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7E4897">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7E4897">
              <w:rPr>
                <w:sz w:val="20"/>
              </w:rPr>
            </w:r>
            <w:r w:rsidR="007E4897">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7E4897">
              <w:rPr>
                <w:sz w:val="20"/>
              </w:rPr>
            </w:r>
            <w:r w:rsidR="007E4897">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7E4897">
              <w:rPr>
                <w:sz w:val="20"/>
              </w:rPr>
            </w:r>
            <w:r w:rsidR="007E4897">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7E4897">
              <w:rPr>
                <w:sz w:val="20"/>
              </w:rPr>
            </w:r>
            <w:r w:rsidR="007E4897">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7E4897">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7E4897">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7E4897">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7E4897">
              <w:rPr>
                <w:sz w:val="18"/>
                <w14:shadow w14:blurRad="50800" w14:dist="38100" w14:dir="2700000" w14:sx="100000" w14:sy="100000" w14:kx="0" w14:ky="0" w14:algn="tl">
                  <w14:srgbClr w14:val="000000">
                    <w14:alpha w14:val="60000"/>
                  </w14:srgbClr>
                </w14:shadow>
              </w:rPr>
            </w:r>
            <w:r w:rsidR="007E4897">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7E4897">
              <w:rPr>
                <w:sz w:val="18"/>
                <w14:shadow w14:blurRad="50800" w14:dist="38100" w14:dir="2700000" w14:sx="100000" w14:sy="100000" w14:kx="0" w14:ky="0" w14:algn="tl">
                  <w14:srgbClr w14:val="000000">
                    <w14:alpha w14:val="60000"/>
                  </w14:srgbClr>
                </w14:shadow>
              </w:rPr>
            </w:r>
            <w:r w:rsidR="007E4897">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6A9" w:rsidRPr="0091404E" w:rsidRDefault="007E4897" w:rsidP="001816A9">
    <w:pPr>
      <w:pStyle w:val="CommentText"/>
      <w:tabs>
        <w:tab w:val="left" w:pos="1242"/>
      </w:tabs>
      <w:ind w:left="1260" w:right="252" w:hanging="1260"/>
      <w:jc w:val="both"/>
      <w:rPr>
        <w:i/>
        <w:color w:val="000000"/>
        <w:sz w:val="22"/>
        <w:szCs w:val="22"/>
      </w:rPr>
    </w:pPr>
    <w:r>
      <w:rPr>
        <w:i/>
      </w:rPr>
      <w:t xml:space="preserve">RFP </w:t>
    </w:r>
    <w:r w:rsidR="001816A9" w:rsidRPr="0091404E">
      <w:rPr>
        <w:i/>
      </w:rPr>
      <w:t xml:space="preserve">Title:  </w:t>
    </w:r>
    <w:r w:rsidR="0091404E" w:rsidRPr="0091404E">
      <w:rPr>
        <w:i/>
        <w:color w:val="000000"/>
        <w:sz w:val="22"/>
        <w:szCs w:val="22"/>
      </w:rPr>
      <w:t xml:space="preserve"> Building Measurement Services</w:t>
    </w:r>
    <w:r w:rsidR="001816A9" w:rsidRPr="0091404E">
      <w:rPr>
        <w:i/>
        <w:color w:val="000000"/>
        <w:sz w:val="22"/>
        <w:szCs w:val="22"/>
      </w:rPr>
      <w:tab/>
    </w:r>
  </w:p>
  <w:p w:rsidR="001816A9" w:rsidRDefault="007E4897" w:rsidP="001816A9">
    <w:pPr>
      <w:pStyle w:val="CommentText"/>
      <w:tabs>
        <w:tab w:val="left" w:pos="1242"/>
      </w:tabs>
      <w:ind w:right="252"/>
      <w:jc w:val="both"/>
      <w:rPr>
        <w:color w:val="000000"/>
        <w:sz w:val="22"/>
        <w:szCs w:val="22"/>
      </w:rPr>
    </w:pPr>
    <w:r>
      <w:rPr>
        <w:i/>
      </w:rPr>
      <w:t>RFP No.</w:t>
    </w:r>
    <w:r w:rsidR="001816A9" w:rsidRPr="0091404E">
      <w:rPr>
        <w:i/>
      </w:rPr>
      <w:t>:</w:t>
    </w:r>
    <w:r w:rsidR="001816A9" w:rsidRPr="0091404E">
      <w:rPr>
        <w:i/>
        <w:color w:val="000000"/>
      </w:rPr>
      <w:t xml:space="preserve">  </w:t>
    </w:r>
    <w:r w:rsidR="001816A9" w:rsidRPr="0091404E">
      <w:rPr>
        <w:i/>
        <w:color w:val="000000"/>
        <w:sz w:val="22"/>
        <w:szCs w:val="22"/>
      </w:rPr>
      <w:t xml:space="preserve"> </w:t>
    </w:r>
    <w:r w:rsidR="00E34F4A" w:rsidRPr="0091404E">
      <w:rPr>
        <w:i/>
        <w:sz w:val="22"/>
        <w:szCs w:val="22"/>
      </w:rPr>
      <w:t>REFM-2016-</w:t>
    </w:r>
    <w:r w:rsidR="0091404E" w:rsidRPr="0091404E">
      <w:rPr>
        <w:i/>
        <w:sz w:val="22"/>
        <w:szCs w:val="22"/>
      </w:rPr>
      <w:t>16-BD</w:t>
    </w:r>
  </w:p>
  <w:p w:rsidR="007076B9" w:rsidRPr="007E4897" w:rsidRDefault="007E4897" w:rsidP="007E4897">
    <w:pPr>
      <w:pStyle w:val="Header"/>
      <w:tabs>
        <w:tab w:val="left" w:pos="720"/>
      </w:tabs>
      <w:jc w:val="center"/>
      <w:rPr>
        <w:b/>
      </w:rPr>
    </w:pPr>
    <w:r w:rsidRPr="007E4897">
      <w:rPr>
        <w:b/>
      </w:rPr>
      <w:t>Attachment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4B02D5"/>
    <w:rsid w:val="005774B5"/>
    <w:rsid w:val="005F1AF2"/>
    <w:rsid w:val="007076B9"/>
    <w:rsid w:val="00733567"/>
    <w:rsid w:val="00756844"/>
    <w:rsid w:val="007E4897"/>
    <w:rsid w:val="00842C5B"/>
    <w:rsid w:val="00853814"/>
    <w:rsid w:val="0091404E"/>
    <w:rsid w:val="00B64E87"/>
    <w:rsid w:val="00BE0314"/>
    <w:rsid w:val="00DE36E8"/>
    <w:rsid w:val="00E34F4A"/>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6380"/>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Darlington, Brianna</cp:lastModifiedBy>
  <cp:revision>6</cp:revision>
  <cp:lastPrinted>2015-07-20T19:56:00Z</cp:lastPrinted>
  <dcterms:created xsi:type="dcterms:W3CDTF">2016-04-12T15:15:00Z</dcterms:created>
  <dcterms:modified xsi:type="dcterms:W3CDTF">2017-03-02T19:12:00Z</dcterms:modified>
</cp:coreProperties>
</file>