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940AB6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B6" w:rsidRPr="00940AB6" w:rsidRDefault="00940AB6" w:rsidP="00940AB6">
    <w:pPr>
      <w:pStyle w:val="Header"/>
      <w:tabs>
        <w:tab w:val="clear" w:pos="4320"/>
        <w:tab w:val="clear" w:pos="8640"/>
      </w:tabs>
      <w:spacing w:line="276" w:lineRule="auto"/>
      <w:rPr>
        <w:rFonts w:ascii="Arial" w:hAnsi="Arial" w:cs="Arial"/>
        <w:i/>
        <w:sz w:val="24"/>
        <w:szCs w:val="24"/>
      </w:rPr>
    </w:pPr>
    <w:r w:rsidRPr="00940AB6">
      <w:rPr>
        <w:rFonts w:ascii="Arial" w:hAnsi="Arial" w:cs="Arial"/>
        <w:i/>
        <w:sz w:val="24"/>
        <w:szCs w:val="24"/>
      </w:rPr>
      <w:t xml:space="preserve">RFP Title: </w:t>
    </w:r>
    <w:r w:rsidR="009B761E" w:rsidRPr="00940AB6">
      <w:rPr>
        <w:rFonts w:ascii="Arial" w:hAnsi="Arial" w:cs="Arial"/>
        <w:i/>
        <w:sz w:val="24"/>
        <w:szCs w:val="24"/>
      </w:rPr>
      <w:t>Building Measurement</w:t>
    </w:r>
    <w:r w:rsidR="00E71F56" w:rsidRPr="00940AB6">
      <w:rPr>
        <w:rFonts w:ascii="Arial" w:hAnsi="Arial" w:cs="Arial"/>
        <w:i/>
        <w:sz w:val="24"/>
        <w:szCs w:val="24"/>
      </w:rPr>
      <w:t xml:space="preserve"> Services</w:t>
    </w:r>
    <w:r w:rsidRPr="00940AB6">
      <w:rPr>
        <w:rFonts w:ascii="Arial" w:hAnsi="Arial" w:cs="Arial"/>
        <w:i/>
        <w:sz w:val="24"/>
        <w:szCs w:val="24"/>
      </w:rPr>
      <w:t xml:space="preserve"> </w:t>
    </w:r>
    <w:r w:rsidR="00E71F56" w:rsidRPr="00940AB6">
      <w:rPr>
        <w:rFonts w:ascii="Arial" w:hAnsi="Arial" w:cs="Arial"/>
        <w:i/>
        <w:sz w:val="24"/>
        <w:szCs w:val="24"/>
      </w:rPr>
      <w:t xml:space="preserve"> </w:t>
    </w:r>
  </w:p>
  <w:p w:rsidR="00317DC6" w:rsidRDefault="00E71F56" w:rsidP="00940AB6">
    <w:pPr>
      <w:pStyle w:val="Header"/>
      <w:tabs>
        <w:tab w:val="clear" w:pos="4320"/>
        <w:tab w:val="clear" w:pos="8640"/>
      </w:tabs>
      <w:spacing w:line="276" w:lineRule="auto"/>
      <w:rPr>
        <w:rFonts w:ascii="Arial" w:hAnsi="Arial" w:cs="Arial"/>
        <w:i/>
        <w:sz w:val="24"/>
        <w:szCs w:val="24"/>
      </w:rPr>
    </w:pPr>
    <w:r w:rsidRPr="00940AB6">
      <w:rPr>
        <w:rFonts w:ascii="Arial" w:hAnsi="Arial" w:cs="Arial"/>
        <w:i/>
        <w:sz w:val="24"/>
        <w:szCs w:val="24"/>
      </w:rPr>
      <w:t>RFP</w:t>
    </w:r>
    <w:r w:rsidR="00940AB6" w:rsidRPr="00940AB6">
      <w:rPr>
        <w:rFonts w:ascii="Arial" w:hAnsi="Arial" w:cs="Arial"/>
        <w:i/>
        <w:sz w:val="24"/>
        <w:szCs w:val="24"/>
      </w:rPr>
      <w:t xml:space="preserve"> No.:</w:t>
    </w:r>
    <w:r w:rsidR="00A309A7" w:rsidRPr="00940AB6">
      <w:rPr>
        <w:rFonts w:ascii="Arial" w:hAnsi="Arial" w:cs="Arial"/>
        <w:i/>
        <w:sz w:val="24"/>
        <w:szCs w:val="24"/>
      </w:rPr>
      <w:t xml:space="preserve"> </w:t>
    </w:r>
    <w:r w:rsidR="00936B40" w:rsidRPr="00940AB6">
      <w:rPr>
        <w:rFonts w:ascii="Arial" w:hAnsi="Arial" w:cs="Arial"/>
        <w:i/>
        <w:sz w:val="24"/>
        <w:szCs w:val="24"/>
      </w:rPr>
      <w:t>REFM-2016-</w:t>
    </w:r>
    <w:r w:rsidR="009B761E" w:rsidRPr="00940AB6">
      <w:rPr>
        <w:rFonts w:ascii="Arial" w:hAnsi="Arial" w:cs="Arial"/>
        <w:i/>
        <w:sz w:val="24"/>
        <w:szCs w:val="24"/>
      </w:rPr>
      <w:t>16-BD</w:t>
    </w:r>
  </w:p>
  <w:p w:rsidR="00940AB6" w:rsidRPr="00940AB6" w:rsidRDefault="00940AB6" w:rsidP="00940AB6">
    <w:pPr>
      <w:pStyle w:val="Header"/>
      <w:tabs>
        <w:tab w:val="clear" w:pos="4320"/>
        <w:tab w:val="clear" w:pos="8640"/>
      </w:tabs>
      <w:spacing w:line="276" w:lineRule="auto"/>
      <w:jc w:val="center"/>
      <w:rPr>
        <w:rFonts w:ascii="Arial Rounded MT Bold" w:hAnsi="Arial Rounded MT Bold"/>
        <w:b/>
        <w:sz w:val="25"/>
        <w:szCs w:val="25"/>
      </w:rPr>
    </w:pPr>
    <w:r w:rsidRPr="00940AB6">
      <w:rPr>
        <w:rFonts w:ascii="Arial" w:hAnsi="Arial" w:cs="Arial"/>
        <w:b/>
        <w:sz w:val="24"/>
        <w:szCs w:val="24"/>
      </w:rPr>
      <w:t>Attachment 14</w:t>
    </w:r>
  </w:p>
  <w:p w:rsidR="002055FD" w:rsidRPr="002055FD" w:rsidRDefault="002055F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>
      <w:rPr>
        <w:rFonts w:ascii="Arial Rounded MT Bold" w:hAnsi="Arial Rounded MT Bold"/>
        <w:b/>
        <w:sz w:val="26"/>
        <w:szCs w:val="26"/>
      </w:rPr>
      <w:t xml:space="preserve">Vendor </w:t>
    </w:r>
    <w:r w:rsidR="009B761E">
      <w:rPr>
        <w:rFonts w:ascii="Arial Rounded MT Bold" w:hAnsi="Arial Rounded MT Bold"/>
        <w:b/>
        <w:sz w:val="26"/>
        <w:szCs w:val="26"/>
      </w:rPr>
      <w:t>Submittal of Questions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36B40"/>
    <w:rsid w:val="00940AB6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B761E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1851F8D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8</cp:revision>
  <cp:lastPrinted>2009-06-17T18:13:00Z</cp:lastPrinted>
  <dcterms:created xsi:type="dcterms:W3CDTF">2016-10-13T20:46:00Z</dcterms:created>
  <dcterms:modified xsi:type="dcterms:W3CDTF">2017-03-02T19:44:00Z</dcterms:modified>
</cp:coreProperties>
</file>